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721228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DA306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B22F38E" w:rsidR="00E27C53" w:rsidRPr="009F07A5" w:rsidRDefault="00E27C53" w:rsidP="00E27C53">
      <w:pPr>
        <w:pStyle w:val="Footer"/>
        <w:tabs>
          <w:tab w:val="left" w:pos="720"/>
        </w:tabs>
        <w:rPr>
          <w:b/>
          <w:noProof/>
          <w:lang w:val="sr-Cyrl-RS"/>
        </w:rPr>
      </w:pPr>
      <w:r>
        <w:rPr>
          <w:b/>
          <w:noProof/>
          <w:lang w:val="sr-Cyrl-RS"/>
        </w:rPr>
        <w:t>Број</w:t>
      </w:r>
      <w:r w:rsidRPr="009F07A5">
        <w:rPr>
          <w:b/>
          <w:noProof/>
          <w:lang w:val="sr-Cyrl-RS"/>
        </w:rPr>
        <w:t xml:space="preserve">: </w:t>
      </w:r>
      <w:r w:rsidR="00614908" w:rsidRPr="009F07A5">
        <w:rPr>
          <w:b/>
          <w:noProof/>
          <w:lang w:val="en-US"/>
        </w:rPr>
        <w:t>179</w:t>
      </w:r>
      <w:r w:rsidRPr="009F07A5">
        <w:rPr>
          <w:b/>
          <w:noProof/>
          <w:lang w:val="sr-Cyrl-RS"/>
        </w:rPr>
        <w:t>-1</w:t>
      </w:r>
      <w:r w:rsidR="00CA1E39" w:rsidRPr="009F07A5">
        <w:rPr>
          <w:b/>
          <w:noProof/>
        </w:rPr>
        <w:t>9</w:t>
      </w:r>
      <w:r w:rsidRPr="009F07A5">
        <w:rPr>
          <w:b/>
          <w:noProof/>
          <w:lang w:val="sr-Cyrl-RS"/>
        </w:rPr>
        <w:t>-О/1</w:t>
      </w:r>
    </w:p>
    <w:p w14:paraId="2B96A50E" w14:textId="47C4E4EE" w:rsidR="00E27C53" w:rsidRPr="005A2A7D" w:rsidRDefault="00E27C53" w:rsidP="00E27C53">
      <w:pPr>
        <w:pStyle w:val="Footer"/>
        <w:tabs>
          <w:tab w:val="left" w:pos="720"/>
        </w:tabs>
        <w:rPr>
          <w:b/>
          <w:noProof/>
          <w:lang w:val="sr-Cyrl-RS"/>
        </w:rPr>
      </w:pPr>
      <w:r w:rsidRPr="009F07A5">
        <w:rPr>
          <w:b/>
          <w:noProof/>
          <w:lang w:val="sr-Cyrl-RS"/>
        </w:rPr>
        <w:t>Дана:</w:t>
      </w:r>
      <w:r w:rsidR="009F07A5">
        <w:rPr>
          <w:b/>
          <w:noProof/>
          <w:lang w:val="en-US"/>
        </w:rPr>
        <w:t xml:space="preserve"> 13.08.2019.</w:t>
      </w:r>
      <w:r>
        <w:rPr>
          <w:b/>
          <w:noProof/>
          <w:lang w:val="sr-Cyrl-RS"/>
        </w:rPr>
        <w:t xml:space="preserve"> </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653744" w:rsidRDefault="00E27C53" w:rsidP="00E27C53">
      <w:pPr>
        <w:pStyle w:val="Footer"/>
        <w:jc w:val="center"/>
        <w:rPr>
          <w:b/>
          <w:noProof/>
          <w:sz w:val="36"/>
          <w:szCs w:val="36"/>
        </w:rPr>
      </w:pPr>
      <w:r w:rsidRPr="00653744">
        <w:rPr>
          <w:b/>
          <w:noProof/>
          <w:sz w:val="36"/>
          <w:szCs w:val="36"/>
        </w:rPr>
        <w:t>КОНКУРСНА ДОКУМЕНТАЦИЈА</w:t>
      </w:r>
    </w:p>
    <w:p w14:paraId="2B69DABD" w14:textId="77777777" w:rsidR="00E27C53" w:rsidRPr="00653744" w:rsidRDefault="00E27C53" w:rsidP="00E27C53">
      <w:pPr>
        <w:pStyle w:val="Footer"/>
        <w:jc w:val="center"/>
        <w:rPr>
          <w:b/>
          <w:noProof/>
        </w:rPr>
      </w:pPr>
    </w:p>
    <w:p w14:paraId="42928BBB" w14:textId="77777777" w:rsidR="00614908" w:rsidRPr="00653744" w:rsidRDefault="00614908" w:rsidP="00614908">
      <w:pPr>
        <w:pStyle w:val="Footer"/>
        <w:jc w:val="center"/>
        <w:rPr>
          <w:b/>
        </w:rPr>
      </w:pPr>
      <w:r w:rsidRPr="00653744">
        <w:rPr>
          <w:b/>
          <w:noProof/>
        </w:rPr>
        <w:t>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p>
    <w:p w14:paraId="762717A1" w14:textId="77777777" w:rsidR="00E27C53" w:rsidRPr="00653744" w:rsidRDefault="00E27C53" w:rsidP="00E27C53">
      <w:pPr>
        <w:pStyle w:val="Footer"/>
        <w:jc w:val="center"/>
        <w:rPr>
          <w:b/>
          <w:noProof/>
        </w:rPr>
      </w:pPr>
    </w:p>
    <w:p w14:paraId="54C26822" w14:textId="77777777" w:rsidR="00E27C53" w:rsidRPr="00653744" w:rsidRDefault="00DA306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53744">
            <w:rPr>
              <w:b/>
            </w:rPr>
            <w:t>Отворени поступак</w:t>
          </w:r>
        </w:sdtContent>
      </w:sdt>
      <w:r w:rsidR="00E27C53" w:rsidRPr="00653744">
        <w:rPr>
          <w:b/>
          <w:noProof/>
        </w:rPr>
        <w:t xml:space="preserve"> </w:t>
      </w:r>
    </w:p>
    <w:p w14:paraId="4121C8E0" w14:textId="77777777" w:rsidR="00E27C53" w:rsidRPr="00653744" w:rsidRDefault="00E27C53" w:rsidP="00E27C53">
      <w:pPr>
        <w:pStyle w:val="Footer"/>
        <w:tabs>
          <w:tab w:val="left" w:pos="720"/>
        </w:tabs>
        <w:jc w:val="center"/>
        <w:rPr>
          <w:b/>
          <w:noProof/>
        </w:rPr>
      </w:pPr>
    </w:p>
    <w:p w14:paraId="48242220" w14:textId="1B2BB8E5" w:rsidR="00E27C53" w:rsidRPr="00C35CDB" w:rsidRDefault="00614908" w:rsidP="00E27C53">
      <w:pPr>
        <w:pStyle w:val="Footer"/>
        <w:tabs>
          <w:tab w:val="left" w:pos="720"/>
        </w:tabs>
        <w:jc w:val="center"/>
        <w:rPr>
          <w:b/>
          <w:noProof/>
        </w:rPr>
      </w:pPr>
      <w:r w:rsidRPr="00653744">
        <w:rPr>
          <w:b/>
          <w:noProof/>
        </w:rPr>
        <w:t>179-19-O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653744">
        <w:rPr>
          <w:b/>
          <w:noProof/>
          <w:lang w:val="sr-Cyrl-CS"/>
        </w:rPr>
        <w:t>Сад, 201</w:t>
      </w:r>
      <w:r w:rsidR="00CA1E39" w:rsidRPr="00653744">
        <w:rPr>
          <w:b/>
          <w:noProof/>
        </w:rPr>
        <w:t>9</w:t>
      </w:r>
      <w:r w:rsidRPr="00653744">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6C02BA" w:rsidRDefault="00E27C53" w:rsidP="00E27C53">
      <w:pPr>
        <w:jc w:val="center"/>
        <w:rPr>
          <w:b/>
          <w:noProof/>
        </w:rPr>
      </w:pPr>
      <w:r w:rsidRPr="006C02BA">
        <w:rPr>
          <w:b/>
          <w:noProof/>
        </w:rPr>
        <w:t>КОНКУРСНА ДОКУМЕНТАЦИЈА</w:t>
      </w:r>
    </w:p>
    <w:p w14:paraId="0DB6F01C" w14:textId="77777777" w:rsidR="00E27C53" w:rsidRPr="006C02BA" w:rsidRDefault="00E27C53" w:rsidP="00E27C53">
      <w:pPr>
        <w:jc w:val="center"/>
        <w:rPr>
          <w:b/>
          <w:noProof/>
        </w:rPr>
      </w:pPr>
    </w:p>
    <w:p w14:paraId="78E5E291" w14:textId="77777777" w:rsidR="00614908" w:rsidRPr="006C02BA" w:rsidRDefault="00DA3067" w:rsidP="00614908">
      <w:pPr>
        <w:pStyle w:val="Foote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C02BA">
            <w:rPr>
              <w:b/>
              <w:noProof/>
            </w:rPr>
            <w:t>у отвореном поступку јавне набавке</w:t>
          </w:r>
        </w:sdtContent>
      </w:sdt>
      <w:r w:rsidR="00E27C53" w:rsidRPr="006C02B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614908" w:rsidRPr="006C02BA">
            <w:rPr>
              <w:b/>
              <w:noProof/>
            </w:rPr>
            <w:t>услуга</w:t>
          </w:r>
        </w:sdtContent>
      </w:sdt>
      <w:r w:rsidR="00E27C53" w:rsidRPr="006C02BA">
        <w:rPr>
          <w:b/>
          <w:noProof/>
        </w:rPr>
        <w:t xml:space="preserve"> бр. </w:t>
      </w:r>
      <w:r w:rsidR="00614908" w:rsidRPr="006C02BA">
        <w:rPr>
          <w:b/>
          <w:noProof/>
        </w:rPr>
        <w:t>179-19-O</w:t>
      </w:r>
      <w:r w:rsidR="00E27C53" w:rsidRPr="006C02BA">
        <w:rPr>
          <w:b/>
          <w:noProof/>
        </w:rPr>
        <w:t xml:space="preserve"> </w:t>
      </w:r>
    </w:p>
    <w:p w14:paraId="494E0399" w14:textId="2631CBF7" w:rsidR="00614908" w:rsidRDefault="00614908" w:rsidP="00614908">
      <w:pPr>
        <w:pStyle w:val="Footer"/>
        <w:jc w:val="center"/>
        <w:rPr>
          <w:b/>
        </w:rPr>
      </w:pPr>
      <w:r w:rsidRPr="006C02BA">
        <w:rPr>
          <w:b/>
          <w:noProof/>
        </w:rPr>
        <w:t>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p>
    <w:p w14:paraId="569AAD28" w14:textId="6EEB05E5"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6F668E9" w14:textId="77777777" w:rsidR="00B54EC2"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B54EC2">
        <w:t>1.</w:t>
      </w:r>
      <w:r w:rsidR="00B54EC2">
        <w:rPr>
          <w:rFonts w:asciiTheme="minorHAnsi" w:eastAsiaTheme="minorEastAsia" w:hAnsiTheme="minorHAnsi" w:cstheme="minorBidi"/>
          <w:sz w:val="22"/>
          <w:szCs w:val="22"/>
          <w:lang w:val="en-US"/>
        </w:rPr>
        <w:tab/>
      </w:r>
      <w:r w:rsidR="00B54EC2">
        <w:t>ОПШТИ ПОДАЦИ О НАБАВЦИ</w:t>
      </w:r>
      <w:r w:rsidR="00B54EC2">
        <w:tab/>
      </w:r>
      <w:r w:rsidR="00B54EC2">
        <w:fldChar w:fldCharType="begin"/>
      </w:r>
      <w:r w:rsidR="00B54EC2">
        <w:instrText xml:space="preserve"> PAGEREF _Toc16599476 \h </w:instrText>
      </w:r>
      <w:r w:rsidR="00B54EC2">
        <w:fldChar w:fldCharType="separate"/>
      </w:r>
      <w:r w:rsidR="00B54EC2">
        <w:t>3</w:t>
      </w:r>
      <w:r w:rsidR="00B54EC2">
        <w:fldChar w:fldCharType="end"/>
      </w:r>
    </w:p>
    <w:p w14:paraId="362367EB" w14:textId="77777777" w:rsidR="00B54EC2" w:rsidRDefault="00B54EC2">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_Toc16599477 \h </w:instrText>
      </w:r>
      <w:r>
        <w:fldChar w:fldCharType="separate"/>
      </w:r>
      <w:r>
        <w:t>4</w:t>
      </w:r>
      <w:r>
        <w:fldChar w:fldCharType="end"/>
      </w:r>
    </w:p>
    <w:p w14:paraId="075681D5" w14:textId="77777777" w:rsidR="00B54EC2" w:rsidRDefault="00B54EC2">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_Toc16599478 \h </w:instrText>
      </w:r>
      <w:r>
        <w:fldChar w:fldCharType="separate"/>
      </w:r>
      <w:r>
        <w:t>5</w:t>
      </w:r>
      <w:r>
        <w:fldChar w:fldCharType="end"/>
      </w:r>
    </w:p>
    <w:p w14:paraId="1CBF8B98" w14:textId="77777777" w:rsidR="00B54EC2" w:rsidRDefault="00B54EC2">
      <w:pPr>
        <w:pStyle w:val="TOC1"/>
        <w:tabs>
          <w:tab w:val="left" w:pos="480"/>
        </w:tabs>
        <w:rPr>
          <w:rFonts w:asciiTheme="minorHAnsi" w:eastAsiaTheme="minorEastAsia" w:hAnsiTheme="minorHAnsi" w:cstheme="minorBidi"/>
          <w:sz w:val="22"/>
          <w:szCs w:val="22"/>
          <w:lang w:val="en-US"/>
        </w:rPr>
      </w:pPr>
      <w:r w:rsidRPr="00154362">
        <w:t>5.</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_Toc16599479 \h </w:instrText>
      </w:r>
      <w:r>
        <w:fldChar w:fldCharType="separate"/>
      </w:r>
      <w:r>
        <w:t>11</w:t>
      </w:r>
      <w:r>
        <w:fldChar w:fldCharType="end"/>
      </w:r>
    </w:p>
    <w:p w14:paraId="1DFE9342" w14:textId="06816D9C" w:rsidR="00B54EC2" w:rsidRPr="00B54EC2" w:rsidRDefault="00B54EC2" w:rsidP="00B54EC2">
      <w:pPr>
        <w:pStyle w:val="TOC1"/>
        <w:tabs>
          <w:tab w:val="left" w:pos="480"/>
        </w:tabs>
        <w:rPr>
          <w:rFonts w:asciiTheme="minorHAnsi" w:eastAsiaTheme="minorEastAsia" w:hAnsiTheme="minorHAnsi" w:cstheme="minorBidi"/>
          <w:sz w:val="22"/>
          <w:szCs w:val="22"/>
          <w:lang w:val="sr-Cyrl-RS"/>
        </w:rPr>
      </w:pPr>
      <w:r w:rsidRPr="00154362">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_Toc16599480 \h </w:instrText>
      </w:r>
      <w:r>
        <w:fldChar w:fldCharType="separate"/>
      </w:r>
      <w:r>
        <w:t>24</w:t>
      </w:r>
      <w:r>
        <w:fldChar w:fldCharType="end"/>
      </w:r>
    </w:p>
    <w:p w14:paraId="4A640C3D" w14:textId="77777777" w:rsidR="00B54EC2" w:rsidRDefault="00B54EC2">
      <w:pPr>
        <w:pStyle w:val="TOC1"/>
        <w:tabs>
          <w:tab w:val="left" w:pos="480"/>
        </w:tabs>
        <w:rPr>
          <w:rFonts w:asciiTheme="minorHAnsi" w:eastAsiaTheme="minorEastAsia" w:hAnsiTheme="minorHAnsi" w:cstheme="minorBidi"/>
          <w:sz w:val="22"/>
          <w:szCs w:val="22"/>
          <w:lang w:val="en-US"/>
        </w:rPr>
      </w:pPr>
      <w:r w:rsidRPr="00154362">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_Toc16599497 \h </w:instrText>
      </w:r>
      <w:r>
        <w:fldChar w:fldCharType="separate"/>
      </w:r>
      <w:r>
        <w:t>29</w:t>
      </w:r>
      <w:r>
        <w:fldChar w:fldCharType="end"/>
      </w:r>
    </w:p>
    <w:p w14:paraId="7B366203" w14:textId="77777777" w:rsidR="00B54EC2" w:rsidRDefault="00B54EC2">
      <w:pPr>
        <w:pStyle w:val="TOC1"/>
        <w:tabs>
          <w:tab w:val="left" w:pos="480"/>
        </w:tabs>
        <w:rPr>
          <w:rFonts w:asciiTheme="minorHAnsi" w:eastAsiaTheme="minorEastAsia" w:hAnsiTheme="minorHAnsi" w:cstheme="minorBidi"/>
          <w:sz w:val="22"/>
          <w:szCs w:val="22"/>
          <w:lang w:val="en-US"/>
        </w:rPr>
      </w:pPr>
      <w:r w:rsidRPr="00154362">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_Toc16599498 \h </w:instrText>
      </w:r>
      <w:r>
        <w:fldChar w:fldCharType="separate"/>
      </w:r>
      <w:r>
        <w:t>30</w:t>
      </w:r>
      <w:r>
        <w:fldChar w:fldCharType="end"/>
      </w:r>
    </w:p>
    <w:p w14:paraId="705B15D5" w14:textId="77777777" w:rsidR="00B54EC2" w:rsidRDefault="00B54EC2">
      <w:pPr>
        <w:pStyle w:val="TOC1"/>
        <w:tabs>
          <w:tab w:val="left" w:pos="480"/>
        </w:tabs>
        <w:rPr>
          <w:rFonts w:asciiTheme="minorHAnsi" w:eastAsiaTheme="minorEastAsia" w:hAnsiTheme="minorHAnsi" w:cstheme="minorBidi"/>
          <w:sz w:val="22"/>
          <w:szCs w:val="22"/>
          <w:lang w:val="en-US"/>
        </w:rPr>
      </w:pPr>
      <w:r w:rsidRPr="00154362">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_Toc16599499 \h </w:instrText>
      </w:r>
      <w:r>
        <w:fldChar w:fldCharType="separate"/>
      </w:r>
      <w:r>
        <w:t>31</w:t>
      </w:r>
      <w:r>
        <w:fldChar w:fldCharType="end"/>
      </w:r>
    </w:p>
    <w:p w14:paraId="7161793F" w14:textId="77777777" w:rsidR="00B54EC2" w:rsidRDefault="00B54EC2">
      <w:pPr>
        <w:pStyle w:val="TOC1"/>
        <w:tabs>
          <w:tab w:val="left" w:pos="720"/>
        </w:tabs>
        <w:rPr>
          <w:rFonts w:asciiTheme="minorHAnsi" w:eastAsiaTheme="minorEastAsia" w:hAnsiTheme="minorHAnsi" w:cstheme="minorBidi"/>
          <w:sz w:val="22"/>
          <w:szCs w:val="22"/>
          <w:lang w:val="en-US"/>
        </w:rPr>
      </w:pPr>
      <w:r w:rsidRPr="00154362">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_Toc16599500 \h </w:instrText>
      </w:r>
      <w:r>
        <w:fldChar w:fldCharType="separate"/>
      </w:r>
      <w:r>
        <w:t>32</w:t>
      </w:r>
      <w:r>
        <w:fldChar w:fldCharType="end"/>
      </w:r>
    </w:p>
    <w:p w14:paraId="096D1705" w14:textId="2F54B1D8" w:rsidR="00B54EC2" w:rsidRPr="00B54EC2" w:rsidRDefault="00B54EC2" w:rsidP="00B54EC2">
      <w:pPr>
        <w:pStyle w:val="TOC1"/>
        <w:tabs>
          <w:tab w:val="left" w:pos="720"/>
        </w:tabs>
        <w:rPr>
          <w:rFonts w:asciiTheme="minorHAnsi" w:eastAsiaTheme="minorEastAsia" w:hAnsiTheme="minorHAnsi" w:cstheme="minorBidi"/>
          <w:sz w:val="22"/>
          <w:szCs w:val="22"/>
          <w:lang w:val="sr-Cyrl-RS"/>
        </w:rPr>
      </w:pPr>
      <w:r w:rsidRPr="00154362">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_Toc16599501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659947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614908" w14:paraId="02DDF303" w14:textId="77777777" w:rsidTr="000F2202">
        <w:tc>
          <w:tcPr>
            <w:tcW w:w="4643" w:type="dxa"/>
          </w:tcPr>
          <w:p w14:paraId="1EDCCEFF" w14:textId="77777777" w:rsidR="00E27C53" w:rsidRPr="00614908" w:rsidRDefault="00E27C53" w:rsidP="000F2202">
            <w:pPr>
              <w:rPr>
                <w:b/>
                <w:noProof/>
              </w:rPr>
            </w:pPr>
            <w:r w:rsidRPr="00614908">
              <w:rPr>
                <w:b/>
                <w:noProof/>
              </w:rPr>
              <w:t>Наручилац</w:t>
            </w:r>
          </w:p>
        </w:tc>
        <w:tc>
          <w:tcPr>
            <w:tcW w:w="4643" w:type="dxa"/>
          </w:tcPr>
          <w:p w14:paraId="17FDCAD4" w14:textId="77777777" w:rsidR="00E27C53" w:rsidRPr="00614908" w:rsidRDefault="00E27C53" w:rsidP="000F2202">
            <w:pPr>
              <w:rPr>
                <w:noProof/>
              </w:rPr>
            </w:pPr>
            <w:r w:rsidRPr="00614908">
              <w:rPr>
                <w:noProof/>
              </w:rPr>
              <w:t xml:space="preserve">КЛИНИЧКИ ЦЕНТАР ВОЈВОДИНЕ, </w:t>
            </w:r>
          </w:p>
          <w:p w14:paraId="7E5AF7B6" w14:textId="77777777" w:rsidR="00E27C53" w:rsidRPr="00614908" w:rsidRDefault="00E27C53" w:rsidP="000F2202">
            <w:pPr>
              <w:rPr>
                <w:noProof/>
              </w:rPr>
            </w:pPr>
            <w:r w:rsidRPr="00614908">
              <w:rPr>
                <w:noProof/>
              </w:rPr>
              <w:t>ул. Хајдук Вељкова бр.1, Нови Сад, (www.kcv.rs)</w:t>
            </w:r>
          </w:p>
        </w:tc>
      </w:tr>
      <w:tr w:rsidR="00E27C53" w:rsidRPr="00614908" w14:paraId="4E31927A" w14:textId="77777777" w:rsidTr="00614908">
        <w:trPr>
          <w:trHeight w:val="1756"/>
        </w:trPr>
        <w:tc>
          <w:tcPr>
            <w:tcW w:w="4643" w:type="dxa"/>
          </w:tcPr>
          <w:p w14:paraId="17C0712A" w14:textId="77777777" w:rsidR="00E27C53" w:rsidRPr="00614908" w:rsidRDefault="00E27C53" w:rsidP="000F2202">
            <w:pPr>
              <w:rPr>
                <w:b/>
                <w:noProof/>
              </w:rPr>
            </w:pPr>
            <w:r w:rsidRPr="00614908">
              <w:rPr>
                <w:b/>
                <w:noProof/>
              </w:rPr>
              <w:t>Предмет јавне набавке</w:t>
            </w:r>
          </w:p>
        </w:tc>
        <w:tc>
          <w:tcPr>
            <w:tcW w:w="4643" w:type="dxa"/>
          </w:tcPr>
          <w:p w14:paraId="4CC21F24" w14:textId="124EC0C3" w:rsidR="00E27C53" w:rsidRPr="00614908" w:rsidRDefault="00DA3067" w:rsidP="00614908">
            <w:pPr>
              <w:pStyle w:val="Footer"/>
              <w:jc w:val="both"/>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14908" w:rsidRPr="00614908">
                  <w:rPr>
                    <w:noProof/>
                  </w:rPr>
                  <w:t>Услуге</w:t>
                </w:r>
              </w:sdtContent>
            </w:sdt>
            <w:r w:rsidR="00E27C53" w:rsidRPr="00614908">
              <w:t xml:space="preserve"> </w:t>
            </w:r>
            <w:proofErr w:type="gramStart"/>
            <w:r w:rsidR="00E27C53" w:rsidRPr="00614908">
              <w:t>бр</w:t>
            </w:r>
            <w:proofErr w:type="gramEnd"/>
            <w:r w:rsidR="00E27C53" w:rsidRPr="00614908">
              <w:rPr>
                <w:lang w:val="ru-RU"/>
              </w:rPr>
              <w:t>.</w:t>
            </w:r>
            <w:r w:rsidR="00E27C53" w:rsidRPr="00614908">
              <w:t xml:space="preserve"> </w:t>
            </w:r>
            <w:r w:rsidR="00614908" w:rsidRPr="00614908">
              <w:t>179-19</w:t>
            </w:r>
            <w:r w:rsidR="00E27C53" w:rsidRPr="00614908">
              <w:t>-O</w:t>
            </w:r>
            <w:r w:rsidR="00E27C53" w:rsidRPr="00614908">
              <w:rPr>
                <w:i/>
                <w:iCs/>
              </w:rPr>
              <w:t xml:space="preserve"> </w:t>
            </w:r>
            <w:r w:rsidR="00E27C53" w:rsidRPr="00614908">
              <w:t xml:space="preserve">- </w:t>
            </w:r>
            <w:r w:rsidR="00614908" w:rsidRPr="00614908">
              <w:rPr>
                <w:noProof/>
              </w:rPr>
              <w:t>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p>
        </w:tc>
      </w:tr>
      <w:tr w:rsidR="00E27C53" w:rsidRPr="00614908" w14:paraId="7C3699FF" w14:textId="77777777" w:rsidTr="000F2202">
        <w:tc>
          <w:tcPr>
            <w:tcW w:w="4643" w:type="dxa"/>
          </w:tcPr>
          <w:p w14:paraId="5ECD2976" w14:textId="77777777" w:rsidR="00E27C53" w:rsidRPr="00614908" w:rsidRDefault="00E27C53" w:rsidP="000F2202">
            <w:pPr>
              <w:rPr>
                <w:b/>
                <w:noProof/>
              </w:rPr>
            </w:pPr>
            <w:r w:rsidRPr="00614908">
              <w:rPr>
                <w:b/>
                <w:noProof/>
              </w:rPr>
              <w:t>Врста поступка</w:t>
            </w:r>
          </w:p>
        </w:tc>
        <w:tc>
          <w:tcPr>
            <w:tcW w:w="4643" w:type="dxa"/>
          </w:tcPr>
          <w:p w14:paraId="7FBC7738" w14:textId="77777777" w:rsidR="00E27C53" w:rsidRPr="00614908" w:rsidRDefault="00DA3067" w:rsidP="000F220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14908">
                  <w:t>Отворени поступак</w:t>
                </w:r>
              </w:sdtContent>
            </w:sdt>
            <w:r w:rsidR="00E27C53" w:rsidRPr="00614908">
              <w:rPr>
                <w:noProof/>
              </w:rPr>
              <w:t xml:space="preserve"> </w:t>
            </w:r>
          </w:p>
        </w:tc>
      </w:tr>
      <w:tr w:rsidR="00E27C53" w:rsidRPr="00614908" w14:paraId="7A81D416" w14:textId="77777777" w:rsidTr="000F2202">
        <w:tc>
          <w:tcPr>
            <w:tcW w:w="4643" w:type="dxa"/>
          </w:tcPr>
          <w:p w14:paraId="55BED92D" w14:textId="77777777" w:rsidR="00E27C53" w:rsidRPr="00614908" w:rsidRDefault="00E27C53" w:rsidP="000F2202">
            <w:pPr>
              <w:rPr>
                <w:noProof/>
              </w:rPr>
            </w:pPr>
            <w:r w:rsidRPr="00614908">
              <w:rPr>
                <w:b/>
                <w:bCs/>
                <w:lang w:val="sr-Cyrl-CS"/>
              </w:rPr>
              <w:t>Циљ поступка</w:t>
            </w:r>
          </w:p>
        </w:tc>
        <w:tc>
          <w:tcPr>
            <w:tcW w:w="4643" w:type="dxa"/>
          </w:tcPr>
          <w:p w14:paraId="159E71D6" w14:textId="77777777" w:rsidR="00E27C53" w:rsidRPr="00614908" w:rsidRDefault="00E27C53" w:rsidP="000F2202">
            <w:pPr>
              <w:jc w:val="both"/>
              <w:rPr>
                <w:i/>
                <w:iCs/>
              </w:rPr>
            </w:pPr>
            <w:r w:rsidRPr="00614908">
              <w:rPr>
                <w:lang w:val="sr-Cyrl-CS"/>
              </w:rPr>
              <w:t>Поступак јавне набавке се спроводи ради закључења</w:t>
            </w:r>
            <w:r w:rsidRPr="0061490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14908">
                  <w:t>уговора о јавној набавци</w:t>
                </w:r>
              </w:sdtContent>
            </w:sdt>
          </w:p>
        </w:tc>
      </w:tr>
      <w:tr w:rsidR="00E27C53" w:rsidRPr="00614908" w14:paraId="7DA7A595" w14:textId="77777777" w:rsidTr="000F2202">
        <w:tc>
          <w:tcPr>
            <w:tcW w:w="4643" w:type="dxa"/>
          </w:tcPr>
          <w:p w14:paraId="665A1657" w14:textId="77777777" w:rsidR="00E27C53" w:rsidRPr="00614908" w:rsidRDefault="00E27C53" w:rsidP="000F2202">
            <w:pPr>
              <w:rPr>
                <w:b/>
                <w:noProof/>
              </w:rPr>
            </w:pPr>
            <w:r w:rsidRPr="00614908">
              <w:rPr>
                <w:b/>
                <w:noProof/>
              </w:rPr>
              <w:t>Контакт</w:t>
            </w:r>
          </w:p>
        </w:tc>
        <w:tc>
          <w:tcPr>
            <w:tcW w:w="4643" w:type="dxa"/>
          </w:tcPr>
          <w:p w14:paraId="2917E56B" w14:textId="5B533E44" w:rsidR="00E27C53" w:rsidRPr="00614908" w:rsidRDefault="00B662A9" w:rsidP="000F2202">
            <w:pPr>
              <w:rPr>
                <w:noProof/>
              </w:rPr>
            </w:pPr>
            <w:r w:rsidRPr="00614908">
              <w:rPr>
                <w:noProof/>
                <w:lang w:val="sr-Cyrl-RS"/>
              </w:rPr>
              <w:t>Одсек</w:t>
            </w:r>
            <w:r w:rsidR="00E27C53" w:rsidRPr="00614908">
              <w:rPr>
                <w:noProof/>
              </w:rPr>
              <w:t xml:space="preserve"> за немедицинске јавне набавке, </w:t>
            </w:r>
          </w:p>
          <w:p w14:paraId="14C8FD3C" w14:textId="77777777" w:rsidR="00E27C53" w:rsidRPr="00614908" w:rsidRDefault="00E27C53" w:rsidP="000F2202">
            <w:pPr>
              <w:rPr>
                <w:noProof/>
              </w:rPr>
            </w:pPr>
            <w:r w:rsidRPr="00614908">
              <w:rPr>
                <w:noProof/>
              </w:rPr>
              <w:t>e-mail: nabavke@kcv.rs</w:t>
            </w:r>
          </w:p>
        </w:tc>
      </w:tr>
      <w:tr w:rsidR="00E27C53" w:rsidRPr="00614908" w14:paraId="1CB21D75" w14:textId="77777777" w:rsidTr="000F2202">
        <w:tc>
          <w:tcPr>
            <w:tcW w:w="4643" w:type="dxa"/>
          </w:tcPr>
          <w:p w14:paraId="23884D93" w14:textId="77777777" w:rsidR="00E27C53" w:rsidRPr="00614908" w:rsidRDefault="00E27C53" w:rsidP="000F2202">
            <w:pPr>
              <w:rPr>
                <w:b/>
                <w:noProof/>
              </w:rPr>
            </w:pPr>
            <w:r w:rsidRPr="00614908">
              <w:rPr>
                <w:b/>
                <w:noProof/>
              </w:rPr>
              <w:t>Радно време наручиоца</w:t>
            </w:r>
          </w:p>
        </w:tc>
        <w:tc>
          <w:tcPr>
            <w:tcW w:w="4643" w:type="dxa"/>
          </w:tcPr>
          <w:p w14:paraId="3F14D166" w14:textId="77777777" w:rsidR="00E27C53" w:rsidRPr="00614908" w:rsidRDefault="00E27C53" w:rsidP="000F2202">
            <w:pPr>
              <w:rPr>
                <w:noProof/>
              </w:rPr>
            </w:pPr>
            <w:r w:rsidRPr="00614908">
              <w:rPr>
                <w:noProof/>
              </w:rPr>
              <w:t>понедељак-петак, 07–15 часова</w:t>
            </w:r>
          </w:p>
        </w:tc>
      </w:tr>
    </w:tbl>
    <w:p w14:paraId="7820DE74" w14:textId="77777777" w:rsidR="00E27C53" w:rsidRPr="00614908" w:rsidRDefault="00E27C53" w:rsidP="00E27C53">
      <w:pPr>
        <w:rPr>
          <w:noProof/>
        </w:rPr>
      </w:pPr>
    </w:p>
    <w:p w14:paraId="2002F6E3" w14:textId="1BEC8344" w:rsidR="00E27C53" w:rsidRDefault="00E27C53" w:rsidP="00E27C53">
      <w:pPr>
        <w:rPr>
          <w:b/>
          <w:noProof/>
        </w:rPr>
      </w:pPr>
      <w:r w:rsidRPr="00614908">
        <w:rPr>
          <w:b/>
          <w:noProof/>
        </w:rPr>
        <w:t xml:space="preserve">Предмет јавне набавке </w:t>
      </w:r>
      <w:r w:rsidR="00E075A8" w:rsidRPr="00614908">
        <w:rPr>
          <w:b/>
          <w:noProof/>
          <w:lang w:val="sr-Cyrl-RS"/>
        </w:rPr>
        <w:t>ни</w:t>
      </w:r>
      <w:r w:rsidRPr="00614908">
        <w:rPr>
          <w:b/>
          <w:noProof/>
        </w:rPr>
        <w:t>је обликован по партијама.</w:t>
      </w:r>
    </w:p>
    <w:p w14:paraId="2CC627ED" w14:textId="77777777" w:rsidR="00E27C53" w:rsidRPr="00C15D3D"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6599477"/>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11F6411D" w14:textId="77777777" w:rsidR="00614908" w:rsidRPr="006604FD" w:rsidRDefault="00614908" w:rsidP="00614908">
      <w:pPr>
        <w:jc w:val="both"/>
        <w:rPr>
          <w:bCs/>
          <w:iCs/>
        </w:rPr>
      </w:pPr>
      <w:r w:rsidRPr="006604FD">
        <w:rPr>
          <w:noProof/>
          <w:lang w:val="sr-Cyrl-CS"/>
        </w:rPr>
        <w:t xml:space="preserve">Услуга подразумева </w:t>
      </w:r>
      <w:r w:rsidRPr="006604FD">
        <w:rPr>
          <w:noProof/>
        </w:rPr>
        <w:t>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r w:rsidRPr="006604FD">
        <w:rPr>
          <w:bCs/>
          <w:iCs/>
        </w:rPr>
        <w:t>.</w:t>
      </w:r>
    </w:p>
    <w:p w14:paraId="2F2CC08A" w14:textId="77777777" w:rsidR="00614908" w:rsidRPr="006604FD" w:rsidRDefault="00614908" w:rsidP="00614908">
      <w:pPr>
        <w:jc w:val="both"/>
        <w:rPr>
          <w:noProof/>
          <w:lang w:val="sr-Cyrl-RS"/>
        </w:rPr>
      </w:pPr>
    </w:p>
    <w:p w14:paraId="62E34127" w14:textId="77777777" w:rsidR="00614908" w:rsidRPr="006604FD" w:rsidRDefault="00614908" w:rsidP="00614908">
      <w:pPr>
        <w:jc w:val="both"/>
        <w:rPr>
          <w:noProof/>
        </w:rPr>
      </w:pPr>
      <w:r w:rsidRPr="006604FD">
        <w:rPr>
          <w:noProof/>
        </w:rPr>
        <w:t>Наручилац ће сукцесивно упућивати захтеве за извршењем.</w:t>
      </w:r>
    </w:p>
    <w:p w14:paraId="434758E6" w14:textId="77777777" w:rsidR="00614908" w:rsidRPr="006604FD" w:rsidRDefault="00614908" w:rsidP="00614908">
      <w:pPr>
        <w:jc w:val="both"/>
        <w:rPr>
          <w:bCs/>
          <w:iCs/>
        </w:rPr>
      </w:pPr>
    </w:p>
    <w:p w14:paraId="232A4054" w14:textId="77777777" w:rsidR="00614908" w:rsidRPr="006604FD" w:rsidRDefault="00614908" w:rsidP="00614908">
      <w:pPr>
        <w:jc w:val="both"/>
        <w:rPr>
          <w:noProof/>
          <w:u w:val="single"/>
        </w:rPr>
      </w:pPr>
      <w:r w:rsidRPr="006604FD">
        <w:rPr>
          <w:noProof/>
          <w:u w:val="single"/>
        </w:rPr>
        <w:t>Редован сервис подразумева сервис оне опреме која се по препоруци произвођача мора одржавати у стриктно наведеним роковима због поузданог рада.</w:t>
      </w:r>
    </w:p>
    <w:p w14:paraId="26F2A903" w14:textId="77777777" w:rsidR="00614908" w:rsidRPr="006604FD" w:rsidRDefault="00614908" w:rsidP="00614908">
      <w:pPr>
        <w:jc w:val="both"/>
        <w:rPr>
          <w:bCs/>
          <w:iCs/>
        </w:rPr>
      </w:pPr>
    </w:p>
    <w:p w14:paraId="464AB168" w14:textId="77777777" w:rsidR="00614908" w:rsidRPr="00A54AA8" w:rsidRDefault="00614908" w:rsidP="00614908">
      <w:pPr>
        <w:jc w:val="both"/>
        <w:rPr>
          <w:bCs/>
          <w:iCs/>
        </w:rPr>
      </w:pPr>
      <w:proofErr w:type="gramStart"/>
      <w:r w:rsidRPr="006604FD">
        <w:rPr>
          <w:bCs/>
          <w:iCs/>
          <w:u w:val="single"/>
        </w:rPr>
        <w:t>Ванредни сервис/интервенција</w:t>
      </w:r>
      <w:r w:rsidRPr="006604FD">
        <w:rPr>
          <w:bCs/>
          <w:iCs/>
          <w:u w:val="single"/>
          <w:lang w:val="sr-Cyrl-RS"/>
        </w:rPr>
        <w:t xml:space="preserve"> </w:t>
      </w:r>
      <w:r w:rsidRPr="006604FD">
        <w:rPr>
          <w:bCs/>
          <w:iCs/>
        </w:rPr>
        <w:t xml:space="preserve">подразумева сервис/интервенцију по указаној потреби наручиоца (укључујући викенде и празнике), који обухвата дијагнозу квара, отклањање квара, замену резервних делова по потреби и контролу функције целокупне опреме </w:t>
      </w:r>
      <w:r w:rsidRPr="006604FD">
        <w:t xml:space="preserve">и подешавање </w:t>
      </w:r>
      <w:r w:rsidRPr="00A54AA8">
        <w:t>према фабричким прописима и спецификацијама,</w:t>
      </w:r>
      <w:r w:rsidRPr="00A54AA8">
        <w:rPr>
          <w:bCs/>
          <w:iCs/>
        </w:rPr>
        <w:t xml:space="preserve"> по ценама</w:t>
      </w:r>
      <w:r w:rsidRPr="00A54AA8">
        <w:rPr>
          <w:bCs/>
          <w:iCs/>
          <w:lang w:val="sr-Cyrl-RS"/>
        </w:rPr>
        <w:t xml:space="preserve"> </w:t>
      </w:r>
      <w:r w:rsidRPr="00A54AA8">
        <w:rPr>
          <w:bCs/>
          <w:iCs/>
        </w:rPr>
        <w:t>резервних делова и радног сата код ванредног сервисирања/интервенције из Обрасца понуде.</w:t>
      </w:r>
      <w:proofErr w:type="gramEnd"/>
    </w:p>
    <w:p w14:paraId="3A84AA0A" w14:textId="77777777" w:rsidR="00614908" w:rsidRPr="00A54AA8" w:rsidRDefault="00614908" w:rsidP="00614908">
      <w:pPr>
        <w:jc w:val="both"/>
        <w:rPr>
          <w:bCs/>
          <w:i/>
          <w:iCs/>
          <w:lang w:val="sr-Cyrl-RS"/>
        </w:rPr>
      </w:pPr>
    </w:p>
    <w:p w14:paraId="0E7C1182" w14:textId="77777777" w:rsidR="00614908" w:rsidRDefault="00614908" w:rsidP="00614908">
      <w:pPr>
        <w:pStyle w:val="BodyTextIndent"/>
        <w:spacing w:line="276" w:lineRule="auto"/>
        <w:ind w:left="0" w:firstLine="0"/>
        <w:jc w:val="both"/>
        <w:rPr>
          <w:noProof/>
          <w:lang w:val="en-US"/>
        </w:rPr>
      </w:pPr>
      <w:r w:rsidRPr="00A54AA8">
        <w:rPr>
          <w:noProof/>
          <w:lang w:val="sr-Latn-RS"/>
        </w:rPr>
        <w:t>У поглављу бр. 11. Обрасцу понуде где је наведен тип и модел одређеног произвођача, код сваког наведеног</w:t>
      </w:r>
      <w:r w:rsidRPr="006604FD">
        <w:rPr>
          <w:noProof/>
          <w:lang w:val="sr-Latn-RS"/>
        </w:rPr>
        <w:t xml:space="preserve"> типа и модела произвођача додаје се реч „одговарајуће“.</w:t>
      </w: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0F2202">
        <w:tc>
          <w:tcPr>
            <w:tcW w:w="9036" w:type="dxa"/>
            <w:shd w:val="clear" w:color="auto" w:fill="auto"/>
          </w:tcPr>
          <w:p w14:paraId="7C79EC6B" w14:textId="77777777" w:rsidR="00E27C53" w:rsidRPr="00AE1407" w:rsidRDefault="00E27C53" w:rsidP="000F2202">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7922574" w14:textId="2E25A1FF" w:rsidR="00E27C53" w:rsidRPr="00C15D3D" w:rsidRDefault="00E27C53" w:rsidP="00614908">
      <w:pPr>
        <w:rPr>
          <w:noProof/>
        </w:rPr>
      </w:pP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16599478"/>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328B7D78" w:rsidR="00E27C53" w:rsidRPr="00614908" w:rsidRDefault="00E27C53" w:rsidP="00614908">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6"/>
        <w:gridCol w:w="5400"/>
      </w:tblGrid>
      <w:tr w:rsidR="00614908" w:rsidRPr="00AE1407" w14:paraId="13EA95B3" w14:textId="77777777" w:rsidTr="00614908">
        <w:trPr>
          <w:trHeight w:val="972"/>
        </w:trPr>
        <w:tc>
          <w:tcPr>
            <w:tcW w:w="801" w:type="dxa"/>
            <w:vAlign w:val="center"/>
          </w:tcPr>
          <w:p w14:paraId="185CE42A" w14:textId="77777777" w:rsidR="00614908" w:rsidRPr="00AE1407" w:rsidRDefault="00614908" w:rsidP="000F2202">
            <w:pPr>
              <w:jc w:val="center"/>
              <w:rPr>
                <w:noProof/>
              </w:rPr>
            </w:pPr>
            <w:r w:rsidRPr="00AE1407">
              <w:rPr>
                <w:noProof/>
              </w:rPr>
              <w:t>Бр.</w:t>
            </w:r>
          </w:p>
        </w:tc>
        <w:tc>
          <w:tcPr>
            <w:tcW w:w="3183" w:type="dxa"/>
            <w:vAlign w:val="center"/>
          </w:tcPr>
          <w:p w14:paraId="3EA9E910" w14:textId="77777777" w:rsidR="00614908" w:rsidRPr="00AE1407" w:rsidRDefault="00614908" w:rsidP="000F2202">
            <w:pPr>
              <w:jc w:val="center"/>
              <w:rPr>
                <w:noProof/>
              </w:rPr>
            </w:pPr>
            <w:r w:rsidRPr="00AE1407">
              <w:rPr>
                <w:noProof/>
              </w:rPr>
              <w:t>УСЛОВИ</w:t>
            </w:r>
          </w:p>
        </w:tc>
        <w:tc>
          <w:tcPr>
            <w:tcW w:w="5456" w:type="dxa"/>
            <w:gridSpan w:val="2"/>
            <w:vAlign w:val="center"/>
          </w:tcPr>
          <w:p w14:paraId="175EE16F" w14:textId="77777777" w:rsidR="00614908" w:rsidRPr="00AE1407" w:rsidRDefault="00614908" w:rsidP="000F2202">
            <w:pPr>
              <w:jc w:val="center"/>
              <w:rPr>
                <w:noProof/>
              </w:rPr>
            </w:pPr>
            <w:r w:rsidRPr="00AE1407">
              <w:rPr>
                <w:noProof/>
              </w:rPr>
              <w:t>ДОКАЗИ</w:t>
            </w:r>
          </w:p>
        </w:tc>
      </w:tr>
      <w:tr w:rsidR="00614908" w:rsidRPr="00AE1407" w14:paraId="57750AA2" w14:textId="77777777" w:rsidTr="00614908">
        <w:trPr>
          <w:trHeight w:val="505"/>
        </w:trPr>
        <w:tc>
          <w:tcPr>
            <w:tcW w:w="9440" w:type="dxa"/>
            <w:gridSpan w:val="4"/>
          </w:tcPr>
          <w:p w14:paraId="297DB225" w14:textId="77777777" w:rsidR="00614908" w:rsidRPr="00AE1407" w:rsidRDefault="00614908" w:rsidP="000F2202">
            <w:pPr>
              <w:jc w:val="center"/>
              <w:rPr>
                <w:b/>
                <w:noProof/>
              </w:rPr>
            </w:pPr>
            <w:r w:rsidRPr="00AE1407">
              <w:rPr>
                <w:b/>
                <w:noProof/>
              </w:rPr>
              <w:t>ОБАВЕЗНИ УСЛОВИ ЗА УЧЕШЋЕ У ПОСТУПКУ ЈАВНЕ НАБАВКЕ ИЗ ЧЛАНА 75. ЗАКОНА</w:t>
            </w:r>
          </w:p>
        </w:tc>
      </w:tr>
      <w:tr w:rsidR="00614908" w:rsidRPr="00AE1407" w14:paraId="113FD09F" w14:textId="77777777" w:rsidTr="00614908">
        <w:trPr>
          <w:trHeight w:val="505"/>
        </w:trPr>
        <w:tc>
          <w:tcPr>
            <w:tcW w:w="801" w:type="dxa"/>
            <w:vAlign w:val="center"/>
          </w:tcPr>
          <w:p w14:paraId="4025C5EA" w14:textId="77777777" w:rsidR="00614908" w:rsidRPr="00AE1407" w:rsidRDefault="00614908" w:rsidP="002576AA">
            <w:pPr>
              <w:pStyle w:val="ListParagraph"/>
              <w:numPr>
                <w:ilvl w:val="0"/>
                <w:numId w:val="11"/>
              </w:numPr>
              <w:rPr>
                <w:noProof/>
              </w:rPr>
            </w:pPr>
          </w:p>
        </w:tc>
        <w:tc>
          <w:tcPr>
            <w:tcW w:w="3183" w:type="dxa"/>
          </w:tcPr>
          <w:p w14:paraId="04266C6A" w14:textId="77777777" w:rsidR="00614908" w:rsidRPr="00AE1407" w:rsidRDefault="00614908" w:rsidP="000F220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gridSpan w:val="2"/>
          </w:tcPr>
          <w:p w14:paraId="5119E025" w14:textId="77777777" w:rsidR="00614908" w:rsidRDefault="00614908" w:rsidP="000F220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614908" w:rsidRPr="00B741B2" w:rsidRDefault="00614908" w:rsidP="000F220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614908" w:rsidRPr="009937B8" w:rsidRDefault="00614908" w:rsidP="000F220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614908" w:rsidRPr="00B741B2" w:rsidRDefault="00614908" w:rsidP="000F220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14908" w:rsidRPr="00AE1407" w14:paraId="4FD9DAA7" w14:textId="77777777" w:rsidTr="00614908">
        <w:trPr>
          <w:trHeight w:val="458"/>
        </w:trPr>
        <w:tc>
          <w:tcPr>
            <w:tcW w:w="801" w:type="dxa"/>
            <w:vAlign w:val="center"/>
          </w:tcPr>
          <w:p w14:paraId="5833271F" w14:textId="77777777" w:rsidR="00614908" w:rsidRPr="00AE1407" w:rsidRDefault="00614908" w:rsidP="002576AA">
            <w:pPr>
              <w:pStyle w:val="ListParagraph"/>
              <w:numPr>
                <w:ilvl w:val="0"/>
                <w:numId w:val="11"/>
              </w:numPr>
              <w:rPr>
                <w:noProof/>
              </w:rPr>
            </w:pPr>
          </w:p>
        </w:tc>
        <w:tc>
          <w:tcPr>
            <w:tcW w:w="3183" w:type="dxa"/>
          </w:tcPr>
          <w:p w14:paraId="3D70B56A" w14:textId="77777777" w:rsidR="00614908" w:rsidRPr="00AE1407" w:rsidRDefault="00614908" w:rsidP="000F220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gridSpan w:val="2"/>
          </w:tcPr>
          <w:p w14:paraId="27EC8597" w14:textId="77777777" w:rsidR="00614908" w:rsidRPr="009937B8" w:rsidRDefault="00614908" w:rsidP="000F220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614908" w:rsidRPr="000738FF" w:rsidRDefault="00614908" w:rsidP="000F220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14908" w:rsidRPr="00AE1407" w:rsidRDefault="00614908" w:rsidP="000F220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614908" w:rsidRPr="005B07C0" w:rsidRDefault="00614908" w:rsidP="000F220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614908" w:rsidRPr="009937B8" w:rsidRDefault="00614908" w:rsidP="000F220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614908" w:rsidRPr="0028014B" w:rsidRDefault="00614908" w:rsidP="000F220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14908" w:rsidRPr="00AE1407" w14:paraId="6CF4DF9E" w14:textId="77777777" w:rsidTr="00614908">
        <w:trPr>
          <w:trHeight w:val="789"/>
        </w:trPr>
        <w:tc>
          <w:tcPr>
            <w:tcW w:w="801" w:type="dxa"/>
            <w:vAlign w:val="center"/>
          </w:tcPr>
          <w:p w14:paraId="73A61DE5" w14:textId="77777777" w:rsidR="00614908" w:rsidRPr="00AE1407" w:rsidRDefault="00614908" w:rsidP="002576AA">
            <w:pPr>
              <w:pStyle w:val="ListParagraph"/>
              <w:numPr>
                <w:ilvl w:val="0"/>
                <w:numId w:val="11"/>
              </w:numPr>
              <w:rPr>
                <w:noProof/>
              </w:rPr>
            </w:pPr>
          </w:p>
        </w:tc>
        <w:tc>
          <w:tcPr>
            <w:tcW w:w="3183" w:type="dxa"/>
          </w:tcPr>
          <w:p w14:paraId="46D5DA3E" w14:textId="77777777" w:rsidR="00614908" w:rsidRPr="006C02BA" w:rsidRDefault="00614908" w:rsidP="000F2202">
            <w:pPr>
              <w:pStyle w:val="stil1tekst"/>
              <w:ind w:left="0" w:right="63" w:firstLine="0"/>
              <w:rPr>
                <w:noProof/>
                <w:sz w:val="24"/>
                <w:szCs w:val="24"/>
              </w:rPr>
            </w:pPr>
            <w:r w:rsidRPr="006C02BA">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gridSpan w:val="2"/>
          </w:tcPr>
          <w:p w14:paraId="152266B3" w14:textId="77777777" w:rsidR="00614908" w:rsidRPr="006C02BA" w:rsidRDefault="00614908" w:rsidP="000F2202">
            <w:pPr>
              <w:pStyle w:val="Default"/>
              <w:jc w:val="both"/>
              <w:rPr>
                <w:rFonts w:ascii="Times New Roman" w:hAnsi="Times New Roman" w:cs="Times New Roman"/>
                <w:b/>
                <w:iCs/>
                <w:color w:val="auto"/>
              </w:rPr>
            </w:pPr>
            <w:r w:rsidRPr="006C02BA">
              <w:rPr>
                <w:rFonts w:ascii="Times New Roman" w:hAnsi="Times New Roman" w:cs="Times New Roman"/>
                <w:iCs/>
                <w:color w:val="auto"/>
              </w:rPr>
              <w:t xml:space="preserve">Доказ за </w:t>
            </w:r>
            <w:r w:rsidRPr="006C02BA">
              <w:rPr>
                <w:rFonts w:ascii="Times New Roman" w:hAnsi="Times New Roman" w:cs="Times New Roman"/>
                <w:b/>
                <w:iCs/>
                <w:color w:val="auto"/>
              </w:rPr>
              <w:t>правна лица / предузетнике / физичка лица:</w:t>
            </w:r>
          </w:p>
          <w:p w14:paraId="63CAA343" w14:textId="77777777" w:rsidR="00614908" w:rsidRPr="006C02BA" w:rsidRDefault="00614908" w:rsidP="000F2202">
            <w:pPr>
              <w:pStyle w:val="Default"/>
              <w:jc w:val="both"/>
              <w:rPr>
                <w:rFonts w:ascii="Times New Roman" w:hAnsi="Times New Roman" w:cs="Times New Roman"/>
                <w:iCs/>
                <w:color w:val="auto"/>
              </w:rPr>
            </w:pPr>
            <w:r w:rsidRPr="006C02BA">
              <w:rPr>
                <w:rFonts w:ascii="Times New Roman" w:hAnsi="Times New Roman" w:cs="Times New Roman"/>
                <w:color w:val="auto"/>
              </w:rPr>
              <w:t>У</w:t>
            </w:r>
            <w:r w:rsidRPr="006C02BA">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6C02BA">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6C02BA">
              <w:rPr>
                <w:color w:val="auto"/>
              </w:rPr>
              <w:t>,</w:t>
            </w:r>
            <w:r w:rsidRPr="006C02BA">
              <w:rPr>
                <w:rFonts w:ascii="Times New Roman" w:hAnsi="Times New Roman" w:cs="Times New Roman"/>
                <w:iCs/>
                <w:color w:val="auto"/>
              </w:rPr>
              <w:t xml:space="preserve"> не старија од два месеца пре отварања понуде</w:t>
            </w:r>
            <w:r w:rsidRPr="006C02BA">
              <w:rPr>
                <w:rFonts w:ascii="Times New Roman" w:hAnsi="Times New Roman" w:cs="Times New Roman"/>
                <w:bCs/>
                <w:iCs/>
                <w:color w:val="auto"/>
              </w:rPr>
              <w:t>.</w:t>
            </w:r>
          </w:p>
        </w:tc>
      </w:tr>
      <w:tr w:rsidR="00614908" w:rsidRPr="00AE1407" w14:paraId="239070FE" w14:textId="77777777" w:rsidTr="00614908">
        <w:trPr>
          <w:trHeight w:val="848"/>
        </w:trPr>
        <w:tc>
          <w:tcPr>
            <w:tcW w:w="9440" w:type="dxa"/>
            <w:gridSpan w:val="4"/>
            <w:vAlign w:val="center"/>
          </w:tcPr>
          <w:p w14:paraId="65B46B97" w14:textId="77777777" w:rsidR="00614908" w:rsidRPr="006C02BA" w:rsidRDefault="00614908" w:rsidP="000F2202">
            <w:pPr>
              <w:jc w:val="center"/>
              <w:rPr>
                <w:b/>
                <w:noProof/>
              </w:rPr>
            </w:pPr>
            <w:r w:rsidRPr="006C02BA">
              <w:rPr>
                <w:b/>
                <w:noProof/>
              </w:rPr>
              <w:t>ДОДАТНИ УСЛОВИ ЗА УЧЕШЋЕ У ПОСТУПКУ ЈАВНЕ НАБАВКЕ ИЗ ЧЛАНА 76. ЗАКОНА</w:t>
            </w:r>
          </w:p>
        </w:tc>
      </w:tr>
      <w:tr w:rsidR="00614908" w:rsidRPr="00AE1407" w14:paraId="332B4CC3" w14:textId="77777777" w:rsidTr="008A652C">
        <w:trPr>
          <w:trHeight w:val="848"/>
        </w:trPr>
        <w:tc>
          <w:tcPr>
            <w:tcW w:w="801" w:type="dxa"/>
            <w:shd w:val="clear" w:color="auto" w:fill="auto"/>
            <w:vAlign w:val="center"/>
          </w:tcPr>
          <w:p w14:paraId="774B958A" w14:textId="77777777" w:rsidR="00614908" w:rsidRPr="00B51DD1" w:rsidRDefault="00614908" w:rsidP="002576AA">
            <w:pPr>
              <w:pStyle w:val="ListParagraph"/>
              <w:numPr>
                <w:ilvl w:val="0"/>
                <w:numId w:val="13"/>
              </w:numPr>
              <w:rPr>
                <w:noProof/>
              </w:rPr>
            </w:pPr>
          </w:p>
        </w:tc>
        <w:tc>
          <w:tcPr>
            <w:tcW w:w="3239" w:type="dxa"/>
            <w:gridSpan w:val="2"/>
            <w:shd w:val="clear" w:color="auto" w:fill="auto"/>
          </w:tcPr>
          <w:p w14:paraId="6233AC44" w14:textId="77777777" w:rsidR="00614908" w:rsidRPr="00614908" w:rsidRDefault="00614908" w:rsidP="00614908">
            <w:pPr>
              <w:jc w:val="both"/>
              <w:rPr>
                <w:noProof/>
              </w:rPr>
            </w:pPr>
            <w:r w:rsidRPr="00614908">
              <w:t>Понуђач је у претходне 3 године извршио услуге на одржавању парних котларница</w:t>
            </w:r>
            <w:r w:rsidRPr="00614908">
              <w:rPr>
                <w:noProof/>
              </w:rPr>
              <w:t>.</w:t>
            </w:r>
          </w:p>
          <w:p w14:paraId="29B4C419" w14:textId="360E6B35" w:rsidR="00614908" w:rsidRPr="00614908" w:rsidRDefault="00614908" w:rsidP="000F2202">
            <w:pPr>
              <w:jc w:val="both"/>
              <w:rPr>
                <w:noProof/>
                <w:highlight w:val="yellow"/>
              </w:rPr>
            </w:pPr>
          </w:p>
        </w:tc>
        <w:tc>
          <w:tcPr>
            <w:tcW w:w="5400" w:type="dxa"/>
            <w:shd w:val="clear" w:color="auto" w:fill="auto"/>
          </w:tcPr>
          <w:p w14:paraId="1B8BDD07" w14:textId="77777777" w:rsidR="00614908" w:rsidRPr="00614908" w:rsidRDefault="00614908" w:rsidP="00614908">
            <w:pPr>
              <w:pStyle w:val="Default"/>
              <w:jc w:val="both"/>
              <w:rPr>
                <w:rFonts w:ascii="Times New Roman" w:hAnsi="Times New Roman" w:cs="Times New Roman"/>
              </w:rPr>
            </w:pPr>
            <w:r w:rsidRPr="00614908">
              <w:rPr>
                <w:rFonts w:ascii="Times New Roman" w:hAnsi="Times New Roman" w:cs="Times New Roman"/>
                <w:iCs/>
                <w:color w:val="auto"/>
              </w:rPr>
              <w:t xml:space="preserve">Доказ за </w:t>
            </w:r>
            <w:r w:rsidRPr="00614908">
              <w:rPr>
                <w:rFonts w:ascii="Times New Roman" w:hAnsi="Times New Roman" w:cs="Times New Roman"/>
                <w:b/>
                <w:iCs/>
                <w:color w:val="auto"/>
              </w:rPr>
              <w:t>правна лица / предузетнике / физичка лица:</w:t>
            </w:r>
          </w:p>
          <w:p w14:paraId="53C8A9AB" w14:textId="4295BC4A" w:rsidR="00614908" w:rsidRPr="00614908" w:rsidRDefault="00614908" w:rsidP="00631EDA">
            <w:pPr>
              <w:pStyle w:val="Default"/>
              <w:jc w:val="both"/>
              <w:rPr>
                <w:rFonts w:ascii="Times New Roman" w:hAnsi="Times New Roman" w:cs="Times New Roman"/>
                <w:noProof/>
                <w:highlight w:val="yellow"/>
              </w:rPr>
            </w:pPr>
            <w:r w:rsidRPr="00614908">
              <w:rPr>
                <w:rFonts w:ascii="Times New Roman" w:hAnsi="Times New Roman" w:cs="Times New Roman"/>
              </w:rPr>
              <w:t xml:space="preserve">Попуњен, потписан и оверен образац Потврде о извршеним </w:t>
            </w:r>
            <w:r w:rsidRPr="00614908">
              <w:rPr>
                <w:rFonts w:ascii="Times New Roman" w:hAnsi="Times New Roman" w:cs="Times New Roman"/>
                <w:lang w:val="sr-Cyrl-RS"/>
              </w:rPr>
              <w:t>услугама</w:t>
            </w:r>
            <w:r w:rsidRPr="00614908">
              <w:rPr>
                <w:rFonts w:ascii="Times New Roman" w:hAnsi="Times New Roman" w:cs="Times New Roman"/>
              </w:rPr>
              <w:t xml:space="preserve"> (у наставку поглавља) и фотокoпије закључених уговора са Анексима и фотокопијом оконачне ситуације потписаном и овереном од стране наручиоца и надзорног органа као доказом да су </w:t>
            </w:r>
            <w:r w:rsidR="00631EDA">
              <w:rPr>
                <w:rFonts w:ascii="Times New Roman" w:hAnsi="Times New Roman" w:cs="Times New Roman"/>
                <w:lang w:val="sr-Cyrl-RS"/>
              </w:rPr>
              <w:t>услуге извршене</w:t>
            </w:r>
            <w:r w:rsidRPr="00614908">
              <w:rPr>
                <w:rFonts w:ascii="Times New Roman" w:hAnsi="Times New Roman" w:cs="Times New Roman"/>
              </w:rPr>
              <w:t>.</w:t>
            </w:r>
          </w:p>
        </w:tc>
      </w:tr>
      <w:tr w:rsidR="00614908" w:rsidRPr="00AE1407" w14:paraId="53A9787E" w14:textId="77777777" w:rsidTr="008A652C">
        <w:trPr>
          <w:trHeight w:val="132"/>
        </w:trPr>
        <w:tc>
          <w:tcPr>
            <w:tcW w:w="801" w:type="dxa"/>
            <w:shd w:val="clear" w:color="auto" w:fill="auto"/>
            <w:vAlign w:val="center"/>
          </w:tcPr>
          <w:p w14:paraId="1F2CB307" w14:textId="77777777" w:rsidR="00614908" w:rsidRPr="009F07A5" w:rsidRDefault="00614908" w:rsidP="002576AA">
            <w:pPr>
              <w:pStyle w:val="ListParagraph"/>
              <w:numPr>
                <w:ilvl w:val="0"/>
                <w:numId w:val="13"/>
              </w:numPr>
              <w:rPr>
                <w:noProof/>
              </w:rPr>
            </w:pPr>
          </w:p>
        </w:tc>
        <w:tc>
          <w:tcPr>
            <w:tcW w:w="3239" w:type="dxa"/>
            <w:gridSpan w:val="2"/>
            <w:shd w:val="clear" w:color="auto" w:fill="auto"/>
          </w:tcPr>
          <w:p w14:paraId="3F56B0ED" w14:textId="77777777" w:rsidR="00614908" w:rsidRPr="009F07A5" w:rsidRDefault="00614908" w:rsidP="00614908">
            <w:pPr>
              <w:pStyle w:val="Default"/>
              <w:rPr>
                <w:rFonts w:ascii="Times New Roman" w:hAnsi="Times New Roman" w:cs="Times New Roman"/>
              </w:rPr>
            </w:pPr>
            <w:r w:rsidRPr="009F07A5">
              <w:rPr>
                <w:rFonts w:ascii="Times New Roman" w:hAnsi="Times New Roman" w:cs="Times New Roman"/>
              </w:rPr>
              <w:t xml:space="preserve">Минималан број запослених/ангажованих лица мора бити 12. </w:t>
            </w:r>
          </w:p>
          <w:p w14:paraId="7BCE4564" w14:textId="77777777" w:rsidR="00614908" w:rsidRPr="009F07A5" w:rsidRDefault="00614908" w:rsidP="00614908">
            <w:pPr>
              <w:pStyle w:val="Default"/>
              <w:rPr>
                <w:rFonts w:ascii="Times New Roman" w:hAnsi="Times New Roman" w:cs="Times New Roman"/>
              </w:rPr>
            </w:pPr>
            <w:r w:rsidRPr="009F07A5">
              <w:rPr>
                <w:rFonts w:ascii="Times New Roman" w:hAnsi="Times New Roman" w:cs="Times New Roman"/>
              </w:rPr>
              <w:t xml:space="preserve">Од тога: </w:t>
            </w:r>
          </w:p>
          <w:p w14:paraId="3349109B" w14:textId="77777777" w:rsidR="00614908" w:rsidRPr="009F07A5" w:rsidRDefault="00614908" w:rsidP="00614908">
            <w:pPr>
              <w:pStyle w:val="Default"/>
              <w:numPr>
                <w:ilvl w:val="0"/>
                <w:numId w:val="21"/>
              </w:numPr>
              <w:spacing w:after="30"/>
              <w:rPr>
                <w:rFonts w:ascii="Times New Roman" w:hAnsi="Times New Roman" w:cs="Times New Roman"/>
              </w:rPr>
            </w:pPr>
            <w:r w:rsidRPr="009F07A5">
              <w:rPr>
                <w:rFonts w:ascii="Times New Roman" w:hAnsi="Times New Roman" w:cs="Times New Roman"/>
              </w:rPr>
              <w:t xml:space="preserve">најмање 1 дипломирани машински инжењер, са важећом лиценцом 430, </w:t>
            </w:r>
          </w:p>
          <w:p w14:paraId="150EC6C7" w14:textId="77777777" w:rsidR="00614908" w:rsidRPr="009F07A5" w:rsidRDefault="00614908" w:rsidP="00614908">
            <w:pPr>
              <w:pStyle w:val="Default"/>
              <w:numPr>
                <w:ilvl w:val="0"/>
                <w:numId w:val="21"/>
              </w:numPr>
              <w:rPr>
                <w:rFonts w:ascii="Times New Roman" w:hAnsi="Times New Roman" w:cs="Times New Roman"/>
              </w:rPr>
            </w:pPr>
            <w:r w:rsidRPr="009F07A5">
              <w:rPr>
                <w:rFonts w:ascii="Times New Roman" w:hAnsi="Times New Roman" w:cs="Times New Roman"/>
              </w:rPr>
              <w:t xml:space="preserve">најмање 1 запослени инжењер за </w:t>
            </w:r>
            <w:r w:rsidRPr="009F07A5">
              <w:rPr>
                <w:rFonts w:ascii="Times New Roman" w:hAnsi="Times New Roman" w:cs="Times New Roman"/>
              </w:rPr>
              <w:lastRenderedPageBreak/>
              <w:t xml:space="preserve">заваривање –специјалиста IWE (према SRPS EN 719), </w:t>
            </w:r>
          </w:p>
          <w:p w14:paraId="72EC8A2B" w14:textId="77777777" w:rsidR="00614908" w:rsidRPr="009F07A5" w:rsidRDefault="00614908" w:rsidP="00614908">
            <w:pPr>
              <w:pStyle w:val="Default"/>
              <w:rPr>
                <w:rFonts w:ascii="Times New Roman" w:hAnsi="Times New Roman" w:cs="Times New Roman"/>
              </w:rPr>
            </w:pPr>
            <w:r w:rsidRPr="009F07A5">
              <w:rPr>
                <w:rFonts w:ascii="Times New Roman" w:hAnsi="Times New Roman" w:cs="Times New Roman"/>
              </w:rPr>
              <w:t xml:space="preserve">18 / 41 </w:t>
            </w:r>
          </w:p>
          <w:p w14:paraId="777D9791" w14:textId="77777777" w:rsidR="00614908" w:rsidRPr="009F07A5" w:rsidRDefault="00614908" w:rsidP="00614908">
            <w:pPr>
              <w:pStyle w:val="ListParagraph"/>
              <w:numPr>
                <w:ilvl w:val="0"/>
                <w:numId w:val="22"/>
              </w:numPr>
              <w:autoSpaceDE w:val="0"/>
              <w:autoSpaceDN w:val="0"/>
              <w:adjustRightInd w:val="0"/>
              <w:spacing w:after="30"/>
              <w:rPr>
                <w:color w:val="000000"/>
                <w:lang w:val="en-US"/>
              </w:rPr>
            </w:pPr>
            <w:r w:rsidRPr="009F07A5">
              <w:rPr>
                <w:color w:val="000000"/>
                <w:lang w:val="en-US"/>
              </w:rPr>
              <w:t xml:space="preserve">најмање 4 радника (бравара) ССС машинске струке, од тога најмање 2 радника са искуством на предметним и сличним пословима </w:t>
            </w:r>
          </w:p>
          <w:p w14:paraId="282C90EF" w14:textId="77777777" w:rsidR="00614908" w:rsidRPr="009F07A5" w:rsidRDefault="00614908" w:rsidP="00614908">
            <w:pPr>
              <w:pStyle w:val="ListParagraph"/>
              <w:numPr>
                <w:ilvl w:val="0"/>
                <w:numId w:val="22"/>
              </w:numPr>
              <w:autoSpaceDE w:val="0"/>
              <w:autoSpaceDN w:val="0"/>
              <w:adjustRightInd w:val="0"/>
              <w:rPr>
                <w:color w:val="000000"/>
                <w:lang w:val="en-US"/>
              </w:rPr>
            </w:pPr>
            <w:r w:rsidRPr="009F07A5">
              <w:rPr>
                <w:color w:val="000000"/>
                <w:lang w:val="en-US"/>
              </w:rPr>
              <w:t xml:space="preserve">најмање 4 атестиранa заваривача са атестима 111 и 135, од којих најмање 2 са атестом 111 и 2 са атестом 135, </w:t>
            </w:r>
          </w:p>
          <w:p w14:paraId="50C0F305" w14:textId="77777777" w:rsidR="00614908" w:rsidRPr="009F07A5" w:rsidRDefault="00614908" w:rsidP="00614908">
            <w:pPr>
              <w:pStyle w:val="Default"/>
              <w:numPr>
                <w:ilvl w:val="0"/>
                <w:numId w:val="23"/>
              </w:numPr>
              <w:spacing w:after="30"/>
              <w:rPr>
                <w:rFonts w:ascii="Times New Roman" w:hAnsi="Times New Roman" w:cs="Times New Roman"/>
                <w:color w:val="auto"/>
              </w:rPr>
            </w:pPr>
            <w:r w:rsidRPr="009F07A5">
              <w:rPr>
                <w:rFonts w:ascii="Times New Roman" w:hAnsi="Times New Roman" w:cs="Times New Roman"/>
                <w:color w:val="auto"/>
              </w:rPr>
              <w:t xml:space="preserve">најмање 1 атестирани заваривач са атестом 311, </w:t>
            </w:r>
          </w:p>
          <w:p w14:paraId="02A62727" w14:textId="257525DD" w:rsidR="00614908" w:rsidRPr="009F07A5" w:rsidRDefault="00631EDA" w:rsidP="00631EDA">
            <w:pPr>
              <w:pStyle w:val="ListParagraph"/>
              <w:numPr>
                <w:ilvl w:val="0"/>
                <w:numId w:val="23"/>
              </w:numPr>
              <w:jc w:val="both"/>
              <w:rPr>
                <w:lang w:val="sr-Latn-CS"/>
              </w:rPr>
            </w:pPr>
            <w:proofErr w:type="gramStart"/>
            <w:r w:rsidRPr="009F07A5">
              <w:t>најмање</w:t>
            </w:r>
            <w:proofErr w:type="gramEnd"/>
            <w:r w:rsidRPr="009F07A5">
              <w:t xml:space="preserve"> 1 атестирани заваривач са атестом 141.</w:t>
            </w:r>
          </w:p>
        </w:tc>
        <w:tc>
          <w:tcPr>
            <w:tcW w:w="5400" w:type="dxa"/>
            <w:shd w:val="clear" w:color="auto" w:fill="auto"/>
            <w:vAlign w:val="center"/>
          </w:tcPr>
          <w:p w14:paraId="484CBFDA" w14:textId="77777777" w:rsidR="00614908" w:rsidRDefault="00614908" w:rsidP="00614908">
            <w:pPr>
              <w:pStyle w:val="Default"/>
              <w:jc w:val="both"/>
              <w:rPr>
                <w:rFonts w:ascii="Times New Roman" w:hAnsi="Times New Roman" w:cs="Times New Roman"/>
                <w:b/>
                <w:iCs/>
                <w:color w:val="auto"/>
              </w:rPr>
            </w:pPr>
            <w:r w:rsidRPr="009F07A5">
              <w:rPr>
                <w:rFonts w:ascii="Times New Roman" w:hAnsi="Times New Roman" w:cs="Times New Roman"/>
                <w:iCs/>
                <w:color w:val="auto"/>
              </w:rPr>
              <w:lastRenderedPageBreak/>
              <w:t xml:space="preserve">Доказ за </w:t>
            </w:r>
            <w:r w:rsidRPr="009F07A5">
              <w:rPr>
                <w:rFonts w:ascii="Times New Roman" w:hAnsi="Times New Roman" w:cs="Times New Roman"/>
                <w:b/>
                <w:iCs/>
                <w:color w:val="auto"/>
              </w:rPr>
              <w:t>правна лица / предузетнике / физичка лица:</w:t>
            </w:r>
          </w:p>
          <w:p w14:paraId="1E42E8F7" w14:textId="0901707F" w:rsidR="00D65F56" w:rsidRPr="00D65F56" w:rsidRDefault="00D65F56" w:rsidP="00614908">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ЗАПОСЛЕНА ЛИЦА:</w:t>
            </w:r>
          </w:p>
          <w:p w14:paraId="4368EB08" w14:textId="77777777" w:rsidR="00614908" w:rsidRPr="009F07A5" w:rsidRDefault="00614908" w:rsidP="00614908">
            <w:pPr>
              <w:pStyle w:val="ListParagraph"/>
              <w:numPr>
                <w:ilvl w:val="0"/>
                <w:numId w:val="24"/>
              </w:numPr>
              <w:jc w:val="both"/>
              <w:rPr>
                <w:lang w:val="sr-Latn-CS"/>
              </w:rPr>
            </w:pPr>
            <w:r w:rsidRPr="009F07A5">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2B0D6DC5" w14:textId="77777777" w:rsidR="00614908" w:rsidRPr="009F07A5" w:rsidRDefault="00614908" w:rsidP="00614908">
            <w:pPr>
              <w:pStyle w:val="ListParagraph"/>
              <w:numPr>
                <w:ilvl w:val="0"/>
                <w:numId w:val="24"/>
              </w:numPr>
              <w:jc w:val="both"/>
              <w:rPr>
                <w:lang w:val="sr-Latn-CS"/>
              </w:rPr>
            </w:pPr>
            <w:r w:rsidRPr="009F07A5">
              <w:t>Сертификат произвођача опреме за радно ангажована лица.</w:t>
            </w:r>
          </w:p>
          <w:p w14:paraId="3D38EC91" w14:textId="77777777" w:rsidR="00614908" w:rsidRPr="009F07A5" w:rsidRDefault="00614908" w:rsidP="00614908">
            <w:pPr>
              <w:jc w:val="both"/>
              <w:rPr>
                <w:lang w:val="sr-Cyrl-RS"/>
              </w:rPr>
            </w:pPr>
          </w:p>
          <w:p w14:paraId="3F961674" w14:textId="77777777" w:rsidR="006C02BA" w:rsidRPr="009F07A5" w:rsidRDefault="006C02BA" w:rsidP="00614908">
            <w:pPr>
              <w:jc w:val="both"/>
              <w:rPr>
                <w:lang w:val="sr-Cyrl-RS"/>
              </w:rPr>
            </w:pPr>
          </w:p>
          <w:p w14:paraId="4BD853E3" w14:textId="77777777" w:rsidR="00614908" w:rsidRPr="009F07A5" w:rsidRDefault="00614908" w:rsidP="00614908">
            <w:pPr>
              <w:pStyle w:val="Default"/>
              <w:jc w:val="both"/>
              <w:rPr>
                <w:rFonts w:ascii="Times New Roman" w:hAnsi="Times New Roman" w:cs="Times New Roman"/>
                <w:b/>
                <w:iCs/>
                <w:color w:val="auto"/>
              </w:rPr>
            </w:pPr>
            <w:r w:rsidRPr="009F07A5">
              <w:rPr>
                <w:rFonts w:ascii="Times New Roman" w:hAnsi="Times New Roman" w:cs="Times New Roman"/>
                <w:b/>
                <w:iCs/>
                <w:color w:val="auto"/>
              </w:rPr>
              <w:t>ЗА РАДНО АНГАЖОВАЊЕ</w:t>
            </w:r>
          </w:p>
          <w:p w14:paraId="451703CE" w14:textId="77777777" w:rsidR="00614908" w:rsidRPr="009F07A5" w:rsidRDefault="00614908" w:rsidP="00614908">
            <w:pPr>
              <w:pStyle w:val="ListParagraph"/>
              <w:numPr>
                <w:ilvl w:val="0"/>
                <w:numId w:val="24"/>
              </w:numPr>
              <w:jc w:val="both"/>
            </w:pPr>
            <w:r w:rsidRPr="009F07A5">
              <w:rPr>
                <w:lang w:val="sr-Latn-CS"/>
              </w:rPr>
              <w:t xml:space="preserve">М-А (стари М2) образац </w:t>
            </w:r>
            <w:r w:rsidRPr="009F07A5">
              <w:t>или У</w:t>
            </w:r>
            <w:r w:rsidRPr="009F07A5">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1EF9D599" w14:textId="77777777" w:rsidR="00614908" w:rsidRPr="009F07A5" w:rsidRDefault="00614908" w:rsidP="00614908">
            <w:pPr>
              <w:pStyle w:val="ListParagraph"/>
              <w:ind w:left="360"/>
              <w:jc w:val="both"/>
            </w:pPr>
          </w:p>
          <w:p w14:paraId="7184074D" w14:textId="77777777" w:rsidR="00614908" w:rsidRPr="009F07A5" w:rsidRDefault="00614908" w:rsidP="00614908">
            <w:pPr>
              <w:rPr>
                <w:b/>
              </w:rPr>
            </w:pPr>
            <w:r w:rsidRPr="009F07A5">
              <w:rPr>
                <w:b/>
              </w:rPr>
              <w:t>ЗА СТРУЧНУ СПРЕМУ</w:t>
            </w:r>
          </w:p>
          <w:p w14:paraId="71190211" w14:textId="37856AF1" w:rsidR="00614908" w:rsidRPr="009F07A5" w:rsidRDefault="00614908" w:rsidP="00614908">
            <w:pPr>
              <w:pStyle w:val="ListParagraph"/>
              <w:numPr>
                <w:ilvl w:val="0"/>
                <w:numId w:val="24"/>
              </w:numPr>
              <w:jc w:val="both"/>
            </w:pPr>
            <w:r w:rsidRPr="009F07A5">
              <w:t xml:space="preserve">Радна књижица </w:t>
            </w:r>
            <w:r w:rsidRPr="009F07A5">
              <w:rPr>
                <w:lang w:val="sr-Latn-CS"/>
              </w:rPr>
              <w:t xml:space="preserve">или </w:t>
            </w:r>
            <w:r w:rsidRPr="009F07A5">
              <w:t>диплома</w:t>
            </w:r>
            <w:r w:rsidR="00D65F56">
              <w:rPr>
                <w:lang w:val="sr-Cyrl-RS"/>
              </w:rPr>
              <w:t>, из којих недвослислено може да се утврди тражена стручна спрема захтеваног кадровског капацитета.</w:t>
            </w:r>
          </w:p>
          <w:p w14:paraId="677131FF" w14:textId="77777777" w:rsidR="00614908" w:rsidRPr="009F07A5" w:rsidRDefault="00614908" w:rsidP="00614908">
            <w:pPr>
              <w:jc w:val="both"/>
              <w:rPr>
                <w:lang w:val="sr-Latn-CS"/>
              </w:rPr>
            </w:pPr>
          </w:p>
          <w:p w14:paraId="7C97EC29" w14:textId="77777777" w:rsidR="00614908" w:rsidRPr="009F07A5" w:rsidRDefault="00614908" w:rsidP="00614908">
            <w:pPr>
              <w:pStyle w:val="Default"/>
              <w:rPr>
                <w:rFonts w:ascii="Times New Roman" w:hAnsi="Times New Roman" w:cs="Times New Roman"/>
                <w:color w:val="auto"/>
              </w:rPr>
            </w:pPr>
            <w:r w:rsidRPr="009F07A5">
              <w:rPr>
                <w:rFonts w:ascii="Times New Roman" w:hAnsi="Times New Roman" w:cs="Times New Roman"/>
                <w:b/>
                <w:bCs/>
              </w:rPr>
              <w:t>Докази испуњености услова:</w:t>
            </w:r>
          </w:p>
          <w:p w14:paraId="6B4BC9A4" w14:textId="77777777" w:rsidR="00614908" w:rsidRPr="009F07A5" w:rsidRDefault="00614908" w:rsidP="00614908">
            <w:pPr>
              <w:pStyle w:val="Default"/>
              <w:numPr>
                <w:ilvl w:val="0"/>
                <w:numId w:val="24"/>
              </w:numPr>
              <w:rPr>
                <w:rFonts w:ascii="Times New Roman" w:hAnsi="Times New Roman" w:cs="Times New Roman"/>
              </w:rPr>
            </w:pPr>
            <w:r w:rsidRPr="009F07A5">
              <w:rPr>
                <w:rFonts w:ascii="Times New Roman" w:hAnsi="Times New Roman" w:cs="Times New Roman"/>
              </w:rPr>
              <w:t xml:space="preserve">фотокопије лиценци са потврдама Инжењерске коморе Србије да су наведени носиоци лиценце чија се лиценца подноси чланови Инжењерске коморе Србије и потврда да им одлуком Суда части издате лиценце нису одузете (за инжењере са лиценцом ИКС) </w:t>
            </w:r>
          </w:p>
          <w:p w14:paraId="5583963B" w14:textId="77777777" w:rsidR="00614908" w:rsidRPr="009F07A5" w:rsidRDefault="00614908" w:rsidP="00614908">
            <w:pPr>
              <w:pStyle w:val="ListParagraph"/>
              <w:numPr>
                <w:ilvl w:val="0"/>
                <w:numId w:val="24"/>
              </w:numPr>
              <w:jc w:val="both"/>
              <w:rPr>
                <w:lang w:val="sr-Latn-CS"/>
              </w:rPr>
            </w:pPr>
            <w:r w:rsidRPr="009F07A5">
              <w:t>потврда/уверење издата од стране понуђача којом се потврђује искуство 2 (бравара) ССС машинске струке на предметним и сличним пословима</w:t>
            </w:r>
          </w:p>
          <w:p w14:paraId="342746CD" w14:textId="77777777" w:rsidR="00614908" w:rsidRPr="009F07A5" w:rsidRDefault="00614908" w:rsidP="00614908">
            <w:pPr>
              <w:pStyle w:val="ListParagraph"/>
              <w:numPr>
                <w:ilvl w:val="0"/>
                <w:numId w:val="24"/>
              </w:numPr>
              <w:jc w:val="both"/>
              <w:rPr>
                <w:b/>
                <w:u w:val="single"/>
                <w:lang w:val="sr-Latn-CS"/>
              </w:rPr>
            </w:pPr>
            <w:r w:rsidRPr="009F07A5">
              <w:rPr>
                <w:b/>
                <w:u w:val="single"/>
              </w:rPr>
              <w:t>За инжењер</w:t>
            </w:r>
            <w:r w:rsidRPr="009F07A5">
              <w:rPr>
                <w:b/>
                <w:u w:val="single"/>
                <w:lang w:val="sr-Cyrl-RS"/>
              </w:rPr>
              <w:t>а</w:t>
            </w:r>
            <w:r w:rsidRPr="009F07A5">
              <w:rPr>
                <w:b/>
                <w:u w:val="single"/>
              </w:rPr>
              <w:t>:</w:t>
            </w:r>
          </w:p>
          <w:p w14:paraId="61D3F97E" w14:textId="77777777" w:rsidR="00614908" w:rsidRPr="009F07A5" w:rsidRDefault="00614908" w:rsidP="00614908">
            <w:pPr>
              <w:jc w:val="both"/>
              <w:rPr>
                <w:lang w:val="ru-RU"/>
              </w:rPr>
            </w:pPr>
            <w:r w:rsidRPr="009F07A5">
              <w:rPr>
                <w:rFonts w:eastAsiaTheme="minorHAnsi"/>
                <w:lang w:val="sr-Latn-RS"/>
              </w:rPr>
              <w:t xml:space="preserve"> </w:t>
            </w:r>
            <w:r w:rsidRPr="009F07A5">
              <w:rPr>
                <w:rFonts w:eastAsiaTheme="minorHAnsi"/>
              </w:rPr>
              <w:t xml:space="preserve">Копија </w:t>
            </w:r>
            <w:proofErr w:type="gramStart"/>
            <w:r w:rsidRPr="009F07A5">
              <w:rPr>
                <w:rFonts w:eastAsiaTheme="minorHAnsi"/>
              </w:rPr>
              <w:t xml:space="preserve">дипломе </w:t>
            </w:r>
            <w:r w:rsidRPr="009F07A5">
              <w:rPr>
                <w:shd w:val="clear" w:color="auto" w:fill="FFFFFF"/>
              </w:rPr>
              <w:t xml:space="preserve"> IWE</w:t>
            </w:r>
            <w:proofErr w:type="gramEnd"/>
            <w:r w:rsidRPr="009F07A5">
              <w:rPr>
                <w:shd w:val="clear" w:color="auto" w:fill="FFFFFF"/>
              </w:rPr>
              <w:t>/EWE/IWT/EWT за инжењера или технолога за заваривање (према SRPS EN 719 или одговарајуће).</w:t>
            </w:r>
          </w:p>
          <w:p w14:paraId="1C173A81" w14:textId="77777777" w:rsidR="00614908" w:rsidRPr="009F07A5" w:rsidRDefault="00614908" w:rsidP="00614908">
            <w:pPr>
              <w:jc w:val="both"/>
              <w:rPr>
                <w:b/>
                <w:u w:val="single"/>
                <w:lang w:val="sr-Cyrl-RS"/>
              </w:rPr>
            </w:pPr>
            <w:r w:rsidRPr="009F07A5">
              <w:rPr>
                <w:lang w:val="sr-Cyrl-RS"/>
              </w:rPr>
              <w:t xml:space="preserve">8. </w:t>
            </w:r>
            <w:r w:rsidRPr="009F07A5">
              <w:rPr>
                <w:b/>
                <w:u w:val="single"/>
              </w:rPr>
              <w:t>За заваривач</w:t>
            </w:r>
            <w:r w:rsidRPr="009F07A5">
              <w:rPr>
                <w:b/>
                <w:u w:val="single"/>
                <w:lang w:val="sr-Cyrl-RS"/>
              </w:rPr>
              <w:t>е:</w:t>
            </w:r>
          </w:p>
          <w:p w14:paraId="0B47B829" w14:textId="422C37A3" w:rsidR="00614908" w:rsidRPr="009F07A5" w:rsidRDefault="00614908" w:rsidP="00614908">
            <w:pPr>
              <w:pStyle w:val="Default"/>
              <w:jc w:val="both"/>
              <w:rPr>
                <w:rFonts w:ascii="Times New Roman" w:hAnsi="Times New Roman" w:cs="Times New Roman"/>
                <w:iCs/>
                <w:color w:val="auto"/>
              </w:rPr>
            </w:pPr>
            <w:r w:rsidRPr="009F07A5">
              <w:rPr>
                <w:rFonts w:ascii="Times New Roman" w:hAnsi="Times New Roman" w:cs="Times New Roman"/>
                <w:lang w:val="sr-Cyrl-RS"/>
              </w:rPr>
              <w:t>Важећи атести за потребне поступке заваривања.</w:t>
            </w:r>
          </w:p>
        </w:tc>
      </w:tr>
      <w:tr w:rsidR="00614908" w:rsidRPr="00AE1407" w14:paraId="5FDE1F1D" w14:textId="77777777" w:rsidTr="008A652C">
        <w:trPr>
          <w:trHeight w:val="132"/>
        </w:trPr>
        <w:tc>
          <w:tcPr>
            <w:tcW w:w="801" w:type="dxa"/>
            <w:shd w:val="clear" w:color="auto" w:fill="auto"/>
            <w:vAlign w:val="center"/>
          </w:tcPr>
          <w:p w14:paraId="27805DA8" w14:textId="77777777" w:rsidR="00614908" w:rsidRPr="00DA3067" w:rsidRDefault="00614908" w:rsidP="002576AA">
            <w:pPr>
              <w:pStyle w:val="ListParagraph"/>
              <w:numPr>
                <w:ilvl w:val="0"/>
                <w:numId w:val="13"/>
              </w:numPr>
              <w:rPr>
                <w:noProof/>
              </w:rPr>
            </w:pPr>
          </w:p>
        </w:tc>
        <w:tc>
          <w:tcPr>
            <w:tcW w:w="3239" w:type="dxa"/>
            <w:gridSpan w:val="2"/>
            <w:shd w:val="clear" w:color="auto" w:fill="auto"/>
          </w:tcPr>
          <w:p w14:paraId="211DF072"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 xml:space="preserve">Понуђач располаже неопходним техничким  капацитетом за учешће у поступку предметне јавне набавке, што подразумева машинску опрему за извођење предметних радова: </w:t>
            </w:r>
          </w:p>
          <w:p w14:paraId="149E0628"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 xml:space="preserve">- ваљак за савијање лимова </w:t>
            </w:r>
          </w:p>
          <w:p w14:paraId="0D5EDD9D"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(минимална дебљина савијања -8 mm)- 1 комад;</w:t>
            </w:r>
          </w:p>
          <w:p w14:paraId="0B68828A"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 ваљак за савијање лимова за термоизолацију (радне дужине не мање од 1m)- 1 комад;</w:t>
            </w:r>
          </w:p>
          <w:p w14:paraId="4364ABF1"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 струг радне дужине не мање од 1m-  1 комад;</w:t>
            </w:r>
          </w:p>
          <w:p w14:paraId="08252528"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 xml:space="preserve">- бушилица за бушење отвора(минимално отвор фи </w:t>
            </w:r>
            <w:r w:rsidRPr="00DA3067">
              <w:rPr>
                <w:rFonts w:ascii="Times New Roman" w:hAnsi="Times New Roman" w:cs="Times New Roman"/>
              </w:rPr>
              <w:lastRenderedPageBreak/>
              <w:t>50 mm)- 1 комад;</w:t>
            </w:r>
          </w:p>
          <w:p w14:paraId="140F1287"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 гарнитуре за гасно заваривање и сечење- 2 комада;</w:t>
            </w:r>
          </w:p>
          <w:p w14:paraId="214671DA"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-ручна плазма за сечење метала-1 комад;</w:t>
            </w:r>
          </w:p>
          <w:p w14:paraId="268A8380"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 xml:space="preserve">-компресор за фарбање резервоара </w:t>
            </w:r>
          </w:p>
          <w:p w14:paraId="2AE38E08"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(капацитет минимално 450 l/min и 8 bar)-1 комад;</w:t>
            </w:r>
          </w:p>
          <w:p w14:paraId="76CC9C26"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 агрегат минималне снаге 4,5kW-1 комад;</w:t>
            </w:r>
          </w:p>
          <w:p w14:paraId="228F5671"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-апарат за заваривање REL поступком-2 комадa;</w:t>
            </w:r>
          </w:p>
          <w:p w14:paraId="6FF3F175"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-апарат за аутогенозаваривање-1 комад;</w:t>
            </w:r>
          </w:p>
          <w:p w14:paraId="7C830F7C"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-апарат за заваривање MIG MAG поступком -2 комадa;</w:t>
            </w:r>
          </w:p>
          <w:p w14:paraId="4AF5FD29"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-апарат за заваривање TIG поступком-2 комадa;</w:t>
            </w:r>
          </w:p>
          <w:p w14:paraId="59FDE423"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 xml:space="preserve">-опремом за контролу квалитета: </w:t>
            </w:r>
          </w:p>
          <w:p w14:paraId="7C25EF2C" w14:textId="77777777" w:rsidR="00614908" w:rsidRPr="00DA3067" w:rsidRDefault="00614908" w:rsidP="00614908">
            <w:pPr>
              <w:pStyle w:val="Default"/>
              <w:rPr>
                <w:rFonts w:ascii="Times New Roman" w:hAnsi="Times New Roman" w:cs="Times New Roman"/>
              </w:rPr>
            </w:pPr>
            <w:r w:rsidRPr="00DA3067">
              <w:rPr>
                <w:rFonts w:ascii="Times New Roman" w:hAnsi="Times New Roman" w:cs="Times New Roman"/>
              </w:rPr>
              <w:t xml:space="preserve">пумпе за испитивање воденим притиском </w:t>
            </w:r>
          </w:p>
          <w:p w14:paraId="0295AE62" w14:textId="565570BB" w:rsidR="00614908" w:rsidRPr="00DA3067" w:rsidRDefault="00614908" w:rsidP="00614908">
            <w:pPr>
              <w:jc w:val="both"/>
            </w:pPr>
            <w:r w:rsidRPr="00DA3067">
              <w:t>(минимални притисак 25 bar)- 2 комада</w:t>
            </w:r>
          </w:p>
        </w:tc>
        <w:tc>
          <w:tcPr>
            <w:tcW w:w="5400" w:type="dxa"/>
            <w:shd w:val="clear" w:color="auto" w:fill="auto"/>
            <w:vAlign w:val="center"/>
          </w:tcPr>
          <w:p w14:paraId="311320DB" w14:textId="77777777" w:rsidR="00614908" w:rsidRPr="00DA3067" w:rsidRDefault="00614908" w:rsidP="00614908">
            <w:pPr>
              <w:pStyle w:val="Default"/>
              <w:jc w:val="both"/>
              <w:rPr>
                <w:rFonts w:ascii="Times New Roman" w:hAnsi="Times New Roman" w:cs="Times New Roman"/>
                <w:b/>
                <w:iCs/>
                <w:color w:val="auto"/>
              </w:rPr>
            </w:pPr>
            <w:r w:rsidRPr="00DA3067">
              <w:rPr>
                <w:rFonts w:ascii="Times New Roman" w:hAnsi="Times New Roman" w:cs="Times New Roman"/>
                <w:iCs/>
                <w:color w:val="auto"/>
              </w:rPr>
              <w:lastRenderedPageBreak/>
              <w:t xml:space="preserve">Доказ за </w:t>
            </w:r>
            <w:r w:rsidRPr="00DA3067">
              <w:rPr>
                <w:rFonts w:ascii="Times New Roman" w:hAnsi="Times New Roman" w:cs="Times New Roman"/>
                <w:b/>
                <w:iCs/>
                <w:color w:val="auto"/>
              </w:rPr>
              <w:t>правна лица / предузетнике / физичка лица:</w:t>
            </w:r>
          </w:p>
          <w:p w14:paraId="45E02FE6" w14:textId="77777777" w:rsidR="00614908" w:rsidRPr="00DA3067" w:rsidRDefault="00614908" w:rsidP="00614908">
            <w:pPr>
              <w:pStyle w:val="Default"/>
              <w:numPr>
                <w:ilvl w:val="0"/>
                <w:numId w:val="26"/>
              </w:numPr>
              <w:jc w:val="both"/>
              <w:rPr>
                <w:rFonts w:ascii="Times New Roman" w:hAnsi="Times New Roman" w:cs="Times New Roman"/>
                <w:iCs/>
                <w:color w:val="auto"/>
              </w:rPr>
            </w:pPr>
            <w:r w:rsidRPr="00DA3067">
              <w:rPr>
                <w:rFonts w:ascii="Times New Roman" w:hAnsi="Times New Roman" w:cs="Times New Roman"/>
                <w:iCs/>
                <w:color w:val="auto"/>
              </w:rPr>
              <w:t>Пописна листа понуђача у којој је наведена тражена опрема са типом и серијским бројем или</w:t>
            </w:r>
            <w:r w:rsidRPr="00DA3067">
              <w:rPr>
                <w:rFonts w:ascii="Times New Roman" w:hAnsi="Times New Roman" w:cs="Times New Roman"/>
                <w:iCs/>
                <w:color w:val="auto"/>
                <w:lang w:val="sr-Cyrl-RS"/>
              </w:rPr>
              <w:t xml:space="preserve"> </w:t>
            </w:r>
            <w:r w:rsidRPr="00DA3067">
              <w:rPr>
                <w:rFonts w:ascii="Times New Roman" w:hAnsi="Times New Roman" w:cs="Times New Roman"/>
                <w:iCs/>
                <w:color w:val="auto"/>
              </w:rPr>
              <w:t>Уговор или неки други документ о изнајмљивању или пословној сарадњи који доказује поседовање.</w:t>
            </w:r>
          </w:p>
          <w:p w14:paraId="42A9CB3F" w14:textId="77777777" w:rsidR="00614908" w:rsidRPr="00DA3067" w:rsidRDefault="00614908" w:rsidP="000F2202">
            <w:pPr>
              <w:pStyle w:val="ListParagraph"/>
              <w:ind w:left="360"/>
              <w:jc w:val="both"/>
              <w:rPr>
                <w:lang w:val="sr-Cyrl-RS"/>
              </w:rPr>
            </w:pPr>
          </w:p>
          <w:p w14:paraId="5B314667" w14:textId="215C316F" w:rsidR="00614908" w:rsidRPr="00DA3067" w:rsidRDefault="00614908" w:rsidP="00614908">
            <w:pPr>
              <w:jc w:val="both"/>
              <w:rPr>
                <w:lang w:val="sr-Latn-CS"/>
              </w:rPr>
            </w:pPr>
          </w:p>
        </w:tc>
        <w:bookmarkStart w:id="36" w:name="_GoBack"/>
        <w:bookmarkEnd w:id="36"/>
      </w:tr>
      <w:tr w:rsidR="00614908" w:rsidRPr="00AE1407" w14:paraId="25D97E68" w14:textId="77777777" w:rsidTr="008A652C">
        <w:trPr>
          <w:trHeight w:val="132"/>
        </w:trPr>
        <w:tc>
          <w:tcPr>
            <w:tcW w:w="801" w:type="dxa"/>
            <w:shd w:val="clear" w:color="auto" w:fill="auto"/>
            <w:vAlign w:val="center"/>
          </w:tcPr>
          <w:p w14:paraId="675C95D1" w14:textId="77777777" w:rsidR="00614908" w:rsidRPr="00A32D6B" w:rsidRDefault="00614908" w:rsidP="002576AA">
            <w:pPr>
              <w:pStyle w:val="ListParagraph"/>
              <w:numPr>
                <w:ilvl w:val="0"/>
                <w:numId w:val="13"/>
              </w:numPr>
              <w:rPr>
                <w:noProof/>
              </w:rPr>
            </w:pPr>
          </w:p>
        </w:tc>
        <w:tc>
          <w:tcPr>
            <w:tcW w:w="3239" w:type="dxa"/>
            <w:gridSpan w:val="2"/>
            <w:shd w:val="clear" w:color="auto" w:fill="auto"/>
          </w:tcPr>
          <w:p w14:paraId="5B62F540" w14:textId="77777777" w:rsidR="00614908" w:rsidRPr="00614908" w:rsidRDefault="00614908" w:rsidP="00614908">
            <w:pPr>
              <w:jc w:val="both"/>
            </w:pPr>
            <w:r w:rsidRPr="00614908">
              <w:t>Понуђач п</w:t>
            </w:r>
            <w:r w:rsidRPr="00614908">
              <w:rPr>
                <w:lang w:val="sr-Cyrl-RS"/>
              </w:rPr>
              <w:t>оседује</w:t>
            </w:r>
            <w:r w:rsidRPr="00614908">
              <w:t xml:space="preserve"> стандард:</w:t>
            </w:r>
          </w:p>
          <w:p w14:paraId="7E67838B" w14:textId="77777777" w:rsidR="00614908" w:rsidRPr="00614908" w:rsidRDefault="00614908" w:rsidP="00A22993">
            <w:pPr>
              <w:jc w:val="both"/>
            </w:pPr>
            <w:r w:rsidRPr="00614908">
              <w:t xml:space="preserve">ISO 9001, </w:t>
            </w:r>
          </w:p>
          <w:p w14:paraId="642E6FE4" w14:textId="77777777" w:rsidR="00614908" w:rsidRPr="00614908" w:rsidRDefault="00614908" w:rsidP="00A22993">
            <w:pPr>
              <w:jc w:val="both"/>
            </w:pPr>
            <w:r w:rsidRPr="00614908">
              <w:t xml:space="preserve">ISO 14001, </w:t>
            </w:r>
          </w:p>
          <w:p w14:paraId="64877C88" w14:textId="77777777" w:rsidR="00614908" w:rsidRPr="00A22993" w:rsidRDefault="00614908" w:rsidP="00A22993">
            <w:pPr>
              <w:jc w:val="both"/>
              <w:rPr>
                <w:lang w:val="sr-Latn-CS"/>
              </w:rPr>
            </w:pPr>
            <w:r w:rsidRPr="00614908">
              <w:t>OHSAS 18001,</w:t>
            </w:r>
          </w:p>
          <w:p w14:paraId="68E22E45" w14:textId="169C0DCA" w:rsidR="00614908" w:rsidRPr="00A22993" w:rsidRDefault="00614908" w:rsidP="00A22993">
            <w:pPr>
              <w:jc w:val="both"/>
              <w:rPr>
                <w:highlight w:val="yellow"/>
                <w:lang w:val="en-US"/>
              </w:rPr>
            </w:pPr>
            <w:r w:rsidRPr="00614908">
              <w:t>EN ISO 3834-2</w:t>
            </w:r>
          </w:p>
        </w:tc>
        <w:tc>
          <w:tcPr>
            <w:tcW w:w="5400" w:type="dxa"/>
            <w:shd w:val="clear" w:color="auto" w:fill="auto"/>
            <w:vAlign w:val="center"/>
          </w:tcPr>
          <w:p w14:paraId="108E0EF8" w14:textId="77777777" w:rsidR="00614908" w:rsidRPr="00614908" w:rsidRDefault="00614908" w:rsidP="00614908">
            <w:pPr>
              <w:pStyle w:val="Default"/>
              <w:jc w:val="both"/>
              <w:rPr>
                <w:rFonts w:ascii="Times New Roman" w:hAnsi="Times New Roman" w:cs="Times New Roman"/>
                <w:b/>
                <w:iCs/>
                <w:color w:val="auto"/>
              </w:rPr>
            </w:pPr>
            <w:r w:rsidRPr="00614908">
              <w:rPr>
                <w:rFonts w:ascii="Times New Roman" w:hAnsi="Times New Roman" w:cs="Times New Roman"/>
                <w:iCs/>
                <w:color w:val="auto"/>
              </w:rPr>
              <w:t xml:space="preserve">Доказ за </w:t>
            </w:r>
            <w:r w:rsidRPr="00614908">
              <w:rPr>
                <w:rFonts w:ascii="Times New Roman" w:hAnsi="Times New Roman" w:cs="Times New Roman"/>
                <w:b/>
                <w:iCs/>
                <w:color w:val="auto"/>
              </w:rPr>
              <w:t>правна лица / предузетнике / физичка лица:</w:t>
            </w:r>
          </w:p>
          <w:p w14:paraId="34E0F033" w14:textId="77777777" w:rsidR="00614908" w:rsidRPr="00614908" w:rsidRDefault="00614908" w:rsidP="00614908">
            <w:pPr>
              <w:pStyle w:val="ListParagraph"/>
              <w:spacing w:after="160" w:line="256" w:lineRule="auto"/>
              <w:ind w:left="0"/>
            </w:pPr>
            <w:r w:rsidRPr="00614908">
              <w:t>- Фотокопија сертификата</w:t>
            </w:r>
          </w:p>
          <w:p w14:paraId="6241E9FC" w14:textId="6D95065A" w:rsidR="00614908" w:rsidRPr="00614908" w:rsidRDefault="00614908" w:rsidP="00614908">
            <w:pPr>
              <w:pStyle w:val="Default"/>
              <w:jc w:val="both"/>
              <w:rPr>
                <w:rFonts w:ascii="Times New Roman" w:hAnsi="Times New Roman" w:cs="Times New Roman"/>
                <w:iCs/>
                <w:color w:val="auto"/>
                <w:highlight w:val="yellow"/>
                <w:lang w:val="sr-Cyrl-RS"/>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4B0CA0F6" w:rsidR="00E27C53" w:rsidRPr="00D93986" w:rsidRDefault="00E27C53" w:rsidP="006C02BA">
      <w:pPr>
        <w:pStyle w:val="ListParagraph"/>
        <w:numPr>
          <w:ilvl w:val="0"/>
          <w:numId w:val="28"/>
        </w:numPr>
        <w:ind w:left="405"/>
        <w:jc w:val="both"/>
        <w:rPr>
          <w:noProof/>
        </w:rPr>
      </w:pPr>
      <w:r w:rsidRPr="007678BD">
        <w:rPr>
          <w:noProof/>
        </w:rPr>
        <w:t>ОБАВЕЗН</w:t>
      </w:r>
      <w:r w:rsidRPr="006C02BA">
        <w:rPr>
          <w:noProof/>
          <w:lang w:val="sr-Cyrl-CS"/>
        </w:rPr>
        <w:t>И</w:t>
      </w:r>
      <w:r w:rsidRPr="007678BD">
        <w:rPr>
          <w:noProof/>
        </w:rPr>
        <w:t xml:space="preserve">  УСЛОВ</w:t>
      </w:r>
      <w:r w:rsidRPr="006C02BA">
        <w:rPr>
          <w:noProof/>
          <w:lang w:val="sr-Cyrl-CS"/>
        </w:rPr>
        <w:t>И</w:t>
      </w:r>
      <w:r w:rsidRPr="007678BD">
        <w:rPr>
          <w:noProof/>
        </w:rPr>
        <w:t xml:space="preserve"> ЗА УЧЕШЋЕ У ПОСТУПКУ ЈАВНЕ НАБАВКЕ ИЗ ЧЛАНА 75. ЗАКОНА о ЈН: </w:t>
      </w:r>
      <w:r w:rsidR="006C02BA">
        <w:rPr>
          <w:noProof/>
          <w:lang w:val="sr-Cyrl-CS"/>
        </w:rPr>
        <w:t>И</w:t>
      </w:r>
      <w:r w:rsidR="006C02BA">
        <w:rPr>
          <w:noProof/>
        </w:rPr>
        <w:t xml:space="preserve">спуњеност услова из тачке </w:t>
      </w:r>
      <w:r w:rsidR="006C02BA">
        <w:rPr>
          <w:noProof/>
          <w:lang w:val="sr-Cyrl-CS"/>
        </w:rPr>
        <w:t xml:space="preserve">1, 2 и 3 </w:t>
      </w:r>
      <w:r w:rsidR="006C02BA">
        <w:rPr>
          <w:noProof/>
        </w:rPr>
        <w:t>понуђач доказује достављањем доказа наведених у табели.</w:t>
      </w:r>
    </w:p>
    <w:p w14:paraId="7D14B5D4" w14:textId="77777777" w:rsidR="00D93986" w:rsidRPr="006C02BA" w:rsidRDefault="00D93986" w:rsidP="00D93986">
      <w:pPr>
        <w:pStyle w:val="ListParagraph"/>
        <w:ind w:left="405"/>
        <w:jc w:val="both"/>
        <w:rPr>
          <w:noProof/>
        </w:rPr>
      </w:pPr>
    </w:p>
    <w:p w14:paraId="1F7BABDA" w14:textId="259DE732" w:rsidR="00E27C53" w:rsidRPr="00D93986" w:rsidRDefault="00E27C53" w:rsidP="006C02BA">
      <w:pPr>
        <w:pStyle w:val="ListParagraph"/>
        <w:numPr>
          <w:ilvl w:val="0"/>
          <w:numId w:val="28"/>
        </w:numPr>
        <w:ind w:left="405"/>
        <w:jc w:val="both"/>
        <w:rPr>
          <w:noProof/>
        </w:rPr>
      </w:pPr>
      <w:r w:rsidRPr="007678BD">
        <w:rPr>
          <w:noProof/>
        </w:rPr>
        <w:t xml:space="preserve">ДОДАТНИ УСЛОВИ ЗА УЧЕШЋЕ У ПОСТУПКУ ЈАВНЕ НАБАВКЕ ИЗ ЧЛАНА 76. ЗАКОНА о ЈН: </w:t>
      </w:r>
      <w:r w:rsidR="006C02BA">
        <w:rPr>
          <w:noProof/>
          <w:lang w:val="sr-Cyrl-CS"/>
        </w:rPr>
        <w:t>И</w:t>
      </w:r>
      <w:r w:rsidR="006C02BA">
        <w:rPr>
          <w:noProof/>
        </w:rPr>
        <w:t>спуњеност услова из тачке 1, 2, 3 и 4 понуђач доказује достављањем доказа наведених у табели.</w:t>
      </w:r>
    </w:p>
    <w:p w14:paraId="1E908219" w14:textId="77777777" w:rsidR="00D93986" w:rsidRPr="00D93986" w:rsidRDefault="00D93986" w:rsidP="00D93986">
      <w:pPr>
        <w:jc w:val="both"/>
        <w:rPr>
          <w:noProof/>
          <w:lang w:val="sr-Cyrl-RS"/>
        </w:rPr>
      </w:pPr>
    </w:p>
    <w:p w14:paraId="667C950C" w14:textId="1D39CD7D"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нису дужни да достављају доказе о испуњености услова из </w:t>
      </w:r>
      <w:r w:rsidRPr="00340CEE">
        <w:rPr>
          <w:bCs/>
          <w:lang w:val="sr-Cyrl-CS"/>
        </w:rPr>
        <w:lastRenderedPageBreak/>
        <w:t>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D8D00FD"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27E0B65" w14:textId="3B74753F" w:rsidR="002121B5" w:rsidRPr="0036044F" w:rsidRDefault="00E27C53" w:rsidP="0036044F">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36044F">
        <w:rPr>
          <w:bCs/>
          <w:iCs/>
          <w:lang w:val="sr-Cyrl-CS"/>
        </w:rPr>
        <w:t xml:space="preserve"> </w:t>
      </w:r>
      <w:r w:rsidRPr="0036044F">
        <w:rPr>
          <w:bCs/>
          <w:iCs/>
          <w:lang w:val="sr-Cyrl-CS"/>
        </w:rPr>
        <w:t>Додатне услове група понуђача испуњава заједно.</w:t>
      </w:r>
      <w:r w:rsidRPr="0036044F">
        <w:rPr>
          <w:bCs/>
          <w:iCs/>
          <w:color w:val="FF0000"/>
        </w:rPr>
        <w:t xml:space="preserve"> </w:t>
      </w:r>
    </w:p>
    <w:p w14:paraId="7F4188B9" w14:textId="63768487" w:rsidR="00E27C53" w:rsidRPr="009F696A" w:rsidRDefault="00E27C53" w:rsidP="002121B5">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2121B5">
        <w:rPr>
          <w:bCs/>
          <w:iCs/>
          <w:lang w:val="sr-Cyrl-CS"/>
        </w:rPr>
        <w:t>.</w:t>
      </w:r>
      <w:r w:rsidRPr="009F696A">
        <w:rPr>
          <w:bCs/>
          <w:iCs/>
          <w:lang w:val="sr-Cyrl-CS"/>
        </w:rPr>
        <w:t xml:space="preserve"> </w:t>
      </w:r>
    </w:p>
    <w:p w14:paraId="17BB6388" w14:textId="77777777" w:rsidR="00E27C53" w:rsidRDefault="00E27C53" w:rsidP="00E27C53">
      <w:pPr>
        <w:rPr>
          <w:sz w:val="28"/>
          <w:szCs w:val="28"/>
          <w:lang w:val="sr-Cyrl-RS"/>
        </w:rPr>
      </w:pPr>
      <w:bookmarkStart w:id="37" w:name="_Toc375826007"/>
      <w:bookmarkStart w:id="38" w:name="_Toc389030814"/>
      <w:bookmarkStart w:id="39" w:name="_Toc448222238"/>
      <w:r>
        <w:rPr>
          <w:sz w:val="28"/>
          <w:szCs w:val="28"/>
        </w:rPr>
        <w:br w:type="page"/>
      </w:r>
    </w:p>
    <w:p w14:paraId="01D37D33" w14:textId="77777777" w:rsidR="0036044F" w:rsidRDefault="0036044F" w:rsidP="0036044F">
      <w:pPr>
        <w:jc w:val="center"/>
        <w:rPr>
          <w:b/>
          <w:noProof/>
          <w:lang w:val="sr-Cyrl-RS"/>
        </w:rPr>
      </w:pPr>
      <w:bookmarkStart w:id="40" w:name="_Toc498077945"/>
      <w:bookmarkStart w:id="41" w:name="_Toc386193821"/>
      <w:bookmarkStart w:id="42" w:name="_Toc382380513"/>
      <w:bookmarkStart w:id="43" w:name="_Toc378594808"/>
      <w:bookmarkStart w:id="44" w:name="_Toc495493223"/>
      <w:r>
        <w:rPr>
          <w:b/>
          <w:bCs/>
          <w:sz w:val="28"/>
          <w:szCs w:val="28"/>
        </w:rPr>
        <w:lastRenderedPageBreak/>
        <w:t>4</w:t>
      </w:r>
      <w:r>
        <w:rPr>
          <w:b/>
          <w:bCs/>
          <w:sz w:val="28"/>
          <w:szCs w:val="28"/>
          <w:lang w:val="hr-HR"/>
        </w:rPr>
        <w:t xml:space="preserve">. ПОТВРДА О ИЗВРШЕНИМ </w:t>
      </w:r>
      <w:bookmarkEnd w:id="40"/>
      <w:bookmarkEnd w:id="41"/>
      <w:bookmarkEnd w:id="42"/>
      <w:bookmarkEnd w:id="43"/>
      <w:bookmarkEnd w:id="44"/>
      <w:r>
        <w:rPr>
          <w:b/>
          <w:bCs/>
          <w:sz w:val="28"/>
          <w:szCs w:val="28"/>
          <w:lang w:val="sr-Cyrl-RS"/>
        </w:rPr>
        <w:t>УСЛУГАМА</w:t>
      </w:r>
    </w:p>
    <w:p w14:paraId="2976BE9B" w14:textId="58460535" w:rsidR="0036044F" w:rsidRDefault="0036044F" w:rsidP="0036044F">
      <w:pPr>
        <w:ind w:left="360"/>
        <w:contextualSpacing/>
        <w:jc w:val="center"/>
        <w:rPr>
          <w:b/>
        </w:rPr>
      </w:pPr>
      <w:r>
        <w:rPr>
          <w:b/>
          <w:noProof/>
          <w:lang w:val="sr-Cyrl-RS"/>
        </w:rPr>
        <w:t>179-19-О</w:t>
      </w:r>
      <w:r>
        <w:rPr>
          <w:b/>
          <w:noProof/>
        </w:rPr>
        <w:t xml:space="preserve"> – 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r>
        <w:rPr>
          <w:b/>
        </w:rPr>
        <w:t>.</w:t>
      </w:r>
    </w:p>
    <w:p w14:paraId="4B7B192D" w14:textId="77777777" w:rsidR="0036044F" w:rsidRDefault="0036044F" w:rsidP="0036044F">
      <w:pPr>
        <w:ind w:left="360"/>
        <w:contextualSpacing/>
        <w:rPr>
          <w:b/>
          <w:lang w:val="sr-Cyrl-BA"/>
        </w:rPr>
      </w:pPr>
    </w:p>
    <w:p w14:paraId="4C81AE29" w14:textId="77777777" w:rsidR="0036044F" w:rsidRDefault="0036044F" w:rsidP="0036044F">
      <w:pPr>
        <w:jc w:val="both"/>
      </w:pPr>
      <w:r>
        <w:t>ПОДАЦИ О ПРАВНОМ ЛИЦУ/НАРУЧИОЦУ/КУПЦУ/</w:t>
      </w:r>
    </w:p>
    <w:p w14:paraId="26033A6E" w14:textId="77777777" w:rsidR="0036044F" w:rsidRDefault="0036044F" w:rsidP="0036044F">
      <w:pPr>
        <w:jc w:val="both"/>
      </w:pPr>
    </w:p>
    <w:p w14:paraId="64E55823" w14:textId="77777777" w:rsidR="0036044F" w:rsidRDefault="0036044F" w:rsidP="0036044F">
      <w:pPr>
        <w:jc w:val="both"/>
      </w:pPr>
      <w:r>
        <w:t>Н</w:t>
      </w:r>
      <w:r>
        <w:rPr>
          <w:lang w:val="hr-HR"/>
        </w:rPr>
        <w:t>азив</w:t>
      </w:r>
      <w:r>
        <w:rPr>
          <w:lang w:val="fr-FR"/>
        </w:rPr>
        <w:t>___________________</w:t>
      </w:r>
      <w:r>
        <w:t>_____________________</w:t>
      </w:r>
    </w:p>
    <w:p w14:paraId="4D73302C" w14:textId="77777777" w:rsidR="0036044F" w:rsidRDefault="0036044F" w:rsidP="0036044F">
      <w:pPr>
        <w:jc w:val="both"/>
      </w:pPr>
    </w:p>
    <w:p w14:paraId="570BF2AE" w14:textId="77777777" w:rsidR="0036044F" w:rsidRDefault="0036044F" w:rsidP="0036044F">
      <w:pPr>
        <w:jc w:val="both"/>
      </w:pPr>
      <w:r>
        <w:t>Седиште______________________________________</w:t>
      </w:r>
    </w:p>
    <w:p w14:paraId="0069F03B" w14:textId="77777777" w:rsidR="0036044F" w:rsidRDefault="0036044F" w:rsidP="0036044F">
      <w:pPr>
        <w:jc w:val="both"/>
      </w:pPr>
    </w:p>
    <w:p w14:paraId="7B31B3F0" w14:textId="77777777" w:rsidR="0036044F" w:rsidRDefault="0036044F" w:rsidP="0036044F">
      <w:pPr>
        <w:jc w:val="both"/>
      </w:pPr>
      <w:r>
        <w:t>Лице за контакт: _______________________________</w:t>
      </w:r>
    </w:p>
    <w:p w14:paraId="3CD0FA58" w14:textId="77777777" w:rsidR="0036044F" w:rsidRDefault="0036044F" w:rsidP="0036044F">
      <w:pPr>
        <w:jc w:val="both"/>
      </w:pPr>
    </w:p>
    <w:p w14:paraId="3820E94C" w14:textId="77777777" w:rsidR="0036044F" w:rsidRDefault="0036044F" w:rsidP="0036044F">
      <w:pPr>
        <w:jc w:val="both"/>
      </w:pPr>
      <w:r>
        <w:t>Телефон: _____________________________________</w:t>
      </w:r>
    </w:p>
    <w:p w14:paraId="61A2CE97" w14:textId="77777777" w:rsidR="0036044F" w:rsidRDefault="0036044F" w:rsidP="0036044F">
      <w:pPr>
        <w:jc w:val="both"/>
      </w:pPr>
    </w:p>
    <w:p w14:paraId="3DDC69B9" w14:textId="77777777" w:rsidR="0036044F" w:rsidRDefault="0036044F" w:rsidP="0036044F">
      <w:pPr>
        <w:jc w:val="both"/>
      </w:pPr>
    </w:p>
    <w:p w14:paraId="4BD0A324" w14:textId="77777777" w:rsidR="0036044F" w:rsidRDefault="0036044F" w:rsidP="0036044F">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1E0F7A1E" w14:textId="77777777" w:rsidR="0036044F" w:rsidRDefault="0036044F" w:rsidP="0036044F">
      <w:pPr>
        <w:jc w:val="both"/>
      </w:pPr>
      <w:r>
        <w:tab/>
      </w:r>
      <w:r>
        <w:tab/>
      </w:r>
      <w:r>
        <w:tab/>
      </w:r>
      <w:r>
        <w:tab/>
        <w:t>(</w:t>
      </w:r>
      <w:proofErr w:type="gramStart"/>
      <w:r>
        <w:t>пуно</w:t>
      </w:r>
      <w:proofErr w:type="gramEnd"/>
      <w:r>
        <w:t xml:space="preserve"> пословно име правног лица) </w:t>
      </w:r>
    </w:p>
    <w:p w14:paraId="52CC82CD" w14:textId="77777777" w:rsidR="0036044F" w:rsidRDefault="0036044F" w:rsidP="0036044F">
      <w:pPr>
        <w:jc w:val="both"/>
      </w:pPr>
      <w:r>
        <w:rPr>
          <w:lang w:val="sr-Cyrl-CS"/>
        </w:rPr>
        <w:t xml:space="preserve">пружао следеће  </w:t>
      </w:r>
      <w:r>
        <w:rPr>
          <w:lang w:val="sr-Cyrl-RS"/>
        </w:rPr>
        <w:t>услуге</w:t>
      </w:r>
      <w:r>
        <w:rPr>
          <w:lang w:val="sr-Cyrl-CS"/>
        </w:rPr>
        <w:t xml:space="preserve">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36044F" w14:paraId="08CC9C45" w14:textId="77777777" w:rsidTr="0036044F">
        <w:tc>
          <w:tcPr>
            <w:tcW w:w="667" w:type="dxa"/>
            <w:tcBorders>
              <w:top w:val="single" w:sz="4" w:space="0" w:color="auto"/>
              <w:left w:val="single" w:sz="4" w:space="0" w:color="auto"/>
              <w:bottom w:val="single" w:sz="4" w:space="0" w:color="auto"/>
              <w:right w:val="single" w:sz="4" w:space="0" w:color="auto"/>
            </w:tcBorders>
            <w:vAlign w:val="center"/>
            <w:hideMark/>
          </w:tcPr>
          <w:p w14:paraId="0AC2CB44" w14:textId="77777777" w:rsidR="0036044F" w:rsidRDefault="0036044F">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6DFCAC8B" w14:textId="77777777" w:rsidR="0036044F" w:rsidRDefault="0036044F">
            <w:pPr>
              <w:jc w:val="center"/>
              <w:rPr>
                <w:rFonts w:eastAsia="Batang"/>
                <w:sz w:val="22"/>
                <w:szCs w:val="22"/>
                <w:lang w:val="sr-Cyrl-CS"/>
              </w:rPr>
            </w:pPr>
            <w:r>
              <w:rPr>
                <w:rFonts w:eastAsia="Batang"/>
                <w:sz w:val="22"/>
                <w:szCs w:val="22"/>
                <w:lang w:val="sr-Cyrl-CS"/>
              </w:rPr>
              <w:t>Опис услуга</w:t>
            </w:r>
          </w:p>
        </w:tc>
        <w:tc>
          <w:tcPr>
            <w:tcW w:w="2321" w:type="dxa"/>
            <w:tcBorders>
              <w:top w:val="single" w:sz="4" w:space="0" w:color="auto"/>
              <w:left w:val="single" w:sz="4" w:space="0" w:color="auto"/>
              <w:bottom w:val="single" w:sz="4" w:space="0" w:color="auto"/>
              <w:right w:val="single" w:sz="4" w:space="0" w:color="auto"/>
            </w:tcBorders>
            <w:vAlign w:val="center"/>
          </w:tcPr>
          <w:p w14:paraId="11743D38" w14:textId="7683F719" w:rsidR="0036044F" w:rsidRDefault="00D93986">
            <w:pPr>
              <w:jc w:val="center"/>
              <w:rPr>
                <w:rFonts w:eastAsia="Batang"/>
                <w:sz w:val="22"/>
                <w:szCs w:val="22"/>
                <w:lang w:val="sr-Cyrl-CS"/>
              </w:rPr>
            </w:pPr>
            <w:r>
              <w:rPr>
                <w:rFonts w:eastAsia="Batang"/>
                <w:sz w:val="22"/>
                <w:szCs w:val="22"/>
                <w:lang w:val="sr-Cyrl-CS"/>
              </w:rPr>
              <w:t>Број и датум уговора</w:t>
            </w:r>
          </w:p>
          <w:p w14:paraId="335D5666" w14:textId="77777777" w:rsidR="0036044F" w:rsidRDefault="0036044F">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1EC864B8" w14:textId="77777777" w:rsidR="0036044F" w:rsidRDefault="0036044F">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36044F" w14:paraId="20EFB423" w14:textId="77777777" w:rsidTr="0036044F">
        <w:tc>
          <w:tcPr>
            <w:tcW w:w="667" w:type="dxa"/>
            <w:tcBorders>
              <w:top w:val="single" w:sz="4" w:space="0" w:color="auto"/>
              <w:left w:val="single" w:sz="4" w:space="0" w:color="auto"/>
              <w:bottom w:val="single" w:sz="4" w:space="0" w:color="auto"/>
              <w:right w:val="single" w:sz="4" w:space="0" w:color="auto"/>
            </w:tcBorders>
            <w:vAlign w:val="center"/>
            <w:hideMark/>
          </w:tcPr>
          <w:p w14:paraId="2C93CA1A" w14:textId="77777777" w:rsidR="0036044F" w:rsidRDefault="0036044F">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3CBD026A" w14:textId="77777777" w:rsidR="0036044F" w:rsidRDefault="0036044F">
            <w:pPr>
              <w:jc w:val="both"/>
              <w:rPr>
                <w:rFonts w:eastAsia="Batang"/>
                <w:sz w:val="22"/>
                <w:szCs w:val="22"/>
                <w:lang w:val="sr-Cyrl-CS"/>
              </w:rPr>
            </w:pPr>
          </w:p>
          <w:p w14:paraId="3A127479" w14:textId="77777777" w:rsidR="0036044F" w:rsidRDefault="0036044F">
            <w:pPr>
              <w:jc w:val="both"/>
              <w:rPr>
                <w:rFonts w:eastAsia="Batang"/>
                <w:sz w:val="22"/>
                <w:szCs w:val="22"/>
                <w:lang w:val="sr-Cyrl-CS"/>
              </w:rPr>
            </w:pPr>
          </w:p>
          <w:p w14:paraId="710B293C" w14:textId="77777777" w:rsidR="0036044F" w:rsidRDefault="0036044F">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439D67C" w14:textId="77777777" w:rsidR="0036044F" w:rsidRDefault="0036044F">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9E63E45" w14:textId="77777777" w:rsidR="0036044F" w:rsidRDefault="0036044F">
            <w:pPr>
              <w:jc w:val="both"/>
              <w:rPr>
                <w:rFonts w:eastAsia="Batang"/>
                <w:sz w:val="22"/>
                <w:szCs w:val="22"/>
                <w:lang w:val="sr-Cyrl-CS"/>
              </w:rPr>
            </w:pPr>
          </w:p>
        </w:tc>
      </w:tr>
      <w:tr w:rsidR="0036044F" w14:paraId="49C7C848" w14:textId="77777777" w:rsidTr="0036044F">
        <w:tc>
          <w:tcPr>
            <w:tcW w:w="667" w:type="dxa"/>
            <w:tcBorders>
              <w:top w:val="single" w:sz="4" w:space="0" w:color="auto"/>
              <w:left w:val="single" w:sz="4" w:space="0" w:color="auto"/>
              <w:bottom w:val="single" w:sz="4" w:space="0" w:color="auto"/>
              <w:right w:val="single" w:sz="4" w:space="0" w:color="auto"/>
            </w:tcBorders>
            <w:vAlign w:val="center"/>
            <w:hideMark/>
          </w:tcPr>
          <w:p w14:paraId="26DE58BD" w14:textId="77777777" w:rsidR="0036044F" w:rsidRDefault="0036044F">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3AFF2314" w14:textId="77777777" w:rsidR="0036044F" w:rsidRDefault="0036044F">
            <w:pPr>
              <w:jc w:val="both"/>
              <w:rPr>
                <w:rFonts w:eastAsia="Batang"/>
                <w:sz w:val="22"/>
                <w:szCs w:val="22"/>
                <w:lang w:val="sr-Cyrl-CS"/>
              </w:rPr>
            </w:pPr>
          </w:p>
          <w:p w14:paraId="68F176A0" w14:textId="77777777" w:rsidR="0036044F" w:rsidRDefault="0036044F">
            <w:pPr>
              <w:jc w:val="both"/>
              <w:rPr>
                <w:rFonts w:eastAsia="Batang"/>
                <w:sz w:val="22"/>
                <w:szCs w:val="22"/>
                <w:lang w:val="sr-Cyrl-CS"/>
              </w:rPr>
            </w:pPr>
          </w:p>
          <w:p w14:paraId="1260D974" w14:textId="77777777" w:rsidR="0036044F" w:rsidRDefault="0036044F">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882FE40" w14:textId="77777777" w:rsidR="0036044F" w:rsidRDefault="0036044F">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4609F30" w14:textId="77777777" w:rsidR="0036044F" w:rsidRDefault="0036044F">
            <w:pPr>
              <w:jc w:val="both"/>
              <w:rPr>
                <w:rFonts w:eastAsia="Batang"/>
                <w:sz w:val="22"/>
                <w:szCs w:val="22"/>
                <w:lang w:val="sr-Cyrl-CS"/>
              </w:rPr>
            </w:pPr>
          </w:p>
        </w:tc>
      </w:tr>
      <w:tr w:rsidR="0036044F" w14:paraId="0056D0D4" w14:textId="77777777" w:rsidTr="0036044F">
        <w:tc>
          <w:tcPr>
            <w:tcW w:w="667" w:type="dxa"/>
            <w:tcBorders>
              <w:top w:val="single" w:sz="4" w:space="0" w:color="auto"/>
              <w:left w:val="single" w:sz="4" w:space="0" w:color="auto"/>
              <w:bottom w:val="single" w:sz="4" w:space="0" w:color="auto"/>
              <w:right w:val="single" w:sz="4" w:space="0" w:color="auto"/>
            </w:tcBorders>
            <w:vAlign w:val="center"/>
          </w:tcPr>
          <w:p w14:paraId="105B55D0" w14:textId="77777777" w:rsidR="0036044F" w:rsidRDefault="0036044F">
            <w:pPr>
              <w:jc w:val="center"/>
              <w:rPr>
                <w:rFonts w:eastAsia="Batang"/>
                <w:sz w:val="22"/>
                <w:szCs w:val="22"/>
                <w:lang w:val="sr-Cyrl-CS"/>
              </w:rPr>
            </w:pPr>
            <w:r>
              <w:rPr>
                <w:rFonts w:eastAsia="Batang"/>
                <w:sz w:val="22"/>
                <w:szCs w:val="22"/>
                <w:lang w:val="sr-Cyrl-CS"/>
              </w:rPr>
              <w:t>3.</w:t>
            </w:r>
          </w:p>
          <w:p w14:paraId="1AF7D65F" w14:textId="77777777" w:rsidR="0036044F" w:rsidRDefault="0036044F">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30E7AAC4" w14:textId="77777777" w:rsidR="0036044F" w:rsidRDefault="0036044F">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28EFA25" w14:textId="77777777" w:rsidR="0036044F" w:rsidRDefault="0036044F">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21F2839" w14:textId="77777777" w:rsidR="0036044F" w:rsidRDefault="0036044F">
            <w:pPr>
              <w:jc w:val="both"/>
              <w:rPr>
                <w:rFonts w:eastAsia="Batang"/>
                <w:sz w:val="22"/>
                <w:szCs w:val="22"/>
                <w:lang w:val="sr-Cyrl-CS"/>
              </w:rPr>
            </w:pPr>
          </w:p>
        </w:tc>
      </w:tr>
    </w:tbl>
    <w:p w14:paraId="1D95F863" w14:textId="77777777" w:rsidR="0036044F" w:rsidRDefault="0036044F" w:rsidP="0036044F">
      <w:pPr>
        <w:jc w:val="both"/>
      </w:pPr>
      <w:proofErr w:type="gramStart"/>
      <w:r>
        <w:t>Корисник треба да попуни дату табелу тако што уноси тражене податке.</w:t>
      </w:r>
      <w:proofErr w:type="gramEnd"/>
    </w:p>
    <w:p w14:paraId="1D66AE40" w14:textId="77777777" w:rsidR="0036044F" w:rsidRDefault="0036044F" w:rsidP="0036044F">
      <w:pPr>
        <w:jc w:val="both"/>
      </w:pPr>
      <w:r>
        <w:t xml:space="preserve">У колону опис </w:t>
      </w:r>
      <w:r>
        <w:rPr>
          <w:rFonts w:eastAsia="Batang"/>
          <w:lang w:val="sr-Cyrl-CS"/>
        </w:rPr>
        <w:t>услуга</w:t>
      </w:r>
      <w:r>
        <w:t xml:space="preserve"> треба навести врсту </w:t>
      </w:r>
      <w:r>
        <w:rPr>
          <w:rFonts w:eastAsia="Batang"/>
          <w:lang w:val="sr-Cyrl-CS"/>
        </w:rPr>
        <w:t>услуга</w:t>
      </w:r>
      <w:r>
        <w:t xml:space="preserve"> које је добављач извршио, и </w:t>
      </w:r>
      <w:proofErr w:type="gramStart"/>
      <w:r>
        <w:t>да  наведе</w:t>
      </w:r>
      <w:proofErr w:type="gramEnd"/>
      <w:r>
        <w:t xml:space="preserve"> бр. Уговора и датум</w:t>
      </w:r>
      <w:r>
        <w:rPr>
          <w:lang w:val="sr-Cyrl-RS"/>
        </w:rPr>
        <w:t xml:space="preserve"> </w:t>
      </w:r>
      <w:r>
        <w:t xml:space="preserve">тог уговора, као и да наведе фин.износ реализованог уговора </w:t>
      </w:r>
      <w:proofErr w:type="gramStart"/>
      <w:r>
        <w:t>за  извршене</w:t>
      </w:r>
      <w:proofErr w:type="gramEnd"/>
      <w:r>
        <w:t xml:space="preserve"> </w:t>
      </w:r>
      <w:r>
        <w:rPr>
          <w:rFonts w:eastAsia="Batang"/>
          <w:lang w:val="sr-Cyrl-CS"/>
        </w:rPr>
        <w:t>услуга</w:t>
      </w:r>
      <w:r>
        <w:t>.</w:t>
      </w:r>
    </w:p>
    <w:p w14:paraId="073790FD" w14:textId="702F018D" w:rsidR="0036044F" w:rsidRDefault="0036044F" w:rsidP="0036044F">
      <w:pPr>
        <w:tabs>
          <w:tab w:val="center" w:pos="4320"/>
          <w:tab w:val="right" w:pos="8640"/>
        </w:tabs>
        <w:jc w:val="both"/>
      </w:pPr>
      <w:proofErr w:type="gramStart"/>
      <w:r>
        <w:t xml:space="preserve">Потврда се издаје ради учешћа наведеног понуђача /правног лица у поступку јавне набавке број </w:t>
      </w:r>
      <w:r>
        <w:rPr>
          <w:noProof/>
          <w:lang w:val="sr-Cyrl-RS"/>
        </w:rPr>
        <w:t>179-19-О</w:t>
      </w:r>
      <w:r>
        <w:rPr>
          <w:noProof/>
        </w:rPr>
        <w:t xml:space="preserve"> – </w:t>
      </w:r>
      <w:r>
        <w:rPr>
          <w:noProof/>
          <w:lang w:val="sr-Cyrl-RS"/>
        </w:rPr>
        <w:t>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r>
        <w:t>.</w:t>
      </w:r>
      <w:proofErr w:type="gramEnd"/>
    </w:p>
    <w:p w14:paraId="79C1F52D" w14:textId="77777777" w:rsidR="0036044F" w:rsidRDefault="0036044F" w:rsidP="0036044F">
      <w:pPr>
        <w:jc w:val="both"/>
      </w:pPr>
    </w:p>
    <w:p w14:paraId="20E7B330" w14:textId="77777777" w:rsidR="0036044F" w:rsidRDefault="0036044F" w:rsidP="0036044F">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73D20B3B" w14:textId="77777777" w:rsidR="0036044F" w:rsidRDefault="0036044F" w:rsidP="0036044F">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5C05CB9F" w14:textId="77777777" w:rsidR="0036044F" w:rsidRDefault="0036044F" w:rsidP="0036044F">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65616FE5" w14:textId="77777777" w:rsidR="0036044F" w:rsidRDefault="0036044F" w:rsidP="0036044F">
      <w:pPr>
        <w:ind w:left="4320" w:firstLine="720"/>
        <w:rPr>
          <w:noProof/>
        </w:rPr>
      </w:pPr>
      <w:r>
        <w:rPr>
          <w:noProof/>
        </w:rPr>
        <w:t>ПОТПИС ОВЛАШЋЕНОГ ЛИЦА</w:t>
      </w:r>
    </w:p>
    <w:p w14:paraId="13704538" w14:textId="0E55F5A0" w:rsidR="0036044F" w:rsidRPr="0036044F" w:rsidRDefault="0036044F" w:rsidP="0036044F">
      <w:pPr>
        <w:jc w:val="both"/>
        <w:rPr>
          <w:i/>
          <w:lang w:val="sr-Cyrl-RS"/>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од претходног кориснка услуге</w:t>
      </w:r>
      <w:r>
        <w:rPr>
          <w:i/>
          <w:lang w:val="sr-Latn-CS"/>
        </w:rPr>
        <w:t xml:space="preserve"> (</w:t>
      </w:r>
      <w:r>
        <w:rPr>
          <w:i/>
        </w:rPr>
        <w:t>претходног наручиоца</w:t>
      </w:r>
      <w:r>
        <w:rPr>
          <w:i/>
          <w:lang w:val="sr-Latn-CS"/>
        </w:rPr>
        <w:t xml:space="preserve">).Уколико понуђач доставља више потврда, потребно их је копирати у броју пирмерака колико му је потребно.  </w:t>
      </w:r>
      <w:r>
        <w:rPr>
          <w:i/>
        </w:rPr>
        <w:t xml:space="preserve">Уз потврду </w:t>
      </w:r>
      <w:proofErr w:type="gramStart"/>
      <w:r>
        <w:rPr>
          <w:i/>
        </w:rPr>
        <w:t>доставити  фотокопијуоконачне</w:t>
      </w:r>
      <w:proofErr w:type="gramEnd"/>
      <w:r>
        <w:rPr>
          <w:i/>
        </w:rPr>
        <w:t xml:space="preserve"> ситуације потписаном и овереном од стране наручиоца и надзорног органа као доказом да су радови извршени</w:t>
      </w:r>
    </w:p>
    <w:p w14:paraId="055131AD" w14:textId="77777777" w:rsidR="0036044F" w:rsidRPr="0036044F" w:rsidRDefault="0036044F" w:rsidP="00E27C53">
      <w:pPr>
        <w:rPr>
          <w:b/>
          <w:bCs/>
          <w:sz w:val="28"/>
          <w:szCs w:val="28"/>
          <w:lang w:val="sr-Cyrl-RS"/>
        </w:rPr>
      </w:pPr>
    </w:p>
    <w:p w14:paraId="0AE61DDE" w14:textId="090E2946" w:rsidR="00E27C53" w:rsidRPr="00CC366C" w:rsidRDefault="00E27C53" w:rsidP="0036044F">
      <w:pPr>
        <w:pStyle w:val="Heading1"/>
        <w:numPr>
          <w:ilvl w:val="0"/>
          <w:numId w:val="13"/>
        </w:numPr>
        <w:jc w:val="center"/>
      </w:pPr>
      <w:bookmarkStart w:id="45" w:name="_Toc477327710"/>
      <w:bookmarkStart w:id="46" w:name="_Toc477327993"/>
      <w:bookmarkStart w:id="47" w:name="_Toc477328722"/>
      <w:bookmarkStart w:id="48" w:name="_Toc477329193"/>
      <w:bookmarkStart w:id="49" w:name="_Toc16599479"/>
      <w:r w:rsidRPr="00CC366C">
        <w:lastRenderedPageBreak/>
        <w:t>УПУТСТВО ПОНУЂАЧИМА КАКО ДА САЧИНЕ ПОНУДУ</w:t>
      </w:r>
      <w:bookmarkEnd w:id="37"/>
      <w:bookmarkEnd w:id="38"/>
      <w:bookmarkEnd w:id="39"/>
      <w:bookmarkEnd w:id="45"/>
      <w:bookmarkEnd w:id="46"/>
      <w:bookmarkEnd w:id="47"/>
      <w:bookmarkEnd w:id="48"/>
      <w:bookmarkEnd w:id="49"/>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A7268F1" w:rsidR="00E27C53" w:rsidRPr="007F6F85" w:rsidRDefault="00E27C53" w:rsidP="0036044F">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8CF5197" w:rsidR="00E27C53" w:rsidRPr="008214EA" w:rsidRDefault="00E27C53" w:rsidP="00E27C53">
      <w:pPr>
        <w:rPr>
          <w:noProof/>
          <w:lang w:val="sr-Cyrl-RS"/>
        </w:rPr>
      </w:pPr>
      <w:r w:rsidRPr="00AE1407">
        <w:rPr>
          <w:noProof/>
        </w:rPr>
        <w:t xml:space="preserve">Предмет </w:t>
      </w:r>
      <w:r w:rsidRPr="008214EA">
        <w:rPr>
          <w:noProof/>
        </w:rPr>
        <w:t>јавне набавке није обликован по партијама.</w:t>
      </w:r>
    </w:p>
    <w:p w14:paraId="4479F555" w14:textId="77777777" w:rsidR="008214EA" w:rsidRPr="008214EA" w:rsidRDefault="008214EA" w:rsidP="00E27C53">
      <w:pPr>
        <w:rPr>
          <w:noProof/>
          <w:lang w:val="sr-Cyrl-RS"/>
        </w:rPr>
      </w:pPr>
    </w:p>
    <w:p w14:paraId="513FE497" w14:textId="77777777" w:rsidR="00E27C53" w:rsidRPr="008214EA" w:rsidRDefault="00E27C53" w:rsidP="002576AA">
      <w:pPr>
        <w:pStyle w:val="ListParagraph"/>
        <w:numPr>
          <w:ilvl w:val="0"/>
          <w:numId w:val="10"/>
        </w:numPr>
        <w:jc w:val="both"/>
        <w:rPr>
          <w:bCs/>
          <w:iCs/>
        </w:rPr>
      </w:pPr>
      <w:r w:rsidRPr="008214EA">
        <w:rPr>
          <w:b/>
          <w:bCs/>
          <w:i/>
          <w:iCs/>
        </w:rPr>
        <w:t>ПОНУДА СА ВАРИЈАНТАМА</w:t>
      </w:r>
    </w:p>
    <w:p w14:paraId="1B3145B5" w14:textId="77777777" w:rsidR="00E27C53" w:rsidRPr="008214EA" w:rsidRDefault="00E27C53" w:rsidP="00E27C53">
      <w:pPr>
        <w:jc w:val="both"/>
        <w:rPr>
          <w:bCs/>
          <w:iCs/>
        </w:rPr>
      </w:pPr>
    </w:p>
    <w:p w14:paraId="4C4BE3DB" w14:textId="77777777" w:rsidR="00E27C53" w:rsidRPr="008214EA" w:rsidRDefault="00E27C53" w:rsidP="00E27C53">
      <w:pPr>
        <w:jc w:val="both"/>
        <w:rPr>
          <w:b/>
          <w:bCs/>
          <w:i/>
          <w:iCs/>
        </w:rPr>
      </w:pPr>
      <w:r w:rsidRPr="008214EA">
        <w:rPr>
          <w:bCs/>
          <w:iCs/>
        </w:rPr>
        <w:t xml:space="preserve">Подношење понуде са варијантама </w:t>
      </w:r>
      <w:r w:rsidRPr="008214EA">
        <w:rPr>
          <w:bCs/>
          <w:iCs/>
          <w:lang w:val="sr-Cyrl-RS"/>
        </w:rPr>
        <w:t>ни</w:t>
      </w:r>
      <w:r w:rsidRPr="008214EA">
        <w:rPr>
          <w:bCs/>
          <w:iCs/>
        </w:rPr>
        <w:t>је дозвољено.</w:t>
      </w:r>
    </w:p>
    <w:p w14:paraId="16711DC1" w14:textId="77777777" w:rsidR="00E27C53" w:rsidRPr="008214EA" w:rsidRDefault="00E27C53" w:rsidP="00E27C53">
      <w:pPr>
        <w:jc w:val="both"/>
      </w:pPr>
    </w:p>
    <w:p w14:paraId="0C8F3CC0" w14:textId="77777777" w:rsidR="00E27C53" w:rsidRPr="008214EA" w:rsidRDefault="00E27C53" w:rsidP="002576AA">
      <w:pPr>
        <w:pStyle w:val="ListParagraph"/>
        <w:numPr>
          <w:ilvl w:val="0"/>
          <w:numId w:val="10"/>
        </w:numPr>
        <w:jc w:val="both"/>
      </w:pPr>
      <w:r w:rsidRPr="008214EA">
        <w:rPr>
          <w:b/>
          <w:i/>
          <w:iCs/>
        </w:rPr>
        <w:t>НАЧИН ИЗМЕНЕ, ДОПУНЕ И ОПОЗИВА ПОНУДЕ</w:t>
      </w:r>
    </w:p>
    <w:p w14:paraId="6E1A37BC" w14:textId="77777777" w:rsidR="00E27C53" w:rsidRPr="008214EA" w:rsidRDefault="00E27C53" w:rsidP="00E27C53">
      <w:pPr>
        <w:jc w:val="both"/>
      </w:pPr>
    </w:p>
    <w:p w14:paraId="7ED92B04" w14:textId="77777777" w:rsidR="00E27C53" w:rsidRPr="00AE1407" w:rsidRDefault="00E27C53" w:rsidP="00E27C53">
      <w:pPr>
        <w:jc w:val="both"/>
      </w:pPr>
      <w:r w:rsidRPr="008214EA">
        <w:t>У року за подношење понуде понуђач може да измени</w:t>
      </w:r>
      <w:r w:rsidRPr="00AE1407">
        <w:t>,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960735C"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B546770" w:rsidR="00E27C53" w:rsidRPr="0036044F" w:rsidRDefault="00E27C53" w:rsidP="00E27C53">
      <w:pPr>
        <w:jc w:val="both"/>
        <w:rPr>
          <w:iCs/>
        </w:rPr>
      </w:pPr>
      <w:proofErr w:type="gramStart"/>
      <w:r w:rsidRPr="00651D05">
        <w:rPr>
          <w:bCs/>
          <w:iCs/>
        </w:rPr>
        <w:t xml:space="preserve">Понуђач је дужан </w:t>
      </w:r>
      <w:r w:rsidRPr="0036044F">
        <w:rPr>
          <w:bCs/>
          <w:iCs/>
        </w:rPr>
        <w:t xml:space="preserve">да за подизвођаче достави доказе о испуњености услова који су наведени у </w:t>
      </w:r>
      <w:r w:rsidRPr="0036044F">
        <w:rPr>
          <w:bCs/>
          <w:iCs/>
          <w:lang w:val="sr-Cyrl-CS"/>
        </w:rPr>
        <w:t>поглављу</w:t>
      </w:r>
      <w:r w:rsidRPr="0036044F">
        <w:rPr>
          <w:bCs/>
          <w:iCs/>
        </w:rPr>
        <w:t xml:space="preserve"> </w:t>
      </w:r>
      <w:r w:rsidR="0036044F" w:rsidRPr="0036044F">
        <w:rPr>
          <w:bCs/>
          <w:iCs/>
          <w:lang w:val="sr-Cyrl-RS"/>
        </w:rPr>
        <w:t>3</w:t>
      </w:r>
      <w:r w:rsidRPr="0036044F">
        <w:rPr>
          <w:bCs/>
          <w:iCs/>
        </w:rPr>
        <w:t>.</w:t>
      </w:r>
      <w:proofErr w:type="gramEnd"/>
      <w:r w:rsidRPr="0036044F">
        <w:rPr>
          <w:bCs/>
          <w:iCs/>
        </w:rPr>
        <w:t xml:space="preserve"> конкурсне документације, у складу са упутством како се доказује испуњеност услова.</w:t>
      </w:r>
    </w:p>
    <w:p w14:paraId="4AF5918A" w14:textId="77777777" w:rsidR="00E27C53" w:rsidRPr="0036044F" w:rsidRDefault="00E27C53" w:rsidP="00E27C53">
      <w:pPr>
        <w:jc w:val="both"/>
        <w:rPr>
          <w:iCs/>
        </w:rPr>
      </w:pPr>
      <w:r w:rsidRPr="0036044F">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36044F" w:rsidRDefault="00E27C53" w:rsidP="00E27C53">
      <w:pPr>
        <w:jc w:val="both"/>
        <w:rPr>
          <w:iCs/>
        </w:rPr>
      </w:pPr>
      <w:r w:rsidRPr="0036044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36044F">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86A83EC" w:rsidR="00E27C53" w:rsidRPr="0036044F" w:rsidRDefault="00E27C53" w:rsidP="00E27C53">
      <w:pPr>
        <w:jc w:val="both"/>
      </w:pPr>
      <w:proofErr w:type="gramStart"/>
      <w:r w:rsidRPr="0036044F">
        <w:rPr>
          <w:rFonts w:eastAsia="TimesNewRomanPSMT"/>
          <w:bCs/>
        </w:rPr>
        <w:t xml:space="preserve">Група понуђача је дужна да достави све доказе о испуњености услова који су наведени у </w:t>
      </w:r>
      <w:r w:rsidRPr="0036044F">
        <w:rPr>
          <w:rFonts w:eastAsia="TimesNewRomanPSMT"/>
          <w:bCs/>
          <w:lang w:val="sr-Cyrl-CS"/>
        </w:rPr>
        <w:t>поглављу</w:t>
      </w:r>
      <w:r w:rsidRPr="0036044F">
        <w:rPr>
          <w:rFonts w:eastAsia="TimesNewRomanPSMT"/>
          <w:bCs/>
        </w:rPr>
        <w:t xml:space="preserve"> </w:t>
      </w:r>
      <w:r w:rsidR="0036044F" w:rsidRPr="0036044F">
        <w:rPr>
          <w:rFonts w:eastAsia="TimesNewRomanPSMT"/>
          <w:bCs/>
          <w:lang w:val="sr-Cyrl-RS"/>
        </w:rPr>
        <w:t>3</w:t>
      </w:r>
      <w:r w:rsidRPr="0036044F">
        <w:rPr>
          <w:rFonts w:eastAsia="TimesNewRomanPSMT"/>
          <w:bCs/>
        </w:rPr>
        <w:t>.</w:t>
      </w:r>
      <w:proofErr w:type="gramEnd"/>
      <w:r w:rsidRPr="0036044F">
        <w:rPr>
          <w:rFonts w:eastAsia="TimesNewRomanPSMT"/>
          <w:bCs/>
          <w:lang w:val="ru-RU"/>
        </w:rPr>
        <w:t xml:space="preserve"> </w:t>
      </w:r>
      <w:r w:rsidRPr="0036044F">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36044F">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E96316A" w14:textId="372348BD" w:rsidR="00D83276" w:rsidRPr="00F55337" w:rsidRDefault="00D83276" w:rsidP="00F55337">
      <w:pPr>
        <w:jc w:val="both"/>
        <w:rPr>
          <w:noProof/>
          <w:lang w:val="sr-Cyrl-CS"/>
        </w:rPr>
      </w:pPr>
      <w:r w:rsidRPr="00D83276">
        <w:rPr>
          <w:noProof/>
          <w:lang w:val="sr-Cyrl-CS"/>
        </w:rPr>
        <w:t>Наручилац захтева да рок плаћања буде 90 дана, од дана доставе исправног рачуна,</w:t>
      </w:r>
      <w:r>
        <w:rPr>
          <w:noProof/>
        </w:rPr>
        <w:t xml:space="preserve"> а на основу појединачно потписаног </w:t>
      </w:r>
      <w:r w:rsidRPr="00D83276">
        <w:rPr>
          <w:iCs/>
        </w:rPr>
        <w:t>документа-радног налога/</w:t>
      </w:r>
      <w:r>
        <w:t>записника о извршеним услугама</w:t>
      </w:r>
      <w:r>
        <w:rPr>
          <w:noProof/>
        </w:rPr>
        <w:t>, којом овлашћено лице наручиоца</w:t>
      </w:r>
      <w:r>
        <w:t xml:space="preserve"> за праћење реализације уговора,</w:t>
      </w:r>
      <w:r>
        <w:rPr>
          <w:noProof/>
        </w:rPr>
        <w:t xml:space="preserve"> потврђује да је изабрани понуђач извршио услугу, </w:t>
      </w:r>
      <w:r w:rsidRPr="00D83276">
        <w:rPr>
          <w:iCs/>
        </w:rPr>
        <w:t>односно уградио опрему</w:t>
      </w:r>
      <w:r>
        <w:rPr>
          <w:noProof/>
        </w:rPr>
        <w:t xml:space="preserve"> према захтеваној спецификацији</w:t>
      </w:r>
      <w:r w:rsidRPr="00D83276">
        <w:rPr>
          <w:noProof/>
          <w:lang w:val="sr-Cyrl-CS"/>
        </w:rPr>
        <w:t>.</w:t>
      </w:r>
    </w:p>
    <w:p w14:paraId="42F28F7E" w14:textId="77777777" w:rsidR="00D83276" w:rsidRPr="00A65603" w:rsidRDefault="00D83276" w:rsidP="00D83276">
      <w:pPr>
        <w:jc w:val="both"/>
        <w:rPr>
          <w:iCs/>
        </w:rPr>
      </w:pPr>
      <w:proofErr w:type="gramStart"/>
      <w:r w:rsidRPr="00D83276">
        <w:rPr>
          <w:iCs/>
        </w:rPr>
        <w:t>Рачун за извршене услуге, односно за уграђену</w:t>
      </w:r>
      <w:r w:rsidRPr="00D83276">
        <w:rPr>
          <w:iCs/>
          <w:lang w:val="sr-Cyrl-RS"/>
        </w:rPr>
        <w:t xml:space="preserve"> </w:t>
      </w:r>
      <w:r w:rsidRPr="00D83276">
        <w:rPr>
          <w:iCs/>
        </w:rPr>
        <w:t xml:space="preserve">опрему, испоставља се овлашћеном лицу </w:t>
      </w:r>
      <w:r w:rsidRPr="00D83276">
        <w:rPr>
          <w:bCs/>
          <w:noProof/>
        </w:rPr>
        <w:t xml:space="preserve">за техничку реализацију </w:t>
      </w:r>
      <w:r w:rsidRPr="00D83276">
        <w:rPr>
          <w:iCs/>
        </w:rPr>
        <w:t>уговора, на основу потписаног документа-радног налога/</w:t>
      </w:r>
      <w:r>
        <w:t>записника о извршеним услугама</w:t>
      </w:r>
      <w:r w:rsidRPr="00D83276">
        <w:rPr>
          <w:iCs/>
        </w:rPr>
        <w:t xml:space="preserve">, којим се верификује квалитет извршених услуга, односно </w:t>
      </w:r>
      <w:r w:rsidRPr="00A65603">
        <w:rPr>
          <w:iCs/>
        </w:rPr>
        <w:t>уградња</w:t>
      </w:r>
      <w:r w:rsidRPr="00A65603">
        <w:rPr>
          <w:iCs/>
          <w:lang w:val="sr-Cyrl-RS"/>
        </w:rPr>
        <w:t xml:space="preserve"> </w:t>
      </w:r>
      <w:r w:rsidRPr="00A65603">
        <w:rPr>
          <w:iCs/>
        </w:rPr>
        <w:t>опреме.</w:t>
      </w:r>
      <w:proofErr w:type="gramEnd"/>
    </w:p>
    <w:p w14:paraId="1248896D" w14:textId="77777777" w:rsidR="00E27C53" w:rsidRPr="00A65603" w:rsidRDefault="00E27C53" w:rsidP="00E27C53">
      <w:pPr>
        <w:ind w:firstLine="708"/>
        <w:jc w:val="both"/>
        <w:rPr>
          <w:iCs/>
        </w:rPr>
      </w:pPr>
    </w:p>
    <w:p w14:paraId="03CCD725" w14:textId="77777777" w:rsidR="00E27C53" w:rsidRPr="00A65603" w:rsidRDefault="00E27C53" w:rsidP="002576AA">
      <w:pPr>
        <w:pStyle w:val="ListParagraph"/>
        <w:numPr>
          <w:ilvl w:val="1"/>
          <w:numId w:val="9"/>
        </w:numPr>
        <w:rPr>
          <w:b/>
          <w:u w:val="single"/>
        </w:rPr>
      </w:pPr>
      <w:r w:rsidRPr="00A65603">
        <w:rPr>
          <w:b/>
          <w:u w:val="single"/>
        </w:rPr>
        <w:t>Захтеви у погледу гарантног рока</w:t>
      </w:r>
    </w:p>
    <w:p w14:paraId="5D0FB9DD" w14:textId="77777777" w:rsidR="00D83276" w:rsidRPr="00A65603" w:rsidRDefault="00D83276" w:rsidP="00D83276">
      <w:pPr>
        <w:jc w:val="both"/>
        <w:rPr>
          <w:iCs/>
        </w:rPr>
      </w:pPr>
      <w:proofErr w:type="gramStart"/>
      <w:r w:rsidRPr="00A65603">
        <w:rPr>
          <w:iCs/>
        </w:rPr>
        <w:t>Наручилац захтева да гарантни рок на услугу буде годину дана, а на резервне /уграђене делове по препоруци произвођача, од дана извршења, односно уградње.</w:t>
      </w:r>
      <w:proofErr w:type="gramEnd"/>
    </w:p>
    <w:p w14:paraId="36E70282" w14:textId="77777777" w:rsidR="00E27C53" w:rsidRPr="00A65603" w:rsidRDefault="00E27C53" w:rsidP="00E27C53">
      <w:pPr>
        <w:jc w:val="both"/>
        <w:rPr>
          <w:iCs/>
        </w:rPr>
      </w:pPr>
    </w:p>
    <w:p w14:paraId="5757FCDB" w14:textId="183FDDE5" w:rsidR="00E27C53" w:rsidRPr="00A65603" w:rsidRDefault="007C26C3" w:rsidP="002576AA">
      <w:pPr>
        <w:pStyle w:val="ListParagraph"/>
        <w:numPr>
          <w:ilvl w:val="1"/>
          <w:numId w:val="9"/>
        </w:numPr>
        <w:rPr>
          <w:b/>
          <w:u w:val="single"/>
        </w:rPr>
      </w:pPr>
      <w:r w:rsidRPr="00A65603">
        <w:rPr>
          <w:b/>
          <w:u w:val="single"/>
        </w:rPr>
        <w:t xml:space="preserve">Захтев у погледу рока </w:t>
      </w:r>
      <w:r w:rsidR="00E27C53" w:rsidRPr="00A65603">
        <w:rPr>
          <w:b/>
          <w:u w:val="single"/>
        </w:rPr>
        <w:t>извршења услуге</w:t>
      </w:r>
    </w:p>
    <w:p w14:paraId="55D29ACE" w14:textId="77777777" w:rsidR="00D83276" w:rsidRPr="00A65603" w:rsidRDefault="00D83276" w:rsidP="00D83276">
      <w:pPr>
        <w:jc w:val="both"/>
        <w:rPr>
          <w:bCs/>
          <w:lang w:val="sr-Latn-CS"/>
        </w:rPr>
      </w:pPr>
      <w:r w:rsidRPr="00A65603">
        <w:rPr>
          <w:bCs/>
          <w:lang w:val="sr-Latn-CS"/>
        </w:rPr>
        <w:t xml:space="preserve">Наручилац захтева да рок </w:t>
      </w:r>
      <w:r w:rsidRPr="00A65603">
        <w:rPr>
          <w:bCs/>
        </w:rPr>
        <w:t xml:space="preserve">одзива ради </w:t>
      </w:r>
      <w:r w:rsidRPr="00A65603">
        <w:rPr>
          <w:bCs/>
          <w:lang w:val="sr-Latn-CS"/>
        </w:rPr>
        <w:t xml:space="preserve">извршења </w:t>
      </w:r>
      <w:r w:rsidRPr="00A65603">
        <w:rPr>
          <w:bCs/>
        </w:rPr>
        <w:t xml:space="preserve">услуге </w:t>
      </w:r>
      <w:r w:rsidRPr="00A65603">
        <w:rPr>
          <w:bCs/>
          <w:lang w:val="sr-Latn-CS"/>
        </w:rPr>
        <w:t xml:space="preserve">буде максимално </w:t>
      </w:r>
      <w:r w:rsidRPr="00A65603">
        <w:rPr>
          <w:bCs/>
        </w:rPr>
        <w:t>48 часова</w:t>
      </w:r>
      <w:r w:rsidRPr="00A65603">
        <w:rPr>
          <w:bCs/>
          <w:lang w:val="sr-Latn-CS"/>
        </w:rPr>
        <w:t xml:space="preserve"> од </w:t>
      </w:r>
      <w:r w:rsidRPr="00A65603">
        <w:rPr>
          <w:bCs/>
        </w:rPr>
        <w:t>момента</w:t>
      </w:r>
      <w:r w:rsidRPr="00A65603">
        <w:rPr>
          <w:bCs/>
          <w:lang w:val="sr-Latn-CS"/>
        </w:rPr>
        <w:t xml:space="preserve"> упућивања позива.</w:t>
      </w:r>
    </w:p>
    <w:p w14:paraId="0B89B17F" w14:textId="77777777" w:rsidR="00D83276" w:rsidRPr="00D83276" w:rsidRDefault="00D83276" w:rsidP="00D83276">
      <w:pPr>
        <w:jc w:val="both"/>
        <w:rPr>
          <w:bCs/>
        </w:rPr>
      </w:pPr>
      <w:r w:rsidRPr="00A65603">
        <w:rPr>
          <w:bCs/>
          <w:lang w:val="sr-Cyrl-CS"/>
        </w:rPr>
        <w:t>Рок одзива ради извршења мора бити изражен у часовима као целом броју, и не може се изражавати у децималама или другим јединицама за мерење времена.</w:t>
      </w:r>
    </w:p>
    <w:p w14:paraId="3C6B14C0" w14:textId="77777777" w:rsidR="00D83276" w:rsidRPr="00D83276" w:rsidRDefault="00D83276" w:rsidP="00D83276">
      <w:pPr>
        <w:pStyle w:val="ListParagraph"/>
        <w:ind w:left="360"/>
        <w:jc w:val="both"/>
        <w:rPr>
          <w:bCs/>
        </w:rPr>
      </w:pPr>
    </w:p>
    <w:p w14:paraId="7307EBC1" w14:textId="77777777" w:rsidR="00D83276" w:rsidRDefault="00D83276" w:rsidP="00D83276">
      <w:pPr>
        <w:jc w:val="both"/>
      </w:pPr>
      <w:r w:rsidRPr="00D83276">
        <w:rPr>
          <w:bCs/>
          <w:lang w:val="sr-Latn-CS"/>
        </w:rPr>
        <w:t xml:space="preserve">Наручилац захтева да рок извршења </w:t>
      </w:r>
      <w:r w:rsidRPr="00D83276">
        <w:rPr>
          <w:bCs/>
          <w:lang w:val="sr-Cyrl-RS"/>
        </w:rPr>
        <w:t xml:space="preserve">сваке појединачне услуге </w:t>
      </w:r>
      <w:r w:rsidRPr="00D83276">
        <w:rPr>
          <w:bCs/>
          <w:lang w:val="sr-Latn-CS"/>
        </w:rPr>
        <w:t xml:space="preserve">буде максимално </w:t>
      </w:r>
      <w:r w:rsidRPr="00D83276">
        <w:rPr>
          <w:bCs/>
        </w:rPr>
        <w:t>30</w:t>
      </w:r>
      <w:r w:rsidRPr="00D83276">
        <w:rPr>
          <w:bCs/>
          <w:lang w:val="sr-Latn-CS"/>
        </w:rPr>
        <w:t xml:space="preserve"> радних дана од дана </w:t>
      </w:r>
      <w:r>
        <w:t>упућивања појединачног захтева</w:t>
      </w:r>
      <w:r w:rsidRPr="00D83276">
        <w:rPr>
          <w:bCs/>
          <w:lang w:val="sr-Latn-CS"/>
        </w:rPr>
        <w:t>.</w:t>
      </w:r>
      <w:r w:rsidRPr="00D83276">
        <w:rPr>
          <w:bCs/>
          <w:lang w:val="sr-Cyrl-RS"/>
        </w:rPr>
        <w:t xml:space="preserve"> </w:t>
      </w:r>
      <w:proofErr w:type="gramStart"/>
      <w:r>
        <w:t>За сваки појединачни налог за рад, завршетак услуге биће констатован и потврђен у Записнику</w:t>
      </w:r>
      <w:r w:rsidRPr="00D83276">
        <w:rPr>
          <w:lang w:val="sr-Cyrl-RS"/>
        </w:rPr>
        <w:t xml:space="preserve"> </w:t>
      </w:r>
      <w:r>
        <w:t>о извршеним услугама.</w:t>
      </w:r>
      <w:proofErr w:type="gramEnd"/>
      <w:r w:rsidRPr="00D83276">
        <w:rPr>
          <w:lang w:val="sr-Cyrl-RS"/>
        </w:rPr>
        <w:t xml:space="preserve"> </w:t>
      </w:r>
      <w:proofErr w:type="gramStart"/>
      <w:r>
        <w:t>Записник о извршеним услугама,</w:t>
      </w:r>
      <w:r w:rsidRPr="00D83276">
        <w:rPr>
          <w:lang w:val="sr-Cyrl-RS"/>
        </w:rPr>
        <w:t xml:space="preserve"> </w:t>
      </w:r>
      <w:r>
        <w:t>саставиће</w:t>
      </w:r>
      <w:r w:rsidRPr="00D83276">
        <w:rPr>
          <w:lang w:val="en-US"/>
        </w:rPr>
        <w:t xml:space="preserve"> се на основу </w:t>
      </w:r>
      <w:r>
        <w:t xml:space="preserve">појединачног радног налога </w:t>
      </w:r>
      <w:r w:rsidRPr="00D83276">
        <w:rPr>
          <w:lang w:val="en-US"/>
        </w:rPr>
        <w:t>потврђен</w:t>
      </w:r>
      <w:r>
        <w:t>ог</w:t>
      </w:r>
      <w:r w:rsidRPr="00D83276">
        <w:rPr>
          <w:lang w:val="en-US"/>
        </w:rPr>
        <w:t xml:space="preserve"> од стране </w:t>
      </w:r>
      <w:r>
        <w:t>овлашћеног лица наручиоца, за праћење реализације уговора.</w:t>
      </w:r>
      <w:proofErr w:type="gramEnd"/>
    </w:p>
    <w:p w14:paraId="11EC3B6F" w14:textId="77777777" w:rsidR="00D83276" w:rsidRPr="00D83276" w:rsidRDefault="00D83276" w:rsidP="00D83276">
      <w:pPr>
        <w:jc w:val="both"/>
        <w:rPr>
          <w:bCs/>
          <w:lang w:val="sr-Cyrl-CS"/>
        </w:rPr>
      </w:pPr>
      <w:r w:rsidRPr="00D83276">
        <w:rPr>
          <w:bCs/>
          <w:lang w:val="sr-Cyrl-CS"/>
        </w:rPr>
        <w:t>Рок мора бити изражен у данима као целом броју, и не може се изражавати у децималама или другим јединицама за мерење времена.</w:t>
      </w:r>
    </w:p>
    <w:p w14:paraId="5018AB85" w14:textId="77777777" w:rsidR="00D83276" w:rsidRPr="00D83276" w:rsidRDefault="00D83276" w:rsidP="00D83276">
      <w:pPr>
        <w:tabs>
          <w:tab w:val="left" w:pos="1600"/>
        </w:tabs>
        <w:jc w:val="both"/>
        <w:rPr>
          <w:bCs/>
          <w:lang w:val="sr-Cyrl-RS"/>
        </w:rPr>
      </w:pPr>
    </w:p>
    <w:p w14:paraId="5D78FB16" w14:textId="77777777" w:rsidR="00D83276" w:rsidRPr="00D83276" w:rsidRDefault="00D83276" w:rsidP="00D83276">
      <w:pPr>
        <w:jc w:val="both"/>
        <w:rPr>
          <w:bCs/>
          <w:lang w:val="sr-Latn-CS"/>
        </w:rPr>
      </w:pPr>
      <w:r w:rsidRPr="00D83276">
        <w:rPr>
          <w:bCs/>
          <w:lang w:val="sr-Latn-CS"/>
        </w:rPr>
        <w:t>Наручилац захтева да рок извршења код ХИТНИХ интервенција буде максимално 48 часова од часа упућивања позива.</w:t>
      </w:r>
    </w:p>
    <w:p w14:paraId="054558CE" w14:textId="77777777" w:rsidR="00D83276" w:rsidRPr="00A65603" w:rsidRDefault="00D83276" w:rsidP="00D83276">
      <w:pPr>
        <w:jc w:val="both"/>
        <w:rPr>
          <w:bCs/>
          <w:lang w:val="sr-Latn-CS"/>
        </w:rPr>
      </w:pPr>
      <w:r w:rsidRPr="00D83276">
        <w:rPr>
          <w:bCs/>
          <w:lang w:val="sr-Latn-CS"/>
        </w:rPr>
        <w:lastRenderedPageBreak/>
        <w:t xml:space="preserve">Рок мора бити </w:t>
      </w:r>
      <w:r w:rsidRPr="00A65603">
        <w:rPr>
          <w:bCs/>
          <w:lang w:val="sr-Latn-CS"/>
        </w:rPr>
        <w:t>изражен у часовима као целом броју, и не може се изражавати у децималама или другим јединицама за мерење времена.</w:t>
      </w:r>
    </w:p>
    <w:p w14:paraId="506C9A32" w14:textId="77777777" w:rsidR="00D83276" w:rsidRPr="00A65603" w:rsidRDefault="00D83276" w:rsidP="00D83276">
      <w:pPr>
        <w:pStyle w:val="ListParagraph"/>
        <w:ind w:left="360"/>
        <w:jc w:val="both"/>
        <w:rPr>
          <w:bCs/>
          <w:lang w:val="sr-Latn-CS"/>
        </w:rPr>
      </w:pPr>
    </w:p>
    <w:p w14:paraId="71645551" w14:textId="77777777" w:rsidR="00D83276" w:rsidRPr="00A65603" w:rsidRDefault="00D83276" w:rsidP="00D83276">
      <w:pPr>
        <w:jc w:val="both"/>
        <w:rPr>
          <w:bCs/>
          <w:lang w:val="sr-Latn-CS"/>
        </w:rPr>
      </w:pPr>
      <w:r w:rsidRPr="00A65603">
        <w:rPr>
          <w:bCs/>
          <w:lang w:val="sr-Latn-CS"/>
        </w:rPr>
        <w:t>Наручилац упућује позив на контакте које понуђач достави у својој понуди.</w:t>
      </w:r>
    </w:p>
    <w:p w14:paraId="64950641" w14:textId="77777777" w:rsidR="00E27C53" w:rsidRPr="00A65603" w:rsidRDefault="00E27C53" w:rsidP="00E27C53">
      <w:pPr>
        <w:jc w:val="both"/>
        <w:rPr>
          <w:iCs/>
        </w:rPr>
      </w:pPr>
    </w:p>
    <w:p w14:paraId="441DD530" w14:textId="77777777" w:rsidR="00E27C53" w:rsidRPr="00A65603" w:rsidRDefault="00E27C53" w:rsidP="002576AA">
      <w:pPr>
        <w:pStyle w:val="ListParagraph"/>
        <w:numPr>
          <w:ilvl w:val="1"/>
          <w:numId w:val="9"/>
        </w:numPr>
        <w:rPr>
          <w:b/>
          <w:u w:val="single"/>
        </w:rPr>
      </w:pPr>
      <w:r w:rsidRPr="00A65603">
        <w:rPr>
          <w:b/>
          <w:u w:val="single"/>
        </w:rPr>
        <w:t>Захтев у погледу рока важења понуде</w:t>
      </w:r>
    </w:p>
    <w:p w14:paraId="6C5BE407" w14:textId="77777777" w:rsidR="007C26C3" w:rsidRPr="00A65603" w:rsidRDefault="007C26C3" w:rsidP="007C26C3">
      <w:pPr>
        <w:jc w:val="both"/>
        <w:rPr>
          <w:iCs/>
        </w:rPr>
      </w:pPr>
      <w:proofErr w:type="gramStart"/>
      <w:r w:rsidRPr="00A65603">
        <w:rPr>
          <w:iCs/>
        </w:rPr>
        <w:t>Наручилац захтева да рок важења понуде буде најмање 60 дана од дана отварања понуда.</w:t>
      </w:r>
      <w:proofErr w:type="gramEnd"/>
    </w:p>
    <w:p w14:paraId="1C47CD7E" w14:textId="77777777" w:rsidR="007C26C3" w:rsidRPr="007C26C3" w:rsidRDefault="007C26C3" w:rsidP="007C26C3">
      <w:pPr>
        <w:jc w:val="both"/>
        <w:rPr>
          <w:iCs/>
        </w:rPr>
      </w:pPr>
      <w:proofErr w:type="gramStart"/>
      <w:r w:rsidRPr="00A65603">
        <w:rPr>
          <w:iCs/>
        </w:rPr>
        <w:t>У случају истека рока важења понуде, наручилац је дужан да у</w:t>
      </w:r>
      <w:r w:rsidRPr="007C26C3">
        <w:rPr>
          <w:iCs/>
        </w:rPr>
        <w:t xml:space="preserve"> писаном облику затражи од понуђача продужење рока важења понуде.</w:t>
      </w:r>
      <w:proofErr w:type="gramEnd"/>
    </w:p>
    <w:p w14:paraId="09A3124D" w14:textId="77777777" w:rsidR="007C26C3" w:rsidRPr="007C26C3" w:rsidRDefault="007C26C3" w:rsidP="007C26C3">
      <w:pPr>
        <w:jc w:val="both"/>
        <w:rPr>
          <w:iCs/>
        </w:rPr>
      </w:pPr>
      <w:proofErr w:type="gramStart"/>
      <w:r w:rsidRPr="007C26C3">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2EFDC98F" w14:textId="77777777" w:rsidR="00A65603" w:rsidRDefault="00A65603" w:rsidP="00A65603">
      <w:pPr>
        <w:jc w:val="both"/>
      </w:pPr>
      <w:proofErr w:type="gramStart"/>
      <w:r>
        <w:rPr>
          <w:iCs/>
        </w:rPr>
        <w:t>Цена мора бити исказана у динарима, са и без пореза на додату вредност,</w:t>
      </w:r>
      <w: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92A3928" w14:textId="77777777" w:rsidR="00A65603" w:rsidRDefault="00A65603" w:rsidP="00A65603">
      <w:pPr>
        <w:jc w:val="both"/>
        <w:rPr>
          <w:iCs/>
        </w:rPr>
      </w:pPr>
      <w:r>
        <w:rPr>
          <w:noProof/>
        </w:rPr>
        <w:t>Понуђачи цене у својим понудама треба да заокруже на 2 децимале.</w:t>
      </w:r>
    </w:p>
    <w:p w14:paraId="43DF94F0" w14:textId="77777777" w:rsidR="00A65603" w:rsidRDefault="00A65603" w:rsidP="00A65603">
      <w:pPr>
        <w:jc w:val="both"/>
        <w:rPr>
          <w:iCs/>
        </w:rPr>
      </w:pPr>
      <w:proofErr w:type="gramStart"/>
      <w:r>
        <w:rPr>
          <w:iCs/>
        </w:rPr>
        <w:t>Цена је фиксна и не може се мењати, осим у случајевима наведеним у делу ИЗМЕНЕ ТОКОМ ТРАЈАЊА УГОВОРА овог упутства.</w:t>
      </w:r>
      <w:proofErr w:type="gramEnd"/>
    </w:p>
    <w:p w14:paraId="73619A1E" w14:textId="77777777" w:rsidR="00A65603" w:rsidRDefault="00A65603" w:rsidP="00A65603">
      <w:pPr>
        <w:jc w:val="both"/>
      </w:pPr>
      <w:proofErr w:type="gramStart"/>
      <w:r>
        <w:t>Ако је у понуди исказана неуобичајено ниска цена, наручилац ће поступити у складу са чланом 92.Закона.</w:t>
      </w:r>
      <w:proofErr w:type="gramEnd"/>
    </w:p>
    <w:p w14:paraId="285B43B5" w14:textId="77777777" w:rsidR="00E27C53" w:rsidRPr="00AE1407" w:rsidRDefault="00E27C53" w:rsidP="00E27C53">
      <w:pPr>
        <w:jc w:val="both"/>
        <w:rPr>
          <w:iCs/>
        </w:rPr>
      </w:pPr>
    </w:p>
    <w:p w14:paraId="504149A0" w14:textId="77777777" w:rsidR="00E27C53" w:rsidRPr="006604FD"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w:t>
      </w:r>
      <w:r w:rsidRPr="006604FD">
        <w:rPr>
          <w:b/>
          <w:i/>
          <w:iCs/>
        </w:rPr>
        <w:t>РОКОВИМА ОБЕЗБЕЂЕЊА ИСПУЊЕЊА ОБАВЕЗА ПОНУЂАЧА</w:t>
      </w:r>
    </w:p>
    <w:p w14:paraId="73B254EA" w14:textId="77777777" w:rsidR="00E27C53" w:rsidRPr="006604FD" w:rsidRDefault="00E27C53" w:rsidP="00E27C53">
      <w:pPr>
        <w:jc w:val="both"/>
        <w:rPr>
          <w:b/>
          <w:i/>
          <w:iCs/>
        </w:rPr>
      </w:pPr>
    </w:p>
    <w:p w14:paraId="1B709463" w14:textId="2A074CDE" w:rsidR="00E27C53" w:rsidRPr="0021139C" w:rsidRDefault="00E27C53" w:rsidP="00E27C53">
      <w:pPr>
        <w:jc w:val="both"/>
        <w:rPr>
          <w:noProof/>
        </w:rPr>
      </w:pPr>
      <w:r w:rsidRPr="006604FD">
        <w:t xml:space="preserve">Понуђач је дужан да уз понуду достави </w:t>
      </w:r>
      <w:r w:rsidRPr="006604FD">
        <w:rPr>
          <w:b/>
        </w:rPr>
        <w:t>регистровану бланко меницу и менично овлашћење</w:t>
      </w:r>
      <w:r w:rsidRPr="006604FD">
        <w:rPr>
          <w:b/>
          <w:noProof/>
        </w:rPr>
        <w:t xml:space="preserve"> за озбиљност понуде</w:t>
      </w:r>
      <w:r w:rsidRPr="006604FD">
        <w:rPr>
          <w:noProof/>
        </w:rPr>
        <w:t>, попуњено на износ од 10% од укупне вредности</w:t>
      </w:r>
      <w:r w:rsidRPr="0021139C">
        <w:rPr>
          <w:noProof/>
        </w:rPr>
        <w:t xml:space="preserve"> понуде</w:t>
      </w:r>
      <w:r w:rsidRPr="0021139C">
        <w:rPr>
          <w:noProof/>
          <w:lang w:val="sr-Cyrl-RS"/>
        </w:rPr>
        <w:t xml:space="preserve"> </w:t>
      </w:r>
      <w:r w:rsidRPr="0021139C">
        <w:rPr>
          <w:noProof/>
        </w:rPr>
        <w:t>без ПДВ-а, којом понуђач гарантује испуњење својих обавеза у поступку јавне набавке.</w:t>
      </w:r>
    </w:p>
    <w:p w14:paraId="48F96BB6" w14:textId="77777777" w:rsidR="00E27C53" w:rsidRPr="0021139C" w:rsidRDefault="00E27C53" w:rsidP="00E27C53">
      <w:pPr>
        <w:jc w:val="both"/>
        <w:rPr>
          <w:noProof/>
        </w:rPr>
      </w:pPr>
    </w:p>
    <w:p w14:paraId="23A6057A" w14:textId="6825B65C" w:rsidR="00E27C53" w:rsidRPr="0021139C" w:rsidRDefault="00E27C53" w:rsidP="00E27C53">
      <w:pPr>
        <w:jc w:val="both"/>
        <w:rPr>
          <w:color w:val="000000"/>
        </w:rPr>
      </w:pPr>
      <w:r w:rsidRPr="0021139C">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21139C">
        <w:rPr>
          <w:iCs/>
          <w:color w:val="000000"/>
          <w:lang w:val="sr-Cyrl-CS"/>
        </w:rPr>
        <w:t>не поднесе средства обезбеђења у складу са захтевима из конкурсне документације.</w:t>
      </w:r>
    </w:p>
    <w:p w14:paraId="332CE36D" w14:textId="77777777" w:rsidR="00E27C53" w:rsidRPr="0021139C" w:rsidRDefault="00E27C53" w:rsidP="00E27C53">
      <w:pPr>
        <w:jc w:val="both"/>
        <w:rPr>
          <w:color w:val="000000"/>
        </w:rPr>
      </w:pPr>
      <w:r w:rsidRPr="0021139C">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21139C" w:rsidRDefault="00E27C53" w:rsidP="00E27C53">
      <w:pPr>
        <w:ind w:left="87"/>
        <w:jc w:val="both"/>
        <w:rPr>
          <w:noProof/>
        </w:rPr>
      </w:pPr>
    </w:p>
    <w:p w14:paraId="7678E006" w14:textId="50CD238B" w:rsidR="00E27C53" w:rsidRPr="0021139C" w:rsidRDefault="00E27C53" w:rsidP="00E27C53">
      <w:pPr>
        <w:jc w:val="both"/>
        <w:rPr>
          <w:noProof/>
        </w:rPr>
      </w:pPr>
      <w:r w:rsidRPr="0021139C">
        <w:rPr>
          <w:noProof/>
        </w:rPr>
        <w:t>Понуђач који је изабран као најповољнији је дужан да, приликом потписивања уговора, достави:</w:t>
      </w:r>
    </w:p>
    <w:p w14:paraId="5F8BA6D4" w14:textId="77777777" w:rsidR="00E27C53" w:rsidRPr="0021139C" w:rsidRDefault="00E27C53" w:rsidP="002576AA">
      <w:pPr>
        <w:pStyle w:val="ListParagraph"/>
        <w:numPr>
          <w:ilvl w:val="0"/>
          <w:numId w:val="5"/>
        </w:numPr>
        <w:jc w:val="both"/>
        <w:rPr>
          <w:noProof/>
        </w:rPr>
      </w:pPr>
      <w:r w:rsidRPr="0021139C">
        <w:rPr>
          <w:b/>
        </w:rPr>
        <w:t>регистровану бланко меницу и менично овлашћење</w:t>
      </w:r>
      <w:r w:rsidRPr="0021139C">
        <w:rPr>
          <w:b/>
          <w:noProof/>
        </w:rPr>
        <w:t xml:space="preserve"> за извршење уговорне обавезе</w:t>
      </w:r>
      <w:r w:rsidRPr="0021139C">
        <w:rPr>
          <w:noProof/>
        </w:rPr>
        <w:t>, попуњено на износ од 10% од укупне вредности уговора</w:t>
      </w:r>
      <w:r w:rsidRPr="0021139C">
        <w:rPr>
          <w:noProof/>
          <w:lang w:val="sr-Cyrl-RS"/>
        </w:rPr>
        <w:t xml:space="preserve"> без ПДВ-а</w:t>
      </w:r>
      <w:r w:rsidRPr="0021139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21139C" w:rsidRDefault="00E27C53" w:rsidP="002576AA">
      <w:pPr>
        <w:pStyle w:val="ListParagraph"/>
        <w:numPr>
          <w:ilvl w:val="0"/>
          <w:numId w:val="5"/>
        </w:numPr>
        <w:jc w:val="both"/>
        <w:rPr>
          <w:noProof/>
        </w:rPr>
      </w:pPr>
      <w:r w:rsidRPr="0021139C">
        <w:rPr>
          <w:b/>
        </w:rPr>
        <w:t>регистровану бланко меницу и менично овлашћење</w:t>
      </w:r>
      <w:r w:rsidRPr="0021139C">
        <w:rPr>
          <w:b/>
          <w:noProof/>
        </w:rPr>
        <w:t xml:space="preserve"> за отклањање недостатака у гарантном року</w:t>
      </w:r>
      <w:r w:rsidRPr="0021139C">
        <w:rPr>
          <w:noProof/>
        </w:rPr>
        <w:t>,</w:t>
      </w:r>
      <w:r w:rsidRPr="0021139C">
        <w:rPr>
          <w:noProof/>
          <w:lang w:val="sr-Cyrl-RS"/>
        </w:rPr>
        <w:t xml:space="preserve"> </w:t>
      </w:r>
      <w:r w:rsidRPr="0021139C">
        <w:rPr>
          <w:noProof/>
        </w:rPr>
        <w:t>попуњено на износ од 10% од укупне вредности уговора</w:t>
      </w:r>
      <w:r w:rsidRPr="0021139C">
        <w:rPr>
          <w:noProof/>
          <w:lang w:val="sr-Cyrl-RS"/>
        </w:rPr>
        <w:t xml:space="preserve"> без ПДВ-а,</w:t>
      </w:r>
      <w:r w:rsidRPr="0021139C">
        <w:rPr>
          <w:noProof/>
        </w:rPr>
        <w:t xml:space="preserve"> која је наплатива у случајевима предвиђеним конкурсном </w:t>
      </w:r>
      <w:r w:rsidRPr="0021139C">
        <w:rPr>
          <w:noProof/>
        </w:rPr>
        <w:lastRenderedPageBreak/>
        <w:t>документацијом, тј. у случају да изабрани понуђач не испуњава своје обавезе из уговора.</w:t>
      </w:r>
    </w:p>
    <w:p w14:paraId="169C4A99" w14:textId="77777777" w:rsidR="00E27C53" w:rsidRPr="0021139C" w:rsidRDefault="00E27C53" w:rsidP="00E27C53">
      <w:pPr>
        <w:jc w:val="both"/>
        <w:rPr>
          <w:noProof/>
        </w:rPr>
      </w:pPr>
    </w:p>
    <w:p w14:paraId="04E68D54" w14:textId="77777777" w:rsidR="00E27C53" w:rsidRPr="0021139C" w:rsidRDefault="00E27C53" w:rsidP="00E27C53">
      <w:pPr>
        <w:jc w:val="both"/>
        <w:rPr>
          <w:rFonts w:eastAsia="TimesNewRomanPSMT"/>
          <w:bCs/>
          <w:iCs/>
          <w:lang w:val="sr-Cyrl-CS"/>
        </w:rPr>
      </w:pPr>
      <w:r w:rsidRPr="0021139C">
        <w:rPr>
          <w:rFonts w:eastAsia="TimesNewRomanPSMT"/>
          <w:bCs/>
          <w:iCs/>
          <w:lang w:val="sr-Cyrl-CS"/>
        </w:rPr>
        <w:t xml:space="preserve">Меница мора бити </w:t>
      </w:r>
      <w:r w:rsidRPr="0021139C">
        <w:rPr>
          <w:rFonts w:eastAsia="TimesNewRomanPSMT"/>
          <w:b/>
          <w:bCs/>
          <w:iCs/>
          <w:lang w:val="sr-Cyrl-CS"/>
        </w:rPr>
        <w:t>оверена печатом и потписана</w:t>
      </w:r>
      <w:r w:rsidRPr="0021139C">
        <w:rPr>
          <w:rFonts w:eastAsia="TimesNewRomanPSMT"/>
          <w:bCs/>
          <w:iCs/>
          <w:lang w:val="sr-Cyrl-CS"/>
        </w:rPr>
        <w:t xml:space="preserve"> од стране лица овлашћеног за заступање, а уз исту мора бити достављено попуњено и оверено </w:t>
      </w:r>
      <w:r w:rsidRPr="0021139C">
        <w:rPr>
          <w:rFonts w:eastAsia="TimesNewRomanPSMT"/>
          <w:b/>
          <w:bCs/>
          <w:iCs/>
          <w:lang w:val="sr-Cyrl-CS"/>
        </w:rPr>
        <w:t>менично овлашћење – писмо</w:t>
      </w:r>
      <w:r w:rsidRPr="0021139C">
        <w:rPr>
          <w:rFonts w:eastAsia="TimesNewRomanPSMT"/>
          <w:bCs/>
          <w:iCs/>
          <w:lang w:val="sr-Cyrl-CS"/>
        </w:rPr>
        <w:t xml:space="preserve">, са назначеним износом, </w:t>
      </w:r>
      <w:r w:rsidRPr="0021139C">
        <w:rPr>
          <w:rFonts w:eastAsia="TimesNewRomanPSMT"/>
          <w:b/>
          <w:bCs/>
          <w:iCs/>
          <w:lang w:val="sr-Cyrl-CS"/>
        </w:rPr>
        <w:t>копија картона депонованих потписа</w:t>
      </w:r>
      <w:r w:rsidRPr="0021139C">
        <w:rPr>
          <w:rFonts w:eastAsia="TimesNewRomanPSMT"/>
          <w:bCs/>
          <w:iCs/>
          <w:lang w:val="sr-Cyrl-CS"/>
        </w:rPr>
        <w:t xml:space="preserve"> који је издат од стране пословне банке коју понуђач наводи у меничном овлашћењу – писму и </w:t>
      </w:r>
      <w:r w:rsidRPr="0021139C">
        <w:rPr>
          <w:rFonts w:eastAsia="TimesNewRomanPSMT"/>
          <w:b/>
          <w:bCs/>
          <w:iCs/>
          <w:lang w:val="sr-Cyrl-CS"/>
        </w:rPr>
        <w:t>образац овере потписа лица овлашћених за заступање  - ОП образац</w:t>
      </w:r>
      <w:r w:rsidRPr="0021139C">
        <w:rPr>
          <w:rFonts w:eastAsia="TimesNewRomanPSMT"/>
          <w:bCs/>
          <w:iCs/>
          <w:lang w:val="sr-Cyrl-CS"/>
        </w:rPr>
        <w:t>.</w:t>
      </w:r>
    </w:p>
    <w:p w14:paraId="1BC87668" w14:textId="77777777" w:rsidR="00E27C53" w:rsidRPr="0021139C" w:rsidRDefault="00E27C53" w:rsidP="00E27C53">
      <w:pPr>
        <w:jc w:val="both"/>
        <w:rPr>
          <w:noProof/>
        </w:rPr>
      </w:pPr>
      <w:r w:rsidRPr="0021139C">
        <w:rPr>
          <w:noProof/>
        </w:rPr>
        <w:t xml:space="preserve">Понуђач је дужан да достави и </w:t>
      </w:r>
      <w:r w:rsidRPr="0021139C">
        <w:rPr>
          <w:b/>
          <w:noProof/>
        </w:rPr>
        <w:t xml:space="preserve">копију извода из Регистра </w:t>
      </w:r>
      <w:r w:rsidRPr="0021139C">
        <w:rPr>
          <w:noProof/>
        </w:rPr>
        <w:t xml:space="preserve"> </w:t>
      </w:r>
      <w:r w:rsidRPr="0021139C">
        <w:rPr>
          <w:b/>
          <w:noProof/>
        </w:rPr>
        <w:t>меница и овлашћења</w:t>
      </w:r>
      <w:r w:rsidRPr="0021139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21139C" w:rsidRDefault="00E27C53" w:rsidP="00A65603">
      <w:pPr>
        <w:jc w:val="both"/>
        <w:rPr>
          <w:noProof/>
          <w:lang w:val="sr-Cyrl-RS"/>
        </w:rPr>
      </w:pPr>
    </w:p>
    <w:p w14:paraId="72E5FD24" w14:textId="77777777" w:rsidR="00E27C53" w:rsidRPr="002C4BE3" w:rsidRDefault="00E27C53" w:rsidP="00E27C53">
      <w:pPr>
        <w:jc w:val="both"/>
      </w:pPr>
      <w:proofErr w:type="gramStart"/>
      <w:r w:rsidRPr="0021139C">
        <w:t>Средство обезбеђења</w:t>
      </w:r>
      <w:r w:rsidRPr="0021139C">
        <w:rPr>
          <w:lang w:val="sr-Cyrl-RS"/>
        </w:rPr>
        <w:t xml:space="preserve"> треба да</w:t>
      </w:r>
      <w:r w:rsidRPr="0021139C">
        <w:t xml:space="preserve"> траје </w:t>
      </w:r>
      <w:r w:rsidRPr="0021139C">
        <w:rPr>
          <w:lang w:val="sr-Cyrl-RS"/>
        </w:rPr>
        <w:t xml:space="preserve">најмање </w:t>
      </w:r>
      <w:r w:rsidRPr="0021139C">
        <w:rPr>
          <w:rFonts w:eastAsia="TimesNewRomanPSMT"/>
        </w:rPr>
        <w:t xml:space="preserve">тридесет дана дуже од дана рока за коначно извршење </w:t>
      </w:r>
      <w:r w:rsidRPr="0021139C">
        <w:t>обавезе понуђача која је предмет обезбеђења (</w:t>
      </w:r>
      <w:r w:rsidRPr="0021139C">
        <w:rPr>
          <w:lang w:val="sr-Cyrl-RS"/>
        </w:rPr>
        <w:t>озбиљност понуде</w:t>
      </w:r>
      <w:r w:rsidRPr="0021139C">
        <w:t xml:space="preserve">, извршење уговорне обавезе, </w:t>
      </w:r>
      <w:r w:rsidRPr="0021139C">
        <w:rPr>
          <w:noProof/>
        </w:rPr>
        <w:t>отклањање недостатака</w:t>
      </w:r>
      <w:r w:rsidRPr="005A016F">
        <w:rPr>
          <w:noProof/>
        </w:rPr>
        <w:t xml:space="preserve"> у гарантном року</w:t>
      </w:r>
      <w:r w:rsidRPr="005A016F">
        <w:t xml:space="preserve"> и сл</w:t>
      </w:r>
      <w:r w:rsidRPr="002C4BE3">
        <w:t>.).</w:t>
      </w:r>
      <w:proofErr w:type="gramEnd"/>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rPr>
          <w:lang w:val="sr-Cyrl-RS"/>
        </w:rPr>
      </w:pPr>
    </w:p>
    <w:p w14:paraId="095CE7E4" w14:textId="77777777" w:rsidR="00A65603" w:rsidRDefault="00A65603" w:rsidP="00E27C53">
      <w:pPr>
        <w:jc w:val="both"/>
        <w:rPr>
          <w:lang w:val="sr-Cyrl-RS"/>
        </w:rPr>
      </w:pPr>
    </w:p>
    <w:p w14:paraId="4C38DCC9" w14:textId="77777777" w:rsidR="00A65603" w:rsidRDefault="00A65603" w:rsidP="00E27C53">
      <w:pPr>
        <w:jc w:val="both"/>
        <w:rPr>
          <w:lang w:val="sr-Cyrl-RS"/>
        </w:rPr>
      </w:pPr>
    </w:p>
    <w:p w14:paraId="3C7AE562" w14:textId="77777777" w:rsidR="00A65603" w:rsidRDefault="00A65603" w:rsidP="00E27C53">
      <w:pPr>
        <w:jc w:val="both"/>
        <w:rPr>
          <w:lang w:val="sr-Cyrl-RS"/>
        </w:rPr>
      </w:pPr>
    </w:p>
    <w:p w14:paraId="51BEBCB0" w14:textId="77777777" w:rsidR="00A65603" w:rsidRDefault="00A65603" w:rsidP="00E27C53">
      <w:pPr>
        <w:jc w:val="both"/>
        <w:rPr>
          <w:lang w:val="sr-Cyrl-RS"/>
        </w:rPr>
      </w:pPr>
    </w:p>
    <w:p w14:paraId="1D598ED8" w14:textId="77777777" w:rsidR="00A65603" w:rsidRDefault="00A65603" w:rsidP="00E27C53">
      <w:pPr>
        <w:jc w:val="both"/>
        <w:rPr>
          <w:lang w:val="sr-Cyrl-RS"/>
        </w:rPr>
      </w:pPr>
    </w:p>
    <w:p w14:paraId="0FC9C552" w14:textId="77777777" w:rsidR="00A65603" w:rsidRDefault="00A65603" w:rsidP="00E27C53">
      <w:pPr>
        <w:jc w:val="both"/>
        <w:rPr>
          <w:lang w:val="sr-Cyrl-RS"/>
        </w:rPr>
      </w:pPr>
    </w:p>
    <w:p w14:paraId="4AA38DE4" w14:textId="77777777" w:rsidR="00A65603" w:rsidRDefault="00A65603" w:rsidP="00E27C53">
      <w:pPr>
        <w:jc w:val="both"/>
        <w:rPr>
          <w:lang w:val="sr-Cyrl-RS"/>
        </w:rPr>
      </w:pPr>
    </w:p>
    <w:p w14:paraId="7F873905" w14:textId="77777777" w:rsidR="00A65603" w:rsidRDefault="00A65603" w:rsidP="00E27C53">
      <w:pPr>
        <w:jc w:val="both"/>
        <w:rPr>
          <w:lang w:val="sr-Cyrl-RS"/>
        </w:rPr>
      </w:pPr>
    </w:p>
    <w:p w14:paraId="01A362D1" w14:textId="77777777" w:rsidR="00A65603" w:rsidRDefault="00A65603" w:rsidP="00E27C53">
      <w:pPr>
        <w:jc w:val="both"/>
        <w:rPr>
          <w:lang w:val="sr-Cyrl-RS"/>
        </w:rPr>
      </w:pPr>
    </w:p>
    <w:p w14:paraId="741291E9" w14:textId="77777777" w:rsidR="00A65603" w:rsidRDefault="00A65603" w:rsidP="00E27C53">
      <w:pPr>
        <w:jc w:val="both"/>
        <w:rPr>
          <w:lang w:val="sr-Cyrl-RS"/>
        </w:rPr>
      </w:pPr>
    </w:p>
    <w:p w14:paraId="07749B60" w14:textId="77777777" w:rsidR="00A65603" w:rsidRDefault="00A65603" w:rsidP="00E27C53">
      <w:pPr>
        <w:jc w:val="both"/>
        <w:rPr>
          <w:lang w:val="sr-Cyrl-RS"/>
        </w:rPr>
      </w:pPr>
    </w:p>
    <w:p w14:paraId="1F7956F8" w14:textId="77777777" w:rsidR="00A65603" w:rsidRDefault="00A65603" w:rsidP="00E27C53">
      <w:pPr>
        <w:jc w:val="both"/>
        <w:rPr>
          <w:lang w:val="sr-Cyrl-RS"/>
        </w:rPr>
      </w:pPr>
    </w:p>
    <w:p w14:paraId="0D0A1833" w14:textId="77777777" w:rsidR="00A65603" w:rsidRDefault="00A65603" w:rsidP="00E27C53">
      <w:pPr>
        <w:jc w:val="both"/>
        <w:rPr>
          <w:lang w:val="sr-Cyrl-RS"/>
        </w:rPr>
      </w:pPr>
    </w:p>
    <w:p w14:paraId="574F2788" w14:textId="77777777" w:rsidR="00A65603" w:rsidRDefault="00A65603" w:rsidP="00E27C53">
      <w:pPr>
        <w:jc w:val="both"/>
        <w:rPr>
          <w:lang w:val="sr-Cyrl-RS"/>
        </w:rPr>
      </w:pPr>
    </w:p>
    <w:p w14:paraId="12AC5F6E" w14:textId="77777777" w:rsidR="00A65603" w:rsidRDefault="00A65603" w:rsidP="00E27C53">
      <w:pPr>
        <w:jc w:val="both"/>
        <w:rPr>
          <w:lang w:val="sr-Cyrl-RS"/>
        </w:rPr>
      </w:pPr>
    </w:p>
    <w:p w14:paraId="79D5BC53" w14:textId="77777777" w:rsidR="00A65603" w:rsidRDefault="00A65603" w:rsidP="00E27C53">
      <w:pPr>
        <w:jc w:val="both"/>
        <w:rPr>
          <w:lang w:val="sr-Cyrl-RS"/>
        </w:rPr>
      </w:pPr>
    </w:p>
    <w:p w14:paraId="17A6B34B" w14:textId="77777777" w:rsidR="00A65603" w:rsidRDefault="00A65603" w:rsidP="00E27C53">
      <w:pPr>
        <w:jc w:val="both"/>
        <w:rPr>
          <w:lang w:val="sr-Cyrl-RS"/>
        </w:rPr>
      </w:pPr>
    </w:p>
    <w:p w14:paraId="7138F060" w14:textId="77777777" w:rsidR="00A65603" w:rsidRDefault="00A65603" w:rsidP="00E27C53">
      <w:pPr>
        <w:jc w:val="both"/>
        <w:rPr>
          <w:lang w:val="sr-Cyrl-RS"/>
        </w:rPr>
      </w:pPr>
    </w:p>
    <w:p w14:paraId="306A928E" w14:textId="77777777" w:rsidR="00A65603" w:rsidRDefault="00A65603" w:rsidP="00E27C53">
      <w:pPr>
        <w:jc w:val="both"/>
        <w:rPr>
          <w:lang w:val="sr-Cyrl-RS"/>
        </w:rPr>
      </w:pPr>
    </w:p>
    <w:p w14:paraId="038518D9" w14:textId="77777777" w:rsidR="00A65603" w:rsidRDefault="00A65603" w:rsidP="00E27C53">
      <w:pPr>
        <w:jc w:val="both"/>
        <w:rPr>
          <w:lang w:val="sr-Cyrl-RS"/>
        </w:rPr>
      </w:pPr>
    </w:p>
    <w:p w14:paraId="2416E658" w14:textId="77777777" w:rsidR="00A65603" w:rsidRDefault="00A65603" w:rsidP="00E27C53">
      <w:pPr>
        <w:jc w:val="both"/>
        <w:rPr>
          <w:lang w:val="sr-Cyrl-RS"/>
        </w:rPr>
      </w:pPr>
    </w:p>
    <w:p w14:paraId="1D8F8993" w14:textId="77777777" w:rsidR="00A65603" w:rsidRDefault="00A65603" w:rsidP="00E27C53">
      <w:pPr>
        <w:jc w:val="both"/>
        <w:rPr>
          <w:lang w:val="sr-Cyrl-RS"/>
        </w:rPr>
      </w:pPr>
    </w:p>
    <w:p w14:paraId="269D8A72" w14:textId="77777777" w:rsidR="00A65603" w:rsidRDefault="00A65603" w:rsidP="00E27C53">
      <w:pPr>
        <w:jc w:val="both"/>
        <w:rPr>
          <w:lang w:val="sr-Cyrl-RS"/>
        </w:rPr>
      </w:pPr>
    </w:p>
    <w:p w14:paraId="04D4FA2E" w14:textId="77777777" w:rsidR="00A65603" w:rsidRDefault="00A65603" w:rsidP="00E27C53">
      <w:pPr>
        <w:jc w:val="both"/>
        <w:rPr>
          <w:lang w:val="sr-Cyrl-RS"/>
        </w:rPr>
      </w:pPr>
    </w:p>
    <w:p w14:paraId="798E641D" w14:textId="77777777" w:rsidR="00A65603" w:rsidRDefault="00A65603" w:rsidP="00E27C53">
      <w:pPr>
        <w:jc w:val="both"/>
        <w:rPr>
          <w:lang w:val="sr-Cyrl-RS"/>
        </w:rPr>
      </w:pPr>
    </w:p>
    <w:p w14:paraId="2F4AA2C8" w14:textId="77777777" w:rsidR="0021139C" w:rsidRDefault="0021139C" w:rsidP="00E27C53">
      <w:pPr>
        <w:jc w:val="both"/>
        <w:rPr>
          <w:lang w:val="sr-Cyrl-RS"/>
        </w:rPr>
      </w:pPr>
    </w:p>
    <w:p w14:paraId="5D53A41A" w14:textId="77777777" w:rsidR="0021139C" w:rsidRDefault="0021139C" w:rsidP="00E27C53">
      <w:pPr>
        <w:jc w:val="both"/>
        <w:rPr>
          <w:lang w:val="sr-Cyrl-RS"/>
        </w:rPr>
      </w:pPr>
    </w:p>
    <w:p w14:paraId="6CCB644A" w14:textId="77777777" w:rsidR="0021139C" w:rsidRDefault="0021139C" w:rsidP="00E27C53">
      <w:pPr>
        <w:jc w:val="both"/>
        <w:rPr>
          <w:lang w:val="sr-Cyrl-RS"/>
        </w:rPr>
      </w:pPr>
    </w:p>
    <w:p w14:paraId="33584DFC" w14:textId="77777777" w:rsidR="00A65603" w:rsidRPr="00A65603" w:rsidRDefault="00A65603" w:rsidP="00E27C53">
      <w:pPr>
        <w:jc w:val="both"/>
        <w:rPr>
          <w:lang w:val="sr-Cyrl-RS"/>
        </w:rPr>
      </w:pPr>
    </w:p>
    <w:p w14:paraId="072C7471" w14:textId="1ABE15F4" w:rsidR="00E27C53" w:rsidRPr="00A65603" w:rsidRDefault="00E27C53" w:rsidP="00E27C53">
      <w:pPr>
        <w:ind w:firstLine="720"/>
        <w:rPr>
          <w:sz w:val="22"/>
          <w:szCs w:val="22"/>
          <w:lang w:val="sr-Cyrl-CS"/>
        </w:rPr>
      </w:pPr>
      <w:r w:rsidRPr="00A6560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A6560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A65603" w14:paraId="23685215" w14:textId="77777777" w:rsidTr="000F2202">
        <w:tc>
          <w:tcPr>
            <w:tcW w:w="1548" w:type="dxa"/>
            <w:shd w:val="clear" w:color="auto" w:fill="auto"/>
          </w:tcPr>
          <w:p w14:paraId="5C64A4BA" w14:textId="77777777" w:rsidR="00E27C53" w:rsidRPr="00A65603" w:rsidRDefault="00E27C53" w:rsidP="000F2202">
            <w:pPr>
              <w:rPr>
                <w:b/>
                <w:sz w:val="22"/>
                <w:szCs w:val="22"/>
                <w:lang w:val="sr-Cyrl-CS"/>
              </w:rPr>
            </w:pPr>
            <w:r w:rsidRPr="00A65603">
              <w:rPr>
                <w:b/>
                <w:sz w:val="22"/>
                <w:szCs w:val="22"/>
                <w:lang w:val="sr-Cyrl-CS"/>
              </w:rPr>
              <w:t>ДУЖНИК:</w:t>
            </w:r>
          </w:p>
        </w:tc>
        <w:tc>
          <w:tcPr>
            <w:tcW w:w="8100" w:type="dxa"/>
            <w:shd w:val="clear" w:color="auto" w:fill="auto"/>
          </w:tcPr>
          <w:p w14:paraId="1C106949" w14:textId="77777777" w:rsidR="00E27C53" w:rsidRPr="00A65603" w:rsidRDefault="00E27C53" w:rsidP="000F2202">
            <w:pPr>
              <w:rPr>
                <w:b/>
                <w:sz w:val="22"/>
                <w:szCs w:val="22"/>
                <w:lang w:val="sr-Cyrl-CS"/>
              </w:rPr>
            </w:pPr>
            <w:r w:rsidRPr="00A65603">
              <w:rPr>
                <w:b/>
                <w:sz w:val="22"/>
                <w:szCs w:val="22"/>
                <w:lang w:val="sr-Cyrl-CS"/>
              </w:rPr>
              <w:t>Пун назив и седиште:__________________________________________________</w:t>
            </w:r>
          </w:p>
          <w:p w14:paraId="3CA3D6B5" w14:textId="77777777" w:rsidR="00E27C53" w:rsidRPr="00A65603" w:rsidRDefault="00E27C53" w:rsidP="000F2202">
            <w:pPr>
              <w:rPr>
                <w:b/>
                <w:sz w:val="22"/>
                <w:szCs w:val="22"/>
                <w:lang w:val="sr-Cyrl-CS"/>
              </w:rPr>
            </w:pPr>
            <w:r w:rsidRPr="00A65603">
              <w:rPr>
                <w:b/>
                <w:sz w:val="22"/>
                <w:szCs w:val="22"/>
                <w:lang w:val="sr-Cyrl-CS"/>
              </w:rPr>
              <w:t>ПИБ</w:t>
            </w:r>
            <w:r w:rsidRPr="00A65603">
              <w:rPr>
                <w:b/>
                <w:sz w:val="22"/>
                <w:szCs w:val="22"/>
                <w:lang w:val="sr-Latn-CS"/>
              </w:rPr>
              <w:t>:</w:t>
            </w:r>
            <w:r w:rsidRPr="00A65603">
              <w:rPr>
                <w:b/>
                <w:sz w:val="22"/>
                <w:szCs w:val="22"/>
                <w:lang w:val="sr-Cyrl-CS"/>
              </w:rPr>
              <w:t xml:space="preserve"> </w:t>
            </w:r>
            <w:r w:rsidRPr="00A65603">
              <w:rPr>
                <w:b/>
                <w:sz w:val="22"/>
                <w:szCs w:val="22"/>
                <w:lang w:val="sr-Latn-CS"/>
              </w:rPr>
              <w:t>_________________</w:t>
            </w:r>
            <w:r w:rsidRPr="00A65603">
              <w:rPr>
                <w:b/>
                <w:sz w:val="22"/>
                <w:szCs w:val="22"/>
                <w:lang w:val="sr-Cyrl-CS"/>
              </w:rPr>
              <w:t>______  Матични број:___________________________</w:t>
            </w:r>
          </w:p>
          <w:p w14:paraId="7470B8A4" w14:textId="77777777" w:rsidR="00E27C53" w:rsidRPr="00A65603" w:rsidRDefault="00E27C53" w:rsidP="000F2202">
            <w:pPr>
              <w:rPr>
                <w:b/>
                <w:sz w:val="22"/>
                <w:szCs w:val="22"/>
                <w:lang w:val="sr-Cyrl-CS"/>
              </w:rPr>
            </w:pPr>
            <w:r w:rsidRPr="00A65603">
              <w:rPr>
                <w:b/>
                <w:sz w:val="22"/>
                <w:szCs w:val="22"/>
                <w:lang w:val="sr-Cyrl-CS"/>
              </w:rPr>
              <w:t>Текући рачун:____________________код: _____________________(назив банке),</w:t>
            </w:r>
          </w:p>
        </w:tc>
      </w:tr>
      <w:tr w:rsidR="00E27C53" w:rsidRPr="00A65603" w14:paraId="6604211B" w14:textId="77777777" w:rsidTr="000F2202">
        <w:tc>
          <w:tcPr>
            <w:tcW w:w="9648" w:type="dxa"/>
            <w:gridSpan w:val="2"/>
            <w:shd w:val="clear" w:color="auto" w:fill="auto"/>
          </w:tcPr>
          <w:p w14:paraId="7421B5AF" w14:textId="77777777" w:rsidR="00E27C53" w:rsidRPr="00A65603" w:rsidRDefault="00E27C53" w:rsidP="000F2202">
            <w:pPr>
              <w:jc w:val="center"/>
              <w:rPr>
                <w:b/>
                <w:sz w:val="22"/>
                <w:szCs w:val="22"/>
                <w:lang w:val="sr-Cyrl-CS"/>
              </w:rPr>
            </w:pPr>
          </w:p>
          <w:p w14:paraId="4C43F468" w14:textId="77777777" w:rsidR="00E27C53" w:rsidRPr="00A65603" w:rsidRDefault="00E27C53" w:rsidP="000F2202">
            <w:pPr>
              <w:jc w:val="center"/>
              <w:rPr>
                <w:b/>
                <w:sz w:val="22"/>
                <w:szCs w:val="22"/>
                <w:lang w:val="sr-Cyrl-CS"/>
              </w:rPr>
            </w:pPr>
            <w:r w:rsidRPr="00A65603">
              <w:rPr>
                <w:b/>
                <w:sz w:val="22"/>
                <w:szCs w:val="22"/>
                <w:lang w:val="sr-Cyrl-CS"/>
              </w:rPr>
              <w:t>И з д а ј е</w:t>
            </w:r>
          </w:p>
        </w:tc>
      </w:tr>
    </w:tbl>
    <w:p w14:paraId="4776F528" w14:textId="77777777" w:rsidR="00E27C53" w:rsidRPr="00A65603" w:rsidRDefault="00E27C53" w:rsidP="00E27C53">
      <w:pPr>
        <w:rPr>
          <w:b/>
          <w:sz w:val="22"/>
          <w:szCs w:val="22"/>
          <w:lang w:val="sr-Cyrl-CS"/>
        </w:rPr>
      </w:pPr>
    </w:p>
    <w:p w14:paraId="39A7CC09" w14:textId="77777777" w:rsidR="00E27C53" w:rsidRPr="00A65603" w:rsidRDefault="00E27C53" w:rsidP="00E27C53">
      <w:pPr>
        <w:jc w:val="center"/>
        <w:rPr>
          <w:b/>
          <w:sz w:val="28"/>
          <w:szCs w:val="28"/>
          <w:lang w:val="sr-Cyrl-CS"/>
        </w:rPr>
      </w:pPr>
      <w:r w:rsidRPr="00A65603">
        <w:rPr>
          <w:b/>
          <w:sz w:val="28"/>
          <w:szCs w:val="28"/>
          <w:lang w:val="sr-Cyrl-CS"/>
        </w:rPr>
        <w:t>МЕНИЧНО ПИСМО – ОВЛАШЋЕЊЕ</w:t>
      </w:r>
    </w:p>
    <w:p w14:paraId="754B3A33" w14:textId="77777777" w:rsidR="00E27C53" w:rsidRPr="00A65603" w:rsidRDefault="00E27C53" w:rsidP="00E27C53">
      <w:pPr>
        <w:jc w:val="center"/>
        <w:rPr>
          <w:b/>
          <w:sz w:val="22"/>
          <w:szCs w:val="22"/>
          <w:lang w:val="sr-Cyrl-CS"/>
        </w:rPr>
      </w:pPr>
      <w:r w:rsidRPr="00A65603">
        <w:rPr>
          <w:b/>
          <w:sz w:val="22"/>
          <w:szCs w:val="22"/>
          <w:lang w:val="sr-Cyrl-CS"/>
        </w:rPr>
        <w:t>ЗА КОРИСНИКА БЛАНКО СОЛО МЕНИЦЕ</w:t>
      </w:r>
    </w:p>
    <w:p w14:paraId="6204BAED" w14:textId="77777777" w:rsidR="00E27C53" w:rsidRPr="00A6560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A65603" w14:paraId="0FB97399" w14:textId="77777777" w:rsidTr="000F2202">
        <w:tc>
          <w:tcPr>
            <w:tcW w:w="1548" w:type="dxa"/>
            <w:shd w:val="clear" w:color="auto" w:fill="auto"/>
          </w:tcPr>
          <w:p w14:paraId="6A83EE70" w14:textId="77777777" w:rsidR="00E27C53" w:rsidRPr="00A65603" w:rsidRDefault="00E27C53" w:rsidP="000F2202">
            <w:pPr>
              <w:rPr>
                <w:b/>
                <w:sz w:val="22"/>
                <w:szCs w:val="22"/>
                <w:lang w:val="sr-Cyrl-CS"/>
              </w:rPr>
            </w:pPr>
            <w:r w:rsidRPr="00A65603">
              <w:rPr>
                <w:b/>
                <w:sz w:val="22"/>
                <w:szCs w:val="22"/>
                <w:lang w:val="sr-Cyrl-CS"/>
              </w:rPr>
              <w:t>КОРИСНИК:</w:t>
            </w:r>
          </w:p>
          <w:p w14:paraId="625F1E72" w14:textId="77777777" w:rsidR="00E27C53" w:rsidRPr="00A65603" w:rsidRDefault="00E27C53" w:rsidP="000F2202">
            <w:pPr>
              <w:rPr>
                <w:b/>
                <w:sz w:val="22"/>
                <w:szCs w:val="22"/>
                <w:lang w:val="sr-Cyrl-CS"/>
              </w:rPr>
            </w:pPr>
            <w:r w:rsidRPr="00A65603">
              <w:rPr>
                <w:b/>
                <w:sz w:val="22"/>
                <w:szCs w:val="22"/>
                <w:lang w:val="sr-Cyrl-CS"/>
              </w:rPr>
              <w:t>(поверилац)</w:t>
            </w:r>
          </w:p>
        </w:tc>
        <w:tc>
          <w:tcPr>
            <w:tcW w:w="8100" w:type="dxa"/>
            <w:shd w:val="clear" w:color="auto" w:fill="auto"/>
          </w:tcPr>
          <w:p w14:paraId="761FDA7F" w14:textId="77777777" w:rsidR="00E27C53" w:rsidRPr="00A65603" w:rsidRDefault="00E27C53" w:rsidP="000F2202">
            <w:pPr>
              <w:jc w:val="both"/>
              <w:rPr>
                <w:sz w:val="22"/>
                <w:szCs w:val="22"/>
                <w:lang w:val="sr-Cyrl-CS"/>
              </w:rPr>
            </w:pPr>
            <w:r w:rsidRPr="00A65603">
              <w:rPr>
                <w:b/>
                <w:sz w:val="22"/>
                <w:szCs w:val="22"/>
                <w:lang w:val="sr-Cyrl-CS"/>
              </w:rPr>
              <w:t>Пун назив и седиште:</w:t>
            </w:r>
            <w:r w:rsidRPr="00A65603">
              <w:rPr>
                <w:sz w:val="22"/>
                <w:szCs w:val="22"/>
              </w:rPr>
              <w:t xml:space="preserve"> </w:t>
            </w:r>
            <w:r w:rsidRPr="00A65603">
              <w:rPr>
                <w:sz w:val="22"/>
                <w:szCs w:val="22"/>
                <w:lang w:val="sr-Cyrl-CS"/>
              </w:rPr>
              <w:t>КЛИНИЧКИ ЦЕНТАР ВОЈВОДИНЕ, ул. Хајдук Вељкова бр. 1, Нови Сад</w:t>
            </w:r>
          </w:p>
          <w:p w14:paraId="3F0E273C" w14:textId="77777777" w:rsidR="00E27C53" w:rsidRPr="00A65603" w:rsidRDefault="00E27C53" w:rsidP="000F2202">
            <w:pPr>
              <w:jc w:val="both"/>
              <w:rPr>
                <w:b/>
                <w:sz w:val="22"/>
                <w:szCs w:val="22"/>
                <w:lang w:val="sr-Cyrl-CS"/>
              </w:rPr>
            </w:pPr>
            <w:r w:rsidRPr="00A65603">
              <w:rPr>
                <w:b/>
                <w:sz w:val="22"/>
                <w:szCs w:val="22"/>
                <w:lang w:val="sr-Cyrl-CS"/>
              </w:rPr>
              <w:t>ПИБ</w:t>
            </w:r>
            <w:r w:rsidRPr="00A65603">
              <w:rPr>
                <w:b/>
                <w:sz w:val="22"/>
                <w:szCs w:val="22"/>
                <w:lang w:val="sr-Latn-CS"/>
              </w:rPr>
              <w:t>:</w:t>
            </w:r>
            <w:r w:rsidRPr="00A65603">
              <w:rPr>
                <w:b/>
                <w:sz w:val="22"/>
                <w:szCs w:val="22"/>
                <w:lang w:val="sr-Cyrl-CS"/>
              </w:rPr>
              <w:t xml:space="preserve"> </w:t>
            </w:r>
            <w:r w:rsidRPr="00A65603">
              <w:rPr>
                <w:sz w:val="22"/>
                <w:szCs w:val="22"/>
                <w:lang w:val="sr-Latn-CS"/>
              </w:rPr>
              <w:t>101696893</w:t>
            </w:r>
            <w:r w:rsidRPr="00A65603">
              <w:rPr>
                <w:b/>
                <w:sz w:val="22"/>
                <w:szCs w:val="22"/>
                <w:lang w:val="sr-Cyrl-CS"/>
              </w:rPr>
              <w:t xml:space="preserve">  Матични број:</w:t>
            </w:r>
            <w:r w:rsidRPr="00A65603">
              <w:rPr>
                <w:sz w:val="22"/>
                <w:szCs w:val="22"/>
              </w:rPr>
              <w:t xml:space="preserve"> </w:t>
            </w:r>
            <w:r w:rsidRPr="00A65603">
              <w:rPr>
                <w:sz w:val="22"/>
                <w:szCs w:val="22"/>
                <w:lang w:val="sr-Cyrl-CS"/>
              </w:rPr>
              <w:t>08664161</w:t>
            </w:r>
          </w:p>
          <w:p w14:paraId="1D03EE42" w14:textId="77777777" w:rsidR="00E27C53" w:rsidRPr="00A65603" w:rsidRDefault="00E27C53" w:rsidP="000F2202">
            <w:pPr>
              <w:jc w:val="both"/>
              <w:rPr>
                <w:sz w:val="22"/>
                <w:szCs w:val="22"/>
                <w:lang w:val="sr-Cyrl-CS"/>
              </w:rPr>
            </w:pPr>
            <w:r w:rsidRPr="00A65603">
              <w:rPr>
                <w:b/>
                <w:sz w:val="22"/>
                <w:szCs w:val="22"/>
                <w:lang w:val="sr-Cyrl-CS"/>
              </w:rPr>
              <w:t xml:space="preserve">Текући рачун: </w:t>
            </w:r>
            <w:r w:rsidRPr="00A65603">
              <w:rPr>
                <w:sz w:val="22"/>
                <w:szCs w:val="22"/>
                <w:lang w:val="sr-Cyrl-CS"/>
              </w:rPr>
              <w:t>840-577661-50,</w:t>
            </w:r>
            <w:r w:rsidRPr="00A65603">
              <w:rPr>
                <w:b/>
                <w:sz w:val="22"/>
                <w:szCs w:val="22"/>
                <w:lang w:val="sr-Cyrl-CS"/>
              </w:rPr>
              <w:t xml:space="preserve">  код : </w:t>
            </w:r>
            <w:r w:rsidRPr="00A65603">
              <w:rPr>
                <w:sz w:val="22"/>
                <w:szCs w:val="22"/>
                <w:lang w:val="sr-Cyrl-CS"/>
              </w:rPr>
              <w:t>Управа за трезор –Република Србија,</w:t>
            </w:r>
          </w:p>
          <w:p w14:paraId="3AD81C10" w14:textId="77777777" w:rsidR="00E27C53" w:rsidRPr="00A65603" w:rsidRDefault="00E27C53" w:rsidP="000F2202">
            <w:pPr>
              <w:jc w:val="both"/>
              <w:rPr>
                <w:b/>
                <w:sz w:val="22"/>
                <w:szCs w:val="22"/>
                <w:lang w:val="sr-Cyrl-CS"/>
              </w:rPr>
            </w:pPr>
            <w:r w:rsidRPr="00A65603">
              <w:rPr>
                <w:sz w:val="22"/>
                <w:szCs w:val="22"/>
                <w:lang w:val="sr-Cyrl-CS"/>
              </w:rPr>
              <w:t xml:space="preserve">Министарство финансија, </w:t>
            </w:r>
          </w:p>
        </w:tc>
      </w:tr>
    </w:tbl>
    <w:p w14:paraId="589469A1" w14:textId="77777777" w:rsidR="00E27C53" w:rsidRPr="00A65603" w:rsidRDefault="00E27C53" w:rsidP="00E27C53">
      <w:pPr>
        <w:jc w:val="both"/>
        <w:rPr>
          <w:sz w:val="22"/>
          <w:szCs w:val="22"/>
          <w:lang w:val="sr-Cyrl-CS"/>
        </w:rPr>
      </w:pPr>
    </w:p>
    <w:p w14:paraId="50A53668" w14:textId="73C0A838" w:rsidR="00E27C53" w:rsidRPr="00A65603" w:rsidRDefault="00E27C53" w:rsidP="00E27C53">
      <w:pPr>
        <w:ind w:firstLine="720"/>
        <w:jc w:val="both"/>
        <w:rPr>
          <w:sz w:val="22"/>
          <w:szCs w:val="22"/>
          <w:lang w:val="sr-Latn-RS"/>
        </w:rPr>
      </w:pPr>
      <w:r w:rsidRPr="00A6560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65603">
        <w:rPr>
          <w:b/>
          <w:sz w:val="22"/>
          <w:szCs w:val="22"/>
          <w:lang w:val="sr-Cyrl-CS"/>
        </w:rPr>
        <w:t xml:space="preserve"> за озбиљност понуде, </w:t>
      </w:r>
      <w:r w:rsidRPr="00A65603">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A65603">
        <w:rPr>
          <w:b/>
          <w:sz w:val="22"/>
          <w:szCs w:val="22"/>
          <w:lang w:val="sr-Cyrl-CS"/>
        </w:rPr>
        <w:t xml:space="preserve"> </w:t>
      </w:r>
      <w:r w:rsidRPr="00A65603">
        <w:rPr>
          <w:sz w:val="22"/>
          <w:szCs w:val="22"/>
          <w:lang w:val="sr-Cyrl-CS"/>
        </w:rPr>
        <w:t xml:space="preserve">од </w:t>
      </w:r>
      <w:r w:rsidRPr="00A65603">
        <w:rPr>
          <w:noProof/>
          <w:sz w:val="22"/>
          <w:szCs w:val="22"/>
        </w:rPr>
        <w:t>укупне вредности понуде без ПДВ-а</w:t>
      </w:r>
      <w:r w:rsidRPr="00A6560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A65603" w:rsidRDefault="00E27C53" w:rsidP="00E27C53">
      <w:pPr>
        <w:ind w:firstLine="720"/>
        <w:jc w:val="both"/>
        <w:rPr>
          <w:sz w:val="22"/>
          <w:szCs w:val="22"/>
          <w:lang w:val="sr-Cyrl-CS"/>
        </w:rPr>
      </w:pPr>
      <w:r w:rsidRPr="00A65603">
        <w:rPr>
          <w:sz w:val="22"/>
          <w:szCs w:val="22"/>
          <w:lang w:val="sr-Cyrl-CS"/>
        </w:rPr>
        <w:t xml:space="preserve">Рок важности менице и меничног овлашћења _________________ (најмање </w:t>
      </w:r>
      <w:r w:rsidRPr="00A65603">
        <w:rPr>
          <w:sz w:val="22"/>
          <w:szCs w:val="22"/>
          <w:lang w:val="sr-Latn-RS"/>
        </w:rPr>
        <w:t>30</w:t>
      </w:r>
      <w:r w:rsidRPr="00A65603">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A65603" w:rsidRDefault="00E27C53" w:rsidP="00E27C53">
      <w:pPr>
        <w:ind w:firstLine="720"/>
        <w:jc w:val="both"/>
        <w:rPr>
          <w:sz w:val="22"/>
          <w:szCs w:val="22"/>
          <w:lang w:val="ru-RU"/>
        </w:rPr>
      </w:pPr>
      <w:r w:rsidRPr="00A6560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A65603" w:rsidRDefault="00E27C53" w:rsidP="00E27C53">
      <w:pPr>
        <w:jc w:val="both"/>
        <w:rPr>
          <w:color w:val="FF0000"/>
          <w:sz w:val="22"/>
          <w:szCs w:val="22"/>
          <w:lang w:val="sr-Cyrl-CS"/>
        </w:rPr>
      </w:pPr>
    </w:p>
    <w:p w14:paraId="54C3ABCC" w14:textId="77777777" w:rsidR="00E27C53" w:rsidRPr="00A65603" w:rsidRDefault="00E27C53" w:rsidP="00E27C53">
      <w:pPr>
        <w:jc w:val="both"/>
        <w:rPr>
          <w:sz w:val="22"/>
          <w:szCs w:val="22"/>
          <w:lang w:val="sr-Cyrl-CS"/>
        </w:rPr>
      </w:pPr>
      <w:r w:rsidRPr="00A65603">
        <w:rPr>
          <w:sz w:val="22"/>
          <w:szCs w:val="22"/>
          <w:lang w:val="ru-RU"/>
        </w:rPr>
        <w:t xml:space="preserve">Прилог: - Меница серијски број </w:t>
      </w:r>
      <w:r w:rsidRPr="00A65603">
        <w:rPr>
          <w:sz w:val="22"/>
          <w:szCs w:val="22"/>
          <w:lang w:val="sr-Cyrl-CS"/>
        </w:rPr>
        <w:t xml:space="preserve">_____________________  </w:t>
      </w:r>
    </w:p>
    <w:p w14:paraId="71A28ED8" w14:textId="77777777" w:rsidR="00E27C53" w:rsidRPr="00A65603" w:rsidRDefault="00E27C53" w:rsidP="00E27C53">
      <w:pPr>
        <w:jc w:val="both"/>
        <w:rPr>
          <w:sz w:val="22"/>
          <w:szCs w:val="22"/>
          <w:lang w:val="sr-Cyrl-CS"/>
        </w:rPr>
      </w:pPr>
      <w:r w:rsidRPr="00A65603">
        <w:rPr>
          <w:sz w:val="22"/>
          <w:szCs w:val="22"/>
          <w:lang w:val="sr-Cyrl-CS"/>
        </w:rPr>
        <w:t xml:space="preserve">               - Копија картона депонованих потписа</w:t>
      </w:r>
    </w:p>
    <w:p w14:paraId="044ED73A" w14:textId="77777777" w:rsidR="00E27C53" w:rsidRPr="00A65603" w:rsidRDefault="00E27C53" w:rsidP="00E27C53">
      <w:pPr>
        <w:jc w:val="both"/>
        <w:rPr>
          <w:sz w:val="22"/>
          <w:szCs w:val="22"/>
          <w:lang w:val="sr-Cyrl-CS"/>
        </w:rPr>
      </w:pPr>
      <w:r w:rsidRPr="00A65603">
        <w:rPr>
          <w:sz w:val="22"/>
          <w:szCs w:val="22"/>
          <w:lang w:val="sr-Cyrl-CS"/>
        </w:rPr>
        <w:t xml:space="preserve">               - </w:t>
      </w:r>
      <w:r w:rsidRPr="00A65603">
        <w:rPr>
          <w:rFonts w:eastAsia="TimesNewRomanPSMT"/>
          <w:bCs/>
          <w:iCs/>
          <w:sz w:val="22"/>
          <w:szCs w:val="22"/>
          <w:lang w:val="sr-Cyrl-CS"/>
        </w:rPr>
        <w:t>ОП образац</w:t>
      </w:r>
    </w:p>
    <w:p w14:paraId="5FA38F21" w14:textId="77777777" w:rsidR="00E27C53" w:rsidRPr="00A65603" w:rsidRDefault="00E27C53" w:rsidP="00E27C53">
      <w:pPr>
        <w:jc w:val="both"/>
        <w:rPr>
          <w:sz w:val="22"/>
          <w:szCs w:val="22"/>
          <w:lang w:val="sr-Cyrl-CS"/>
        </w:rPr>
      </w:pPr>
      <w:r w:rsidRPr="00A65603">
        <w:rPr>
          <w:sz w:val="22"/>
          <w:szCs w:val="22"/>
          <w:lang w:val="sr-Cyrl-CS"/>
        </w:rPr>
        <w:t xml:space="preserve">               - </w:t>
      </w:r>
      <w:r w:rsidRPr="00A6560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A65603" w14:paraId="09A23628" w14:textId="77777777" w:rsidTr="000F2202">
        <w:tc>
          <w:tcPr>
            <w:tcW w:w="4428" w:type="dxa"/>
            <w:shd w:val="clear" w:color="auto" w:fill="auto"/>
          </w:tcPr>
          <w:p w14:paraId="20B6D4A2" w14:textId="77777777" w:rsidR="00E27C53" w:rsidRPr="00A65603" w:rsidRDefault="00E27C53" w:rsidP="000F2202">
            <w:pPr>
              <w:jc w:val="both"/>
              <w:rPr>
                <w:b/>
                <w:sz w:val="22"/>
                <w:szCs w:val="22"/>
                <w:lang w:val="sr-Cyrl-CS"/>
              </w:rPr>
            </w:pPr>
          </w:p>
          <w:p w14:paraId="2108170E" w14:textId="77777777" w:rsidR="00E27C53" w:rsidRPr="00A65603" w:rsidRDefault="00E27C53" w:rsidP="000F2202">
            <w:pPr>
              <w:jc w:val="both"/>
              <w:rPr>
                <w:b/>
                <w:sz w:val="22"/>
                <w:szCs w:val="22"/>
                <w:lang w:val="sr-Cyrl-CS"/>
              </w:rPr>
            </w:pPr>
          </w:p>
        </w:tc>
        <w:tc>
          <w:tcPr>
            <w:tcW w:w="1260" w:type="dxa"/>
            <w:shd w:val="clear" w:color="auto" w:fill="auto"/>
          </w:tcPr>
          <w:p w14:paraId="4E694382" w14:textId="77777777" w:rsidR="00E27C53" w:rsidRPr="00A65603" w:rsidRDefault="00E27C53" w:rsidP="000F2202">
            <w:pPr>
              <w:jc w:val="both"/>
              <w:rPr>
                <w:b/>
                <w:sz w:val="22"/>
                <w:szCs w:val="22"/>
                <w:lang w:val="sr-Cyrl-CS"/>
              </w:rPr>
            </w:pPr>
          </w:p>
        </w:tc>
        <w:tc>
          <w:tcPr>
            <w:tcW w:w="4140" w:type="dxa"/>
            <w:shd w:val="clear" w:color="auto" w:fill="auto"/>
          </w:tcPr>
          <w:p w14:paraId="374FC0BF" w14:textId="77777777" w:rsidR="00E27C53" w:rsidRPr="00A65603" w:rsidRDefault="00E27C53" w:rsidP="000F2202">
            <w:pPr>
              <w:jc w:val="center"/>
              <w:rPr>
                <w:b/>
                <w:sz w:val="22"/>
                <w:szCs w:val="22"/>
                <w:lang w:val="sr-Cyrl-CS"/>
              </w:rPr>
            </w:pPr>
          </w:p>
        </w:tc>
      </w:tr>
      <w:tr w:rsidR="00E27C53" w:rsidRPr="00A65603" w14:paraId="719CD088" w14:textId="77777777" w:rsidTr="000F2202">
        <w:trPr>
          <w:trHeight w:val="212"/>
        </w:trPr>
        <w:tc>
          <w:tcPr>
            <w:tcW w:w="4428" w:type="dxa"/>
            <w:shd w:val="clear" w:color="auto" w:fill="auto"/>
          </w:tcPr>
          <w:p w14:paraId="2F045D0C" w14:textId="77777777" w:rsidR="00E27C53" w:rsidRPr="00A65603" w:rsidRDefault="00E27C53" w:rsidP="000F2202">
            <w:pPr>
              <w:jc w:val="center"/>
              <w:rPr>
                <w:b/>
                <w:sz w:val="22"/>
                <w:szCs w:val="22"/>
                <w:lang w:val="sr-Cyrl-CS"/>
              </w:rPr>
            </w:pPr>
            <w:r w:rsidRPr="00A65603">
              <w:rPr>
                <w:b/>
                <w:sz w:val="22"/>
                <w:szCs w:val="22"/>
                <w:lang w:val="sr-Cyrl-CS"/>
              </w:rPr>
              <w:t>Место и датум издавања Овлашћења:</w:t>
            </w:r>
          </w:p>
        </w:tc>
        <w:tc>
          <w:tcPr>
            <w:tcW w:w="1260" w:type="dxa"/>
            <w:shd w:val="clear" w:color="auto" w:fill="auto"/>
          </w:tcPr>
          <w:p w14:paraId="557257E5" w14:textId="77777777" w:rsidR="00E27C53" w:rsidRPr="00A65603" w:rsidRDefault="00E27C53" w:rsidP="000F2202">
            <w:pPr>
              <w:jc w:val="both"/>
              <w:rPr>
                <w:b/>
                <w:sz w:val="22"/>
                <w:szCs w:val="22"/>
                <w:lang w:val="sr-Cyrl-CS"/>
              </w:rPr>
            </w:pPr>
          </w:p>
        </w:tc>
        <w:tc>
          <w:tcPr>
            <w:tcW w:w="4140" w:type="dxa"/>
            <w:shd w:val="clear" w:color="auto" w:fill="auto"/>
          </w:tcPr>
          <w:p w14:paraId="1EA2D16C" w14:textId="77777777" w:rsidR="00E27C53" w:rsidRPr="00A65603" w:rsidRDefault="00E27C53" w:rsidP="000F2202">
            <w:pPr>
              <w:rPr>
                <w:b/>
                <w:sz w:val="22"/>
                <w:szCs w:val="22"/>
                <w:lang w:val="sr-Cyrl-CS"/>
              </w:rPr>
            </w:pPr>
            <w:r w:rsidRPr="00A65603">
              <w:rPr>
                <w:b/>
                <w:sz w:val="22"/>
                <w:szCs w:val="22"/>
                <w:lang w:val="sr-Cyrl-CS"/>
              </w:rPr>
              <w:t>ДУЖНИК – ИЗДАВАЛАЦ МЕНИЦЕ</w:t>
            </w:r>
          </w:p>
          <w:p w14:paraId="6748DEEB" w14:textId="77777777" w:rsidR="00E27C53" w:rsidRPr="00A65603" w:rsidRDefault="00E27C53" w:rsidP="000F2202">
            <w:pPr>
              <w:jc w:val="center"/>
              <w:rPr>
                <w:b/>
                <w:sz w:val="22"/>
                <w:szCs w:val="22"/>
                <w:lang w:val="sr-Cyrl-CS"/>
              </w:rPr>
            </w:pPr>
          </w:p>
        </w:tc>
      </w:tr>
      <w:tr w:rsidR="00E27C53" w:rsidRPr="00A65603" w14:paraId="4118F681" w14:textId="77777777" w:rsidTr="000F2202">
        <w:tc>
          <w:tcPr>
            <w:tcW w:w="4428" w:type="dxa"/>
            <w:tcBorders>
              <w:bottom w:val="single" w:sz="4" w:space="0" w:color="auto"/>
            </w:tcBorders>
            <w:shd w:val="clear" w:color="auto" w:fill="auto"/>
          </w:tcPr>
          <w:p w14:paraId="27F8F894" w14:textId="77777777" w:rsidR="00E27C53" w:rsidRPr="00A65603" w:rsidRDefault="00E27C53" w:rsidP="000F2202">
            <w:pPr>
              <w:rPr>
                <w:sz w:val="22"/>
                <w:szCs w:val="22"/>
                <w:lang w:val="sr-Cyrl-CS"/>
              </w:rPr>
            </w:pPr>
          </w:p>
        </w:tc>
        <w:tc>
          <w:tcPr>
            <w:tcW w:w="1260" w:type="dxa"/>
            <w:shd w:val="clear" w:color="auto" w:fill="auto"/>
          </w:tcPr>
          <w:p w14:paraId="15651352" w14:textId="77777777" w:rsidR="00E27C53" w:rsidRPr="00A65603" w:rsidRDefault="00E27C53" w:rsidP="000F2202">
            <w:pPr>
              <w:jc w:val="center"/>
              <w:rPr>
                <w:b/>
                <w:sz w:val="22"/>
                <w:szCs w:val="22"/>
                <w:lang w:val="sr-Cyrl-CS"/>
              </w:rPr>
            </w:pPr>
            <w:r w:rsidRPr="00A65603">
              <w:rPr>
                <w:sz w:val="22"/>
                <w:szCs w:val="22"/>
                <w:lang w:val="sr-Cyrl-CS"/>
              </w:rPr>
              <w:t>МП</w:t>
            </w:r>
          </w:p>
        </w:tc>
        <w:tc>
          <w:tcPr>
            <w:tcW w:w="4140" w:type="dxa"/>
            <w:tcBorders>
              <w:bottom w:val="single" w:sz="4" w:space="0" w:color="auto"/>
            </w:tcBorders>
            <w:shd w:val="clear" w:color="auto" w:fill="auto"/>
          </w:tcPr>
          <w:p w14:paraId="61A2E430" w14:textId="77777777" w:rsidR="00E27C53" w:rsidRPr="00A65603" w:rsidRDefault="00E27C53" w:rsidP="000F2202">
            <w:pPr>
              <w:rPr>
                <w:b/>
                <w:sz w:val="22"/>
                <w:szCs w:val="22"/>
                <w:lang w:val="sr-Cyrl-CS"/>
              </w:rPr>
            </w:pPr>
          </w:p>
        </w:tc>
      </w:tr>
      <w:tr w:rsidR="00E27C53" w:rsidRPr="00A65603" w14:paraId="48B83C9F" w14:textId="77777777" w:rsidTr="000F2202">
        <w:tc>
          <w:tcPr>
            <w:tcW w:w="4428" w:type="dxa"/>
            <w:tcBorders>
              <w:top w:val="single" w:sz="4" w:space="0" w:color="auto"/>
            </w:tcBorders>
            <w:shd w:val="clear" w:color="auto" w:fill="auto"/>
          </w:tcPr>
          <w:p w14:paraId="75B5905F" w14:textId="77777777" w:rsidR="00E27C53" w:rsidRPr="00A65603" w:rsidRDefault="00E27C53" w:rsidP="000F2202">
            <w:pPr>
              <w:jc w:val="both"/>
              <w:rPr>
                <w:b/>
                <w:sz w:val="22"/>
                <w:szCs w:val="22"/>
                <w:lang w:val="sr-Cyrl-CS"/>
              </w:rPr>
            </w:pPr>
          </w:p>
        </w:tc>
        <w:tc>
          <w:tcPr>
            <w:tcW w:w="1260" w:type="dxa"/>
            <w:shd w:val="clear" w:color="auto" w:fill="auto"/>
          </w:tcPr>
          <w:p w14:paraId="517080BA" w14:textId="77777777" w:rsidR="00E27C53" w:rsidRPr="00A65603" w:rsidRDefault="00E27C53" w:rsidP="000F2202">
            <w:pPr>
              <w:jc w:val="right"/>
              <w:rPr>
                <w:sz w:val="22"/>
                <w:szCs w:val="22"/>
                <w:lang w:val="sr-Cyrl-CS"/>
              </w:rPr>
            </w:pPr>
          </w:p>
          <w:p w14:paraId="64072EEB" w14:textId="77777777" w:rsidR="00E27C53" w:rsidRPr="00A65603" w:rsidRDefault="00E27C53" w:rsidP="000F2202">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A65603" w:rsidRDefault="00E27C53" w:rsidP="000F2202">
            <w:pPr>
              <w:jc w:val="center"/>
              <w:rPr>
                <w:b/>
                <w:sz w:val="22"/>
                <w:szCs w:val="22"/>
                <w:lang w:val="sr-Cyrl-CS"/>
              </w:rPr>
            </w:pPr>
            <w:r w:rsidRPr="00A65603">
              <w:rPr>
                <w:sz w:val="22"/>
                <w:szCs w:val="22"/>
                <w:lang w:val="sr-Cyrl-CS"/>
              </w:rPr>
              <w:t>Потпис овлашћеног лица</w:t>
            </w:r>
          </w:p>
        </w:tc>
      </w:tr>
    </w:tbl>
    <w:p w14:paraId="5EFA8644" w14:textId="77777777" w:rsidR="00E27C53" w:rsidRPr="00A65603" w:rsidRDefault="00E27C53" w:rsidP="00E27C53">
      <w:pPr>
        <w:ind w:firstLine="720"/>
        <w:jc w:val="both"/>
        <w:rPr>
          <w:sz w:val="22"/>
          <w:szCs w:val="22"/>
          <w:lang w:val="sr-Cyrl-CS"/>
        </w:rPr>
      </w:pPr>
    </w:p>
    <w:p w14:paraId="4BFDBBC3" w14:textId="77777777" w:rsidR="00E27C53" w:rsidRPr="00A65603" w:rsidRDefault="00E27C53" w:rsidP="00E27C53">
      <w:pPr>
        <w:rPr>
          <w:sz w:val="22"/>
          <w:szCs w:val="22"/>
          <w:lang w:val="sr-Cyrl-CS"/>
        </w:rPr>
      </w:pPr>
      <w:r w:rsidRPr="00A65603">
        <w:rPr>
          <w:sz w:val="22"/>
          <w:szCs w:val="22"/>
          <w:lang w:val="sr-Cyrl-CS"/>
        </w:rPr>
        <w:br w:type="page"/>
      </w:r>
    </w:p>
    <w:p w14:paraId="6019189B" w14:textId="77777777" w:rsidR="00E27C53" w:rsidRPr="000F2202" w:rsidRDefault="00E27C53" w:rsidP="00E27C53">
      <w:pPr>
        <w:ind w:firstLine="720"/>
        <w:jc w:val="both"/>
        <w:rPr>
          <w:sz w:val="22"/>
          <w:szCs w:val="22"/>
          <w:lang w:val="sr-Cyrl-CS"/>
        </w:rPr>
      </w:pPr>
      <w:r w:rsidRPr="000F220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0F220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F2202" w14:paraId="613EB526" w14:textId="77777777" w:rsidTr="000F2202">
        <w:tc>
          <w:tcPr>
            <w:tcW w:w="1548" w:type="dxa"/>
            <w:shd w:val="clear" w:color="auto" w:fill="auto"/>
          </w:tcPr>
          <w:p w14:paraId="36B0E709" w14:textId="77777777" w:rsidR="00E27C53" w:rsidRPr="000F2202" w:rsidRDefault="00E27C53" w:rsidP="000F2202">
            <w:pPr>
              <w:rPr>
                <w:b/>
                <w:sz w:val="22"/>
                <w:szCs w:val="22"/>
                <w:lang w:val="sr-Cyrl-CS"/>
              </w:rPr>
            </w:pPr>
            <w:r w:rsidRPr="000F2202">
              <w:rPr>
                <w:b/>
                <w:sz w:val="22"/>
                <w:szCs w:val="22"/>
                <w:lang w:val="sr-Cyrl-CS"/>
              </w:rPr>
              <w:t>ДУЖНИК:</w:t>
            </w:r>
          </w:p>
        </w:tc>
        <w:tc>
          <w:tcPr>
            <w:tcW w:w="8100" w:type="dxa"/>
            <w:shd w:val="clear" w:color="auto" w:fill="auto"/>
          </w:tcPr>
          <w:p w14:paraId="3B9C120C" w14:textId="77777777" w:rsidR="00E27C53" w:rsidRPr="000F2202" w:rsidRDefault="00E27C53" w:rsidP="000F2202">
            <w:pPr>
              <w:rPr>
                <w:b/>
                <w:sz w:val="22"/>
                <w:szCs w:val="22"/>
                <w:lang w:val="sr-Cyrl-CS"/>
              </w:rPr>
            </w:pPr>
            <w:r w:rsidRPr="000F2202">
              <w:rPr>
                <w:b/>
                <w:sz w:val="22"/>
                <w:szCs w:val="22"/>
                <w:lang w:val="sr-Cyrl-CS"/>
              </w:rPr>
              <w:t>Пун назив и седиште:__________________________________________________</w:t>
            </w:r>
          </w:p>
          <w:p w14:paraId="6D6D1EAA" w14:textId="77777777" w:rsidR="00E27C53" w:rsidRPr="000F2202" w:rsidRDefault="00E27C53" w:rsidP="000F2202">
            <w:pPr>
              <w:rPr>
                <w:b/>
                <w:sz w:val="22"/>
                <w:szCs w:val="22"/>
                <w:lang w:val="sr-Cyrl-CS"/>
              </w:rPr>
            </w:pPr>
            <w:r w:rsidRPr="000F2202">
              <w:rPr>
                <w:b/>
                <w:sz w:val="22"/>
                <w:szCs w:val="22"/>
                <w:lang w:val="sr-Cyrl-CS"/>
              </w:rPr>
              <w:t>ПИБ</w:t>
            </w:r>
            <w:r w:rsidRPr="000F2202">
              <w:rPr>
                <w:b/>
                <w:sz w:val="22"/>
                <w:szCs w:val="22"/>
                <w:lang w:val="sr-Latn-CS"/>
              </w:rPr>
              <w:t>:</w:t>
            </w:r>
            <w:r w:rsidRPr="000F2202">
              <w:rPr>
                <w:b/>
                <w:sz w:val="22"/>
                <w:szCs w:val="22"/>
                <w:lang w:val="sr-Cyrl-CS"/>
              </w:rPr>
              <w:t xml:space="preserve"> </w:t>
            </w:r>
            <w:r w:rsidRPr="000F2202">
              <w:rPr>
                <w:b/>
                <w:sz w:val="22"/>
                <w:szCs w:val="22"/>
                <w:lang w:val="sr-Latn-CS"/>
              </w:rPr>
              <w:t>_________________</w:t>
            </w:r>
            <w:r w:rsidRPr="000F2202">
              <w:rPr>
                <w:b/>
                <w:sz w:val="22"/>
                <w:szCs w:val="22"/>
                <w:lang w:val="sr-Cyrl-CS"/>
              </w:rPr>
              <w:t>______  Матични број:___________________________</w:t>
            </w:r>
          </w:p>
          <w:p w14:paraId="0E3E4477" w14:textId="77777777" w:rsidR="00E27C53" w:rsidRPr="000F2202" w:rsidRDefault="00E27C53" w:rsidP="000F2202">
            <w:pPr>
              <w:rPr>
                <w:b/>
                <w:sz w:val="22"/>
                <w:szCs w:val="22"/>
                <w:lang w:val="sr-Cyrl-CS"/>
              </w:rPr>
            </w:pPr>
            <w:r w:rsidRPr="000F2202">
              <w:rPr>
                <w:b/>
                <w:sz w:val="22"/>
                <w:szCs w:val="22"/>
                <w:lang w:val="sr-Cyrl-CS"/>
              </w:rPr>
              <w:t>Текући рачун:____________________код: _____________________(назив банке),</w:t>
            </w:r>
          </w:p>
          <w:p w14:paraId="05D54181" w14:textId="77777777" w:rsidR="00E27C53" w:rsidRPr="000F2202" w:rsidRDefault="00E27C53" w:rsidP="000F2202">
            <w:pPr>
              <w:rPr>
                <w:b/>
                <w:sz w:val="22"/>
                <w:szCs w:val="22"/>
                <w:lang w:val="sr-Cyrl-CS"/>
              </w:rPr>
            </w:pPr>
          </w:p>
        </w:tc>
      </w:tr>
      <w:tr w:rsidR="00E27C53" w:rsidRPr="000F2202" w14:paraId="6307E01C" w14:textId="77777777" w:rsidTr="000F2202">
        <w:tc>
          <w:tcPr>
            <w:tcW w:w="9648" w:type="dxa"/>
            <w:gridSpan w:val="2"/>
            <w:shd w:val="clear" w:color="auto" w:fill="auto"/>
          </w:tcPr>
          <w:p w14:paraId="3DB850FD" w14:textId="77777777" w:rsidR="00E27C53" w:rsidRPr="000F2202" w:rsidRDefault="00E27C53" w:rsidP="000F2202">
            <w:pPr>
              <w:jc w:val="center"/>
              <w:rPr>
                <w:b/>
                <w:sz w:val="22"/>
                <w:szCs w:val="22"/>
                <w:lang w:val="sr-Cyrl-CS"/>
              </w:rPr>
            </w:pPr>
            <w:r w:rsidRPr="000F2202">
              <w:rPr>
                <w:b/>
                <w:sz w:val="22"/>
                <w:szCs w:val="22"/>
                <w:lang w:val="sr-Cyrl-CS"/>
              </w:rPr>
              <w:t>И з д а ј е</w:t>
            </w:r>
          </w:p>
        </w:tc>
      </w:tr>
    </w:tbl>
    <w:p w14:paraId="402D8915" w14:textId="77777777" w:rsidR="00E27C53" w:rsidRPr="000F2202" w:rsidRDefault="00E27C53" w:rsidP="00E27C53">
      <w:pPr>
        <w:rPr>
          <w:b/>
          <w:sz w:val="22"/>
          <w:szCs w:val="22"/>
          <w:lang w:val="sr-Cyrl-CS"/>
        </w:rPr>
      </w:pPr>
    </w:p>
    <w:p w14:paraId="2DF0CE96" w14:textId="77777777" w:rsidR="00E27C53" w:rsidRPr="000F2202" w:rsidRDefault="00E27C53" w:rsidP="00E27C53">
      <w:pPr>
        <w:jc w:val="center"/>
        <w:rPr>
          <w:b/>
          <w:sz w:val="28"/>
          <w:szCs w:val="28"/>
          <w:lang w:val="sr-Cyrl-CS"/>
        </w:rPr>
      </w:pPr>
      <w:r w:rsidRPr="000F2202">
        <w:rPr>
          <w:b/>
          <w:sz w:val="28"/>
          <w:szCs w:val="28"/>
          <w:lang w:val="sr-Cyrl-CS"/>
        </w:rPr>
        <w:t>МЕНИЧНО ПИСМО – ОВЛАШЋЕЊЕ</w:t>
      </w:r>
    </w:p>
    <w:p w14:paraId="0A320FCF" w14:textId="77777777" w:rsidR="00E27C53" w:rsidRPr="000F2202" w:rsidRDefault="00E27C53" w:rsidP="00E27C53">
      <w:pPr>
        <w:jc w:val="center"/>
        <w:rPr>
          <w:b/>
          <w:sz w:val="22"/>
          <w:szCs w:val="22"/>
          <w:lang w:val="sr-Cyrl-CS"/>
        </w:rPr>
      </w:pPr>
      <w:r w:rsidRPr="000F2202">
        <w:rPr>
          <w:b/>
          <w:sz w:val="22"/>
          <w:szCs w:val="22"/>
          <w:lang w:val="sr-Cyrl-CS"/>
        </w:rPr>
        <w:t>ЗА КОРИСНИКА БЛАНКО СОЛО МЕНИЦЕ</w:t>
      </w:r>
    </w:p>
    <w:p w14:paraId="3D953E55" w14:textId="77777777" w:rsidR="00E27C53" w:rsidRPr="000F220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F2202" w14:paraId="5A3B77A0" w14:textId="77777777" w:rsidTr="000F2202">
        <w:tc>
          <w:tcPr>
            <w:tcW w:w="1587" w:type="dxa"/>
            <w:shd w:val="clear" w:color="auto" w:fill="auto"/>
          </w:tcPr>
          <w:p w14:paraId="21851D52" w14:textId="77777777" w:rsidR="00E27C53" w:rsidRPr="000F2202" w:rsidRDefault="00E27C53" w:rsidP="000F2202">
            <w:pPr>
              <w:rPr>
                <w:b/>
                <w:sz w:val="22"/>
                <w:szCs w:val="22"/>
                <w:lang w:val="sr-Cyrl-CS"/>
              </w:rPr>
            </w:pPr>
            <w:r w:rsidRPr="000F2202">
              <w:rPr>
                <w:b/>
                <w:sz w:val="22"/>
                <w:szCs w:val="22"/>
                <w:lang w:val="sr-Cyrl-CS"/>
              </w:rPr>
              <w:t>КОРИСНИК:</w:t>
            </w:r>
          </w:p>
          <w:p w14:paraId="0AC28F7C" w14:textId="77777777" w:rsidR="00E27C53" w:rsidRPr="000F2202" w:rsidRDefault="00E27C53" w:rsidP="000F2202">
            <w:pPr>
              <w:rPr>
                <w:b/>
                <w:sz w:val="22"/>
                <w:szCs w:val="22"/>
                <w:lang w:val="sr-Cyrl-CS"/>
              </w:rPr>
            </w:pPr>
            <w:r w:rsidRPr="000F2202">
              <w:rPr>
                <w:b/>
                <w:sz w:val="22"/>
                <w:szCs w:val="22"/>
                <w:lang w:val="sr-Cyrl-CS"/>
              </w:rPr>
              <w:t>(поверилац)</w:t>
            </w:r>
          </w:p>
        </w:tc>
        <w:tc>
          <w:tcPr>
            <w:tcW w:w="7699" w:type="dxa"/>
            <w:shd w:val="clear" w:color="auto" w:fill="auto"/>
          </w:tcPr>
          <w:p w14:paraId="65074077" w14:textId="77777777" w:rsidR="00E27C53" w:rsidRPr="000F2202" w:rsidRDefault="00E27C53" w:rsidP="000F2202">
            <w:pPr>
              <w:jc w:val="both"/>
              <w:rPr>
                <w:sz w:val="22"/>
                <w:szCs w:val="22"/>
                <w:lang w:val="sr-Cyrl-CS"/>
              </w:rPr>
            </w:pPr>
            <w:r w:rsidRPr="000F2202">
              <w:rPr>
                <w:b/>
                <w:sz w:val="22"/>
                <w:szCs w:val="22"/>
                <w:lang w:val="sr-Cyrl-CS"/>
              </w:rPr>
              <w:t>Пун назив и седиште:</w:t>
            </w:r>
            <w:r w:rsidRPr="000F2202">
              <w:rPr>
                <w:sz w:val="22"/>
                <w:szCs w:val="22"/>
              </w:rPr>
              <w:t xml:space="preserve"> </w:t>
            </w:r>
            <w:r w:rsidRPr="000F2202">
              <w:rPr>
                <w:sz w:val="22"/>
                <w:szCs w:val="22"/>
                <w:lang w:val="sr-Cyrl-CS"/>
              </w:rPr>
              <w:t>КЛИНИЧКИ ЦЕНТАР ВОЈВОДИНЕ, ул. Хајдук Вељкова бр. 1, Нови Сад</w:t>
            </w:r>
          </w:p>
          <w:p w14:paraId="62410CD0" w14:textId="77777777" w:rsidR="00E27C53" w:rsidRPr="000F2202" w:rsidRDefault="00E27C53" w:rsidP="000F2202">
            <w:pPr>
              <w:jc w:val="both"/>
              <w:rPr>
                <w:b/>
                <w:sz w:val="22"/>
                <w:szCs w:val="22"/>
                <w:lang w:val="sr-Cyrl-CS"/>
              </w:rPr>
            </w:pPr>
            <w:r w:rsidRPr="000F2202">
              <w:rPr>
                <w:b/>
                <w:sz w:val="22"/>
                <w:szCs w:val="22"/>
                <w:lang w:val="sr-Cyrl-CS"/>
              </w:rPr>
              <w:t>ПИБ</w:t>
            </w:r>
            <w:r w:rsidRPr="000F2202">
              <w:rPr>
                <w:b/>
                <w:sz w:val="22"/>
                <w:szCs w:val="22"/>
                <w:lang w:val="sr-Latn-CS"/>
              </w:rPr>
              <w:t>:</w:t>
            </w:r>
            <w:r w:rsidRPr="000F2202">
              <w:rPr>
                <w:b/>
                <w:sz w:val="22"/>
                <w:szCs w:val="22"/>
                <w:lang w:val="sr-Cyrl-CS"/>
              </w:rPr>
              <w:t xml:space="preserve"> </w:t>
            </w:r>
            <w:r w:rsidRPr="000F2202">
              <w:rPr>
                <w:sz w:val="22"/>
                <w:szCs w:val="22"/>
                <w:lang w:val="sr-Latn-CS"/>
              </w:rPr>
              <w:t>101696893</w:t>
            </w:r>
            <w:r w:rsidRPr="000F2202">
              <w:rPr>
                <w:b/>
                <w:sz w:val="22"/>
                <w:szCs w:val="22"/>
                <w:lang w:val="sr-Cyrl-CS"/>
              </w:rPr>
              <w:t xml:space="preserve">  Матични број:</w:t>
            </w:r>
            <w:r w:rsidRPr="000F2202">
              <w:rPr>
                <w:sz w:val="22"/>
                <w:szCs w:val="22"/>
              </w:rPr>
              <w:t xml:space="preserve"> </w:t>
            </w:r>
            <w:r w:rsidRPr="000F2202">
              <w:rPr>
                <w:sz w:val="22"/>
                <w:szCs w:val="22"/>
                <w:lang w:val="sr-Cyrl-CS"/>
              </w:rPr>
              <w:t>08664161</w:t>
            </w:r>
          </w:p>
          <w:p w14:paraId="749583DE" w14:textId="77777777" w:rsidR="00E27C53" w:rsidRPr="000F2202" w:rsidRDefault="00E27C53" w:rsidP="000F2202">
            <w:pPr>
              <w:jc w:val="both"/>
              <w:rPr>
                <w:sz w:val="22"/>
                <w:szCs w:val="22"/>
                <w:lang w:val="sr-Cyrl-CS"/>
              </w:rPr>
            </w:pPr>
            <w:r w:rsidRPr="000F2202">
              <w:rPr>
                <w:b/>
                <w:sz w:val="22"/>
                <w:szCs w:val="22"/>
                <w:lang w:val="sr-Cyrl-CS"/>
              </w:rPr>
              <w:t xml:space="preserve">Текући рачун: </w:t>
            </w:r>
            <w:r w:rsidRPr="000F2202">
              <w:rPr>
                <w:sz w:val="22"/>
                <w:szCs w:val="22"/>
                <w:lang w:val="sr-Cyrl-CS"/>
              </w:rPr>
              <w:t>840-577661-50,</w:t>
            </w:r>
            <w:r w:rsidRPr="000F2202">
              <w:rPr>
                <w:b/>
                <w:sz w:val="22"/>
                <w:szCs w:val="22"/>
                <w:lang w:val="sr-Cyrl-CS"/>
              </w:rPr>
              <w:t xml:space="preserve">  код : </w:t>
            </w:r>
            <w:r w:rsidRPr="000F2202">
              <w:rPr>
                <w:sz w:val="22"/>
                <w:szCs w:val="22"/>
                <w:lang w:val="sr-Cyrl-CS"/>
              </w:rPr>
              <w:t>Управа за трезор –Република Србија,</w:t>
            </w:r>
          </w:p>
          <w:p w14:paraId="26F0C29A" w14:textId="77777777" w:rsidR="00E27C53" w:rsidRPr="000F2202" w:rsidRDefault="00E27C53" w:rsidP="000F2202">
            <w:pPr>
              <w:jc w:val="both"/>
              <w:rPr>
                <w:sz w:val="22"/>
                <w:szCs w:val="22"/>
                <w:lang w:val="sr-Cyrl-CS"/>
              </w:rPr>
            </w:pPr>
            <w:r w:rsidRPr="000F2202">
              <w:rPr>
                <w:sz w:val="22"/>
                <w:szCs w:val="22"/>
                <w:lang w:val="sr-Cyrl-CS"/>
              </w:rPr>
              <w:t xml:space="preserve">Министарство финансија, </w:t>
            </w:r>
          </w:p>
          <w:p w14:paraId="7D665799" w14:textId="77777777" w:rsidR="00E27C53" w:rsidRPr="000F2202" w:rsidRDefault="00E27C53" w:rsidP="000F2202">
            <w:pPr>
              <w:jc w:val="both"/>
              <w:rPr>
                <w:b/>
                <w:sz w:val="22"/>
                <w:szCs w:val="22"/>
                <w:lang w:val="sr-Cyrl-CS"/>
              </w:rPr>
            </w:pPr>
          </w:p>
        </w:tc>
      </w:tr>
    </w:tbl>
    <w:p w14:paraId="36691675" w14:textId="77777777" w:rsidR="00E27C53" w:rsidRPr="000F2202" w:rsidRDefault="00E27C53" w:rsidP="00E27C53">
      <w:pPr>
        <w:ind w:firstLine="720"/>
        <w:jc w:val="both"/>
        <w:rPr>
          <w:sz w:val="22"/>
          <w:szCs w:val="22"/>
          <w:lang w:val="sr-Cyrl-CS"/>
        </w:rPr>
      </w:pPr>
      <w:r w:rsidRPr="000F220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F2202">
        <w:rPr>
          <w:b/>
          <w:noProof/>
          <w:sz w:val="22"/>
          <w:szCs w:val="22"/>
        </w:rPr>
        <w:t>за извршење уговорне обавезе</w:t>
      </w:r>
      <w:r w:rsidRPr="000F2202">
        <w:rPr>
          <w:b/>
          <w:noProof/>
          <w:sz w:val="22"/>
          <w:szCs w:val="22"/>
          <w:lang w:val="sr-Cyrl-RS"/>
        </w:rPr>
        <w:t>,</w:t>
      </w:r>
      <w:r w:rsidRPr="000F2202">
        <w:rPr>
          <w:sz w:val="22"/>
          <w:szCs w:val="22"/>
          <w:lang w:val="sr-Cyrl-CS"/>
        </w:rPr>
        <w:t xml:space="preserve"> и овлашћује меничног повериоца да предату меницу може попунити </w:t>
      </w:r>
      <w:r w:rsidRPr="000F2202">
        <w:rPr>
          <w:b/>
          <w:sz w:val="22"/>
          <w:szCs w:val="22"/>
          <w:lang w:val="sr-Cyrl-CS"/>
        </w:rPr>
        <w:t xml:space="preserve">на износ од 10% од уговорене вредности без ПДВ-а </w:t>
      </w:r>
      <w:r w:rsidRPr="000F220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0F2202">
        <w:rPr>
          <w:sz w:val="22"/>
          <w:szCs w:val="22"/>
          <w:lang w:val="sr-Latn-RS"/>
        </w:rPr>
        <w:t xml:space="preserve">, </w:t>
      </w:r>
      <w:r w:rsidRPr="000F2202">
        <w:rPr>
          <w:sz w:val="22"/>
          <w:szCs w:val="22"/>
          <w:lang w:val="sr-Cyrl-CS"/>
        </w:rPr>
        <w:t>назив јавне набавке _________________________________________________</w:t>
      </w:r>
      <w:r w:rsidRPr="000F2202">
        <w:rPr>
          <w:sz w:val="22"/>
          <w:szCs w:val="22"/>
          <w:lang w:val="sr-Cyrl-RS"/>
        </w:rPr>
        <w:t xml:space="preserve"> </w:t>
      </w:r>
      <w:r w:rsidRPr="000F220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0F2202" w:rsidRDefault="00E27C53" w:rsidP="00E27C53">
      <w:pPr>
        <w:ind w:firstLine="720"/>
        <w:jc w:val="both"/>
        <w:rPr>
          <w:sz w:val="22"/>
          <w:szCs w:val="22"/>
          <w:lang w:val="sr-Cyrl-CS"/>
        </w:rPr>
      </w:pPr>
      <w:r w:rsidRPr="000F2202">
        <w:rPr>
          <w:sz w:val="22"/>
          <w:szCs w:val="22"/>
          <w:lang w:val="sr-Cyrl-CS"/>
        </w:rPr>
        <w:t xml:space="preserve">Рок важности менице и меничног овлашћења _________________ (најмање </w:t>
      </w:r>
      <w:r w:rsidRPr="000F2202">
        <w:rPr>
          <w:sz w:val="22"/>
          <w:szCs w:val="22"/>
        </w:rPr>
        <w:t>3</w:t>
      </w:r>
      <w:r w:rsidRPr="000F2202">
        <w:rPr>
          <w:sz w:val="22"/>
          <w:szCs w:val="22"/>
          <w:lang w:val="sr-Latn-RS"/>
        </w:rPr>
        <w:t>0</w:t>
      </w:r>
      <w:r w:rsidRPr="000F2202">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0F2202" w:rsidRDefault="00E27C53" w:rsidP="00E27C53">
      <w:pPr>
        <w:ind w:firstLine="720"/>
        <w:jc w:val="both"/>
        <w:rPr>
          <w:sz w:val="22"/>
          <w:szCs w:val="22"/>
          <w:lang w:val="sr-Cyrl-CS"/>
        </w:rPr>
      </w:pPr>
      <w:r w:rsidRPr="000F220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0F2202" w:rsidRDefault="00E27C53" w:rsidP="00E27C53">
      <w:pPr>
        <w:ind w:firstLine="720"/>
        <w:jc w:val="both"/>
        <w:rPr>
          <w:sz w:val="22"/>
          <w:szCs w:val="22"/>
          <w:lang w:val="ru-RU"/>
        </w:rPr>
      </w:pPr>
      <w:r w:rsidRPr="000F220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0F2202" w:rsidRDefault="00E27C53" w:rsidP="00E27C53">
      <w:pPr>
        <w:ind w:firstLine="720"/>
        <w:jc w:val="both"/>
        <w:rPr>
          <w:sz w:val="22"/>
          <w:szCs w:val="22"/>
          <w:lang w:val="ru-RU"/>
        </w:rPr>
      </w:pPr>
      <w:r w:rsidRPr="000F2202">
        <w:rPr>
          <w:sz w:val="22"/>
          <w:szCs w:val="22"/>
          <w:lang w:val="ru-RU"/>
        </w:rPr>
        <w:t>Ово менично писмо – овлашћење сачињено је у 2 (два) истоветна</w:t>
      </w:r>
      <w:r w:rsidRPr="000F2202">
        <w:rPr>
          <w:b/>
          <w:sz w:val="22"/>
          <w:szCs w:val="22"/>
          <w:lang w:val="ru-RU"/>
        </w:rPr>
        <w:t xml:space="preserve"> </w:t>
      </w:r>
      <w:r w:rsidRPr="000F2202">
        <w:rPr>
          <w:sz w:val="22"/>
          <w:szCs w:val="22"/>
          <w:lang w:val="ru-RU"/>
        </w:rPr>
        <w:t>примерка, од којих је 1 (један) примерак за Повериоца, а 1 (један) задржава Дужник.</w:t>
      </w:r>
    </w:p>
    <w:p w14:paraId="7CB6C034" w14:textId="77777777" w:rsidR="00E27C53" w:rsidRPr="000F2202" w:rsidRDefault="00E27C53" w:rsidP="00E27C53">
      <w:pPr>
        <w:jc w:val="both"/>
        <w:rPr>
          <w:sz w:val="22"/>
          <w:szCs w:val="22"/>
          <w:lang w:val="sr-Cyrl-CS"/>
        </w:rPr>
      </w:pPr>
    </w:p>
    <w:p w14:paraId="09F88E05" w14:textId="77777777" w:rsidR="00E27C53" w:rsidRPr="000F2202" w:rsidRDefault="00E27C53" w:rsidP="00E27C53">
      <w:pPr>
        <w:jc w:val="both"/>
        <w:rPr>
          <w:sz w:val="22"/>
          <w:szCs w:val="22"/>
          <w:lang w:val="sr-Cyrl-CS"/>
        </w:rPr>
      </w:pPr>
      <w:r w:rsidRPr="000F2202">
        <w:rPr>
          <w:sz w:val="22"/>
          <w:szCs w:val="22"/>
          <w:lang w:val="ru-RU"/>
        </w:rPr>
        <w:t xml:space="preserve">Прилог: - Меница серијски број </w:t>
      </w:r>
      <w:r w:rsidRPr="000F2202">
        <w:rPr>
          <w:sz w:val="22"/>
          <w:szCs w:val="22"/>
          <w:lang w:val="sr-Cyrl-CS"/>
        </w:rPr>
        <w:t xml:space="preserve">_____________________  </w:t>
      </w:r>
    </w:p>
    <w:p w14:paraId="1F6D0480" w14:textId="77777777" w:rsidR="00E27C53" w:rsidRPr="000F2202" w:rsidRDefault="00E27C53" w:rsidP="00E27C53">
      <w:pPr>
        <w:jc w:val="both"/>
        <w:rPr>
          <w:sz w:val="22"/>
          <w:szCs w:val="22"/>
          <w:lang w:val="sr-Cyrl-CS"/>
        </w:rPr>
      </w:pPr>
      <w:r w:rsidRPr="000F2202">
        <w:rPr>
          <w:sz w:val="22"/>
          <w:szCs w:val="22"/>
          <w:lang w:val="sr-Cyrl-CS"/>
        </w:rPr>
        <w:t xml:space="preserve">               - Копија картона депонованих потписа</w:t>
      </w:r>
    </w:p>
    <w:p w14:paraId="34525C32" w14:textId="77777777" w:rsidR="00E27C53" w:rsidRPr="000F2202" w:rsidRDefault="00E27C53" w:rsidP="00E27C53">
      <w:pPr>
        <w:jc w:val="both"/>
        <w:rPr>
          <w:sz w:val="22"/>
          <w:szCs w:val="22"/>
          <w:lang w:val="sr-Cyrl-CS"/>
        </w:rPr>
      </w:pPr>
      <w:r w:rsidRPr="000F2202">
        <w:rPr>
          <w:sz w:val="22"/>
          <w:szCs w:val="22"/>
          <w:lang w:val="sr-Cyrl-CS"/>
        </w:rPr>
        <w:t xml:space="preserve">               - </w:t>
      </w:r>
      <w:r w:rsidRPr="000F2202">
        <w:rPr>
          <w:rFonts w:eastAsia="TimesNewRomanPSMT"/>
          <w:bCs/>
          <w:iCs/>
          <w:sz w:val="22"/>
          <w:szCs w:val="22"/>
          <w:lang w:val="sr-Cyrl-CS"/>
        </w:rPr>
        <w:t>ОП образац</w:t>
      </w:r>
    </w:p>
    <w:p w14:paraId="56A7BEC2" w14:textId="77777777" w:rsidR="00E27C53" w:rsidRPr="000F2202" w:rsidRDefault="00E27C53" w:rsidP="00E27C53">
      <w:pPr>
        <w:jc w:val="both"/>
        <w:rPr>
          <w:sz w:val="22"/>
          <w:szCs w:val="22"/>
          <w:lang w:val="sr-Cyrl-CS"/>
        </w:rPr>
      </w:pPr>
      <w:r w:rsidRPr="000F2202">
        <w:rPr>
          <w:sz w:val="22"/>
          <w:szCs w:val="22"/>
          <w:lang w:val="sr-Cyrl-CS"/>
        </w:rPr>
        <w:t xml:space="preserve">               - </w:t>
      </w:r>
      <w:r w:rsidRPr="000F2202">
        <w:rPr>
          <w:noProof/>
          <w:sz w:val="22"/>
          <w:szCs w:val="22"/>
        </w:rPr>
        <w:t>Копија извода из Регистра  меница и овлашћења</w:t>
      </w:r>
    </w:p>
    <w:p w14:paraId="7C4DF516" w14:textId="77777777" w:rsidR="00E27C53" w:rsidRPr="000F2202" w:rsidRDefault="00E27C53" w:rsidP="00E27C53">
      <w:pPr>
        <w:ind w:firstLine="720"/>
        <w:jc w:val="both"/>
        <w:rPr>
          <w:sz w:val="22"/>
          <w:szCs w:val="22"/>
          <w:lang w:val="sr-Cyrl-CS"/>
        </w:rPr>
      </w:pPr>
      <w:r w:rsidRPr="000F220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0F2202" w14:paraId="669B445E" w14:textId="77777777" w:rsidTr="000F2202">
        <w:tc>
          <w:tcPr>
            <w:tcW w:w="4428" w:type="dxa"/>
            <w:shd w:val="clear" w:color="auto" w:fill="auto"/>
          </w:tcPr>
          <w:p w14:paraId="55C03A50" w14:textId="77777777" w:rsidR="00E27C53" w:rsidRPr="000F2202" w:rsidRDefault="00E27C53" w:rsidP="000F2202">
            <w:pPr>
              <w:jc w:val="both"/>
              <w:rPr>
                <w:b/>
                <w:sz w:val="22"/>
                <w:szCs w:val="22"/>
                <w:lang w:val="sr-Cyrl-CS"/>
              </w:rPr>
            </w:pPr>
          </w:p>
        </w:tc>
        <w:tc>
          <w:tcPr>
            <w:tcW w:w="1260" w:type="dxa"/>
            <w:shd w:val="clear" w:color="auto" w:fill="auto"/>
          </w:tcPr>
          <w:p w14:paraId="4A89E980" w14:textId="77777777" w:rsidR="00E27C53" w:rsidRPr="000F2202" w:rsidRDefault="00E27C53" w:rsidP="000F2202">
            <w:pPr>
              <w:jc w:val="both"/>
              <w:rPr>
                <w:b/>
                <w:sz w:val="22"/>
                <w:szCs w:val="22"/>
                <w:lang w:val="sr-Cyrl-CS"/>
              </w:rPr>
            </w:pPr>
          </w:p>
        </w:tc>
        <w:tc>
          <w:tcPr>
            <w:tcW w:w="4140" w:type="dxa"/>
            <w:shd w:val="clear" w:color="auto" w:fill="auto"/>
          </w:tcPr>
          <w:p w14:paraId="27CFB68F" w14:textId="77777777" w:rsidR="00E27C53" w:rsidRPr="000F2202" w:rsidRDefault="00E27C53" w:rsidP="000F2202">
            <w:pPr>
              <w:jc w:val="center"/>
              <w:rPr>
                <w:b/>
                <w:sz w:val="22"/>
                <w:szCs w:val="22"/>
                <w:lang w:val="sr-Cyrl-CS"/>
              </w:rPr>
            </w:pPr>
          </w:p>
        </w:tc>
      </w:tr>
      <w:tr w:rsidR="00E27C53" w:rsidRPr="000F2202" w14:paraId="3F6362A2" w14:textId="77777777" w:rsidTr="000F2202">
        <w:trPr>
          <w:trHeight w:val="212"/>
        </w:trPr>
        <w:tc>
          <w:tcPr>
            <w:tcW w:w="4428" w:type="dxa"/>
            <w:shd w:val="clear" w:color="auto" w:fill="auto"/>
          </w:tcPr>
          <w:p w14:paraId="6D9AC1BB" w14:textId="77777777" w:rsidR="00E27C53" w:rsidRPr="000F2202" w:rsidRDefault="00E27C53" w:rsidP="000F2202">
            <w:pPr>
              <w:jc w:val="center"/>
              <w:rPr>
                <w:b/>
                <w:sz w:val="22"/>
                <w:szCs w:val="22"/>
                <w:lang w:val="sr-Cyrl-CS"/>
              </w:rPr>
            </w:pPr>
            <w:r w:rsidRPr="000F2202">
              <w:rPr>
                <w:b/>
                <w:sz w:val="22"/>
                <w:szCs w:val="22"/>
                <w:lang w:val="sr-Cyrl-CS"/>
              </w:rPr>
              <w:t>Место и датум издавања Овлашћења:</w:t>
            </w:r>
          </w:p>
        </w:tc>
        <w:tc>
          <w:tcPr>
            <w:tcW w:w="1260" w:type="dxa"/>
            <w:shd w:val="clear" w:color="auto" w:fill="auto"/>
          </w:tcPr>
          <w:p w14:paraId="65071F3D" w14:textId="77777777" w:rsidR="00E27C53" w:rsidRPr="000F2202" w:rsidRDefault="00E27C53" w:rsidP="000F2202">
            <w:pPr>
              <w:jc w:val="both"/>
              <w:rPr>
                <w:b/>
                <w:sz w:val="22"/>
                <w:szCs w:val="22"/>
                <w:lang w:val="sr-Cyrl-CS"/>
              </w:rPr>
            </w:pPr>
          </w:p>
        </w:tc>
        <w:tc>
          <w:tcPr>
            <w:tcW w:w="4140" w:type="dxa"/>
            <w:shd w:val="clear" w:color="auto" w:fill="auto"/>
          </w:tcPr>
          <w:p w14:paraId="5D464E2F" w14:textId="77777777" w:rsidR="00E27C53" w:rsidRPr="000F2202" w:rsidRDefault="00E27C53" w:rsidP="000F2202">
            <w:pPr>
              <w:rPr>
                <w:b/>
                <w:sz w:val="22"/>
                <w:szCs w:val="22"/>
                <w:lang w:val="sr-Cyrl-CS"/>
              </w:rPr>
            </w:pPr>
            <w:r w:rsidRPr="000F2202">
              <w:rPr>
                <w:b/>
                <w:sz w:val="22"/>
                <w:szCs w:val="22"/>
                <w:lang w:val="sr-Cyrl-CS"/>
              </w:rPr>
              <w:t>ДУЖНИК – ИЗДАВАЛАЦ МЕНИЦЕ</w:t>
            </w:r>
          </w:p>
          <w:p w14:paraId="6D3257E8" w14:textId="77777777" w:rsidR="00E27C53" w:rsidRPr="000F2202" w:rsidRDefault="00E27C53" w:rsidP="000F2202">
            <w:pPr>
              <w:jc w:val="center"/>
              <w:rPr>
                <w:b/>
                <w:sz w:val="22"/>
                <w:szCs w:val="22"/>
                <w:lang w:val="sr-Cyrl-CS"/>
              </w:rPr>
            </w:pPr>
          </w:p>
        </w:tc>
      </w:tr>
      <w:tr w:rsidR="00E27C53" w:rsidRPr="000F2202" w14:paraId="430FCCA2" w14:textId="77777777" w:rsidTr="000F2202">
        <w:tc>
          <w:tcPr>
            <w:tcW w:w="4428" w:type="dxa"/>
            <w:tcBorders>
              <w:bottom w:val="single" w:sz="4" w:space="0" w:color="auto"/>
            </w:tcBorders>
            <w:shd w:val="clear" w:color="auto" w:fill="auto"/>
          </w:tcPr>
          <w:p w14:paraId="62CBA45C" w14:textId="77777777" w:rsidR="00E27C53" w:rsidRPr="000F2202" w:rsidRDefault="00E27C53" w:rsidP="000F2202">
            <w:pPr>
              <w:rPr>
                <w:sz w:val="22"/>
                <w:szCs w:val="22"/>
                <w:lang w:val="sr-Cyrl-CS"/>
              </w:rPr>
            </w:pPr>
          </w:p>
        </w:tc>
        <w:tc>
          <w:tcPr>
            <w:tcW w:w="1260" w:type="dxa"/>
            <w:shd w:val="clear" w:color="auto" w:fill="auto"/>
          </w:tcPr>
          <w:p w14:paraId="396D5083" w14:textId="77777777" w:rsidR="00E27C53" w:rsidRPr="000F2202" w:rsidRDefault="00E27C53" w:rsidP="000F2202">
            <w:pPr>
              <w:jc w:val="center"/>
              <w:rPr>
                <w:b/>
                <w:sz w:val="22"/>
                <w:szCs w:val="22"/>
                <w:lang w:val="sr-Cyrl-CS"/>
              </w:rPr>
            </w:pPr>
            <w:r w:rsidRPr="000F2202">
              <w:rPr>
                <w:sz w:val="22"/>
                <w:szCs w:val="22"/>
                <w:lang w:val="sr-Cyrl-CS"/>
              </w:rPr>
              <w:t>МП</w:t>
            </w:r>
          </w:p>
        </w:tc>
        <w:tc>
          <w:tcPr>
            <w:tcW w:w="4140" w:type="dxa"/>
            <w:tcBorders>
              <w:bottom w:val="single" w:sz="4" w:space="0" w:color="auto"/>
            </w:tcBorders>
            <w:shd w:val="clear" w:color="auto" w:fill="auto"/>
          </w:tcPr>
          <w:p w14:paraId="31B68B6E" w14:textId="77777777" w:rsidR="00E27C53" w:rsidRPr="000F2202" w:rsidRDefault="00E27C53" w:rsidP="000F2202">
            <w:pPr>
              <w:rPr>
                <w:b/>
                <w:sz w:val="22"/>
                <w:szCs w:val="22"/>
                <w:lang w:val="sr-Cyrl-CS"/>
              </w:rPr>
            </w:pPr>
          </w:p>
        </w:tc>
      </w:tr>
      <w:tr w:rsidR="00E27C53" w:rsidRPr="00252BAC" w14:paraId="7018E5DB" w14:textId="77777777" w:rsidTr="000F2202">
        <w:tc>
          <w:tcPr>
            <w:tcW w:w="4428" w:type="dxa"/>
            <w:tcBorders>
              <w:top w:val="single" w:sz="4" w:space="0" w:color="auto"/>
            </w:tcBorders>
            <w:shd w:val="clear" w:color="auto" w:fill="auto"/>
          </w:tcPr>
          <w:p w14:paraId="502A3C3E" w14:textId="77777777" w:rsidR="00E27C53" w:rsidRPr="000F2202" w:rsidRDefault="00E27C53" w:rsidP="000F2202">
            <w:pPr>
              <w:jc w:val="both"/>
              <w:rPr>
                <w:b/>
                <w:sz w:val="22"/>
                <w:szCs w:val="22"/>
                <w:lang w:val="sr-Cyrl-CS"/>
              </w:rPr>
            </w:pPr>
          </w:p>
        </w:tc>
        <w:tc>
          <w:tcPr>
            <w:tcW w:w="1260" w:type="dxa"/>
            <w:shd w:val="clear" w:color="auto" w:fill="auto"/>
          </w:tcPr>
          <w:p w14:paraId="7F55E4BF" w14:textId="77777777" w:rsidR="00E27C53" w:rsidRPr="000F2202" w:rsidRDefault="00E27C53" w:rsidP="000F2202">
            <w:pPr>
              <w:jc w:val="right"/>
              <w:rPr>
                <w:sz w:val="22"/>
                <w:szCs w:val="22"/>
                <w:lang w:val="sr-Cyrl-CS"/>
              </w:rPr>
            </w:pPr>
          </w:p>
          <w:p w14:paraId="1D356581" w14:textId="77777777" w:rsidR="00E27C53" w:rsidRPr="000F2202" w:rsidRDefault="00E27C53" w:rsidP="000F2202">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0F2202" w:rsidRDefault="00E27C53" w:rsidP="000F2202">
            <w:pPr>
              <w:jc w:val="center"/>
              <w:rPr>
                <w:b/>
                <w:sz w:val="22"/>
                <w:szCs w:val="22"/>
                <w:lang w:val="sr-Cyrl-CS"/>
              </w:rPr>
            </w:pPr>
            <w:r w:rsidRPr="000F2202">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0F2202" w14:paraId="7D48238A" w14:textId="77777777" w:rsidTr="000F2202">
        <w:tc>
          <w:tcPr>
            <w:tcW w:w="9286" w:type="dxa"/>
            <w:shd w:val="clear" w:color="auto" w:fill="auto"/>
          </w:tcPr>
          <w:p w14:paraId="060794E3" w14:textId="77777777" w:rsidR="00E27C53" w:rsidRPr="000F2202" w:rsidRDefault="00E27C53" w:rsidP="000F2202">
            <w:pPr>
              <w:ind w:firstLine="720"/>
              <w:jc w:val="both"/>
              <w:rPr>
                <w:sz w:val="22"/>
                <w:szCs w:val="22"/>
                <w:lang w:val="sr-Cyrl-CS"/>
              </w:rPr>
            </w:pPr>
            <w:r w:rsidRPr="000F220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0F2202" w:rsidRDefault="00E27C53" w:rsidP="000F2202">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0F2202" w14:paraId="27BA72D4" w14:textId="77777777" w:rsidTr="000F2202">
              <w:tc>
                <w:tcPr>
                  <w:tcW w:w="1548" w:type="dxa"/>
                  <w:shd w:val="clear" w:color="auto" w:fill="auto"/>
                </w:tcPr>
                <w:p w14:paraId="28D891C1" w14:textId="77777777" w:rsidR="00E27C53" w:rsidRPr="000F2202" w:rsidRDefault="00E27C53" w:rsidP="000F2202">
                  <w:pPr>
                    <w:rPr>
                      <w:b/>
                      <w:sz w:val="22"/>
                      <w:szCs w:val="22"/>
                      <w:lang w:val="sr-Cyrl-CS"/>
                    </w:rPr>
                  </w:pPr>
                  <w:r w:rsidRPr="000F2202">
                    <w:rPr>
                      <w:b/>
                      <w:sz w:val="22"/>
                      <w:szCs w:val="22"/>
                      <w:lang w:val="sr-Cyrl-CS"/>
                    </w:rPr>
                    <w:t>ДУЖНИК:</w:t>
                  </w:r>
                </w:p>
              </w:tc>
              <w:tc>
                <w:tcPr>
                  <w:tcW w:w="8100" w:type="dxa"/>
                  <w:shd w:val="clear" w:color="auto" w:fill="auto"/>
                </w:tcPr>
                <w:p w14:paraId="175C54AF" w14:textId="77777777" w:rsidR="00E27C53" w:rsidRPr="000F2202" w:rsidRDefault="00E27C53" w:rsidP="000F2202">
                  <w:pPr>
                    <w:rPr>
                      <w:b/>
                      <w:sz w:val="22"/>
                      <w:szCs w:val="22"/>
                      <w:lang w:val="sr-Cyrl-CS"/>
                    </w:rPr>
                  </w:pPr>
                  <w:r w:rsidRPr="000F2202">
                    <w:rPr>
                      <w:b/>
                      <w:sz w:val="22"/>
                      <w:szCs w:val="22"/>
                      <w:lang w:val="sr-Cyrl-CS"/>
                    </w:rPr>
                    <w:t>Пун назив и седиште:__________________________________________________</w:t>
                  </w:r>
                </w:p>
                <w:p w14:paraId="4C29808F" w14:textId="77777777" w:rsidR="00E27C53" w:rsidRPr="000F2202" w:rsidRDefault="00E27C53" w:rsidP="000F2202">
                  <w:pPr>
                    <w:rPr>
                      <w:b/>
                      <w:sz w:val="22"/>
                      <w:szCs w:val="22"/>
                      <w:lang w:val="sr-Cyrl-CS"/>
                    </w:rPr>
                  </w:pPr>
                  <w:r w:rsidRPr="000F2202">
                    <w:rPr>
                      <w:b/>
                      <w:sz w:val="22"/>
                      <w:szCs w:val="22"/>
                      <w:lang w:val="sr-Cyrl-CS"/>
                    </w:rPr>
                    <w:t>ПИБ</w:t>
                  </w:r>
                  <w:r w:rsidRPr="000F2202">
                    <w:rPr>
                      <w:b/>
                      <w:sz w:val="22"/>
                      <w:szCs w:val="22"/>
                      <w:lang w:val="sr-Latn-CS"/>
                    </w:rPr>
                    <w:t>:</w:t>
                  </w:r>
                  <w:r w:rsidRPr="000F2202">
                    <w:rPr>
                      <w:b/>
                      <w:sz w:val="22"/>
                      <w:szCs w:val="22"/>
                      <w:lang w:val="sr-Cyrl-CS"/>
                    </w:rPr>
                    <w:t xml:space="preserve"> </w:t>
                  </w:r>
                  <w:r w:rsidRPr="000F2202">
                    <w:rPr>
                      <w:b/>
                      <w:sz w:val="22"/>
                      <w:szCs w:val="22"/>
                      <w:lang w:val="sr-Latn-CS"/>
                    </w:rPr>
                    <w:t>_________________</w:t>
                  </w:r>
                  <w:r w:rsidRPr="000F2202">
                    <w:rPr>
                      <w:b/>
                      <w:sz w:val="22"/>
                      <w:szCs w:val="22"/>
                      <w:lang w:val="sr-Cyrl-CS"/>
                    </w:rPr>
                    <w:t>______  Матични број:___________________________</w:t>
                  </w:r>
                </w:p>
                <w:p w14:paraId="6F35D69F" w14:textId="77777777" w:rsidR="00E27C53" w:rsidRPr="000F2202" w:rsidRDefault="00E27C53" w:rsidP="000F2202">
                  <w:pPr>
                    <w:rPr>
                      <w:b/>
                      <w:sz w:val="22"/>
                      <w:szCs w:val="22"/>
                      <w:lang w:val="sr-Cyrl-CS"/>
                    </w:rPr>
                  </w:pPr>
                  <w:r w:rsidRPr="000F2202">
                    <w:rPr>
                      <w:b/>
                      <w:sz w:val="22"/>
                      <w:szCs w:val="22"/>
                      <w:lang w:val="sr-Cyrl-CS"/>
                    </w:rPr>
                    <w:t>Текући рачун:____________________код: _____________________(назив банке),</w:t>
                  </w:r>
                </w:p>
                <w:p w14:paraId="7F778872" w14:textId="77777777" w:rsidR="00E27C53" w:rsidRPr="000F2202" w:rsidRDefault="00E27C53" w:rsidP="000F2202">
                  <w:pPr>
                    <w:rPr>
                      <w:b/>
                      <w:sz w:val="22"/>
                      <w:szCs w:val="22"/>
                      <w:lang w:val="sr-Cyrl-CS"/>
                    </w:rPr>
                  </w:pPr>
                </w:p>
              </w:tc>
            </w:tr>
          </w:tbl>
          <w:p w14:paraId="36D3FAC5" w14:textId="77777777" w:rsidR="00E27C53" w:rsidRPr="000F2202" w:rsidRDefault="00E27C53" w:rsidP="000F2202">
            <w:pPr>
              <w:jc w:val="center"/>
              <w:rPr>
                <w:b/>
                <w:sz w:val="22"/>
                <w:szCs w:val="22"/>
                <w:lang w:val="sr-Cyrl-CS"/>
              </w:rPr>
            </w:pPr>
            <w:r w:rsidRPr="000F2202">
              <w:rPr>
                <w:b/>
                <w:sz w:val="22"/>
                <w:szCs w:val="22"/>
                <w:lang w:val="sr-Cyrl-CS"/>
              </w:rPr>
              <w:t>И з д а ј е</w:t>
            </w:r>
          </w:p>
        </w:tc>
      </w:tr>
    </w:tbl>
    <w:p w14:paraId="53886C61" w14:textId="77777777" w:rsidR="00E27C53" w:rsidRPr="000F2202" w:rsidRDefault="00E27C53" w:rsidP="00E27C53">
      <w:pPr>
        <w:rPr>
          <w:b/>
          <w:sz w:val="22"/>
          <w:szCs w:val="22"/>
          <w:lang w:val="sr-Cyrl-CS"/>
        </w:rPr>
      </w:pPr>
    </w:p>
    <w:p w14:paraId="33B299D5" w14:textId="77777777" w:rsidR="00E27C53" w:rsidRPr="000F2202" w:rsidRDefault="00E27C53" w:rsidP="00E27C53">
      <w:pPr>
        <w:jc w:val="center"/>
        <w:rPr>
          <w:b/>
          <w:sz w:val="28"/>
          <w:szCs w:val="28"/>
          <w:lang w:val="sr-Cyrl-CS"/>
        </w:rPr>
      </w:pPr>
      <w:r w:rsidRPr="000F2202">
        <w:rPr>
          <w:b/>
          <w:sz w:val="28"/>
          <w:szCs w:val="28"/>
          <w:lang w:val="sr-Cyrl-CS"/>
        </w:rPr>
        <w:t>МЕНИЧНО ПИСМО – ОВЛАШЋЕЊЕ</w:t>
      </w:r>
    </w:p>
    <w:p w14:paraId="65C45CFD" w14:textId="77777777" w:rsidR="00E27C53" w:rsidRPr="000F2202" w:rsidRDefault="00E27C53" w:rsidP="00E27C53">
      <w:pPr>
        <w:jc w:val="center"/>
        <w:rPr>
          <w:b/>
          <w:sz w:val="22"/>
          <w:szCs w:val="22"/>
          <w:lang w:val="sr-Cyrl-CS"/>
        </w:rPr>
      </w:pPr>
      <w:r w:rsidRPr="000F2202">
        <w:rPr>
          <w:b/>
          <w:sz w:val="22"/>
          <w:szCs w:val="22"/>
          <w:lang w:val="sr-Cyrl-CS"/>
        </w:rPr>
        <w:t>ЗА КОРИСНИКА БЛАНКО СОЛО МЕНИЦЕ</w:t>
      </w:r>
    </w:p>
    <w:p w14:paraId="3930433B" w14:textId="77777777" w:rsidR="00E27C53" w:rsidRPr="000F220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F2202" w14:paraId="458BF83D" w14:textId="77777777" w:rsidTr="000F2202">
        <w:tc>
          <w:tcPr>
            <w:tcW w:w="1548" w:type="dxa"/>
            <w:shd w:val="clear" w:color="auto" w:fill="auto"/>
          </w:tcPr>
          <w:p w14:paraId="0B9008CD" w14:textId="77777777" w:rsidR="00E27C53" w:rsidRPr="000F2202" w:rsidRDefault="00E27C53" w:rsidP="000F2202">
            <w:pPr>
              <w:rPr>
                <w:b/>
                <w:sz w:val="22"/>
                <w:szCs w:val="22"/>
                <w:lang w:val="sr-Cyrl-CS"/>
              </w:rPr>
            </w:pPr>
            <w:r w:rsidRPr="000F2202">
              <w:rPr>
                <w:b/>
                <w:sz w:val="22"/>
                <w:szCs w:val="22"/>
                <w:lang w:val="sr-Cyrl-CS"/>
              </w:rPr>
              <w:t>КОРИСНИК:</w:t>
            </w:r>
          </w:p>
          <w:p w14:paraId="2FAE5633" w14:textId="77777777" w:rsidR="00E27C53" w:rsidRPr="000F2202" w:rsidRDefault="00E27C53" w:rsidP="000F2202">
            <w:pPr>
              <w:rPr>
                <w:b/>
                <w:sz w:val="22"/>
                <w:szCs w:val="22"/>
                <w:lang w:val="sr-Cyrl-CS"/>
              </w:rPr>
            </w:pPr>
            <w:r w:rsidRPr="000F2202">
              <w:rPr>
                <w:b/>
                <w:sz w:val="22"/>
                <w:szCs w:val="22"/>
                <w:lang w:val="sr-Cyrl-CS"/>
              </w:rPr>
              <w:t>(поверилац)</w:t>
            </w:r>
          </w:p>
        </w:tc>
        <w:tc>
          <w:tcPr>
            <w:tcW w:w="8100" w:type="dxa"/>
            <w:shd w:val="clear" w:color="auto" w:fill="auto"/>
          </w:tcPr>
          <w:p w14:paraId="4E2D9F12" w14:textId="77777777" w:rsidR="00E27C53" w:rsidRPr="000F2202" w:rsidRDefault="00E27C53" w:rsidP="000F2202">
            <w:pPr>
              <w:jc w:val="both"/>
              <w:rPr>
                <w:sz w:val="22"/>
                <w:szCs w:val="22"/>
                <w:lang w:val="sr-Cyrl-CS"/>
              </w:rPr>
            </w:pPr>
            <w:r w:rsidRPr="000F2202">
              <w:rPr>
                <w:b/>
                <w:sz w:val="22"/>
                <w:szCs w:val="22"/>
                <w:lang w:val="sr-Cyrl-CS"/>
              </w:rPr>
              <w:t>Пун назив и седиште:</w:t>
            </w:r>
            <w:r w:rsidRPr="000F2202">
              <w:rPr>
                <w:sz w:val="22"/>
                <w:szCs w:val="22"/>
              </w:rPr>
              <w:t xml:space="preserve"> </w:t>
            </w:r>
            <w:r w:rsidRPr="000F2202">
              <w:rPr>
                <w:sz w:val="22"/>
                <w:szCs w:val="22"/>
                <w:lang w:val="sr-Cyrl-CS"/>
              </w:rPr>
              <w:t>КЛИНИЧКИ ЦЕНТАР ВОЈВОДИНЕ, ул. Хајдук Вељкова бр. 1, Нови Сад</w:t>
            </w:r>
          </w:p>
          <w:p w14:paraId="473C4663" w14:textId="77777777" w:rsidR="00E27C53" w:rsidRPr="000F2202" w:rsidRDefault="00E27C53" w:rsidP="000F2202">
            <w:pPr>
              <w:jc w:val="both"/>
              <w:rPr>
                <w:b/>
                <w:sz w:val="22"/>
                <w:szCs w:val="22"/>
                <w:lang w:val="sr-Cyrl-CS"/>
              </w:rPr>
            </w:pPr>
            <w:r w:rsidRPr="000F2202">
              <w:rPr>
                <w:b/>
                <w:sz w:val="22"/>
                <w:szCs w:val="22"/>
                <w:lang w:val="sr-Cyrl-CS"/>
              </w:rPr>
              <w:t>ПИБ</w:t>
            </w:r>
            <w:r w:rsidRPr="000F2202">
              <w:rPr>
                <w:b/>
                <w:sz w:val="22"/>
                <w:szCs w:val="22"/>
                <w:lang w:val="sr-Latn-CS"/>
              </w:rPr>
              <w:t>:</w:t>
            </w:r>
            <w:r w:rsidRPr="000F2202">
              <w:rPr>
                <w:b/>
                <w:sz w:val="22"/>
                <w:szCs w:val="22"/>
                <w:lang w:val="sr-Cyrl-CS"/>
              </w:rPr>
              <w:t xml:space="preserve"> </w:t>
            </w:r>
            <w:r w:rsidRPr="000F2202">
              <w:rPr>
                <w:sz w:val="22"/>
                <w:szCs w:val="22"/>
                <w:lang w:val="sr-Latn-CS"/>
              </w:rPr>
              <w:t>101696893</w:t>
            </w:r>
            <w:r w:rsidRPr="000F2202">
              <w:rPr>
                <w:b/>
                <w:sz w:val="22"/>
                <w:szCs w:val="22"/>
                <w:lang w:val="sr-Cyrl-CS"/>
              </w:rPr>
              <w:t xml:space="preserve">  Матични број:</w:t>
            </w:r>
            <w:r w:rsidRPr="000F2202">
              <w:rPr>
                <w:sz w:val="22"/>
                <w:szCs w:val="22"/>
              </w:rPr>
              <w:t xml:space="preserve"> </w:t>
            </w:r>
            <w:r w:rsidRPr="000F2202">
              <w:rPr>
                <w:sz w:val="22"/>
                <w:szCs w:val="22"/>
                <w:lang w:val="sr-Cyrl-CS"/>
              </w:rPr>
              <w:t>08664161</w:t>
            </w:r>
          </w:p>
          <w:p w14:paraId="6E651D6D" w14:textId="77777777" w:rsidR="00E27C53" w:rsidRPr="000F2202" w:rsidRDefault="00E27C53" w:rsidP="000F2202">
            <w:pPr>
              <w:jc w:val="both"/>
              <w:rPr>
                <w:sz w:val="22"/>
                <w:szCs w:val="22"/>
                <w:lang w:val="sr-Cyrl-CS"/>
              </w:rPr>
            </w:pPr>
            <w:r w:rsidRPr="000F2202">
              <w:rPr>
                <w:b/>
                <w:sz w:val="22"/>
                <w:szCs w:val="22"/>
                <w:lang w:val="sr-Cyrl-CS"/>
              </w:rPr>
              <w:t xml:space="preserve">Текући рачун: </w:t>
            </w:r>
            <w:r w:rsidRPr="000F2202">
              <w:rPr>
                <w:sz w:val="22"/>
                <w:szCs w:val="22"/>
                <w:lang w:val="sr-Cyrl-CS"/>
              </w:rPr>
              <w:t>840-577661-50,</w:t>
            </w:r>
            <w:r w:rsidRPr="000F2202">
              <w:rPr>
                <w:b/>
                <w:sz w:val="22"/>
                <w:szCs w:val="22"/>
                <w:lang w:val="sr-Cyrl-CS"/>
              </w:rPr>
              <w:t xml:space="preserve">  код : </w:t>
            </w:r>
            <w:r w:rsidRPr="000F2202">
              <w:rPr>
                <w:sz w:val="22"/>
                <w:szCs w:val="22"/>
                <w:lang w:val="sr-Cyrl-CS"/>
              </w:rPr>
              <w:t>Управа за трезор –Република Србија,</w:t>
            </w:r>
          </w:p>
          <w:p w14:paraId="3826DA28" w14:textId="77777777" w:rsidR="00E27C53" w:rsidRPr="000F2202" w:rsidRDefault="00E27C53" w:rsidP="000F2202">
            <w:pPr>
              <w:jc w:val="both"/>
              <w:rPr>
                <w:b/>
                <w:sz w:val="22"/>
                <w:szCs w:val="22"/>
                <w:lang w:val="sr-Cyrl-CS"/>
              </w:rPr>
            </w:pPr>
            <w:r w:rsidRPr="000F2202">
              <w:rPr>
                <w:sz w:val="22"/>
                <w:szCs w:val="22"/>
                <w:lang w:val="sr-Cyrl-CS"/>
              </w:rPr>
              <w:t xml:space="preserve">Министарство финансија, </w:t>
            </w:r>
          </w:p>
        </w:tc>
      </w:tr>
    </w:tbl>
    <w:p w14:paraId="25BF0F7B" w14:textId="77777777" w:rsidR="00E27C53" w:rsidRPr="000F2202" w:rsidRDefault="00E27C53" w:rsidP="00E27C53">
      <w:pPr>
        <w:jc w:val="both"/>
        <w:rPr>
          <w:sz w:val="22"/>
          <w:szCs w:val="22"/>
          <w:lang w:val="sr-Cyrl-CS"/>
        </w:rPr>
      </w:pPr>
    </w:p>
    <w:p w14:paraId="2DC1BAED" w14:textId="77777777" w:rsidR="00E27C53" w:rsidRPr="000F2202" w:rsidRDefault="00E27C53" w:rsidP="00E27C53">
      <w:pPr>
        <w:ind w:firstLine="720"/>
        <w:jc w:val="both"/>
        <w:rPr>
          <w:sz w:val="22"/>
          <w:szCs w:val="22"/>
          <w:lang w:val="sr-Cyrl-CS"/>
        </w:rPr>
      </w:pPr>
      <w:r w:rsidRPr="000F220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F2202">
        <w:rPr>
          <w:b/>
          <w:noProof/>
          <w:sz w:val="22"/>
          <w:szCs w:val="22"/>
        </w:rPr>
        <w:t>за отклањање недостатака у гарантном року</w:t>
      </w:r>
      <w:r w:rsidRPr="000F2202">
        <w:rPr>
          <w:b/>
          <w:noProof/>
          <w:sz w:val="22"/>
          <w:szCs w:val="22"/>
          <w:lang w:val="sr-Cyrl-RS"/>
        </w:rPr>
        <w:t>,</w:t>
      </w:r>
      <w:r w:rsidRPr="000F2202">
        <w:rPr>
          <w:sz w:val="22"/>
          <w:szCs w:val="22"/>
          <w:lang w:val="sr-Cyrl-CS"/>
        </w:rPr>
        <w:t xml:space="preserve"> и овлашћује меничног повериоца да предату меницу може попунити </w:t>
      </w:r>
      <w:r w:rsidRPr="000F2202">
        <w:rPr>
          <w:b/>
          <w:sz w:val="22"/>
          <w:szCs w:val="22"/>
          <w:lang w:val="sr-Cyrl-CS"/>
        </w:rPr>
        <w:t xml:space="preserve">на износ од 10% од уговорене вредности без ПДВ-а </w:t>
      </w:r>
      <w:r w:rsidRPr="000F220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0F2202">
        <w:rPr>
          <w:sz w:val="22"/>
          <w:szCs w:val="22"/>
          <w:lang w:val="sr-Cyrl-RS"/>
        </w:rPr>
        <w:t xml:space="preserve"> </w:t>
      </w:r>
      <w:r w:rsidRPr="000F220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0F2202" w:rsidRDefault="00E27C53" w:rsidP="00E27C53">
      <w:pPr>
        <w:ind w:firstLine="720"/>
        <w:jc w:val="both"/>
        <w:rPr>
          <w:sz w:val="22"/>
          <w:szCs w:val="22"/>
          <w:lang w:val="sr-Cyrl-CS"/>
        </w:rPr>
      </w:pPr>
      <w:r w:rsidRPr="000F2202">
        <w:rPr>
          <w:sz w:val="22"/>
          <w:szCs w:val="22"/>
          <w:lang w:val="sr-Cyrl-CS"/>
        </w:rPr>
        <w:t xml:space="preserve">Рок важности менице и меничног овлашћења _________________ (најмање </w:t>
      </w:r>
      <w:r w:rsidRPr="000F2202">
        <w:rPr>
          <w:sz w:val="22"/>
          <w:szCs w:val="22"/>
          <w:lang w:val="sr-Latn-RS"/>
        </w:rPr>
        <w:t>30</w:t>
      </w:r>
      <w:r w:rsidRPr="000F2202">
        <w:rPr>
          <w:sz w:val="22"/>
          <w:szCs w:val="22"/>
          <w:lang w:val="sr-Cyrl-CS"/>
        </w:rPr>
        <w:t xml:space="preserve"> дана дужи од дана </w:t>
      </w:r>
      <w:r w:rsidR="007E73BB" w:rsidRPr="000F2202">
        <w:rPr>
          <w:sz w:val="22"/>
          <w:szCs w:val="22"/>
          <w:lang w:val="sr-Cyrl-CS"/>
        </w:rPr>
        <w:t>истека</w:t>
      </w:r>
      <w:r w:rsidR="00910BE9" w:rsidRPr="000F2202">
        <w:rPr>
          <w:sz w:val="22"/>
          <w:szCs w:val="22"/>
          <w:lang w:val="sr-Latn-RS"/>
        </w:rPr>
        <w:t xml:space="preserve"> </w:t>
      </w:r>
      <w:r w:rsidR="00910BE9" w:rsidRPr="000F2202">
        <w:rPr>
          <w:sz w:val="22"/>
          <w:szCs w:val="22"/>
          <w:lang w:val="sr-Cyrl-CS"/>
        </w:rPr>
        <w:t>датог</w:t>
      </w:r>
      <w:r w:rsidR="007E73BB" w:rsidRPr="000F2202">
        <w:rPr>
          <w:sz w:val="22"/>
          <w:szCs w:val="22"/>
          <w:lang w:val="sr-Cyrl-CS"/>
        </w:rPr>
        <w:t xml:space="preserve"> гарантног рока </w:t>
      </w:r>
      <w:r w:rsidRPr="000F2202">
        <w:rPr>
          <w:sz w:val="22"/>
          <w:szCs w:val="22"/>
          <w:lang w:val="sr-Cyrl-CS"/>
        </w:rPr>
        <w:t>за које се меница и менично овлашћење  издаје).</w:t>
      </w:r>
    </w:p>
    <w:p w14:paraId="5F2967F5" w14:textId="77777777" w:rsidR="00E27C53" w:rsidRPr="000F2202" w:rsidRDefault="00E27C53" w:rsidP="00E27C53">
      <w:pPr>
        <w:ind w:firstLine="720"/>
        <w:jc w:val="both"/>
        <w:rPr>
          <w:sz w:val="22"/>
          <w:szCs w:val="22"/>
          <w:lang w:val="sr-Cyrl-CS"/>
        </w:rPr>
      </w:pPr>
      <w:r w:rsidRPr="000F220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0F2202" w:rsidRDefault="00E27C53" w:rsidP="00E27C53">
      <w:pPr>
        <w:ind w:firstLine="720"/>
        <w:jc w:val="both"/>
        <w:rPr>
          <w:sz w:val="22"/>
          <w:szCs w:val="22"/>
          <w:lang w:val="ru-RU"/>
        </w:rPr>
      </w:pPr>
      <w:r w:rsidRPr="000F220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0F2202" w:rsidRDefault="00E27C53" w:rsidP="00E27C53">
      <w:pPr>
        <w:ind w:firstLine="720"/>
        <w:jc w:val="both"/>
        <w:rPr>
          <w:sz w:val="22"/>
          <w:szCs w:val="22"/>
          <w:lang w:val="ru-RU"/>
        </w:rPr>
      </w:pPr>
      <w:r w:rsidRPr="000F2202">
        <w:rPr>
          <w:sz w:val="22"/>
          <w:szCs w:val="22"/>
          <w:lang w:val="ru-RU"/>
        </w:rPr>
        <w:t>Ово менично писмо – овлашћење сачињено је у 2 (два) истоветна</w:t>
      </w:r>
      <w:r w:rsidRPr="000F2202">
        <w:rPr>
          <w:b/>
          <w:sz w:val="22"/>
          <w:szCs w:val="22"/>
          <w:lang w:val="ru-RU"/>
        </w:rPr>
        <w:t xml:space="preserve"> </w:t>
      </w:r>
      <w:r w:rsidRPr="000F2202">
        <w:rPr>
          <w:sz w:val="22"/>
          <w:szCs w:val="22"/>
          <w:lang w:val="ru-RU"/>
        </w:rPr>
        <w:t>примерка, од којих је 1 (један) примерак за Повериоца, а 1 (један) задржава Дужник.</w:t>
      </w:r>
    </w:p>
    <w:p w14:paraId="25954AB3" w14:textId="77777777" w:rsidR="00E27C53" w:rsidRPr="000F2202" w:rsidRDefault="00E27C53" w:rsidP="00E27C53">
      <w:pPr>
        <w:jc w:val="both"/>
        <w:rPr>
          <w:color w:val="FF0000"/>
          <w:sz w:val="22"/>
          <w:szCs w:val="22"/>
          <w:lang w:val="sr-Cyrl-CS"/>
        </w:rPr>
      </w:pPr>
    </w:p>
    <w:p w14:paraId="6B5F875F" w14:textId="77777777" w:rsidR="00E27C53" w:rsidRPr="000F2202" w:rsidRDefault="00E27C53" w:rsidP="00E27C53">
      <w:pPr>
        <w:jc w:val="both"/>
        <w:rPr>
          <w:sz w:val="22"/>
          <w:szCs w:val="22"/>
          <w:lang w:val="sr-Cyrl-CS"/>
        </w:rPr>
      </w:pPr>
      <w:r w:rsidRPr="000F2202">
        <w:rPr>
          <w:sz w:val="22"/>
          <w:szCs w:val="22"/>
          <w:lang w:val="ru-RU"/>
        </w:rPr>
        <w:t xml:space="preserve">Прилог: - Меница серијски број </w:t>
      </w:r>
      <w:r w:rsidRPr="000F2202">
        <w:rPr>
          <w:sz w:val="22"/>
          <w:szCs w:val="22"/>
          <w:lang w:val="sr-Cyrl-CS"/>
        </w:rPr>
        <w:t xml:space="preserve">_____________________  </w:t>
      </w:r>
    </w:p>
    <w:p w14:paraId="4AD93941" w14:textId="77777777" w:rsidR="00E27C53" w:rsidRPr="000F2202" w:rsidRDefault="00E27C53" w:rsidP="00E27C53">
      <w:pPr>
        <w:jc w:val="both"/>
        <w:rPr>
          <w:sz w:val="22"/>
          <w:szCs w:val="22"/>
          <w:lang w:val="sr-Cyrl-CS"/>
        </w:rPr>
      </w:pPr>
      <w:r w:rsidRPr="000F2202">
        <w:rPr>
          <w:sz w:val="22"/>
          <w:szCs w:val="22"/>
          <w:lang w:val="sr-Cyrl-CS"/>
        </w:rPr>
        <w:t xml:space="preserve">               - Копија картона депонованих потписа</w:t>
      </w:r>
    </w:p>
    <w:p w14:paraId="0A764244" w14:textId="77777777" w:rsidR="00E27C53" w:rsidRPr="000F2202" w:rsidRDefault="00E27C53" w:rsidP="00E27C53">
      <w:pPr>
        <w:jc w:val="both"/>
        <w:rPr>
          <w:sz w:val="22"/>
          <w:szCs w:val="22"/>
          <w:lang w:val="sr-Cyrl-CS"/>
        </w:rPr>
      </w:pPr>
      <w:r w:rsidRPr="000F2202">
        <w:rPr>
          <w:sz w:val="22"/>
          <w:szCs w:val="22"/>
          <w:lang w:val="sr-Cyrl-CS"/>
        </w:rPr>
        <w:t xml:space="preserve">               - </w:t>
      </w:r>
      <w:r w:rsidRPr="000F2202">
        <w:rPr>
          <w:rFonts w:eastAsia="TimesNewRomanPSMT"/>
          <w:bCs/>
          <w:iCs/>
          <w:sz w:val="22"/>
          <w:szCs w:val="22"/>
          <w:lang w:val="sr-Cyrl-CS"/>
        </w:rPr>
        <w:t>ОП образац</w:t>
      </w:r>
    </w:p>
    <w:p w14:paraId="75D8E166" w14:textId="77777777" w:rsidR="00E27C53" w:rsidRPr="000F2202" w:rsidRDefault="00E27C53" w:rsidP="00E27C53">
      <w:pPr>
        <w:jc w:val="both"/>
        <w:rPr>
          <w:sz w:val="22"/>
          <w:szCs w:val="22"/>
          <w:lang w:val="sr-Cyrl-CS"/>
        </w:rPr>
      </w:pPr>
      <w:r w:rsidRPr="000F2202">
        <w:rPr>
          <w:sz w:val="22"/>
          <w:szCs w:val="22"/>
          <w:lang w:val="sr-Cyrl-CS"/>
        </w:rPr>
        <w:t xml:space="preserve">               - </w:t>
      </w:r>
      <w:r w:rsidRPr="000F220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0F2202" w14:paraId="4FD0CB02" w14:textId="77777777" w:rsidTr="000F2202">
        <w:tc>
          <w:tcPr>
            <w:tcW w:w="4428" w:type="dxa"/>
            <w:shd w:val="clear" w:color="auto" w:fill="auto"/>
          </w:tcPr>
          <w:p w14:paraId="1C4BF6D3" w14:textId="77777777" w:rsidR="00E27C53" w:rsidRPr="000F2202" w:rsidRDefault="00E27C53" w:rsidP="000F2202">
            <w:pPr>
              <w:jc w:val="both"/>
              <w:rPr>
                <w:b/>
                <w:sz w:val="22"/>
                <w:szCs w:val="22"/>
                <w:lang w:val="sr-Cyrl-CS"/>
              </w:rPr>
            </w:pPr>
          </w:p>
        </w:tc>
        <w:tc>
          <w:tcPr>
            <w:tcW w:w="1260" w:type="dxa"/>
            <w:shd w:val="clear" w:color="auto" w:fill="auto"/>
          </w:tcPr>
          <w:p w14:paraId="2948BE5E" w14:textId="77777777" w:rsidR="00E27C53" w:rsidRPr="000F2202" w:rsidRDefault="00E27C53" w:rsidP="000F2202">
            <w:pPr>
              <w:jc w:val="both"/>
              <w:rPr>
                <w:b/>
                <w:sz w:val="22"/>
                <w:szCs w:val="22"/>
                <w:lang w:val="sr-Cyrl-CS"/>
              </w:rPr>
            </w:pPr>
          </w:p>
        </w:tc>
        <w:tc>
          <w:tcPr>
            <w:tcW w:w="4140" w:type="dxa"/>
            <w:shd w:val="clear" w:color="auto" w:fill="auto"/>
          </w:tcPr>
          <w:p w14:paraId="66BBDB16" w14:textId="77777777" w:rsidR="00E27C53" w:rsidRPr="000F2202" w:rsidRDefault="00E27C53" w:rsidP="000F2202">
            <w:pPr>
              <w:jc w:val="center"/>
              <w:rPr>
                <w:b/>
                <w:sz w:val="22"/>
                <w:szCs w:val="22"/>
                <w:lang w:val="sr-Cyrl-CS"/>
              </w:rPr>
            </w:pPr>
          </w:p>
        </w:tc>
      </w:tr>
      <w:tr w:rsidR="00E27C53" w:rsidRPr="000F2202" w14:paraId="3A632681" w14:textId="77777777" w:rsidTr="000F2202">
        <w:trPr>
          <w:trHeight w:val="212"/>
        </w:trPr>
        <w:tc>
          <w:tcPr>
            <w:tcW w:w="4428" w:type="dxa"/>
            <w:shd w:val="clear" w:color="auto" w:fill="auto"/>
          </w:tcPr>
          <w:p w14:paraId="1808FAC6" w14:textId="77777777" w:rsidR="00E27C53" w:rsidRPr="000F2202" w:rsidRDefault="00E27C53" w:rsidP="000F2202">
            <w:pPr>
              <w:jc w:val="center"/>
              <w:rPr>
                <w:b/>
                <w:sz w:val="22"/>
                <w:szCs w:val="22"/>
                <w:lang w:val="sr-Cyrl-CS"/>
              </w:rPr>
            </w:pPr>
            <w:r w:rsidRPr="000F2202">
              <w:rPr>
                <w:b/>
                <w:sz w:val="22"/>
                <w:szCs w:val="22"/>
                <w:lang w:val="sr-Cyrl-CS"/>
              </w:rPr>
              <w:t>Место и датум издавања Овлашћења:</w:t>
            </w:r>
          </w:p>
        </w:tc>
        <w:tc>
          <w:tcPr>
            <w:tcW w:w="1260" w:type="dxa"/>
            <w:shd w:val="clear" w:color="auto" w:fill="auto"/>
          </w:tcPr>
          <w:p w14:paraId="2B8938C0" w14:textId="77777777" w:rsidR="00E27C53" w:rsidRPr="000F2202" w:rsidRDefault="00E27C53" w:rsidP="000F2202">
            <w:pPr>
              <w:jc w:val="both"/>
              <w:rPr>
                <w:b/>
                <w:sz w:val="22"/>
                <w:szCs w:val="22"/>
                <w:lang w:val="sr-Cyrl-CS"/>
              </w:rPr>
            </w:pPr>
          </w:p>
        </w:tc>
        <w:tc>
          <w:tcPr>
            <w:tcW w:w="4140" w:type="dxa"/>
            <w:shd w:val="clear" w:color="auto" w:fill="auto"/>
          </w:tcPr>
          <w:p w14:paraId="4A52E7C7" w14:textId="77777777" w:rsidR="00E27C53" w:rsidRPr="000F2202" w:rsidRDefault="00E27C53" w:rsidP="000F2202">
            <w:pPr>
              <w:rPr>
                <w:b/>
                <w:sz w:val="22"/>
                <w:szCs w:val="22"/>
                <w:lang w:val="sr-Cyrl-CS"/>
              </w:rPr>
            </w:pPr>
            <w:r w:rsidRPr="000F2202">
              <w:rPr>
                <w:b/>
                <w:sz w:val="22"/>
                <w:szCs w:val="22"/>
                <w:lang w:val="sr-Cyrl-CS"/>
              </w:rPr>
              <w:t>ДУЖНИК – ИЗДАВАЛАЦ МЕНИЦЕ</w:t>
            </w:r>
          </w:p>
          <w:p w14:paraId="6992A8D0" w14:textId="77777777" w:rsidR="00E27C53" w:rsidRPr="000F2202" w:rsidRDefault="00E27C53" w:rsidP="000F2202">
            <w:pPr>
              <w:jc w:val="center"/>
              <w:rPr>
                <w:b/>
                <w:sz w:val="22"/>
                <w:szCs w:val="22"/>
                <w:lang w:val="sr-Cyrl-CS"/>
              </w:rPr>
            </w:pPr>
          </w:p>
        </w:tc>
      </w:tr>
      <w:tr w:rsidR="00E27C53" w:rsidRPr="000F2202" w14:paraId="5A708566" w14:textId="77777777" w:rsidTr="000F2202">
        <w:tc>
          <w:tcPr>
            <w:tcW w:w="4428" w:type="dxa"/>
            <w:tcBorders>
              <w:bottom w:val="single" w:sz="4" w:space="0" w:color="auto"/>
            </w:tcBorders>
            <w:shd w:val="clear" w:color="auto" w:fill="auto"/>
          </w:tcPr>
          <w:p w14:paraId="08C8EEC5" w14:textId="77777777" w:rsidR="00E27C53" w:rsidRPr="000F2202" w:rsidRDefault="00E27C53" w:rsidP="000F2202">
            <w:pPr>
              <w:rPr>
                <w:sz w:val="22"/>
                <w:szCs w:val="22"/>
                <w:lang w:val="sr-Cyrl-CS"/>
              </w:rPr>
            </w:pPr>
          </w:p>
        </w:tc>
        <w:tc>
          <w:tcPr>
            <w:tcW w:w="1260" w:type="dxa"/>
            <w:shd w:val="clear" w:color="auto" w:fill="auto"/>
          </w:tcPr>
          <w:p w14:paraId="1F7CAF1F" w14:textId="77777777" w:rsidR="00E27C53" w:rsidRPr="000F2202" w:rsidRDefault="00E27C53" w:rsidP="000F2202">
            <w:pPr>
              <w:jc w:val="center"/>
              <w:rPr>
                <w:b/>
                <w:sz w:val="22"/>
                <w:szCs w:val="22"/>
                <w:lang w:val="sr-Cyrl-CS"/>
              </w:rPr>
            </w:pPr>
            <w:r w:rsidRPr="000F2202">
              <w:rPr>
                <w:sz w:val="22"/>
                <w:szCs w:val="22"/>
                <w:lang w:val="sr-Cyrl-CS"/>
              </w:rPr>
              <w:t>МП</w:t>
            </w:r>
          </w:p>
        </w:tc>
        <w:tc>
          <w:tcPr>
            <w:tcW w:w="4140" w:type="dxa"/>
            <w:tcBorders>
              <w:bottom w:val="single" w:sz="4" w:space="0" w:color="auto"/>
            </w:tcBorders>
            <w:shd w:val="clear" w:color="auto" w:fill="auto"/>
          </w:tcPr>
          <w:p w14:paraId="0D56EA8B" w14:textId="77777777" w:rsidR="00E27C53" w:rsidRPr="000F2202" w:rsidRDefault="00E27C53" w:rsidP="000F2202">
            <w:pPr>
              <w:rPr>
                <w:b/>
                <w:sz w:val="22"/>
                <w:szCs w:val="22"/>
                <w:lang w:val="sr-Cyrl-CS"/>
              </w:rPr>
            </w:pPr>
          </w:p>
        </w:tc>
      </w:tr>
      <w:tr w:rsidR="00E27C53" w:rsidRPr="000F2202" w14:paraId="7CC17B19" w14:textId="77777777" w:rsidTr="000F2202">
        <w:tc>
          <w:tcPr>
            <w:tcW w:w="4428" w:type="dxa"/>
            <w:tcBorders>
              <w:top w:val="single" w:sz="4" w:space="0" w:color="auto"/>
            </w:tcBorders>
            <w:shd w:val="clear" w:color="auto" w:fill="auto"/>
          </w:tcPr>
          <w:p w14:paraId="29BA8F05" w14:textId="77777777" w:rsidR="00E27C53" w:rsidRPr="000F2202" w:rsidRDefault="00E27C53" w:rsidP="000F2202">
            <w:pPr>
              <w:jc w:val="both"/>
              <w:rPr>
                <w:b/>
                <w:sz w:val="22"/>
                <w:szCs w:val="22"/>
                <w:lang w:val="sr-Cyrl-CS"/>
              </w:rPr>
            </w:pPr>
          </w:p>
        </w:tc>
        <w:tc>
          <w:tcPr>
            <w:tcW w:w="1260" w:type="dxa"/>
            <w:shd w:val="clear" w:color="auto" w:fill="auto"/>
          </w:tcPr>
          <w:p w14:paraId="750D7B0B" w14:textId="77777777" w:rsidR="00E27C53" w:rsidRPr="000F2202" w:rsidRDefault="00E27C53" w:rsidP="000F2202">
            <w:pPr>
              <w:jc w:val="right"/>
              <w:rPr>
                <w:sz w:val="22"/>
                <w:szCs w:val="22"/>
                <w:lang w:val="sr-Cyrl-CS"/>
              </w:rPr>
            </w:pPr>
          </w:p>
          <w:p w14:paraId="21365919" w14:textId="77777777" w:rsidR="00E27C53" w:rsidRPr="000F2202" w:rsidRDefault="00E27C53" w:rsidP="000F2202">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0F2202" w:rsidRDefault="00E27C53" w:rsidP="000F2202">
            <w:pPr>
              <w:jc w:val="center"/>
              <w:rPr>
                <w:b/>
                <w:sz w:val="22"/>
                <w:szCs w:val="22"/>
                <w:lang w:val="sr-Cyrl-CS"/>
              </w:rPr>
            </w:pPr>
            <w:r w:rsidRPr="000F2202">
              <w:rPr>
                <w:sz w:val="22"/>
                <w:szCs w:val="22"/>
                <w:lang w:val="sr-Cyrl-CS"/>
              </w:rPr>
              <w:t>Потпис овлашћеног лица</w:t>
            </w:r>
          </w:p>
        </w:tc>
      </w:tr>
    </w:tbl>
    <w:p w14:paraId="259C7208" w14:textId="77777777" w:rsidR="00E27C53" w:rsidRPr="000F2202" w:rsidRDefault="00E27C53" w:rsidP="00E27C53">
      <w:pPr>
        <w:rPr>
          <w:sz w:val="22"/>
          <w:szCs w:val="22"/>
          <w:lang w:val="sr-Cyrl-CS"/>
        </w:rPr>
      </w:pPr>
      <w:r w:rsidRPr="000F2202">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0F2202"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0F2202">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0F2202">
        <w:t>Предметна набавка не садржи поверљиве информације које наручилац ставља на располагање.</w:t>
      </w:r>
    </w:p>
    <w:p w14:paraId="2F7246B4" w14:textId="77777777" w:rsidR="00E27C53" w:rsidRPr="000F2202" w:rsidRDefault="00E27C53" w:rsidP="000F2202">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0F2202"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1B3FF576" w:rsidR="00E27C53" w:rsidRPr="000F2202" w:rsidRDefault="00E27C53" w:rsidP="002576AA">
      <w:pPr>
        <w:pStyle w:val="ListParagraph"/>
        <w:numPr>
          <w:ilvl w:val="0"/>
          <w:numId w:val="10"/>
        </w:numPr>
        <w:jc w:val="both"/>
      </w:pPr>
      <w:r w:rsidRPr="00A43FB2">
        <w:rPr>
          <w:b/>
          <w:bCs/>
        </w:rPr>
        <w:t xml:space="preserve">ВРСТА КРИТЕРИЈУМА ЗА ДОДЕЛУ УГОВОРА, ЕЛЕМЕНТИ </w:t>
      </w:r>
      <w:r w:rsidRPr="000F2202">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0F2202" w:rsidRDefault="00E27C53" w:rsidP="00E27C53">
      <w:pPr>
        <w:jc w:val="both"/>
      </w:pPr>
    </w:p>
    <w:p w14:paraId="49D35394" w14:textId="77777777" w:rsidR="00E27C53" w:rsidRPr="000F2202" w:rsidRDefault="00E27C53" w:rsidP="00E27C53">
      <w:pPr>
        <w:jc w:val="both"/>
        <w:rPr>
          <w:b/>
          <w:bCs/>
          <w:i/>
          <w:iCs/>
        </w:rPr>
      </w:pPr>
      <w:r w:rsidRPr="000F2202">
        <w:t>Избор најповољније понуде ће се извршити применом критеријума</w:t>
      </w:r>
      <w:r w:rsidRPr="000F220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0F2202">
            <w:rPr>
              <w:b/>
            </w:rPr>
            <w:t xml:space="preserve">„најнижа понуђена цена“. </w:t>
          </w:r>
        </w:sdtContent>
      </w:sdt>
      <w:r w:rsidRPr="000F2202">
        <w:rPr>
          <w:b/>
          <w:bCs/>
        </w:rPr>
        <w:t xml:space="preserve"> </w:t>
      </w:r>
    </w:p>
    <w:p w14:paraId="21C32D68" w14:textId="77777777" w:rsidR="00E27C53" w:rsidRPr="000F2202"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486E2CDD" w14:textId="77777777" w:rsidR="000F2202" w:rsidRDefault="000F2202" w:rsidP="000F2202">
      <w:pPr>
        <w:jc w:val="both"/>
        <w:rPr>
          <w:noProof/>
        </w:rPr>
      </w:pPr>
      <w:r>
        <w:rPr>
          <w:iCs/>
        </w:rPr>
        <w:t>Уколико две или више понуда имају исту најнижу понуђену цену</w:t>
      </w:r>
      <w:proofErr w:type="gramStart"/>
      <w:r>
        <w:rPr>
          <w:iCs/>
        </w:rPr>
        <w:t>,као</w:t>
      </w:r>
      <w:proofErr w:type="gramEnd"/>
      <w:r>
        <w:rPr>
          <w:iCs/>
        </w:rPr>
        <w:t xml:space="preserve"> најповољнија биће изабрана понуда оног понуђача који </w:t>
      </w:r>
      <w:r>
        <w:rPr>
          <w:noProof/>
        </w:rPr>
        <w:t>понуди дужи гарантни рок на услугу; уколико је и то исто</w:t>
      </w:r>
      <w:r>
        <w:rPr>
          <w:iCs/>
        </w:rPr>
        <w:t xml:space="preserve"> као најповољнија биће изабрана понуда оног понуђача који </w:t>
      </w:r>
      <w:r>
        <w:rPr>
          <w:noProof/>
        </w:rPr>
        <w:t xml:space="preserve">понуди краћи рок извршења; уколико је и то исто </w:t>
      </w:r>
      <w:r>
        <w:rPr>
          <w:iCs/>
        </w:rPr>
        <w:t xml:space="preserve">најповољнија понуда биће изабрана </w:t>
      </w:r>
      <w:r>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6B9DA2A4" w:rsidR="00E27C53" w:rsidRPr="000F2202" w:rsidRDefault="00E27C53" w:rsidP="000F2202">
      <w:pPr>
        <w:pStyle w:val="ListParagraph"/>
        <w:numPr>
          <w:ilvl w:val="0"/>
          <w:numId w:val="1"/>
        </w:numPr>
        <w:ind w:left="405"/>
        <w:jc w:val="both"/>
      </w:pPr>
      <w:r>
        <w:t xml:space="preserve">Као и уколико наступе све оне околности које представљају основ за измену </w:t>
      </w:r>
      <w:r w:rsidRPr="000F2202">
        <w:t>Уговора али су у интересу наручиоца као здравствене уставове и корисника задравствене услуге.</w:t>
      </w:r>
    </w:p>
    <w:p w14:paraId="6E8996B0" w14:textId="77777777" w:rsidR="00B97B8F" w:rsidRPr="000F2202" w:rsidRDefault="00B97B8F" w:rsidP="00E27C53">
      <w:pPr>
        <w:ind w:firstLine="720"/>
        <w:jc w:val="both"/>
        <w:rPr>
          <w:lang w:val="sr-Cyrl-RS"/>
        </w:rPr>
      </w:pPr>
    </w:p>
    <w:p w14:paraId="38D5F3B3" w14:textId="77777777" w:rsidR="00B97B8F" w:rsidRPr="000F2202" w:rsidRDefault="00B97B8F" w:rsidP="00B97B8F">
      <w:pPr>
        <w:pStyle w:val="ListParagraph"/>
        <w:numPr>
          <w:ilvl w:val="0"/>
          <w:numId w:val="10"/>
        </w:numPr>
        <w:jc w:val="both"/>
        <w:rPr>
          <w:b/>
          <w:lang w:val="sr-Cyrl-RS"/>
        </w:rPr>
      </w:pPr>
      <w:r w:rsidRPr="000F2202">
        <w:rPr>
          <w:b/>
        </w:rPr>
        <w:t>КОРИШЋЕЊЕ ПЕЧАТА</w:t>
      </w:r>
    </w:p>
    <w:p w14:paraId="399A0A54" w14:textId="77777777" w:rsidR="00B97B8F" w:rsidRPr="000F2202"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0F2202">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19756BE9" w14:textId="77777777" w:rsidR="000F2202" w:rsidRPr="00B97B8F" w:rsidRDefault="000F2202"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36044F">
      <w:pPr>
        <w:pStyle w:val="Heading1"/>
        <w:numPr>
          <w:ilvl w:val="0"/>
          <w:numId w:val="13"/>
        </w:numPr>
        <w:jc w:val="center"/>
      </w:pPr>
      <w:bookmarkStart w:id="50" w:name="_Toc375826009"/>
      <w:bookmarkStart w:id="51" w:name="_Toc389030816"/>
      <w:bookmarkStart w:id="52" w:name="_Toc448222240"/>
      <w:bookmarkStart w:id="53" w:name="_Toc477327712"/>
      <w:bookmarkStart w:id="54" w:name="_Toc477327995"/>
      <w:bookmarkStart w:id="55" w:name="_Toc477328724"/>
      <w:bookmarkStart w:id="56" w:name="_Toc477329195"/>
      <w:bookmarkStart w:id="57" w:name="_Toc16599480"/>
      <w:r w:rsidRPr="00CC366C">
        <w:lastRenderedPageBreak/>
        <w:t>МОДЕЛ УГОВОРА</w:t>
      </w:r>
      <w:bookmarkEnd w:id="50"/>
      <w:bookmarkEnd w:id="51"/>
      <w:bookmarkEnd w:id="52"/>
      <w:bookmarkEnd w:id="53"/>
      <w:bookmarkEnd w:id="54"/>
      <w:bookmarkEnd w:id="55"/>
      <w:bookmarkEnd w:id="56"/>
      <w:bookmarkEnd w:id="57"/>
      <w:r w:rsidRPr="00CC366C">
        <w:t xml:space="preserve"> </w:t>
      </w:r>
    </w:p>
    <w:p w14:paraId="066BFDFC" w14:textId="77777777" w:rsidR="00E27C53" w:rsidRDefault="00E27C53" w:rsidP="00E27C53">
      <w:pPr>
        <w:rPr>
          <w:noProof/>
        </w:rPr>
      </w:pPr>
      <w:bookmarkStart w:id="58" w:name="_Toc375826010"/>
      <w:bookmarkStart w:id="59" w:name="_Toc389030817"/>
    </w:p>
    <w:p w14:paraId="374C1460" w14:textId="77777777" w:rsidR="0025654B" w:rsidRPr="00927127" w:rsidRDefault="0025654B" w:rsidP="0025654B">
      <w:pPr>
        <w:keepNext/>
        <w:ind w:left="3338"/>
        <w:outlineLvl w:val="0"/>
        <w:rPr>
          <w:b/>
          <w:bCs/>
          <w:noProof/>
          <w:lang w:val="sr-Cyrl-RS"/>
        </w:rPr>
      </w:pPr>
    </w:p>
    <w:p w14:paraId="7CB66D28" w14:textId="77777777" w:rsidR="0025654B" w:rsidRPr="0051726B" w:rsidRDefault="0025654B" w:rsidP="0025654B">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D867FE7" w14:textId="77777777" w:rsidR="0025654B" w:rsidRPr="0051726B" w:rsidRDefault="0025654B" w:rsidP="0025654B">
      <w:pPr>
        <w:jc w:val="center"/>
        <w:rPr>
          <w:noProof/>
        </w:rPr>
      </w:pPr>
    </w:p>
    <w:p w14:paraId="2BE5C22C" w14:textId="77777777" w:rsidR="0025654B" w:rsidRPr="0051726B" w:rsidRDefault="0025654B" w:rsidP="0025654B">
      <w:pPr>
        <w:jc w:val="center"/>
        <w:rPr>
          <w:b/>
          <w:noProof/>
        </w:rPr>
      </w:pPr>
      <w:r w:rsidRPr="0051726B">
        <w:rPr>
          <w:b/>
          <w:noProof/>
        </w:rPr>
        <w:t>УГОВОР</w:t>
      </w:r>
    </w:p>
    <w:p w14:paraId="2856D233" w14:textId="77777777" w:rsidR="0025654B" w:rsidRPr="0051726B" w:rsidRDefault="0025654B" w:rsidP="0025654B">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179-19</w:t>
      </w:r>
      <w:r w:rsidRPr="0051726B">
        <w:rPr>
          <w:b/>
          <w:noProof/>
          <w:lang w:val="sr-Latn-RS"/>
        </w:rPr>
        <w:t>-O</w:t>
      </w:r>
    </w:p>
    <w:p w14:paraId="25CABB8E" w14:textId="77777777" w:rsidR="0025654B" w:rsidRPr="0051726B" w:rsidRDefault="0025654B" w:rsidP="0025654B">
      <w:pPr>
        <w:rPr>
          <w:noProof/>
        </w:rPr>
      </w:pPr>
    </w:p>
    <w:p w14:paraId="6D8A05EF" w14:textId="77777777" w:rsidR="0025654B" w:rsidRPr="0051726B" w:rsidRDefault="0025654B" w:rsidP="0025654B">
      <w:pPr>
        <w:rPr>
          <w:noProof/>
        </w:rPr>
      </w:pPr>
      <w:r w:rsidRPr="0051726B">
        <w:rPr>
          <w:noProof/>
        </w:rPr>
        <w:t xml:space="preserve">Уговорне стране: </w:t>
      </w:r>
    </w:p>
    <w:p w14:paraId="63128960" w14:textId="77777777" w:rsidR="0025654B" w:rsidRPr="0051726B" w:rsidRDefault="0025654B" w:rsidP="0025654B">
      <w:pPr>
        <w:rPr>
          <w:noProof/>
        </w:rPr>
      </w:pPr>
    </w:p>
    <w:p w14:paraId="592D02C3" w14:textId="77777777" w:rsidR="0025654B" w:rsidRPr="0051726B" w:rsidRDefault="0025654B" w:rsidP="0025654B">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ECFD958" w14:textId="77777777" w:rsidR="0025654B" w:rsidRPr="0051726B" w:rsidRDefault="0025654B" w:rsidP="0025654B">
      <w:pPr>
        <w:ind w:left="720"/>
        <w:jc w:val="both"/>
        <w:rPr>
          <w:noProof/>
        </w:rPr>
      </w:pPr>
      <w:r w:rsidRPr="0051726B">
        <w:rPr>
          <w:noProof/>
        </w:rPr>
        <w:t>ПИБ: 101696893 Матични број: 08664161,</w:t>
      </w:r>
    </w:p>
    <w:p w14:paraId="76D1CB06" w14:textId="77777777" w:rsidR="0025654B" w:rsidRPr="0051726B" w:rsidRDefault="0025654B" w:rsidP="0025654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9669F03" w14:textId="77777777" w:rsidR="0025654B" w:rsidRPr="0051726B" w:rsidRDefault="0025654B" w:rsidP="0025654B">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20EF1D45" w14:textId="77777777" w:rsidR="0025654B" w:rsidRPr="0051726B" w:rsidRDefault="0025654B" w:rsidP="0025654B">
      <w:pPr>
        <w:jc w:val="both"/>
        <w:rPr>
          <w:noProof/>
        </w:rPr>
      </w:pPr>
    </w:p>
    <w:p w14:paraId="1042981E" w14:textId="77777777" w:rsidR="0025654B" w:rsidRPr="0051726B" w:rsidRDefault="0025654B" w:rsidP="0025654B">
      <w:pPr>
        <w:numPr>
          <w:ilvl w:val="0"/>
          <w:numId w:val="6"/>
        </w:numPr>
        <w:jc w:val="both"/>
        <w:rPr>
          <w:noProof/>
        </w:rPr>
      </w:pPr>
      <w:r w:rsidRPr="0051726B">
        <w:rPr>
          <w:noProof/>
        </w:rPr>
        <w:t>____________________________________________________________________,</w:t>
      </w:r>
    </w:p>
    <w:p w14:paraId="65D26547" w14:textId="77777777" w:rsidR="0025654B" w:rsidRPr="0051726B" w:rsidRDefault="0025654B" w:rsidP="0025654B">
      <w:pPr>
        <w:jc w:val="center"/>
      </w:pPr>
      <w:r w:rsidRPr="0051726B">
        <w:rPr>
          <w:noProof/>
        </w:rPr>
        <w:t>(</w:t>
      </w:r>
      <w:r w:rsidRPr="0051726B">
        <w:rPr>
          <w:i/>
          <w:noProof/>
        </w:rPr>
        <w:t>назив и адреса)</w:t>
      </w:r>
    </w:p>
    <w:p w14:paraId="53843F57" w14:textId="77777777" w:rsidR="0025654B" w:rsidRPr="0051726B" w:rsidRDefault="0025654B" w:rsidP="0025654B">
      <w:pPr>
        <w:ind w:left="720"/>
        <w:jc w:val="both"/>
        <w:rPr>
          <w:noProof/>
        </w:rPr>
      </w:pPr>
      <w:r w:rsidRPr="0051726B">
        <w:rPr>
          <w:noProof/>
        </w:rPr>
        <w:t>ПИБ:.......................... Матични број: ........................................,</w:t>
      </w:r>
    </w:p>
    <w:p w14:paraId="137ED1B0" w14:textId="77777777" w:rsidR="0025654B" w:rsidRPr="0051726B" w:rsidRDefault="0025654B" w:rsidP="0025654B">
      <w:pPr>
        <w:ind w:left="720"/>
        <w:jc w:val="both"/>
        <w:rPr>
          <w:noProof/>
        </w:rPr>
      </w:pPr>
      <w:r w:rsidRPr="0051726B">
        <w:rPr>
          <w:noProof/>
        </w:rPr>
        <w:t>Број рачуна: ............................................ Назив банке:......................................,</w:t>
      </w:r>
    </w:p>
    <w:p w14:paraId="033F01B1" w14:textId="77777777" w:rsidR="0025654B" w:rsidRPr="0051726B" w:rsidRDefault="0025654B" w:rsidP="0025654B">
      <w:pPr>
        <w:ind w:left="720"/>
        <w:jc w:val="both"/>
        <w:rPr>
          <w:noProof/>
        </w:rPr>
      </w:pPr>
      <w:r w:rsidRPr="0051726B">
        <w:rPr>
          <w:noProof/>
        </w:rPr>
        <w:t>Телефон:............................Телефакс:......................................</w:t>
      </w:r>
    </w:p>
    <w:p w14:paraId="233091FC" w14:textId="77777777" w:rsidR="0025654B" w:rsidRPr="0051726B" w:rsidRDefault="0025654B" w:rsidP="0025654B">
      <w:pPr>
        <w:ind w:left="720"/>
        <w:jc w:val="both"/>
        <w:rPr>
          <w:noProof/>
        </w:rPr>
      </w:pPr>
      <w:r w:rsidRPr="0051726B">
        <w:rPr>
          <w:noProof/>
        </w:rPr>
        <w:t>(у даљем тексту: добављач), кога заступа ________________________________ .</w:t>
      </w:r>
    </w:p>
    <w:p w14:paraId="195D2A3F" w14:textId="77777777" w:rsidR="0025654B" w:rsidRPr="0051726B" w:rsidRDefault="0025654B" w:rsidP="0025654B">
      <w:pPr>
        <w:jc w:val="both"/>
        <w:rPr>
          <w:noProof/>
          <w:lang w:val="sr-Cyrl-RS"/>
        </w:rPr>
      </w:pPr>
    </w:p>
    <w:p w14:paraId="262A781F" w14:textId="77777777" w:rsidR="0025654B" w:rsidRPr="0051726B" w:rsidRDefault="0025654B" w:rsidP="0025654B">
      <w:pPr>
        <w:jc w:val="center"/>
        <w:outlineLvl w:val="0"/>
        <w:rPr>
          <w:noProof/>
        </w:rPr>
      </w:pPr>
      <w:bookmarkStart w:id="60" w:name="_Toc16599481"/>
      <w:r w:rsidRPr="0051726B">
        <w:rPr>
          <w:b/>
          <w:noProof/>
        </w:rPr>
        <w:t>Члан 1.</w:t>
      </w:r>
      <w:bookmarkEnd w:id="60"/>
    </w:p>
    <w:p w14:paraId="464F10CF" w14:textId="77777777" w:rsidR="0025654B" w:rsidRPr="00374231" w:rsidRDefault="0025654B" w:rsidP="0025654B">
      <w:pPr>
        <w:pStyle w:val="Footer"/>
        <w:jc w:val="both"/>
        <w:rPr>
          <w:b/>
        </w:rPr>
      </w:pPr>
      <w:r w:rsidRPr="0051726B">
        <w:rPr>
          <w:noProof/>
          <w:lang w:val="sr-Latn-CS"/>
        </w:rPr>
        <w:tab/>
      </w:r>
      <w:r>
        <w:rPr>
          <w:noProof/>
          <w:lang w:val="sr-Latn-CS"/>
        </w:rPr>
        <w:t xml:space="preserve"> </w:t>
      </w:r>
      <w:r>
        <w:rPr>
          <w:noProof/>
          <w:lang w:val="sr-Cyrl-R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A37945">
        <w:rPr>
          <w:b/>
          <w:noProof/>
          <w:lang w:val="sr-Cyrl-RS"/>
        </w:rPr>
        <w:t>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Pr>
          <w:lang w:val="sr-Cyrl-RS"/>
        </w:rPr>
        <w:t xml:space="preserve"> </w:t>
      </w:r>
      <w:r w:rsidRPr="0051726B">
        <w:rPr>
          <w:lang w:val="sr-Latn-CS"/>
        </w:rPr>
        <w:t xml:space="preserve">број </w:t>
      </w:r>
      <w:r>
        <w:rPr>
          <w:noProof/>
          <w:lang w:val="sr-Cyrl-RS"/>
        </w:rPr>
        <w:t>179-18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62449CFB" w14:textId="77777777" w:rsidR="0025654B" w:rsidRPr="0051726B" w:rsidRDefault="0025654B" w:rsidP="0025654B">
      <w:pPr>
        <w:ind w:firstLine="720"/>
        <w:jc w:val="both"/>
        <w:rPr>
          <w:noProof/>
          <w:lang w:val="sr-Cyrl-RS"/>
        </w:rPr>
      </w:pPr>
    </w:p>
    <w:p w14:paraId="7D472378" w14:textId="77777777" w:rsidR="0025654B" w:rsidRPr="0051726B" w:rsidRDefault="0025654B" w:rsidP="0025654B">
      <w:pPr>
        <w:jc w:val="center"/>
        <w:outlineLvl w:val="0"/>
        <w:rPr>
          <w:b/>
          <w:noProof/>
        </w:rPr>
      </w:pPr>
      <w:bookmarkStart w:id="61" w:name="_Toc16599482"/>
      <w:r w:rsidRPr="0051726B">
        <w:rPr>
          <w:b/>
          <w:noProof/>
        </w:rPr>
        <w:t>Члан 2.</w:t>
      </w:r>
      <w:bookmarkEnd w:id="61"/>
    </w:p>
    <w:p w14:paraId="2D28AE14" w14:textId="77777777" w:rsidR="0025654B" w:rsidRPr="0051726B" w:rsidRDefault="0025654B" w:rsidP="0025654B">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0CAAF5EF" w14:textId="77777777" w:rsidR="0025654B" w:rsidRPr="0051726B" w:rsidRDefault="0025654B" w:rsidP="0025654B">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5A97BF0" w14:textId="77777777" w:rsidR="0025654B" w:rsidRPr="0051726B" w:rsidRDefault="0025654B" w:rsidP="0025654B">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22045CD0" w14:textId="77777777" w:rsidR="0025654B" w:rsidRPr="0051726B" w:rsidRDefault="0025654B" w:rsidP="0025654B">
      <w:pPr>
        <w:rPr>
          <w:noProof/>
          <w:lang w:val="sr-Cyrl-RS"/>
        </w:rPr>
      </w:pPr>
    </w:p>
    <w:p w14:paraId="1C695B00" w14:textId="77777777" w:rsidR="0025654B" w:rsidRPr="0051726B" w:rsidRDefault="0025654B" w:rsidP="0025654B">
      <w:pPr>
        <w:jc w:val="center"/>
        <w:outlineLvl w:val="0"/>
        <w:rPr>
          <w:b/>
          <w:noProof/>
          <w:lang w:val="sr-Cyrl-RS"/>
        </w:rPr>
      </w:pPr>
      <w:bookmarkStart w:id="62" w:name="_Toc16599483"/>
      <w:r w:rsidRPr="0051726B">
        <w:rPr>
          <w:b/>
          <w:noProof/>
        </w:rPr>
        <w:t>Члан 3.</w:t>
      </w:r>
      <w:bookmarkEnd w:id="62"/>
    </w:p>
    <w:p w14:paraId="10D4D4C3" w14:textId="77777777" w:rsidR="0025654B" w:rsidRPr="006C1756" w:rsidRDefault="0025654B" w:rsidP="0025654B">
      <w:pPr>
        <w:jc w:val="both"/>
        <w:rPr>
          <w:bCs/>
          <w:iCs/>
        </w:rPr>
      </w:pPr>
      <w:r>
        <w:rPr>
          <w:noProof/>
          <w:lang w:val="sr-Cyrl-RS"/>
        </w:rPr>
        <w:t xml:space="preserve">     </w:t>
      </w:r>
      <w:r w:rsidRPr="000C7F04">
        <w:rPr>
          <w:noProof/>
          <w:lang w:val="sr-Cyrl-RS"/>
        </w:rPr>
        <w:t xml:space="preserve"> </w:t>
      </w:r>
      <w:r>
        <w:rPr>
          <w:noProof/>
          <w:lang w:val="sr-Cyrl-RS"/>
        </w:rPr>
        <w:t xml:space="preserve"> </w:t>
      </w:r>
      <w:r>
        <w:rPr>
          <w:noProof/>
          <w:lang w:val="sr-Cyrl-RS"/>
        </w:rPr>
        <w:tab/>
        <w:t xml:space="preserve"> </w:t>
      </w:r>
      <w:r w:rsidRPr="000C7F04">
        <w:rPr>
          <w:noProof/>
          <w:lang w:val="sr-Cyrl-RS"/>
        </w:rPr>
        <w:t>Добављач се</w:t>
      </w:r>
      <w:r w:rsidRPr="000C7F04">
        <w:rPr>
          <w:noProof/>
        </w:rPr>
        <w:t xml:space="preserve"> </w:t>
      </w:r>
      <w:r w:rsidRPr="000C7F04">
        <w:rPr>
          <w:noProof/>
          <w:lang w:val="sr-Cyrl-RS"/>
        </w:rPr>
        <w:t xml:space="preserve">обавезује да </w:t>
      </w:r>
      <w:r w:rsidRPr="000C7F04">
        <w:rPr>
          <w:noProof/>
        </w:rPr>
        <w:t xml:space="preserve">изврши </w:t>
      </w:r>
      <w:r w:rsidRPr="000C7F04">
        <w:rPr>
          <w:noProof/>
          <w:lang w:val="sr-Cyrl-RS"/>
        </w:rPr>
        <w:t xml:space="preserve">услугу </w:t>
      </w:r>
      <w:r>
        <w:rPr>
          <w:noProof/>
          <w:lang w:val="sr-Cyrl-RS"/>
        </w:rPr>
        <w:t>с</w:t>
      </w:r>
      <w:r w:rsidRPr="00016D77">
        <w:rPr>
          <w:noProof/>
          <w:lang w:val="sr-Cyrl-RS"/>
        </w:rPr>
        <w:t>ервис</w:t>
      </w:r>
      <w:r>
        <w:rPr>
          <w:noProof/>
          <w:lang w:val="sr-Cyrl-RS"/>
        </w:rPr>
        <w:t>а и одржавања</w:t>
      </w:r>
      <w:r w:rsidRPr="00016D77">
        <w:rPr>
          <w:noProof/>
          <w:lang w:val="sr-Cyrl-RS"/>
        </w:rPr>
        <w:t xml:space="preserve"> термотехничких инсталација у котларницама и подстаницама (парним и топловодним) </w:t>
      </w:r>
      <w:r w:rsidRPr="0051726B">
        <w:rPr>
          <w:noProof/>
          <w:lang w:val="sr-Cyrl-RS"/>
        </w:rPr>
        <w:t xml:space="preserve">(у даљем тексту: </w:t>
      </w:r>
      <w:r w:rsidRPr="006B05E2">
        <w:rPr>
          <w:noProof/>
          <w:lang w:val="sr-Cyrl-RS"/>
        </w:rPr>
        <w:t xml:space="preserve">услуга), </w:t>
      </w:r>
      <w:r>
        <w:rPr>
          <w:noProof/>
          <w:lang w:val="sr-Cyrl-RS"/>
        </w:rPr>
        <w:t xml:space="preserve">која </w:t>
      </w:r>
      <w:r w:rsidRPr="006C1756">
        <w:rPr>
          <w:noProof/>
          <w:lang w:val="sr-Cyrl-RS"/>
        </w:rPr>
        <w:t>обухвата р</w:t>
      </w:r>
      <w:r>
        <w:rPr>
          <w:noProof/>
        </w:rPr>
        <w:t>едован</w:t>
      </w:r>
      <w:r>
        <w:rPr>
          <w:noProof/>
          <w:lang w:val="sr-Cyrl-RS"/>
        </w:rPr>
        <w:t xml:space="preserve"> и ванредан </w:t>
      </w:r>
      <w:r w:rsidRPr="006C1756">
        <w:rPr>
          <w:noProof/>
        </w:rPr>
        <w:t>сервис</w:t>
      </w:r>
      <w:r>
        <w:rPr>
          <w:noProof/>
          <w:lang w:val="sr-Cyrl-RS"/>
        </w:rPr>
        <w:t xml:space="preserve"> </w:t>
      </w:r>
      <w:r w:rsidRPr="00DB53B9">
        <w:rPr>
          <w:bCs/>
          <w:iCs/>
          <w:u w:val="single"/>
        </w:rPr>
        <w:t>интервенција</w:t>
      </w:r>
      <w:r>
        <w:rPr>
          <w:bCs/>
          <w:iCs/>
          <w:u w:val="single"/>
          <w:lang w:val="sr-Cyrl-RS"/>
        </w:rPr>
        <w:t xml:space="preserve"> </w:t>
      </w:r>
      <w:r w:rsidRPr="00DB53B9">
        <w:rPr>
          <w:bCs/>
          <w:iCs/>
        </w:rPr>
        <w:t xml:space="preserve">по указаној потреби наручиоца (укључујући викенде и празнике), који обухвата дијагнозу квара, отклањање квара, замену резервних делова по потреби и контролу функције целокупне опреме </w:t>
      </w:r>
      <w:r w:rsidRPr="00DB53B9">
        <w:t>и подешавање према фабричким прописима и спецификацијама,</w:t>
      </w:r>
      <w:r w:rsidRPr="00DB53B9">
        <w:rPr>
          <w:bCs/>
          <w:iCs/>
        </w:rPr>
        <w:t xml:space="preserve"> по ценама</w:t>
      </w:r>
      <w:r>
        <w:rPr>
          <w:bCs/>
          <w:iCs/>
          <w:lang w:val="sr-Cyrl-RS"/>
        </w:rPr>
        <w:t xml:space="preserve"> </w:t>
      </w:r>
      <w:r w:rsidRPr="00DB53B9">
        <w:rPr>
          <w:bCs/>
          <w:iCs/>
        </w:rPr>
        <w:t>резервних делова и радног сата код ванредног сервисирања/интервенције из Обрасца понуде</w:t>
      </w:r>
      <w:r w:rsidRPr="006C1756">
        <w:rPr>
          <w:noProof/>
          <w:lang w:val="sr-Cyrl-RS"/>
        </w:rPr>
        <w:t xml:space="preserve">, </w:t>
      </w:r>
      <w:r>
        <w:rPr>
          <w:noProof/>
          <w:lang w:val="sr-Cyrl-RS"/>
        </w:rPr>
        <w:t xml:space="preserve">као и </w:t>
      </w:r>
      <w:r w:rsidRPr="006C1756">
        <w:rPr>
          <w:noProof/>
        </w:rPr>
        <w:t>у свему према захтевима наручиоца из конкурсне документације</w:t>
      </w:r>
      <w:r w:rsidRPr="006C1756">
        <w:rPr>
          <w:noProof/>
          <w:lang w:val="en-US"/>
        </w:rPr>
        <w:t>.</w:t>
      </w:r>
    </w:p>
    <w:p w14:paraId="4FF2F470" w14:textId="77777777" w:rsidR="0025654B" w:rsidRPr="006B05E2" w:rsidRDefault="0025654B" w:rsidP="0025654B">
      <w:pPr>
        <w:ind w:firstLine="708"/>
        <w:jc w:val="both"/>
        <w:rPr>
          <w:lang w:val="sr-Cyrl-RS"/>
        </w:rPr>
      </w:pPr>
      <w:r w:rsidRPr="006B05E2">
        <w:rPr>
          <w:noProof/>
          <w:lang w:val="sr-Cyrl-RS"/>
        </w:rPr>
        <w:lastRenderedPageBreak/>
        <w:t>Добављач се</w:t>
      </w:r>
      <w:r w:rsidRPr="006B05E2">
        <w:rPr>
          <w:noProof/>
        </w:rPr>
        <w:t xml:space="preserve"> </w:t>
      </w:r>
      <w:r w:rsidRPr="006B05E2">
        <w:rPr>
          <w:noProof/>
          <w:lang w:val="sr-Cyrl-RS"/>
        </w:rPr>
        <w:t xml:space="preserve">обавезује да </w:t>
      </w:r>
      <w:r w:rsidRPr="006B05E2">
        <w:rPr>
          <w:lang w:val="sr-Cyrl-RS"/>
        </w:rPr>
        <w:t>предметне услуге извршава у складу са сваким појединачним налозима наручиоца</w:t>
      </w:r>
      <w:r>
        <w:rPr>
          <w:lang w:val="sr-Cyrl-RS"/>
        </w:rPr>
        <w:t>.</w:t>
      </w:r>
    </w:p>
    <w:p w14:paraId="36983DFC" w14:textId="77777777" w:rsidR="0025654B" w:rsidRPr="006B05E2" w:rsidRDefault="0025654B" w:rsidP="0025654B">
      <w:pPr>
        <w:ind w:firstLine="708"/>
        <w:jc w:val="both"/>
        <w:rPr>
          <w:noProof/>
          <w:lang w:val="sr-Cyrl-RS"/>
        </w:rPr>
      </w:pPr>
      <w:r w:rsidRPr="006B05E2">
        <w:rPr>
          <w:noProof/>
        </w:rPr>
        <w:t>Добављач се обавезује</w:t>
      </w:r>
      <w:r w:rsidRPr="006B05E2">
        <w:rPr>
          <w:bCs/>
          <w:lang w:val="sr-Latn-CS"/>
        </w:rPr>
        <w:t xml:space="preserve"> да</w:t>
      </w:r>
      <w:r w:rsidRPr="006B05E2">
        <w:rPr>
          <w:bCs/>
          <w:lang w:val="sr-Cyrl-RS"/>
        </w:rPr>
        <w:t xml:space="preserve"> се ради извршења предметне услуге одазове у</w:t>
      </w:r>
      <w:r w:rsidRPr="006B05E2">
        <w:rPr>
          <w:bCs/>
          <w:lang w:val="sr-Latn-CS"/>
        </w:rPr>
        <w:t xml:space="preserve"> рок</w:t>
      </w:r>
      <w:r w:rsidRPr="006B05E2">
        <w:rPr>
          <w:bCs/>
          <w:lang w:val="sr-Cyrl-RS"/>
        </w:rPr>
        <w:t>у</w:t>
      </w:r>
      <w:r w:rsidRPr="006B05E2">
        <w:rPr>
          <w:bCs/>
          <w:lang w:val="sr-Latn-CS"/>
        </w:rPr>
        <w:t xml:space="preserve"> </w:t>
      </w:r>
      <w:r w:rsidRPr="006B05E2">
        <w:rPr>
          <w:bCs/>
          <w:lang w:val="sr-Cyrl-RS"/>
        </w:rPr>
        <w:t>од.........</w:t>
      </w:r>
      <w:r w:rsidRPr="006B05E2">
        <w:rPr>
          <w:bCs/>
          <w:lang w:val="sr-Latn-CS"/>
        </w:rPr>
        <w:t xml:space="preserve"> </w:t>
      </w:r>
      <w:r w:rsidRPr="006B05E2">
        <w:rPr>
          <w:bCs/>
          <w:lang w:val="sr-Cyrl-RS"/>
        </w:rPr>
        <w:t>(</w:t>
      </w:r>
      <w:r w:rsidRPr="006B05E2">
        <w:rPr>
          <w:bCs/>
          <w:i/>
          <w:lang w:val="sr-Cyrl-RS"/>
        </w:rPr>
        <w:t>најдуже</w:t>
      </w:r>
      <w:r w:rsidRPr="006B05E2">
        <w:rPr>
          <w:bCs/>
          <w:i/>
          <w:lang w:val="sr-Latn-CS"/>
        </w:rPr>
        <w:t xml:space="preserve"> </w:t>
      </w:r>
      <w:r w:rsidRPr="006B05E2">
        <w:rPr>
          <w:bCs/>
          <w:i/>
          <w:lang w:val="sr-Cyrl-RS"/>
        </w:rPr>
        <w:t>48</w:t>
      </w:r>
      <w:r w:rsidRPr="006B05E2">
        <w:rPr>
          <w:bCs/>
          <w:i/>
          <w:lang w:val="sr-Latn-CS"/>
        </w:rPr>
        <w:t xml:space="preserve"> час</w:t>
      </w:r>
      <w:r w:rsidRPr="006B05E2">
        <w:rPr>
          <w:bCs/>
          <w:i/>
          <w:lang w:val="sr-Cyrl-RS"/>
        </w:rPr>
        <w:t>ова</w:t>
      </w:r>
      <w:r w:rsidRPr="006B05E2">
        <w:rPr>
          <w:bCs/>
          <w:lang w:val="sr-Cyrl-RS"/>
        </w:rPr>
        <w:t xml:space="preserve">) </w:t>
      </w:r>
      <w:r w:rsidRPr="006B05E2">
        <w:rPr>
          <w:noProof/>
        </w:rPr>
        <w:t xml:space="preserve">од </w:t>
      </w:r>
      <w:r w:rsidRPr="006B05E2">
        <w:rPr>
          <w:noProof/>
          <w:lang w:val="sr-Cyrl-RS"/>
        </w:rPr>
        <w:t>момента</w:t>
      </w:r>
      <w:r w:rsidRPr="006B05E2">
        <w:rPr>
          <w:noProof/>
        </w:rPr>
        <w:t xml:space="preserve"> пријема </w:t>
      </w:r>
      <w:r w:rsidRPr="006B05E2">
        <w:rPr>
          <w:noProof/>
          <w:lang w:val="sr-Cyrl-RS"/>
        </w:rPr>
        <w:t xml:space="preserve">писаног захтева </w:t>
      </w:r>
      <w:r w:rsidRPr="006B05E2">
        <w:rPr>
          <w:noProof/>
        </w:rPr>
        <w:t>наручиоц</w:t>
      </w:r>
      <w:r w:rsidRPr="006B05E2">
        <w:rPr>
          <w:noProof/>
          <w:lang w:val="sr-Cyrl-RS"/>
        </w:rPr>
        <w:t>а</w:t>
      </w:r>
      <w:r w:rsidRPr="006B05E2">
        <w:rPr>
          <w:bCs/>
          <w:lang w:val="sr-Latn-CS"/>
        </w:rPr>
        <w:t xml:space="preserve">, </w:t>
      </w:r>
      <w:r w:rsidRPr="006B05E2">
        <w:rPr>
          <w:bCs/>
          <w:lang w:val="sr-Cyrl-RS"/>
        </w:rPr>
        <w:t>и исту изврши у року од ...........</w:t>
      </w:r>
      <w:r w:rsidRPr="006B05E2">
        <w:rPr>
          <w:bCs/>
          <w:lang w:val="sr-Latn-CS"/>
        </w:rPr>
        <w:t xml:space="preserve"> </w:t>
      </w:r>
      <w:r w:rsidRPr="006B05E2">
        <w:rPr>
          <w:bCs/>
          <w:lang w:val="sr-Cyrl-RS"/>
        </w:rPr>
        <w:t>(</w:t>
      </w:r>
      <w:r w:rsidRPr="006B05E2">
        <w:rPr>
          <w:bCs/>
          <w:i/>
          <w:lang w:val="sr-Cyrl-RS"/>
        </w:rPr>
        <w:t>најдуже 30 радних дана</w:t>
      </w:r>
      <w:r w:rsidRPr="006B05E2">
        <w:rPr>
          <w:bCs/>
          <w:lang w:val="sr-Cyrl-RS"/>
        </w:rPr>
        <w:t xml:space="preserve">), </w:t>
      </w:r>
      <w:r w:rsidRPr="006B05E2">
        <w:rPr>
          <w:bCs/>
          <w:lang w:val="sr-Latn-CS"/>
        </w:rPr>
        <w:t>од тренутка одзива</w:t>
      </w:r>
      <w:r w:rsidRPr="006B05E2">
        <w:rPr>
          <w:bCs/>
          <w:lang w:val="sr-Cyrl-RS"/>
        </w:rPr>
        <w:t>, за сваки појединачни захтев</w:t>
      </w:r>
      <w:r w:rsidRPr="006B05E2">
        <w:rPr>
          <w:noProof/>
          <w:lang w:val="sr-Cyrl-RS"/>
        </w:rPr>
        <w:t>.</w:t>
      </w:r>
    </w:p>
    <w:p w14:paraId="098EC976" w14:textId="77777777" w:rsidR="0025654B" w:rsidRPr="006B05E2" w:rsidRDefault="0025654B" w:rsidP="0025654B">
      <w:pPr>
        <w:jc w:val="both"/>
        <w:rPr>
          <w:bCs/>
          <w:lang w:val="sr-Latn-CS"/>
        </w:rPr>
      </w:pPr>
      <w:r>
        <w:rPr>
          <w:noProof/>
          <w:lang w:val="sr-Cyrl-RS"/>
        </w:rPr>
        <w:t xml:space="preserve">           </w:t>
      </w:r>
      <w:proofErr w:type="gramStart"/>
      <w:r w:rsidRPr="006B05E2">
        <w:rPr>
          <w:noProof/>
        </w:rPr>
        <w:t>Добављач се обавезује</w:t>
      </w:r>
      <w:r w:rsidRPr="006B05E2">
        <w:rPr>
          <w:bCs/>
          <w:lang w:val="sr-Latn-CS"/>
        </w:rPr>
        <w:t xml:space="preserve"> да рок извршења код ХИТНИХ интервенција буде максимално 48 часова од часа упућивања позива.</w:t>
      </w:r>
      <w:proofErr w:type="gramEnd"/>
    </w:p>
    <w:p w14:paraId="45D37056" w14:textId="77777777" w:rsidR="0025654B" w:rsidRPr="006B05E2" w:rsidRDefault="0025654B" w:rsidP="0025654B">
      <w:pPr>
        <w:jc w:val="both"/>
        <w:rPr>
          <w:lang w:val="sr-Cyrl-RS"/>
        </w:rPr>
      </w:pPr>
      <w:r w:rsidRPr="006B05E2">
        <w:rPr>
          <w:lang w:val="sr-Cyrl-RS"/>
        </w:rPr>
        <w:t xml:space="preserve">            </w:t>
      </w:r>
      <w:proofErr w:type="gramStart"/>
      <w:r w:rsidRPr="006B05E2">
        <w:t>За сваки појединачни налог за рад, завршетак услуге биће констатован и потврђен у Записнику</w:t>
      </w:r>
      <w:r w:rsidRPr="006B05E2">
        <w:rPr>
          <w:lang w:val="sr-Cyrl-RS"/>
        </w:rPr>
        <w:t xml:space="preserve"> </w:t>
      </w:r>
      <w:r w:rsidRPr="006B05E2">
        <w:t>о извршеним услугама</w:t>
      </w:r>
      <w:r>
        <w:rPr>
          <w:lang w:val="sr-Cyrl-RS"/>
        </w:rPr>
        <w:t xml:space="preserve">, који ће се </w:t>
      </w:r>
      <w:r w:rsidRPr="006B05E2">
        <w:t>састави</w:t>
      </w:r>
      <w:r>
        <w:rPr>
          <w:lang w:val="sr-Cyrl-RS"/>
        </w:rPr>
        <w:t>ти</w:t>
      </w:r>
      <w:r w:rsidRPr="006B05E2">
        <w:rPr>
          <w:lang w:val="en-US"/>
        </w:rPr>
        <w:t xml:space="preserve"> на основу </w:t>
      </w:r>
      <w:r w:rsidRPr="006B05E2">
        <w:t xml:space="preserve">појединачног радног налога </w:t>
      </w:r>
      <w:r w:rsidRPr="006B05E2">
        <w:rPr>
          <w:lang w:val="en-US"/>
        </w:rPr>
        <w:t>потврђен</w:t>
      </w:r>
      <w:r w:rsidRPr="006B05E2">
        <w:t>ог</w:t>
      </w:r>
      <w:r w:rsidRPr="006B05E2">
        <w:rPr>
          <w:lang w:val="en-US"/>
        </w:rPr>
        <w:t xml:space="preserve"> од стране </w:t>
      </w:r>
      <w:r w:rsidRPr="006B05E2">
        <w:rPr>
          <w:bCs/>
          <w:noProof/>
          <w:lang w:val="sr-Cyrl-RS"/>
        </w:rPr>
        <w:t xml:space="preserve">овлашћеног лицу </w:t>
      </w:r>
      <w:r w:rsidRPr="006B05E2">
        <w:rPr>
          <w:bCs/>
          <w:noProof/>
        </w:rPr>
        <w:t>за техничк</w:t>
      </w:r>
      <w:r w:rsidRPr="006B05E2">
        <w:rPr>
          <w:bCs/>
          <w:noProof/>
          <w:lang w:val="sr-Cyrl-RS"/>
        </w:rPr>
        <w:t xml:space="preserve">у </w:t>
      </w:r>
      <w:r w:rsidRPr="006B05E2">
        <w:rPr>
          <w:bCs/>
          <w:noProof/>
        </w:rPr>
        <w:t>реализациј</w:t>
      </w:r>
      <w:r w:rsidRPr="006B05E2">
        <w:rPr>
          <w:bCs/>
          <w:noProof/>
          <w:lang w:val="sr-Cyrl-RS"/>
        </w:rPr>
        <w:t>у из члана 11.</w:t>
      </w:r>
      <w:proofErr w:type="gramEnd"/>
      <w:r w:rsidRPr="006B05E2">
        <w:rPr>
          <w:bCs/>
          <w:noProof/>
          <w:lang w:val="sr-Cyrl-RS"/>
        </w:rPr>
        <w:t xml:space="preserve"> овог уговора.</w:t>
      </w:r>
    </w:p>
    <w:p w14:paraId="5B895D1F" w14:textId="77777777" w:rsidR="0025654B" w:rsidRPr="006B05E2" w:rsidRDefault="0025654B" w:rsidP="0025654B">
      <w:pPr>
        <w:jc w:val="both"/>
        <w:rPr>
          <w:noProof/>
          <w:lang w:val="sr-Cyrl-RS"/>
        </w:rPr>
      </w:pPr>
      <w:r w:rsidRPr="006B05E2">
        <w:rPr>
          <w:noProof/>
          <w:lang w:val="sr-Cyrl-RS"/>
        </w:rPr>
        <w:t xml:space="preserve">      </w:t>
      </w:r>
      <w:r>
        <w:rPr>
          <w:noProof/>
          <w:lang w:val="sr-Cyrl-RS"/>
        </w:rPr>
        <w:t xml:space="preserve">    </w:t>
      </w:r>
      <w:r w:rsidRPr="006B05E2">
        <w:rPr>
          <w:noProof/>
          <w:lang w:val="sr-Cyrl-RS"/>
        </w:rPr>
        <w:t xml:space="preserve"> </w:t>
      </w:r>
      <w:r w:rsidRPr="006B05E2">
        <w:rPr>
          <w:noProof/>
        </w:rPr>
        <w:t xml:space="preserve">Добављач се обавезује да </w:t>
      </w:r>
      <w:r w:rsidRPr="006B05E2">
        <w:rPr>
          <w:noProof/>
          <w:lang w:val="sr-Cyrl-RS"/>
        </w:rPr>
        <w:t>услугу која је предмет овог уговора изврши</w:t>
      </w:r>
      <w:r w:rsidRPr="006B05E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FC64BD9" w14:textId="77777777" w:rsidR="0025654B" w:rsidRPr="006B05E2" w:rsidRDefault="0025654B" w:rsidP="0025654B">
      <w:pPr>
        <w:ind w:firstLine="708"/>
        <w:jc w:val="both"/>
        <w:rPr>
          <w:iCs/>
          <w:lang w:val="sr-Cyrl-RS"/>
        </w:rPr>
      </w:pPr>
      <w:r w:rsidRPr="006B05E2">
        <w:rPr>
          <w:noProof/>
        </w:rPr>
        <w:t xml:space="preserve">Добављач </w:t>
      </w:r>
      <w:r w:rsidRPr="006B05E2">
        <w:rPr>
          <w:noProof/>
          <w:lang w:val="sr-Cyrl-RS"/>
        </w:rPr>
        <w:t>даје</w:t>
      </w:r>
      <w:r w:rsidRPr="006B05E2">
        <w:rPr>
          <w:noProof/>
        </w:rPr>
        <w:t xml:space="preserve"> гарантни рок на </w:t>
      </w:r>
      <w:r w:rsidRPr="006B05E2">
        <w:rPr>
          <w:iCs/>
          <w:lang w:val="sr-Cyrl-RS"/>
        </w:rPr>
        <w:t xml:space="preserve">извршену </w:t>
      </w:r>
      <w:proofErr w:type="gramStart"/>
      <w:r w:rsidRPr="006B05E2">
        <w:rPr>
          <w:iCs/>
          <w:lang w:val="sr-Cyrl-RS"/>
        </w:rPr>
        <w:t xml:space="preserve">услугу </w:t>
      </w:r>
      <w:r w:rsidRPr="006B05E2">
        <w:rPr>
          <w:i/>
          <w:iCs/>
          <w:lang w:val="sr-Cyrl-RS"/>
        </w:rPr>
        <w:t>.........</w:t>
      </w:r>
      <w:proofErr w:type="gramEnd"/>
      <w:r w:rsidRPr="006B05E2">
        <w:rPr>
          <w:i/>
          <w:iCs/>
          <w:lang w:val="sr-Cyrl-RS"/>
        </w:rPr>
        <w:t xml:space="preserve"> (најкраће</w:t>
      </w:r>
      <w:r w:rsidRPr="006B05E2">
        <w:rPr>
          <w:i/>
          <w:iCs/>
          <w:lang w:val="sr-Latn-RS"/>
        </w:rPr>
        <w:t xml:space="preserve"> </w:t>
      </w:r>
      <w:r>
        <w:rPr>
          <w:i/>
          <w:iCs/>
          <w:lang w:val="sr-Cyrl-RS"/>
        </w:rPr>
        <w:t>12</w:t>
      </w:r>
      <w:r w:rsidRPr="006B05E2">
        <w:rPr>
          <w:i/>
          <w:iCs/>
          <w:lang w:val="sr-Cyrl-RS"/>
        </w:rPr>
        <w:t xml:space="preserve"> месеца),</w:t>
      </w:r>
      <w:r w:rsidRPr="006B05E2">
        <w:rPr>
          <w:iCs/>
          <w:lang w:val="sr-Cyrl-RS"/>
        </w:rPr>
        <w:t xml:space="preserve"> </w:t>
      </w:r>
      <w:r w:rsidRPr="006B05E2">
        <w:t>од дана извршене услуге</w:t>
      </w:r>
      <w:r w:rsidRPr="006B05E2">
        <w:rPr>
          <w:iCs/>
          <w:lang w:val="sr-Cyrl-RS"/>
        </w:rPr>
        <w:t xml:space="preserve">, а </w:t>
      </w:r>
      <w:r w:rsidRPr="006B05E2">
        <w:rPr>
          <w:iCs/>
        </w:rPr>
        <w:t xml:space="preserve">на </w:t>
      </w:r>
      <w:r>
        <w:rPr>
          <w:iCs/>
        </w:rPr>
        <w:t>резервне</w:t>
      </w:r>
      <w:r w:rsidRPr="008C6747">
        <w:rPr>
          <w:iCs/>
        </w:rPr>
        <w:t>/уграђене делове</w:t>
      </w:r>
      <w:r w:rsidRPr="006B05E2">
        <w:rPr>
          <w:iCs/>
        </w:rPr>
        <w:t>, по препоруци од стране произвођача</w:t>
      </w:r>
      <w:r w:rsidRPr="006B05E2">
        <w:rPr>
          <w:iCs/>
          <w:lang w:val="sr-Cyrl-RS"/>
        </w:rPr>
        <w:t>.</w:t>
      </w:r>
    </w:p>
    <w:p w14:paraId="355898A7" w14:textId="77777777" w:rsidR="0025654B" w:rsidRPr="006B05E2" w:rsidRDefault="0025654B" w:rsidP="0025654B">
      <w:pPr>
        <w:jc w:val="both"/>
        <w:rPr>
          <w:b/>
          <w:noProof/>
          <w:lang w:val="sr-Cyrl-RS"/>
        </w:rPr>
      </w:pPr>
    </w:p>
    <w:p w14:paraId="22E509D3" w14:textId="77777777" w:rsidR="0025654B" w:rsidRPr="006B05E2" w:rsidRDefault="0025654B" w:rsidP="0025654B">
      <w:pPr>
        <w:tabs>
          <w:tab w:val="center" w:pos="4536"/>
          <w:tab w:val="left" w:pos="5644"/>
        </w:tabs>
        <w:outlineLvl w:val="0"/>
        <w:rPr>
          <w:b/>
          <w:noProof/>
        </w:rPr>
      </w:pPr>
      <w:r w:rsidRPr="006B05E2">
        <w:rPr>
          <w:b/>
          <w:noProof/>
        </w:rPr>
        <w:tab/>
      </w:r>
      <w:bookmarkStart w:id="63" w:name="_Toc16599484"/>
      <w:r w:rsidRPr="006B05E2">
        <w:rPr>
          <w:b/>
          <w:noProof/>
        </w:rPr>
        <w:t>Члан 4.</w:t>
      </w:r>
      <w:bookmarkEnd w:id="63"/>
      <w:r w:rsidRPr="006B05E2">
        <w:rPr>
          <w:b/>
          <w:noProof/>
        </w:rPr>
        <w:tab/>
      </w:r>
    </w:p>
    <w:p w14:paraId="47B69E3F" w14:textId="77777777" w:rsidR="0025654B" w:rsidRPr="006F1111" w:rsidRDefault="0025654B" w:rsidP="0025654B">
      <w:pPr>
        <w:ind w:firstLine="708"/>
        <w:jc w:val="both"/>
        <w:rPr>
          <w:noProof/>
          <w:lang w:val="sr-Cyrl-RS"/>
        </w:rPr>
      </w:pPr>
      <w:r w:rsidRPr="006B05E2">
        <w:rPr>
          <w:noProof/>
        </w:rPr>
        <w:t xml:space="preserve">Добављач се обавезује да квалитет </w:t>
      </w:r>
      <w:r w:rsidRPr="006B05E2">
        <w:rPr>
          <w:noProof/>
          <w:lang w:val="sr-Cyrl-RS"/>
        </w:rPr>
        <w:t>услуга</w:t>
      </w:r>
      <w:r w:rsidRPr="006B05E2">
        <w:rPr>
          <w:noProof/>
        </w:rPr>
        <w:t xml:space="preserve"> кој</w:t>
      </w:r>
      <w:r w:rsidRPr="006B05E2">
        <w:rPr>
          <w:noProof/>
          <w:lang w:val="sr-Cyrl-RS"/>
        </w:rPr>
        <w:t>е</w:t>
      </w:r>
      <w:r w:rsidRPr="006B05E2">
        <w:rPr>
          <w:noProof/>
        </w:rPr>
        <w:t xml:space="preserve"> су пр</w:t>
      </w:r>
      <w:r w:rsidRPr="0051726B">
        <w:rPr>
          <w:noProof/>
        </w:rPr>
        <w:t xml:space="preserve">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43E1B260" w14:textId="77777777" w:rsidR="0025654B" w:rsidRDefault="0025654B" w:rsidP="0025654B">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484DE66" w14:textId="77777777" w:rsidR="0025654B" w:rsidRDefault="0025654B" w:rsidP="0025654B">
      <w:pPr>
        <w:ind w:firstLine="708"/>
        <w:jc w:val="center"/>
        <w:rPr>
          <w:bCs/>
          <w:noProof/>
          <w:lang w:val="sr-Cyrl-RS"/>
        </w:rPr>
      </w:pPr>
    </w:p>
    <w:p w14:paraId="3854BA82" w14:textId="77777777" w:rsidR="0025654B" w:rsidRPr="0051726B" w:rsidRDefault="0025654B" w:rsidP="0025654B">
      <w:pPr>
        <w:ind w:firstLine="708"/>
        <w:jc w:val="center"/>
        <w:rPr>
          <w:b/>
          <w:noProof/>
          <w:lang w:val="sr-Cyrl-RS"/>
        </w:rPr>
      </w:pPr>
      <w:r w:rsidRPr="0051726B">
        <w:rPr>
          <w:b/>
          <w:noProof/>
        </w:rPr>
        <w:t>Члан 5.</w:t>
      </w:r>
    </w:p>
    <w:p w14:paraId="2583E3B2" w14:textId="77777777" w:rsidR="0025654B" w:rsidRPr="00EC2723" w:rsidRDefault="0025654B" w:rsidP="0025654B">
      <w:pPr>
        <w:ind w:firstLine="708"/>
        <w:jc w:val="both"/>
        <w:rPr>
          <w:lang w:val="sr-Cyrl-RS"/>
        </w:rPr>
      </w:pPr>
      <w:r w:rsidRPr="0051726B">
        <w:rPr>
          <w:iCs/>
        </w:rPr>
        <w:t xml:space="preserve"> </w:t>
      </w:r>
      <w:proofErr w:type="gramStart"/>
      <w:r w:rsidRPr="0051726B">
        <w:rPr>
          <w:iCs/>
        </w:rPr>
        <w:t xml:space="preserve">Рачун за извршене услуге и </w:t>
      </w:r>
      <w:r>
        <w:rPr>
          <w:iCs/>
          <w:lang w:val="sr-Cyrl-RS"/>
        </w:rPr>
        <w:t>уграђену</w:t>
      </w:r>
      <w:r w:rsidRPr="0051726B">
        <w:rPr>
          <w:iCs/>
        </w:rPr>
        <w:t xml:space="preserve"> </w:t>
      </w:r>
      <w:r>
        <w:rPr>
          <w:iCs/>
          <w:lang w:val="sr-Cyrl-RS"/>
        </w:rPr>
        <w:t>опрему</w:t>
      </w:r>
      <w:r w:rsidRPr="0051726B">
        <w:rPr>
          <w:iCs/>
        </w:rPr>
        <w:t xml:space="preserve"> испоставља се на основу потписаног документа-радног налога</w:t>
      </w:r>
      <w:r w:rsidRPr="00A414DC">
        <w:rPr>
          <w:iCs/>
        </w:rPr>
        <w:t>/</w:t>
      </w:r>
      <w:r w:rsidRPr="00B94E1E">
        <w:t>з</w:t>
      </w:r>
      <w:r>
        <w:t>аписника</w:t>
      </w:r>
      <w:r w:rsidRPr="00B94E1E">
        <w:t xml:space="preserve"> о извршеним </w:t>
      </w:r>
      <w:r>
        <w:rPr>
          <w:lang w:val="sr-Cyrl-RS"/>
        </w:rPr>
        <w:t>услугама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w:t>
      </w:r>
      <w:r w:rsidRPr="00A414DC">
        <w:rPr>
          <w:iCs/>
        </w:rPr>
        <w:t>верификује квалитет извршених услуга, односно уградња</w:t>
      </w:r>
      <w:r>
        <w:rPr>
          <w:iCs/>
          <w:lang w:val="sr-Cyrl-RS"/>
        </w:rPr>
        <w:t xml:space="preserve"> </w:t>
      </w:r>
      <w:r w:rsidRPr="00A414DC">
        <w:rPr>
          <w:iCs/>
        </w:rPr>
        <w:t>опреме</w:t>
      </w:r>
      <w:r>
        <w:rPr>
          <w:noProof/>
          <w:lang w:val="sr-Cyrl-CS"/>
        </w:rPr>
        <w:t>.</w:t>
      </w:r>
    </w:p>
    <w:p w14:paraId="4FC2EEAB" w14:textId="77777777" w:rsidR="0025654B" w:rsidRPr="0051726B" w:rsidRDefault="0025654B" w:rsidP="0025654B">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A414DC">
        <w:rPr>
          <w:iCs/>
        </w:rPr>
        <w:t>/</w:t>
      </w:r>
      <w:r w:rsidRPr="00B94E1E">
        <w:t>з</w:t>
      </w:r>
      <w:r>
        <w:t>аписник</w:t>
      </w:r>
      <w:r w:rsidRPr="00B94E1E">
        <w:t xml:space="preserve"> о извршеним </w:t>
      </w:r>
      <w:r>
        <w:rPr>
          <w:lang w:val="sr-Cyrl-RS"/>
        </w:rPr>
        <w:t>услугама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44AE925" w14:textId="77777777" w:rsidR="0025654B" w:rsidRPr="0051726B" w:rsidRDefault="0025654B" w:rsidP="0025654B">
      <w:pPr>
        <w:ind w:firstLine="708"/>
        <w:jc w:val="both"/>
        <w:outlineLvl w:val="0"/>
        <w:rPr>
          <w:noProof/>
          <w:lang w:val="sr-Cyrl-RS"/>
        </w:rPr>
      </w:pPr>
      <w:bookmarkStart w:id="64" w:name="_Toc16599485"/>
      <w:r w:rsidRPr="0051726B">
        <w:rPr>
          <w:noProof/>
          <w:lang w:val="sr-Cyrl-CS"/>
        </w:rPr>
        <w:t>Добављач се обавезује да рачун достави преко писарнице наручиоца, адресирано на седиште наручиоца.</w:t>
      </w:r>
      <w:bookmarkEnd w:id="64"/>
    </w:p>
    <w:p w14:paraId="48DEEDCF" w14:textId="77777777" w:rsidR="0025654B" w:rsidRPr="0051726B" w:rsidRDefault="0025654B" w:rsidP="0025654B">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2B55EEF9" w14:textId="77777777" w:rsidR="0025654B" w:rsidRPr="0051726B" w:rsidRDefault="0025654B" w:rsidP="0025654B">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1ABD98F5" w14:textId="77777777" w:rsidR="0025654B" w:rsidRPr="0051726B" w:rsidRDefault="0025654B" w:rsidP="0025654B">
      <w:pPr>
        <w:outlineLvl w:val="0"/>
        <w:rPr>
          <w:b/>
          <w:noProof/>
          <w:lang w:val="sr-Cyrl-RS"/>
        </w:rPr>
      </w:pPr>
    </w:p>
    <w:p w14:paraId="76A1A1F4" w14:textId="77777777" w:rsidR="0025654B" w:rsidRPr="0051726B" w:rsidRDefault="0025654B" w:rsidP="0025654B">
      <w:pPr>
        <w:jc w:val="center"/>
        <w:outlineLvl w:val="0"/>
        <w:rPr>
          <w:noProof/>
          <w:lang w:val="sr-Cyrl-CS"/>
        </w:rPr>
      </w:pPr>
      <w:bookmarkStart w:id="65" w:name="_Toc16599486"/>
      <w:r w:rsidRPr="0051726B">
        <w:rPr>
          <w:b/>
          <w:noProof/>
          <w:lang w:val="en-US"/>
        </w:rPr>
        <w:t>Члан 6.</w:t>
      </w:r>
      <w:bookmarkEnd w:id="65"/>
    </w:p>
    <w:p w14:paraId="31CEFB43" w14:textId="77777777" w:rsidR="0025654B" w:rsidRPr="0051726B" w:rsidRDefault="0025654B" w:rsidP="0025654B">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6C8A0949" w14:textId="77777777" w:rsidR="0025654B" w:rsidRPr="0051726B" w:rsidRDefault="0025654B" w:rsidP="0025654B">
      <w:pPr>
        <w:pStyle w:val="ListParagraph"/>
        <w:numPr>
          <w:ilvl w:val="0"/>
          <w:numId w:val="30"/>
        </w:numPr>
        <w:jc w:val="both"/>
        <w:rPr>
          <w:noProof/>
        </w:rPr>
      </w:pPr>
      <w:r w:rsidRPr="0051726B">
        <w:rPr>
          <w:b/>
        </w:rPr>
        <w:lastRenderedPageBreak/>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6932E75" w14:textId="77777777" w:rsidR="0025654B" w:rsidRPr="0051726B" w:rsidRDefault="0025654B" w:rsidP="0025654B">
      <w:pPr>
        <w:pStyle w:val="ListParagraph"/>
        <w:numPr>
          <w:ilvl w:val="0"/>
          <w:numId w:val="30"/>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5769F86C" w14:textId="77777777" w:rsidR="0025654B" w:rsidRPr="0051726B" w:rsidRDefault="0025654B" w:rsidP="0025654B">
      <w:pPr>
        <w:jc w:val="both"/>
        <w:rPr>
          <w:b/>
          <w:noProof/>
          <w:lang w:val="sr-Cyrl-RS"/>
        </w:rPr>
      </w:pPr>
    </w:p>
    <w:p w14:paraId="176C30BC" w14:textId="77777777" w:rsidR="0025654B" w:rsidRPr="0051726B" w:rsidRDefault="0025654B" w:rsidP="0025654B">
      <w:pPr>
        <w:pStyle w:val="BodyTextIndent"/>
        <w:ind w:left="0" w:firstLine="0"/>
        <w:jc w:val="center"/>
        <w:outlineLvl w:val="0"/>
        <w:rPr>
          <w:noProof/>
          <w:color w:val="000000" w:themeColor="text1"/>
        </w:rPr>
      </w:pPr>
      <w:bookmarkStart w:id="66" w:name="_Toc448141809"/>
      <w:bookmarkStart w:id="67" w:name="_Toc16599487"/>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6"/>
      <w:bookmarkEnd w:id="67"/>
    </w:p>
    <w:p w14:paraId="2C966C8C" w14:textId="77777777" w:rsidR="0025654B" w:rsidRPr="0051726B" w:rsidRDefault="0025654B" w:rsidP="0025654B">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1CEFEF1" w14:textId="77777777" w:rsidR="0025654B" w:rsidRPr="0051726B" w:rsidRDefault="0025654B" w:rsidP="0025654B">
      <w:pPr>
        <w:ind w:firstLine="720"/>
        <w:jc w:val="both"/>
        <w:rPr>
          <w:noProof/>
        </w:rPr>
      </w:pPr>
      <w:r w:rsidRPr="0051726B">
        <w:rPr>
          <w:noProof/>
        </w:rPr>
        <w:t>Сва обавештења која нису дата у писаном облику неће производити правно дејство.</w:t>
      </w:r>
    </w:p>
    <w:p w14:paraId="1D17335A" w14:textId="77777777" w:rsidR="0025654B" w:rsidRPr="0051726B" w:rsidRDefault="0025654B" w:rsidP="0025654B">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E19C855" w14:textId="77777777" w:rsidR="0025654B" w:rsidRPr="0051726B" w:rsidRDefault="0025654B" w:rsidP="0025654B">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E27270A" w14:textId="77777777" w:rsidR="0025654B" w:rsidRPr="0051726B" w:rsidRDefault="0025654B" w:rsidP="0025654B">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51726B">
        <w:rPr>
          <w:lang w:val="sr-Cyrl-RS"/>
        </w:rPr>
        <w:t>. овог уговора.</w:t>
      </w:r>
    </w:p>
    <w:p w14:paraId="1F119363" w14:textId="77777777" w:rsidR="0025654B" w:rsidRPr="0051726B" w:rsidRDefault="0025654B" w:rsidP="0025654B">
      <w:pPr>
        <w:jc w:val="both"/>
        <w:rPr>
          <w:b/>
          <w:noProof/>
          <w:color w:val="000000" w:themeColor="text1"/>
          <w:lang w:val="sr-Cyrl-RS"/>
        </w:rPr>
      </w:pPr>
    </w:p>
    <w:p w14:paraId="004FEDE6" w14:textId="77777777" w:rsidR="0025654B" w:rsidRPr="0051726B" w:rsidRDefault="0025654B" w:rsidP="0025654B">
      <w:pPr>
        <w:jc w:val="center"/>
        <w:outlineLvl w:val="0"/>
        <w:rPr>
          <w:b/>
          <w:noProof/>
          <w:color w:val="000000" w:themeColor="text1"/>
          <w:lang w:val="sr-Cyrl-RS"/>
        </w:rPr>
      </w:pPr>
      <w:bookmarkStart w:id="68" w:name="_Toc380740085"/>
      <w:bookmarkStart w:id="69" w:name="_Toc389742047"/>
      <w:bookmarkStart w:id="70" w:name="_Toc448141813"/>
      <w:bookmarkStart w:id="71" w:name="_Toc16599488"/>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8"/>
      <w:bookmarkEnd w:id="69"/>
      <w:bookmarkEnd w:id="70"/>
      <w:bookmarkEnd w:id="71"/>
    </w:p>
    <w:p w14:paraId="1566351F" w14:textId="77777777" w:rsidR="0025654B" w:rsidRDefault="0025654B" w:rsidP="0025654B">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D10B252" w14:textId="77777777" w:rsidR="0025654B" w:rsidRDefault="0025654B" w:rsidP="0025654B">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4959D48" w14:textId="77777777" w:rsidR="0025654B" w:rsidRDefault="0025654B" w:rsidP="0025654B">
      <w:pPr>
        <w:ind w:firstLine="720"/>
        <w:jc w:val="both"/>
      </w:pPr>
    </w:p>
    <w:p w14:paraId="0ABFA69C" w14:textId="77777777" w:rsidR="0025654B" w:rsidRDefault="0025654B" w:rsidP="0025654B">
      <w:pPr>
        <w:ind w:firstLine="720"/>
        <w:jc w:val="both"/>
      </w:pPr>
      <w:r>
        <w:t>Наручилац ће дозволити измене уговора у следећим ситуацијама:</w:t>
      </w:r>
    </w:p>
    <w:p w14:paraId="75677759" w14:textId="77777777" w:rsidR="0025654B" w:rsidRDefault="0025654B" w:rsidP="0025654B">
      <w:pPr>
        <w:ind w:firstLine="720"/>
        <w:jc w:val="both"/>
      </w:pPr>
    </w:p>
    <w:p w14:paraId="1D5A98E1" w14:textId="77777777" w:rsidR="0025654B" w:rsidRDefault="0025654B" w:rsidP="0025654B">
      <w:pPr>
        <w:pStyle w:val="ListParagraph"/>
        <w:numPr>
          <w:ilvl w:val="0"/>
          <w:numId w:val="1"/>
        </w:numPr>
        <w:ind w:left="405"/>
        <w:jc w:val="both"/>
      </w:pPr>
      <w:r>
        <w:t>Уколико се повећа обим предмета јавне набавке због непредвиђених околности;</w:t>
      </w:r>
    </w:p>
    <w:p w14:paraId="37A7B9D8" w14:textId="77777777" w:rsidR="0025654B" w:rsidRDefault="0025654B" w:rsidP="0025654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8915F99" w14:textId="77777777" w:rsidR="0025654B" w:rsidRDefault="0025654B" w:rsidP="0025654B">
      <w:pPr>
        <w:pStyle w:val="ListParagraph"/>
        <w:numPr>
          <w:ilvl w:val="0"/>
          <w:numId w:val="1"/>
        </w:numPr>
        <w:ind w:left="405"/>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C0D390A" w14:textId="77777777" w:rsidR="0025654B" w:rsidRDefault="0025654B" w:rsidP="0025654B">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25200E8" w14:textId="77777777" w:rsidR="0025654B" w:rsidRPr="0051726B" w:rsidRDefault="0025654B" w:rsidP="0025654B">
      <w:pPr>
        <w:outlineLvl w:val="0"/>
        <w:rPr>
          <w:b/>
          <w:noProof/>
          <w:color w:val="000000" w:themeColor="text1"/>
          <w:lang w:val="sr-Cyrl-RS"/>
        </w:rPr>
      </w:pPr>
    </w:p>
    <w:p w14:paraId="7EF9C109" w14:textId="77777777" w:rsidR="0025654B" w:rsidRPr="0051726B" w:rsidRDefault="0025654B" w:rsidP="0025654B">
      <w:pPr>
        <w:jc w:val="center"/>
        <w:outlineLvl w:val="0"/>
        <w:rPr>
          <w:b/>
          <w:noProof/>
          <w:color w:val="000000" w:themeColor="text1"/>
          <w:lang w:val="sr-Cyrl-RS"/>
        </w:rPr>
      </w:pPr>
      <w:bookmarkStart w:id="72" w:name="_Toc16599489"/>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2"/>
    </w:p>
    <w:p w14:paraId="4E6F60AB" w14:textId="77777777" w:rsidR="0025654B" w:rsidRPr="0051726B" w:rsidRDefault="0025654B" w:rsidP="0025654B">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1DC5744" w14:textId="77777777" w:rsidR="0025654B" w:rsidRPr="0025654B" w:rsidRDefault="0025654B" w:rsidP="0025654B">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xml:space="preserve">, осим у </w:t>
      </w:r>
      <w:r w:rsidRPr="0025654B">
        <w:rPr>
          <w:noProof/>
          <w:color w:val="000000" w:themeColor="text1"/>
          <w:lang w:val="sr-Cyrl-RS"/>
        </w:rPr>
        <w:t>случају неиспуњења незнатног дела обавезе.</w:t>
      </w:r>
    </w:p>
    <w:p w14:paraId="1D0C88B2" w14:textId="77777777" w:rsidR="0025654B" w:rsidRPr="0025654B" w:rsidRDefault="0025654B" w:rsidP="0025654B">
      <w:pPr>
        <w:ind w:firstLine="720"/>
        <w:jc w:val="both"/>
        <w:rPr>
          <w:noProof/>
          <w:color w:val="000000" w:themeColor="text1"/>
          <w:lang w:val="sr-Cyrl-RS"/>
        </w:rPr>
      </w:pPr>
      <w:r w:rsidRPr="0025654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5654B">
        <w:rPr>
          <w:noProof/>
          <w:color w:val="000000" w:themeColor="text1"/>
          <w:lang w:val="sr-Cyrl-RS"/>
        </w:rPr>
        <w:t xml:space="preserve">ће поступити у складу са чланом 10.  овог уговора. </w:t>
      </w:r>
    </w:p>
    <w:p w14:paraId="04E4E8F6" w14:textId="77777777" w:rsidR="0025654B" w:rsidRPr="0025654B" w:rsidRDefault="0025654B" w:rsidP="0025654B">
      <w:pPr>
        <w:ind w:firstLine="708"/>
        <w:jc w:val="both"/>
        <w:rPr>
          <w:szCs w:val="22"/>
          <w:lang w:val="sr-Cyrl-RS"/>
        </w:rPr>
      </w:pPr>
      <w:proofErr w:type="gramStart"/>
      <w:r w:rsidRPr="0025654B">
        <w:rPr>
          <w:szCs w:val="22"/>
        </w:rPr>
        <w:t>У случaју рaскидa уговорa, примењивaће се одредбе Зaконa о облигaционим односимa.</w:t>
      </w:r>
      <w:proofErr w:type="gramEnd"/>
    </w:p>
    <w:p w14:paraId="5CC9E61B" w14:textId="77777777" w:rsidR="0025654B" w:rsidRPr="0025654B" w:rsidRDefault="0025654B" w:rsidP="0025654B">
      <w:pPr>
        <w:jc w:val="center"/>
        <w:outlineLvl w:val="0"/>
        <w:rPr>
          <w:b/>
          <w:noProof/>
          <w:color w:val="000000" w:themeColor="text1"/>
          <w:lang w:val="sr-Cyrl-RS"/>
        </w:rPr>
      </w:pPr>
    </w:p>
    <w:p w14:paraId="488D7140" w14:textId="77777777" w:rsidR="0025654B" w:rsidRPr="0025654B" w:rsidRDefault="0025654B" w:rsidP="0025654B">
      <w:pPr>
        <w:jc w:val="center"/>
        <w:outlineLvl w:val="0"/>
        <w:rPr>
          <w:b/>
          <w:noProof/>
          <w:color w:val="000000" w:themeColor="text1"/>
          <w:lang w:val="sr-Cyrl-RS"/>
        </w:rPr>
      </w:pPr>
      <w:bookmarkStart w:id="73" w:name="_Toc16599490"/>
      <w:r w:rsidRPr="0025654B">
        <w:rPr>
          <w:b/>
          <w:noProof/>
          <w:color w:val="000000" w:themeColor="text1"/>
          <w:lang w:val="sr-Cyrl-RS"/>
        </w:rPr>
        <w:t>Члан 10.</w:t>
      </w:r>
      <w:bookmarkEnd w:id="73"/>
    </w:p>
    <w:p w14:paraId="753E7D1D" w14:textId="77777777" w:rsidR="0025654B" w:rsidRPr="0025654B" w:rsidRDefault="0025654B" w:rsidP="0025654B">
      <w:pPr>
        <w:ind w:firstLine="708"/>
        <w:jc w:val="both"/>
      </w:pPr>
      <w:proofErr w:type="gramStart"/>
      <w:r w:rsidRPr="0025654B">
        <w:t>Наручилац ће добављачу наплатити уговорну казну или средство обезбеђења из члана 6.</w:t>
      </w:r>
      <w:proofErr w:type="gramEnd"/>
      <w:r w:rsidRPr="0025654B">
        <w:rPr>
          <w:lang w:val="sr-Cyrl-RS"/>
        </w:rPr>
        <w:t xml:space="preserve"> став 1. алинеја 1.</w:t>
      </w:r>
      <w:r w:rsidRPr="0025654B">
        <w:t xml:space="preserve"> </w:t>
      </w:r>
      <w:proofErr w:type="gramStart"/>
      <w:r w:rsidRPr="0025654B">
        <w:t>овог</w:t>
      </w:r>
      <w:proofErr w:type="gramEnd"/>
      <w:r w:rsidRPr="0025654B">
        <w:t xml:space="preserve"> уговора, уколико добављач задоцни или неиспуњава своје oбавезе из уговора.</w:t>
      </w:r>
    </w:p>
    <w:p w14:paraId="7952ABB5" w14:textId="77777777" w:rsidR="0025654B" w:rsidRPr="0025654B" w:rsidRDefault="0025654B" w:rsidP="0025654B">
      <w:pPr>
        <w:pStyle w:val="NoSpacing"/>
        <w:ind w:firstLine="708"/>
        <w:jc w:val="both"/>
        <w:rPr>
          <w:rFonts w:ascii="Times New Roman" w:hAnsi="Times New Roman" w:cs="Times New Roman"/>
          <w:noProof/>
        </w:rPr>
      </w:pPr>
      <w:r w:rsidRPr="0025654B">
        <w:rPr>
          <w:rFonts w:ascii="Times New Roman" w:hAnsi="Times New Roman" w:cs="Times New Roman"/>
          <w:noProof/>
        </w:rPr>
        <w:t xml:space="preserve">Уколико добављач не </w:t>
      </w:r>
      <w:r w:rsidRPr="0025654B">
        <w:rPr>
          <w:rFonts w:ascii="Times New Roman" w:hAnsi="Times New Roman" w:cs="Times New Roman"/>
          <w:noProof/>
          <w:lang w:val="sr-Cyrl-RS"/>
        </w:rPr>
        <w:t>изврши предметну услугу</w:t>
      </w:r>
      <w:r w:rsidRPr="0025654B">
        <w:rPr>
          <w:rFonts w:ascii="Times New Roman" w:hAnsi="Times New Roman" w:cs="Times New Roman"/>
          <w:noProof/>
        </w:rPr>
        <w:t xml:space="preserve"> у роковима предвиђеним овим уговором,односно задоцни са испуњењем уговорне обавезе, наручилац има право да:</w:t>
      </w:r>
    </w:p>
    <w:p w14:paraId="7392276D" w14:textId="77777777" w:rsidR="0025654B" w:rsidRPr="0025654B" w:rsidRDefault="0025654B" w:rsidP="0025654B">
      <w:pPr>
        <w:pStyle w:val="NoSpacing"/>
        <w:numPr>
          <w:ilvl w:val="0"/>
          <w:numId w:val="31"/>
        </w:numPr>
        <w:jc w:val="both"/>
        <w:rPr>
          <w:rFonts w:ascii="Times New Roman" w:hAnsi="Times New Roman" w:cs="Times New Roman"/>
          <w:noProof/>
        </w:rPr>
      </w:pPr>
      <w:r w:rsidRPr="0025654B">
        <w:rPr>
          <w:rFonts w:ascii="Times New Roman" w:hAnsi="Times New Roman" w:cs="Times New Roman"/>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8FF775C" w14:textId="77777777" w:rsidR="0025654B" w:rsidRPr="0025654B" w:rsidRDefault="0025654B" w:rsidP="0025654B">
      <w:pPr>
        <w:pStyle w:val="Normal1"/>
        <w:shd w:val="clear" w:color="auto" w:fill="FFFFFF"/>
        <w:spacing w:before="0" w:beforeAutospacing="0" w:after="0" w:afterAutospacing="0"/>
        <w:ind w:firstLine="706"/>
        <w:jc w:val="both"/>
        <w:rPr>
          <w:noProof/>
          <w:lang w:val="sr-Cyrl-RS"/>
        </w:rPr>
      </w:pPr>
      <w:r w:rsidRPr="0025654B">
        <w:rPr>
          <w:noProof/>
        </w:rPr>
        <w:t>Уколико наступи случај из става</w:t>
      </w:r>
      <w:r w:rsidRPr="0025654B">
        <w:rPr>
          <w:noProof/>
          <w:lang w:val="sr-Cyrl-RS"/>
        </w:rPr>
        <w:t xml:space="preserve"> 2 овог члана а добављач изврши услугу</w:t>
      </w:r>
      <w:r w:rsidRPr="0025654B">
        <w:rPr>
          <w:noProof/>
        </w:rPr>
        <w:t xml:space="preserve"> </w:t>
      </w:r>
      <w:r w:rsidRPr="0025654B">
        <w:rPr>
          <w:noProof/>
          <w:lang w:val="sr-Cyrl-RS"/>
        </w:rPr>
        <w:t>и</w:t>
      </w:r>
      <w:r w:rsidRPr="0025654B">
        <w:rPr>
          <w:noProof/>
        </w:rPr>
        <w:t xml:space="preserve"> наручилац</w:t>
      </w:r>
      <w:r w:rsidRPr="0025654B">
        <w:rPr>
          <w:noProof/>
          <w:lang w:val="sr-Cyrl-RS"/>
        </w:rPr>
        <w:t xml:space="preserve"> прими испуњење уговорне обавезе он</w:t>
      </w:r>
      <w:r w:rsidRPr="0025654B">
        <w:rPr>
          <w:noProof/>
        </w:rPr>
        <w:t xml:space="preserve"> ће без одлагања обавестити </w:t>
      </w:r>
      <w:r w:rsidRPr="0025654B">
        <w:rPr>
          <w:noProof/>
          <w:lang w:val="sr-Cyrl-RS"/>
        </w:rPr>
        <w:t>добављача</w:t>
      </w:r>
      <w:r w:rsidRPr="0025654B">
        <w:rPr>
          <w:noProof/>
        </w:rPr>
        <w:t xml:space="preserve"> да задржава своје право на уговорну казну из став</w:t>
      </w:r>
      <w:r w:rsidRPr="0025654B">
        <w:rPr>
          <w:noProof/>
          <w:lang w:val="sr-Cyrl-RS"/>
        </w:rPr>
        <w:t>а</w:t>
      </w:r>
      <w:r w:rsidRPr="0025654B">
        <w:rPr>
          <w:noProof/>
        </w:rPr>
        <w:t xml:space="preserve"> 2. алинeја 1. овог </w:t>
      </w:r>
      <w:r w:rsidRPr="0025654B">
        <w:rPr>
          <w:noProof/>
          <w:lang w:val="sr-Cyrl-RS"/>
        </w:rPr>
        <w:t>члана.</w:t>
      </w:r>
    </w:p>
    <w:p w14:paraId="0B92DA85" w14:textId="77777777" w:rsidR="0025654B" w:rsidRPr="0025654B" w:rsidRDefault="0025654B" w:rsidP="0025654B">
      <w:pPr>
        <w:pStyle w:val="NoSpacing"/>
        <w:ind w:firstLine="708"/>
        <w:jc w:val="both"/>
        <w:rPr>
          <w:rFonts w:ascii="Times New Roman" w:hAnsi="Times New Roman" w:cs="Times New Roman"/>
          <w:noProof/>
        </w:rPr>
      </w:pPr>
      <w:r w:rsidRPr="0025654B">
        <w:rPr>
          <w:rFonts w:ascii="Times New Roman" w:hAnsi="Times New Roman" w:cs="Times New Roman"/>
          <w:noProof/>
        </w:rPr>
        <w:t xml:space="preserve">Уколико добављач не </w:t>
      </w:r>
      <w:r w:rsidRPr="0025654B">
        <w:rPr>
          <w:rFonts w:ascii="Times New Roman" w:hAnsi="Times New Roman" w:cs="Times New Roman"/>
          <w:noProof/>
          <w:lang w:val="sr-Cyrl-RS"/>
        </w:rPr>
        <w:t>изврши предметну услугу</w:t>
      </w:r>
      <w:r w:rsidRPr="0025654B">
        <w:rPr>
          <w:rFonts w:ascii="Times New Roman" w:hAnsi="Times New Roman" w:cs="Times New Roman"/>
          <w:noProof/>
        </w:rPr>
        <w:t xml:space="preserve"> у роковима предвиђеним овим уговором,односно неиспуњава уговорне обавезе, наручилац има право да:</w:t>
      </w:r>
    </w:p>
    <w:p w14:paraId="1BD5C87B" w14:textId="77777777" w:rsidR="0025654B" w:rsidRPr="0025654B" w:rsidRDefault="0025654B" w:rsidP="0025654B">
      <w:pPr>
        <w:pStyle w:val="NoSpacing"/>
        <w:numPr>
          <w:ilvl w:val="0"/>
          <w:numId w:val="31"/>
        </w:numPr>
        <w:jc w:val="both"/>
        <w:rPr>
          <w:rFonts w:ascii="Times New Roman" w:hAnsi="Times New Roman" w:cs="Times New Roman"/>
          <w:noProof/>
        </w:rPr>
      </w:pPr>
      <w:r w:rsidRPr="0025654B">
        <w:rPr>
          <w:rFonts w:ascii="Times New Roman" w:hAnsi="Times New Roman" w:cs="Times New Roman"/>
          <w:noProof/>
        </w:rPr>
        <w:t xml:space="preserve">да једнострано раскине овај уговор и да наплати средства обезбеђења из члана </w:t>
      </w:r>
      <w:r w:rsidRPr="0025654B">
        <w:rPr>
          <w:rFonts w:ascii="Times New Roman" w:hAnsi="Times New Roman" w:cs="Times New Roman"/>
          <w:noProof/>
          <w:lang w:val="sr-Cyrl-RS"/>
        </w:rPr>
        <w:t>6</w:t>
      </w:r>
      <w:r w:rsidRPr="0025654B">
        <w:rPr>
          <w:rFonts w:ascii="Times New Roman" w:hAnsi="Times New Roman" w:cs="Times New Roman"/>
          <w:noProof/>
        </w:rPr>
        <w:t xml:space="preserve">. </w:t>
      </w:r>
      <w:r w:rsidRPr="0025654B">
        <w:rPr>
          <w:rFonts w:ascii="Times New Roman" w:hAnsi="Times New Roman" w:cs="Times New Roman"/>
          <w:noProof/>
          <w:lang w:val="sr-Cyrl-RS"/>
        </w:rPr>
        <w:t>став 1. алинеја 1.</w:t>
      </w:r>
      <w:r w:rsidRPr="0025654B">
        <w:rPr>
          <w:rFonts w:ascii="Times New Roman" w:hAnsi="Times New Roman" w:cs="Times New Roman"/>
          <w:noProof/>
        </w:rPr>
        <w:t>овог уговора.</w:t>
      </w:r>
    </w:p>
    <w:p w14:paraId="7378D7F1" w14:textId="77777777" w:rsidR="0025654B" w:rsidRPr="0025654B" w:rsidRDefault="0025654B" w:rsidP="0025654B">
      <w:pPr>
        <w:pStyle w:val="NoSpacing"/>
        <w:ind w:firstLine="708"/>
        <w:jc w:val="both"/>
        <w:rPr>
          <w:rFonts w:ascii="Times New Roman" w:hAnsi="Times New Roman" w:cs="Times New Roman"/>
          <w:noProof/>
        </w:rPr>
      </w:pPr>
      <w:r w:rsidRPr="0025654B">
        <w:rPr>
          <w:rFonts w:ascii="Times New Roman" w:hAnsi="Times New Roman" w:cs="Times New Roman"/>
          <w:noProof/>
        </w:rPr>
        <w:t xml:space="preserve">У случају наступања чињеница које могу утицати да предметна </w:t>
      </w:r>
      <w:r w:rsidRPr="0025654B">
        <w:rPr>
          <w:rFonts w:ascii="Times New Roman" w:hAnsi="Times New Roman" w:cs="Times New Roman"/>
          <w:noProof/>
          <w:lang w:val="sr-Cyrl-RS"/>
        </w:rPr>
        <w:t>услуга не буде</w:t>
      </w:r>
      <w:r w:rsidRPr="0025654B">
        <w:rPr>
          <w:rFonts w:ascii="Times New Roman" w:hAnsi="Times New Roman" w:cs="Times New Roman"/>
          <w:noProof/>
        </w:rPr>
        <w:t xml:space="preserve"> </w:t>
      </w:r>
      <w:r w:rsidRPr="0025654B">
        <w:rPr>
          <w:rFonts w:ascii="Times New Roman" w:hAnsi="Times New Roman" w:cs="Times New Roman"/>
          <w:noProof/>
          <w:lang w:val="sr-Cyrl-RS"/>
        </w:rPr>
        <w:t>извршена</w:t>
      </w:r>
      <w:r w:rsidRPr="0025654B">
        <w:rPr>
          <w:rFonts w:ascii="Times New Roman" w:hAnsi="Times New Roman" w:cs="Times New Roman"/>
          <w:noProof/>
        </w:rPr>
        <w:t xml:space="preserve"> у роковима из овог уговора, добављач је дужан да одмах по њиховом сазнању о истим писмено обавести наручиоца.</w:t>
      </w:r>
    </w:p>
    <w:p w14:paraId="7E0140C4" w14:textId="77777777" w:rsidR="0025654B" w:rsidRPr="0025654B" w:rsidRDefault="0025654B" w:rsidP="0025654B">
      <w:pPr>
        <w:pStyle w:val="NoSpacing"/>
        <w:ind w:firstLine="708"/>
        <w:jc w:val="both"/>
        <w:rPr>
          <w:rFonts w:ascii="Times New Roman" w:hAnsi="Times New Roman" w:cs="Times New Roman"/>
          <w:noProof/>
        </w:rPr>
      </w:pPr>
      <w:r w:rsidRPr="0025654B">
        <w:rPr>
          <w:rFonts w:ascii="Times New Roman" w:hAnsi="Times New Roman" w:cs="Times New Roman"/>
          <w:noProof/>
        </w:rPr>
        <w:t>Сва обавештења која нису дата у писаном облику сходно претходном ставу неће производити правно дејство.</w:t>
      </w:r>
    </w:p>
    <w:p w14:paraId="111EA7F3" w14:textId="77777777" w:rsidR="0025654B" w:rsidRPr="0025654B" w:rsidRDefault="0025654B" w:rsidP="0025654B">
      <w:pPr>
        <w:pStyle w:val="NoSpacing"/>
        <w:ind w:firstLine="708"/>
        <w:jc w:val="both"/>
        <w:rPr>
          <w:rFonts w:ascii="Times New Roman" w:hAnsi="Times New Roman" w:cs="Times New Roman"/>
          <w:noProof/>
          <w:lang w:val="sr-Cyrl-RS"/>
        </w:rPr>
      </w:pPr>
      <w:proofErr w:type="gramStart"/>
      <w:r w:rsidRPr="0025654B">
        <w:rPr>
          <w:rFonts w:ascii="Times New Roman" w:hAnsi="Times New Roman" w:cs="Times New Roman"/>
          <w:noProof/>
        </w:rPr>
        <w:t xml:space="preserve">Наплатом уговорне казне </w:t>
      </w:r>
      <w:r w:rsidRPr="0025654B">
        <w:rPr>
          <w:rFonts w:ascii="Times New Roman" w:hAnsi="Times New Roman" w:cs="Times New Roman"/>
        </w:rPr>
        <w:t xml:space="preserve">и средства обезбеђења из </w:t>
      </w:r>
      <w:r w:rsidRPr="0025654B">
        <w:rPr>
          <w:rFonts w:ascii="Times New Roman" w:hAnsi="Times New Roman" w:cs="Times New Roman"/>
          <w:noProof/>
        </w:rPr>
        <w:t xml:space="preserve">члана </w:t>
      </w:r>
      <w:r w:rsidRPr="0025654B">
        <w:rPr>
          <w:rFonts w:ascii="Times New Roman" w:hAnsi="Times New Roman" w:cs="Times New Roman"/>
          <w:noProof/>
          <w:lang w:val="sr-Cyrl-RS"/>
        </w:rPr>
        <w:t>6</w:t>
      </w:r>
      <w:r w:rsidRPr="0025654B">
        <w:rPr>
          <w:rFonts w:ascii="Times New Roman" w:hAnsi="Times New Roman" w:cs="Times New Roman"/>
          <w:noProof/>
        </w:rPr>
        <w:t>.</w:t>
      </w:r>
      <w:proofErr w:type="gramEnd"/>
      <w:r w:rsidRPr="0025654B">
        <w:rPr>
          <w:rFonts w:ascii="Times New Roman" w:hAnsi="Times New Roman" w:cs="Times New Roman"/>
          <w:noProof/>
        </w:rPr>
        <w:t xml:space="preserve"> </w:t>
      </w:r>
      <w:r w:rsidRPr="0025654B">
        <w:rPr>
          <w:rFonts w:ascii="Times New Roman" w:hAnsi="Times New Roman" w:cs="Times New Roman"/>
          <w:noProof/>
          <w:lang w:val="sr-Cyrl-RS"/>
        </w:rPr>
        <w:t>став 1. алинеја 1.</w:t>
      </w:r>
      <w:r w:rsidRPr="0025654B">
        <w:rPr>
          <w:rFonts w:ascii="Times New Roman" w:hAnsi="Times New Roman" w:cs="Times New Roman"/>
          <w:noProof/>
        </w:rPr>
        <w:t>овог уговора</w:t>
      </w:r>
      <w:r w:rsidRPr="0025654B">
        <w:rPr>
          <w:rFonts w:ascii="Times New Roman" w:hAnsi="Times New Roman" w:cs="Times New Roman"/>
        </w:rPr>
        <w:t xml:space="preserve">, </w:t>
      </w:r>
      <w:r w:rsidRPr="0025654B">
        <w:rPr>
          <w:rFonts w:ascii="Times New Roman" w:hAnsi="Times New Roman" w:cs="Times New Roman"/>
          <w:noProof/>
        </w:rPr>
        <w:t xml:space="preserve"> не утиче и не умањује право наручиоца на накнаду стварно претрпљене штете</w:t>
      </w:r>
      <w:r w:rsidRPr="0025654B">
        <w:rPr>
          <w:rFonts w:ascii="Times New Roman" w:hAnsi="Times New Roman" w:cs="Times New Roman"/>
          <w:noProof/>
          <w:lang w:val="sr-Cyrl-RS"/>
        </w:rPr>
        <w:t>.</w:t>
      </w:r>
    </w:p>
    <w:p w14:paraId="601DDBC9" w14:textId="77777777" w:rsidR="0025654B" w:rsidRPr="0025654B" w:rsidRDefault="0025654B" w:rsidP="0025654B">
      <w:pPr>
        <w:jc w:val="both"/>
        <w:rPr>
          <w:noProof/>
          <w:lang w:val="sr-Cyrl-RS"/>
        </w:rPr>
      </w:pPr>
    </w:p>
    <w:p w14:paraId="748584EF" w14:textId="77777777" w:rsidR="0025654B" w:rsidRPr="0025654B" w:rsidRDefault="0025654B" w:rsidP="0025654B">
      <w:pPr>
        <w:jc w:val="center"/>
        <w:outlineLvl w:val="0"/>
        <w:rPr>
          <w:noProof/>
        </w:rPr>
      </w:pPr>
      <w:bookmarkStart w:id="74" w:name="_Toc16599491"/>
      <w:r w:rsidRPr="0025654B">
        <w:rPr>
          <w:b/>
          <w:noProof/>
        </w:rPr>
        <w:t xml:space="preserve">Члан </w:t>
      </w:r>
      <w:r w:rsidRPr="0025654B">
        <w:rPr>
          <w:b/>
          <w:noProof/>
          <w:lang w:val="sr-Cyrl-RS"/>
        </w:rPr>
        <w:t>11</w:t>
      </w:r>
      <w:r w:rsidRPr="0025654B">
        <w:rPr>
          <w:b/>
          <w:noProof/>
        </w:rPr>
        <w:t>.</w:t>
      </w:r>
      <w:bookmarkEnd w:id="74"/>
    </w:p>
    <w:p w14:paraId="4149B9A3" w14:textId="77777777" w:rsidR="0025654B" w:rsidRPr="0025654B" w:rsidRDefault="0025654B" w:rsidP="0025654B">
      <w:pPr>
        <w:ind w:firstLine="720"/>
        <w:jc w:val="both"/>
        <w:rPr>
          <w:noProof/>
          <w:lang w:val="sr-Latn-RS"/>
        </w:rPr>
      </w:pPr>
      <w:r w:rsidRPr="0025654B">
        <w:rPr>
          <w:noProof/>
          <w:lang w:val="en-US"/>
        </w:rPr>
        <w:t xml:space="preserve">За праћење техничке реализације </w:t>
      </w:r>
      <w:r w:rsidRPr="0025654B">
        <w:rPr>
          <w:noProof/>
          <w:lang w:val="sr-Cyrl-RS"/>
        </w:rPr>
        <w:t xml:space="preserve">и </w:t>
      </w:r>
      <w:r w:rsidRPr="0025654B">
        <w:rPr>
          <w:noProof/>
          <w:lang w:val="en-US"/>
        </w:rPr>
        <w:t>извршења уговорних обавеза уговорних страна</w:t>
      </w:r>
      <w:r w:rsidRPr="0025654B">
        <w:rPr>
          <w:noProof/>
          <w:lang w:val="sr-Cyrl-RS"/>
        </w:rPr>
        <w:t xml:space="preserve"> </w:t>
      </w:r>
      <w:r w:rsidRPr="0025654B">
        <w:rPr>
          <w:noProof/>
          <w:lang w:val="en-US"/>
        </w:rPr>
        <w:t xml:space="preserve">у име наручиоца овлашћује се </w:t>
      </w:r>
      <w:r w:rsidRPr="0025654B">
        <w:rPr>
          <w:noProof/>
          <w:lang w:val="sr-Cyrl-RS"/>
        </w:rPr>
        <w:t>______________</w:t>
      </w:r>
    </w:p>
    <w:p w14:paraId="446382F3" w14:textId="77777777" w:rsidR="0025654B" w:rsidRPr="0025654B" w:rsidRDefault="0025654B" w:rsidP="0025654B">
      <w:pPr>
        <w:ind w:firstLine="720"/>
        <w:jc w:val="both"/>
        <w:rPr>
          <w:noProof/>
          <w:lang w:val="sr-Cyrl-RS"/>
        </w:rPr>
      </w:pPr>
      <w:r w:rsidRPr="0025654B">
        <w:rPr>
          <w:noProof/>
          <w:lang w:val="en-US"/>
        </w:rPr>
        <w:t>За праћењ</w:t>
      </w:r>
      <w:r w:rsidRPr="0025654B">
        <w:rPr>
          <w:noProof/>
          <w:lang w:val="sr-Cyrl-RS"/>
        </w:rPr>
        <w:t>е</w:t>
      </w:r>
      <w:r w:rsidRPr="0025654B">
        <w:rPr>
          <w:noProof/>
          <w:lang w:val="en-US"/>
        </w:rPr>
        <w:t xml:space="preserve"> финансијске реализације овог уговора у име наручиоца овлашћује се </w:t>
      </w:r>
      <w:r w:rsidRPr="0025654B">
        <w:rPr>
          <w:noProof/>
          <w:lang w:val="sr-Cyrl-RS"/>
        </w:rPr>
        <w:t>_______________.</w:t>
      </w:r>
    </w:p>
    <w:p w14:paraId="38A36ADC" w14:textId="77777777" w:rsidR="0025654B" w:rsidRPr="0025654B" w:rsidRDefault="0025654B" w:rsidP="0025654B">
      <w:pPr>
        <w:ind w:firstLine="720"/>
        <w:jc w:val="both"/>
        <w:rPr>
          <w:noProof/>
          <w:lang w:val="sr-Cyrl-RS"/>
        </w:rPr>
      </w:pPr>
    </w:p>
    <w:p w14:paraId="704757CE" w14:textId="77777777" w:rsidR="0025654B" w:rsidRPr="0025654B" w:rsidRDefault="0025654B" w:rsidP="0025654B">
      <w:pPr>
        <w:jc w:val="center"/>
        <w:outlineLvl w:val="0"/>
        <w:rPr>
          <w:noProof/>
          <w:lang w:val="sr-Cyrl-RS"/>
        </w:rPr>
      </w:pPr>
      <w:bookmarkStart w:id="75" w:name="_Toc16599492"/>
      <w:r w:rsidRPr="0025654B">
        <w:rPr>
          <w:b/>
          <w:noProof/>
        </w:rPr>
        <w:lastRenderedPageBreak/>
        <w:t xml:space="preserve">Члан </w:t>
      </w:r>
      <w:r w:rsidRPr="0025654B">
        <w:rPr>
          <w:b/>
          <w:noProof/>
          <w:lang w:val="sr-Cyrl-RS"/>
        </w:rPr>
        <w:t>12</w:t>
      </w:r>
      <w:r w:rsidRPr="0025654B">
        <w:rPr>
          <w:b/>
          <w:noProof/>
        </w:rPr>
        <w:t>.</w:t>
      </w:r>
      <w:bookmarkEnd w:id="75"/>
    </w:p>
    <w:p w14:paraId="7C006A86" w14:textId="77777777" w:rsidR="0025654B" w:rsidRPr="0025654B" w:rsidRDefault="0025654B" w:rsidP="0025654B">
      <w:pPr>
        <w:jc w:val="both"/>
        <w:rPr>
          <w:lang w:val="en-US"/>
        </w:rPr>
      </w:pPr>
      <w:r w:rsidRPr="0025654B">
        <w:rPr>
          <w:lang w:val="sr-Cyrl-RS"/>
        </w:rPr>
        <w:t xml:space="preserve">          </w:t>
      </w:r>
      <w:proofErr w:type="gramStart"/>
      <w:r w:rsidRPr="0025654B">
        <w:t xml:space="preserve">Добављач не може </w:t>
      </w:r>
      <w:r w:rsidRPr="0025654B">
        <w:rPr>
          <w:lang w:val="sr-Cyrl-RS"/>
        </w:rPr>
        <w:t xml:space="preserve">пренети </w:t>
      </w:r>
      <w:r w:rsidRPr="0025654B">
        <w:t xml:space="preserve">своје потраживање које има по овом уговору на </w:t>
      </w:r>
      <w:r w:rsidRPr="0025654B">
        <w:rPr>
          <w:lang w:val="sr-Cyrl-RS"/>
        </w:rPr>
        <w:t>другога</w:t>
      </w:r>
      <w:r w:rsidRPr="0025654B">
        <w:t xml:space="preserve">, </w:t>
      </w:r>
      <w:r w:rsidRPr="0025654B">
        <w:rPr>
          <w:lang w:val="sr-Cyrl-RS"/>
        </w:rPr>
        <w:t>те такав уговор о уступању неће имати правно дејство према наручиоцу.</w:t>
      </w:r>
      <w:proofErr w:type="gramEnd"/>
    </w:p>
    <w:p w14:paraId="37039E13" w14:textId="77777777" w:rsidR="0025654B" w:rsidRPr="0025654B" w:rsidRDefault="0025654B" w:rsidP="0025654B">
      <w:pPr>
        <w:jc w:val="both"/>
        <w:rPr>
          <w:lang w:val="sr-Cyrl-RS"/>
        </w:rPr>
      </w:pPr>
      <w:r w:rsidRPr="0025654B">
        <w:rPr>
          <w:lang w:val="sr-Cyrl-RS"/>
        </w:rPr>
        <w:t xml:space="preserve">          Предмет залоге не може бити право потраживања које добављач има према наручиоцу, односно д</w:t>
      </w:r>
      <w:r w:rsidRPr="0025654B">
        <w:t>обављач</w:t>
      </w:r>
      <w:r w:rsidRPr="0025654B">
        <w:rPr>
          <w:lang w:val="sr-Cyrl-RS"/>
        </w:rPr>
        <w:t xml:space="preserve"> </w:t>
      </w:r>
      <w:r w:rsidRPr="0025654B">
        <w:t>не може</w:t>
      </w:r>
      <w:r w:rsidRPr="0025654B">
        <w:rPr>
          <w:lang w:val="sr-Cyrl-RS"/>
        </w:rPr>
        <w:t xml:space="preserve"> залагати своје право потраживања </w:t>
      </w:r>
      <w:r w:rsidRPr="0025654B">
        <w:t>које има по овом уговор</w:t>
      </w:r>
      <w:r w:rsidRPr="0025654B">
        <w:rPr>
          <w:lang w:val="sr-Cyrl-RS"/>
        </w:rPr>
        <w:t>.</w:t>
      </w:r>
    </w:p>
    <w:p w14:paraId="20D4216F" w14:textId="77777777" w:rsidR="0025654B" w:rsidRPr="0025654B" w:rsidRDefault="0025654B" w:rsidP="0025654B">
      <w:pPr>
        <w:outlineLvl w:val="0"/>
        <w:rPr>
          <w:noProof/>
          <w:lang w:val="sr-Cyrl-RS"/>
        </w:rPr>
      </w:pPr>
    </w:p>
    <w:p w14:paraId="051373B3" w14:textId="77777777" w:rsidR="0025654B" w:rsidRPr="0025654B" w:rsidRDefault="0025654B" w:rsidP="0025654B">
      <w:pPr>
        <w:jc w:val="center"/>
        <w:outlineLvl w:val="0"/>
        <w:rPr>
          <w:noProof/>
          <w:lang w:val="sr-Cyrl-CS"/>
        </w:rPr>
      </w:pPr>
      <w:bookmarkStart w:id="76" w:name="_Toc16599493"/>
      <w:r w:rsidRPr="0025654B">
        <w:rPr>
          <w:b/>
          <w:noProof/>
        </w:rPr>
        <w:t xml:space="preserve">Члан </w:t>
      </w:r>
      <w:r w:rsidRPr="0025654B">
        <w:rPr>
          <w:b/>
          <w:noProof/>
          <w:lang w:val="sr-Cyrl-RS"/>
        </w:rPr>
        <w:t>13</w:t>
      </w:r>
      <w:r w:rsidRPr="0025654B">
        <w:rPr>
          <w:b/>
          <w:noProof/>
        </w:rPr>
        <w:t>.</w:t>
      </w:r>
      <w:bookmarkEnd w:id="76"/>
    </w:p>
    <w:p w14:paraId="564A3B5F" w14:textId="77777777" w:rsidR="0025654B" w:rsidRPr="0051726B" w:rsidRDefault="0025654B" w:rsidP="0025654B">
      <w:pPr>
        <w:ind w:firstLine="720"/>
        <w:jc w:val="both"/>
        <w:rPr>
          <w:noProof/>
        </w:rPr>
      </w:pPr>
      <w:r w:rsidRPr="0025654B">
        <w:rPr>
          <w:noProof/>
          <w:lang w:val="en-US"/>
        </w:rPr>
        <w:t>Уговорне стране су сагласне да се ближе одређење начина реализације овог уговора врш</w:t>
      </w:r>
      <w:r w:rsidRPr="0025654B">
        <w:rPr>
          <w:noProof/>
        </w:rPr>
        <w:t>и</w:t>
      </w:r>
      <w:r w:rsidRPr="0025654B">
        <w:rPr>
          <w:noProof/>
          <w:lang w:val="en-US"/>
        </w:rPr>
        <w:t xml:space="preserve"> путем протокола о спровође</w:t>
      </w:r>
      <w:r w:rsidRPr="0051726B">
        <w:rPr>
          <w:noProof/>
          <w:lang w:val="en-US"/>
        </w:rPr>
        <w:t>њу овог уговора закљученим између уговорних страна.</w:t>
      </w:r>
    </w:p>
    <w:p w14:paraId="0B128A9F" w14:textId="77777777" w:rsidR="0025654B" w:rsidRPr="00054C5B" w:rsidRDefault="0025654B" w:rsidP="0025654B">
      <w:pPr>
        <w:rPr>
          <w:noProof/>
          <w:lang w:val="sr-Cyrl-RS"/>
        </w:rPr>
      </w:pPr>
    </w:p>
    <w:p w14:paraId="615CB620" w14:textId="77777777" w:rsidR="0025654B" w:rsidRPr="0051726B" w:rsidRDefault="0025654B" w:rsidP="0025654B">
      <w:pPr>
        <w:jc w:val="center"/>
        <w:outlineLvl w:val="0"/>
        <w:rPr>
          <w:noProof/>
        </w:rPr>
      </w:pPr>
      <w:bookmarkStart w:id="77" w:name="_Toc16599494"/>
      <w:r w:rsidRPr="0051726B">
        <w:rPr>
          <w:b/>
          <w:noProof/>
        </w:rPr>
        <w:t>Члан 1</w:t>
      </w:r>
      <w:r>
        <w:rPr>
          <w:b/>
          <w:noProof/>
          <w:lang w:val="sr-Cyrl-RS"/>
        </w:rPr>
        <w:t>4</w:t>
      </w:r>
      <w:r w:rsidRPr="0051726B">
        <w:rPr>
          <w:b/>
          <w:noProof/>
        </w:rPr>
        <w:t>.</w:t>
      </w:r>
      <w:bookmarkEnd w:id="77"/>
    </w:p>
    <w:p w14:paraId="3CC3C497" w14:textId="77777777" w:rsidR="0025654B" w:rsidRPr="0051726B" w:rsidRDefault="0025654B" w:rsidP="0025654B">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D599BF7" w14:textId="77777777" w:rsidR="0025654B" w:rsidRPr="0051726B" w:rsidRDefault="0025654B" w:rsidP="0025654B">
      <w:pPr>
        <w:jc w:val="center"/>
        <w:outlineLvl w:val="0"/>
        <w:rPr>
          <w:noProof/>
          <w:lang w:val="sr-Cyrl-RS"/>
        </w:rPr>
      </w:pPr>
    </w:p>
    <w:p w14:paraId="31C114AB" w14:textId="77777777" w:rsidR="0025654B" w:rsidRPr="0051726B" w:rsidRDefault="0025654B" w:rsidP="0025654B">
      <w:pPr>
        <w:jc w:val="center"/>
        <w:outlineLvl w:val="0"/>
        <w:rPr>
          <w:noProof/>
        </w:rPr>
      </w:pPr>
      <w:bookmarkStart w:id="78" w:name="_Toc16599495"/>
      <w:r w:rsidRPr="0051726B">
        <w:rPr>
          <w:b/>
          <w:noProof/>
        </w:rPr>
        <w:t>Члан 1</w:t>
      </w:r>
      <w:r>
        <w:rPr>
          <w:b/>
          <w:noProof/>
          <w:lang w:val="sr-Cyrl-RS"/>
        </w:rPr>
        <w:t>5</w:t>
      </w:r>
      <w:r w:rsidRPr="0051726B">
        <w:rPr>
          <w:b/>
          <w:noProof/>
        </w:rPr>
        <w:t>.</w:t>
      </w:r>
      <w:bookmarkEnd w:id="78"/>
    </w:p>
    <w:p w14:paraId="5742B7F7" w14:textId="77777777" w:rsidR="0025654B" w:rsidRDefault="0025654B" w:rsidP="0025654B">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уговара н</w:t>
      </w:r>
      <w:r>
        <w:rPr>
          <w:noProof/>
        </w:rPr>
        <w:t>адлежност суда у Новом Саду.</w:t>
      </w:r>
    </w:p>
    <w:p w14:paraId="35986263" w14:textId="77777777" w:rsidR="0025654B" w:rsidRPr="006D5ADC" w:rsidRDefault="0025654B" w:rsidP="0025654B">
      <w:pPr>
        <w:ind w:firstLine="741"/>
        <w:jc w:val="both"/>
        <w:rPr>
          <w:noProof/>
          <w:lang w:val="sr-Cyrl-RS"/>
        </w:rPr>
      </w:pPr>
    </w:p>
    <w:p w14:paraId="320339C5" w14:textId="77777777" w:rsidR="0025654B" w:rsidRPr="0051726B" w:rsidRDefault="0025654B" w:rsidP="0025654B">
      <w:pPr>
        <w:jc w:val="center"/>
        <w:outlineLvl w:val="0"/>
        <w:rPr>
          <w:noProof/>
        </w:rPr>
      </w:pPr>
      <w:bookmarkStart w:id="79" w:name="_Toc16599496"/>
      <w:r w:rsidRPr="0051726B">
        <w:rPr>
          <w:b/>
          <w:noProof/>
        </w:rPr>
        <w:t>Члан 1</w:t>
      </w:r>
      <w:r>
        <w:rPr>
          <w:b/>
          <w:noProof/>
          <w:lang w:val="sr-Cyrl-RS"/>
        </w:rPr>
        <w:t>6</w:t>
      </w:r>
      <w:r w:rsidRPr="0051726B">
        <w:rPr>
          <w:b/>
          <w:noProof/>
        </w:rPr>
        <w:t>.</w:t>
      </w:r>
      <w:bookmarkEnd w:id="79"/>
    </w:p>
    <w:p w14:paraId="40CC112F" w14:textId="77777777" w:rsidR="0025654B" w:rsidRPr="0051726B" w:rsidRDefault="0025654B" w:rsidP="0025654B">
      <w:pPr>
        <w:ind w:firstLine="741"/>
        <w:jc w:val="both"/>
        <w:rPr>
          <w:noProof/>
        </w:rPr>
      </w:pPr>
      <w:r w:rsidRPr="0051726B">
        <w:rPr>
          <w:noProof/>
        </w:rPr>
        <w:t xml:space="preserve">Овај уговор је сачињен у </w:t>
      </w:r>
      <w:r>
        <w:rPr>
          <w:noProof/>
          <w:lang w:val="sr-Cyrl-RS"/>
        </w:rPr>
        <w:t>четири</w:t>
      </w:r>
      <w:r>
        <w:rPr>
          <w:noProof/>
        </w:rPr>
        <w:t xml:space="preserve"> истовет</w:t>
      </w:r>
      <w:r>
        <w:rPr>
          <w:noProof/>
          <w:lang w:val="sr-Cyrl-RS"/>
        </w:rPr>
        <w:t>на</w:t>
      </w:r>
      <w:r>
        <w:rPr>
          <w:noProof/>
        </w:rPr>
        <w:t xml:space="preserve"> пример</w:t>
      </w:r>
      <w:r w:rsidRPr="0051726B">
        <w:rPr>
          <w:noProof/>
        </w:rPr>
        <w:t xml:space="preserve">ка од којих наручилац задржава </w:t>
      </w:r>
      <w:r>
        <w:rPr>
          <w:noProof/>
          <w:lang w:val="sr-Cyrl-RS"/>
        </w:rPr>
        <w:t>три</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14:paraId="6FBC1103" w14:textId="77777777" w:rsidR="0025654B" w:rsidRPr="0051726B" w:rsidRDefault="0025654B" w:rsidP="0025654B">
      <w:pPr>
        <w:rPr>
          <w:noProof/>
        </w:rPr>
      </w:pPr>
    </w:p>
    <w:p w14:paraId="1CE5913C" w14:textId="77777777" w:rsidR="0025654B" w:rsidRPr="0051726B" w:rsidRDefault="0025654B" w:rsidP="0025654B">
      <w:pPr>
        <w:ind w:firstLine="741"/>
        <w:jc w:val="both"/>
        <w:rPr>
          <w:noProof/>
        </w:rPr>
      </w:pPr>
    </w:p>
    <w:p w14:paraId="2E0168EA" w14:textId="77777777" w:rsidR="0025654B" w:rsidRPr="0051726B" w:rsidRDefault="0025654B" w:rsidP="0025654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5654B" w:rsidRPr="0051726B" w14:paraId="6557E63E" w14:textId="77777777" w:rsidTr="002A4B06">
        <w:trPr>
          <w:trHeight w:val="347"/>
        </w:trPr>
        <w:tc>
          <w:tcPr>
            <w:tcW w:w="3216" w:type="dxa"/>
            <w:vAlign w:val="center"/>
          </w:tcPr>
          <w:p w14:paraId="0722A2BE" w14:textId="77777777" w:rsidR="0025654B" w:rsidRPr="0051726B" w:rsidRDefault="0025654B" w:rsidP="002A4B06">
            <w:pPr>
              <w:jc w:val="center"/>
              <w:rPr>
                <w:noProof/>
              </w:rPr>
            </w:pPr>
            <w:r w:rsidRPr="0051726B">
              <w:rPr>
                <w:noProof/>
              </w:rPr>
              <w:t>ЗА ДОБАВЉАЧА:</w:t>
            </w:r>
          </w:p>
        </w:tc>
        <w:tc>
          <w:tcPr>
            <w:tcW w:w="2279" w:type="dxa"/>
          </w:tcPr>
          <w:p w14:paraId="56C9FC4F" w14:textId="77777777" w:rsidR="0025654B" w:rsidRPr="0051726B" w:rsidRDefault="0025654B" w:rsidP="002A4B06">
            <w:pPr>
              <w:jc w:val="center"/>
              <w:rPr>
                <w:noProof/>
              </w:rPr>
            </w:pPr>
          </w:p>
        </w:tc>
        <w:tc>
          <w:tcPr>
            <w:tcW w:w="3827" w:type="dxa"/>
            <w:vAlign w:val="center"/>
          </w:tcPr>
          <w:p w14:paraId="1DE13FC3" w14:textId="77777777" w:rsidR="0025654B" w:rsidRPr="0051726B" w:rsidRDefault="0025654B" w:rsidP="002A4B06">
            <w:pPr>
              <w:jc w:val="center"/>
              <w:rPr>
                <w:noProof/>
              </w:rPr>
            </w:pPr>
            <w:r w:rsidRPr="0051726B">
              <w:rPr>
                <w:noProof/>
              </w:rPr>
              <w:t>ЗА НАРУЧИОЦА:</w:t>
            </w:r>
          </w:p>
        </w:tc>
      </w:tr>
      <w:tr w:rsidR="0025654B" w:rsidRPr="0051726B" w14:paraId="4852759C" w14:textId="77777777" w:rsidTr="002A4B06">
        <w:trPr>
          <w:trHeight w:val="359"/>
        </w:trPr>
        <w:tc>
          <w:tcPr>
            <w:tcW w:w="3216" w:type="dxa"/>
            <w:vAlign w:val="center"/>
          </w:tcPr>
          <w:p w14:paraId="7828C085" w14:textId="77777777" w:rsidR="0025654B" w:rsidRPr="0051726B" w:rsidRDefault="0025654B" w:rsidP="002A4B06">
            <w:pPr>
              <w:jc w:val="center"/>
              <w:rPr>
                <w:noProof/>
              </w:rPr>
            </w:pPr>
            <w:r w:rsidRPr="0051726B">
              <w:rPr>
                <w:noProof/>
              </w:rPr>
              <w:t>ДИРЕКТОР</w:t>
            </w:r>
          </w:p>
        </w:tc>
        <w:tc>
          <w:tcPr>
            <w:tcW w:w="2279" w:type="dxa"/>
          </w:tcPr>
          <w:p w14:paraId="4E6EB304" w14:textId="77777777" w:rsidR="0025654B" w:rsidRPr="0051726B" w:rsidRDefault="0025654B" w:rsidP="002A4B06">
            <w:pPr>
              <w:jc w:val="center"/>
              <w:rPr>
                <w:noProof/>
              </w:rPr>
            </w:pPr>
          </w:p>
        </w:tc>
        <w:tc>
          <w:tcPr>
            <w:tcW w:w="3827" w:type="dxa"/>
            <w:vAlign w:val="center"/>
          </w:tcPr>
          <w:p w14:paraId="07D66E4F" w14:textId="77777777" w:rsidR="0025654B" w:rsidRPr="0051726B" w:rsidRDefault="0025654B" w:rsidP="002A4B06">
            <w:pPr>
              <w:jc w:val="center"/>
              <w:rPr>
                <w:noProof/>
              </w:rPr>
            </w:pPr>
            <w:r w:rsidRPr="0051726B">
              <w:rPr>
                <w:noProof/>
                <w:lang w:val="sr-Cyrl-RS"/>
              </w:rPr>
              <w:t xml:space="preserve">В. Д. </w:t>
            </w:r>
            <w:r w:rsidRPr="0051726B">
              <w:rPr>
                <w:noProof/>
              </w:rPr>
              <w:t>ДИРЕКТОР</w:t>
            </w:r>
          </w:p>
        </w:tc>
      </w:tr>
      <w:tr w:rsidR="0025654B" w:rsidRPr="002D5B2C" w14:paraId="1320D0DC" w14:textId="77777777" w:rsidTr="002A4B06">
        <w:trPr>
          <w:trHeight w:val="347"/>
        </w:trPr>
        <w:tc>
          <w:tcPr>
            <w:tcW w:w="3216" w:type="dxa"/>
            <w:vAlign w:val="bottom"/>
          </w:tcPr>
          <w:p w14:paraId="1E76C242" w14:textId="77777777" w:rsidR="0025654B" w:rsidRPr="0051726B" w:rsidRDefault="0025654B" w:rsidP="002A4B06">
            <w:pPr>
              <w:jc w:val="center"/>
              <w:rPr>
                <w:noProof/>
              </w:rPr>
            </w:pPr>
          </w:p>
          <w:p w14:paraId="4D07169F" w14:textId="77777777" w:rsidR="0025654B" w:rsidRPr="0051726B" w:rsidRDefault="0025654B" w:rsidP="002A4B06">
            <w:pPr>
              <w:jc w:val="center"/>
              <w:rPr>
                <w:noProof/>
              </w:rPr>
            </w:pPr>
            <w:r w:rsidRPr="0051726B">
              <w:rPr>
                <w:noProof/>
              </w:rPr>
              <w:t>_________________________</w:t>
            </w:r>
          </w:p>
        </w:tc>
        <w:tc>
          <w:tcPr>
            <w:tcW w:w="2279" w:type="dxa"/>
            <w:vAlign w:val="bottom"/>
          </w:tcPr>
          <w:p w14:paraId="23FBB7E4" w14:textId="77777777" w:rsidR="0025654B" w:rsidRPr="0051726B" w:rsidRDefault="0025654B" w:rsidP="002A4B06">
            <w:pPr>
              <w:jc w:val="both"/>
              <w:rPr>
                <w:noProof/>
              </w:rPr>
            </w:pPr>
          </w:p>
        </w:tc>
        <w:tc>
          <w:tcPr>
            <w:tcW w:w="3827" w:type="dxa"/>
            <w:vAlign w:val="bottom"/>
          </w:tcPr>
          <w:p w14:paraId="0ACA6F69" w14:textId="77777777" w:rsidR="0025654B" w:rsidRPr="002D5B2C" w:rsidRDefault="0025654B" w:rsidP="002A4B06">
            <w:pPr>
              <w:jc w:val="center"/>
              <w:rPr>
                <w:noProof/>
              </w:rPr>
            </w:pPr>
            <w:r w:rsidRPr="0051726B">
              <w:rPr>
                <w:noProof/>
              </w:rPr>
              <w:t>___________________________</w:t>
            </w:r>
          </w:p>
        </w:tc>
      </w:tr>
      <w:tr w:rsidR="0025654B" w:rsidRPr="002D5B2C" w14:paraId="6323E37C" w14:textId="77777777" w:rsidTr="002A4B06">
        <w:trPr>
          <w:trHeight w:val="359"/>
        </w:trPr>
        <w:tc>
          <w:tcPr>
            <w:tcW w:w="3216" w:type="dxa"/>
            <w:vAlign w:val="center"/>
          </w:tcPr>
          <w:p w14:paraId="6CF946DC" w14:textId="77777777" w:rsidR="0025654B" w:rsidRPr="002D5B2C" w:rsidRDefault="0025654B" w:rsidP="002A4B06">
            <w:pPr>
              <w:jc w:val="center"/>
              <w:rPr>
                <w:i/>
                <w:noProof/>
              </w:rPr>
            </w:pPr>
          </w:p>
        </w:tc>
        <w:tc>
          <w:tcPr>
            <w:tcW w:w="2279" w:type="dxa"/>
          </w:tcPr>
          <w:p w14:paraId="322055F1" w14:textId="77777777" w:rsidR="0025654B" w:rsidRPr="002D5B2C" w:rsidRDefault="0025654B" w:rsidP="002A4B06">
            <w:pPr>
              <w:jc w:val="both"/>
              <w:rPr>
                <w:i/>
                <w:noProof/>
              </w:rPr>
            </w:pPr>
          </w:p>
        </w:tc>
        <w:tc>
          <w:tcPr>
            <w:tcW w:w="3827" w:type="dxa"/>
            <w:vAlign w:val="center"/>
          </w:tcPr>
          <w:p w14:paraId="1D8DC74F" w14:textId="77777777" w:rsidR="0025654B" w:rsidRPr="00C10102" w:rsidRDefault="0025654B" w:rsidP="002A4B06">
            <w:pPr>
              <w:jc w:val="center"/>
              <w:rPr>
                <w:i/>
                <w:noProof/>
              </w:rPr>
            </w:pPr>
          </w:p>
        </w:tc>
      </w:tr>
    </w:tbl>
    <w:p w14:paraId="72DAF851" w14:textId="77777777" w:rsidR="0025654B" w:rsidRDefault="0025654B" w:rsidP="0025654B">
      <w:pPr>
        <w:rPr>
          <w:noProof/>
        </w:rPr>
      </w:pPr>
    </w:p>
    <w:p w14:paraId="55752752" w14:textId="77777777" w:rsidR="0025654B" w:rsidRDefault="0025654B" w:rsidP="0025654B"/>
    <w:p w14:paraId="0A726436" w14:textId="77777777" w:rsidR="0025654B" w:rsidRPr="00882978" w:rsidRDefault="0025654B" w:rsidP="0025654B">
      <w:pPr>
        <w:ind w:firstLine="5670"/>
        <w:jc w:val="both"/>
        <w:rPr>
          <w:noProof/>
          <w:lang w:val="sr-Cyrl-RS"/>
        </w:rPr>
      </w:pPr>
    </w:p>
    <w:p w14:paraId="617B22EA" w14:textId="77777777" w:rsidR="0025654B" w:rsidRDefault="0025654B" w:rsidP="0025654B">
      <w:pPr>
        <w:rPr>
          <w:noProof/>
        </w:rPr>
      </w:pPr>
    </w:p>
    <w:p w14:paraId="4BF746CB" w14:textId="77777777" w:rsidR="0025654B" w:rsidRDefault="0025654B" w:rsidP="0025654B">
      <w:pPr>
        <w:rPr>
          <w:noProof/>
        </w:rPr>
      </w:pPr>
    </w:p>
    <w:p w14:paraId="6863C724" w14:textId="77777777" w:rsidR="0025654B" w:rsidRDefault="0025654B" w:rsidP="0025654B">
      <w:pPr>
        <w:rPr>
          <w:noProof/>
        </w:rPr>
      </w:pPr>
    </w:p>
    <w:p w14:paraId="56DB9169" w14:textId="77777777" w:rsidR="0025654B" w:rsidRDefault="0025654B" w:rsidP="0025654B">
      <w:pPr>
        <w:rPr>
          <w:noProof/>
        </w:rPr>
      </w:pPr>
    </w:p>
    <w:p w14:paraId="4066411C" w14:textId="77777777" w:rsidR="0025654B" w:rsidRDefault="0025654B" w:rsidP="0025654B"/>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69F08D3C" w14:textId="77777777" w:rsidR="00E27C53" w:rsidRPr="002F6DC5" w:rsidRDefault="00E27C53" w:rsidP="00E27C53">
      <w:pPr>
        <w:rPr>
          <w:noProof/>
          <w:lang w:val="sr-Cyrl-RS"/>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36044F">
      <w:pPr>
        <w:pStyle w:val="Heading1"/>
        <w:numPr>
          <w:ilvl w:val="0"/>
          <w:numId w:val="13"/>
        </w:numPr>
        <w:jc w:val="center"/>
      </w:pPr>
      <w:bookmarkStart w:id="80" w:name="_Toc448222241"/>
      <w:bookmarkStart w:id="81" w:name="_Toc477327713"/>
      <w:bookmarkStart w:id="82" w:name="_Toc477327996"/>
      <w:bookmarkStart w:id="83" w:name="_Toc477328725"/>
      <w:bookmarkStart w:id="84" w:name="_Toc477329196"/>
      <w:bookmarkStart w:id="85" w:name="_Toc16599497"/>
      <w:r w:rsidRPr="00CC366C">
        <w:t>ИЗЈАВА О НЕЗАВИСНОЈ ПОНУДИ</w:t>
      </w:r>
      <w:bookmarkEnd w:id="58"/>
      <w:bookmarkEnd w:id="59"/>
      <w:bookmarkEnd w:id="80"/>
      <w:bookmarkEnd w:id="81"/>
      <w:bookmarkEnd w:id="82"/>
      <w:bookmarkEnd w:id="83"/>
      <w:bookmarkEnd w:id="84"/>
      <w:bookmarkEnd w:id="8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0F2202">
        <w:tc>
          <w:tcPr>
            <w:tcW w:w="3095" w:type="dxa"/>
            <w:tcBorders>
              <w:bottom w:val="single" w:sz="4" w:space="0" w:color="auto"/>
            </w:tcBorders>
          </w:tcPr>
          <w:p w14:paraId="1EA32221" w14:textId="77777777" w:rsidR="00E27C53" w:rsidRPr="00CF619E" w:rsidRDefault="00E27C53" w:rsidP="000F2202">
            <w:pPr>
              <w:rPr>
                <w:bCs/>
                <w:iCs/>
                <w:noProof/>
                <w:lang w:val="sr-Cyrl-CS"/>
              </w:rPr>
            </w:pPr>
          </w:p>
        </w:tc>
        <w:tc>
          <w:tcPr>
            <w:tcW w:w="3095" w:type="dxa"/>
          </w:tcPr>
          <w:p w14:paraId="73610528" w14:textId="77777777" w:rsidR="00E27C53" w:rsidRPr="00CF619E" w:rsidRDefault="00E27C53" w:rsidP="000F2202">
            <w:pPr>
              <w:rPr>
                <w:bCs/>
                <w:iCs/>
                <w:noProof/>
                <w:lang w:val="sr-Cyrl-CS"/>
              </w:rPr>
            </w:pPr>
          </w:p>
        </w:tc>
        <w:tc>
          <w:tcPr>
            <w:tcW w:w="3096" w:type="dxa"/>
            <w:tcBorders>
              <w:bottom w:val="single" w:sz="4" w:space="0" w:color="auto"/>
            </w:tcBorders>
          </w:tcPr>
          <w:p w14:paraId="6C0FC012" w14:textId="77777777" w:rsidR="00E27C53" w:rsidRPr="00CF619E" w:rsidRDefault="00E27C53" w:rsidP="000F2202">
            <w:pPr>
              <w:rPr>
                <w:bCs/>
                <w:iCs/>
                <w:noProof/>
                <w:lang w:val="sr-Cyrl-CS"/>
              </w:rPr>
            </w:pPr>
          </w:p>
        </w:tc>
      </w:tr>
      <w:tr w:rsidR="00E27C53" w:rsidRPr="00CF619E" w14:paraId="676C755C" w14:textId="77777777" w:rsidTr="000F2202">
        <w:tc>
          <w:tcPr>
            <w:tcW w:w="3095" w:type="dxa"/>
            <w:tcBorders>
              <w:top w:val="single" w:sz="4" w:space="0" w:color="auto"/>
            </w:tcBorders>
          </w:tcPr>
          <w:p w14:paraId="7C69C026" w14:textId="77777777" w:rsidR="00E27C53" w:rsidRPr="00CF619E" w:rsidRDefault="00E27C53" w:rsidP="000F2202">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0F2202">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0F2202">
            <w:pPr>
              <w:jc w:val="center"/>
              <w:rPr>
                <w:bCs/>
                <w:iCs/>
                <w:noProof/>
                <w:lang w:val="sr-Cyrl-CS"/>
              </w:rPr>
            </w:pPr>
            <w:r w:rsidRPr="00CF619E">
              <w:rPr>
                <w:bCs/>
                <w:iCs/>
                <w:noProof/>
                <w:lang w:val="sr-Cyrl-CS"/>
              </w:rPr>
              <w:t>ПОНУЂАЧ</w:t>
            </w:r>
          </w:p>
        </w:tc>
      </w:tr>
      <w:tr w:rsidR="00E27C53" w:rsidRPr="00CF619E" w14:paraId="0AA78AB4" w14:textId="77777777" w:rsidTr="000F2202">
        <w:tc>
          <w:tcPr>
            <w:tcW w:w="3095" w:type="dxa"/>
          </w:tcPr>
          <w:p w14:paraId="46DF4228" w14:textId="77777777" w:rsidR="00E27C53" w:rsidRPr="00CF619E" w:rsidRDefault="00E27C53" w:rsidP="000F2202">
            <w:pPr>
              <w:rPr>
                <w:bCs/>
                <w:iCs/>
                <w:noProof/>
                <w:lang w:val="hr-HR"/>
              </w:rPr>
            </w:pPr>
          </w:p>
        </w:tc>
        <w:tc>
          <w:tcPr>
            <w:tcW w:w="3095" w:type="dxa"/>
          </w:tcPr>
          <w:p w14:paraId="7DF9DC68" w14:textId="77777777" w:rsidR="00E27C53" w:rsidRPr="00CF619E" w:rsidRDefault="00E27C53" w:rsidP="000F2202">
            <w:pPr>
              <w:rPr>
                <w:bCs/>
                <w:iCs/>
                <w:noProof/>
                <w:lang w:val="hr-HR"/>
              </w:rPr>
            </w:pPr>
          </w:p>
        </w:tc>
        <w:tc>
          <w:tcPr>
            <w:tcW w:w="3096" w:type="dxa"/>
            <w:tcBorders>
              <w:bottom w:val="single" w:sz="4" w:space="0" w:color="auto"/>
            </w:tcBorders>
          </w:tcPr>
          <w:p w14:paraId="758986DA" w14:textId="77777777" w:rsidR="00E27C53" w:rsidRPr="00CF619E" w:rsidRDefault="00E27C53" w:rsidP="000F2202">
            <w:pPr>
              <w:rPr>
                <w:bCs/>
                <w:iCs/>
                <w:noProof/>
                <w:lang w:val="sr-Cyrl-CS"/>
              </w:rPr>
            </w:pPr>
          </w:p>
          <w:p w14:paraId="380749D0" w14:textId="77777777" w:rsidR="00E27C53" w:rsidRPr="00CF619E" w:rsidRDefault="00E27C53" w:rsidP="000F2202">
            <w:pPr>
              <w:rPr>
                <w:bCs/>
                <w:iCs/>
                <w:noProof/>
                <w:lang w:val="sr-Cyrl-CS"/>
              </w:rPr>
            </w:pPr>
          </w:p>
        </w:tc>
      </w:tr>
      <w:tr w:rsidR="00E27C53" w:rsidRPr="00CF619E" w14:paraId="1EB5C5FD" w14:textId="77777777" w:rsidTr="000F2202">
        <w:tc>
          <w:tcPr>
            <w:tcW w:w="3095" w:type="dxa"/>
          </w:tcPr>
          <w:p w14:paraId="5880E292" w14:textId="77777777" w:rsidR="00E27C53" w:rsidRDefault="00E27C53" w:rsidP="000F2202">
            <w:pPr>
              <w:rPr>
                <w:bCs/>
                <w:iCs/>
                <w:noProof/>
                <w:lang w:val="hr-HR"/>
              </w:rPr>
            </w:pPr>
          </w:p>
          <w:p w14:paraId="6380EA4E" w14:textId="77777777" w:rsidR="00E27C53" w:rsidRPr="00CF619E" w:rsidRDefault="00E27C53" w:rsidP="000F2202">
            <w:pPr>
              <w:rPr>
                <w:bCs/>
                <w:iCs/>
                <w:noProof/>
                <w:lang w:val="hr-HR"/>
              </w:rPr>
            </w:pPr>
          </w:p>
        </w:tc>
        <w:tc>
          <w:tcPr>
            <w:tcW w:w="3095" w:type="dxa"/>
          </w:tcPr>
          <w:p w14:paraId="63A9A86C" w14:textId="77777777" w:rsidR="00E27C53" w:rsidRPr="00CF619E" w:rsidRDefault="00E27C53" w:rsidP="000F2202">
            <w:pPr>
              <w:rPr>
                <w:bCs/>
                <w:iCs/>
                <w:noProof/>
                <w:lang w:val="hr-HR"/>
              </w:rPr>
            </w:pPr>
          </w:p>
        </w:tc>
        <w:tc>
          <w:tcPr>
            <w:tcW w:w="3096" w:type="dxa"/>
            <w:tcBorders>
              <w:top w:val="single" w:sz="4" w:space="0" w:color="auto"/>
            </w:tcBorders>
          </w:tcPr>
          <w:p w14:paraId="7EAF1B43" w14:textId="77777777" w:rsidR="00E27C53" w:rsidRPr="00CF619E" w:rsidRDefault="00E27C53" w:rsidP="000F2202">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6" w:name="_Toc375826011"/>
      <w:bookmarkStart w:id="87" w:name="_Toc389030818"/>
      <w:bookmarkStart w:id="8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36044F">
      <w:pPr>
        <w:pStyle w:val="Heading1"/>
        <w:numPr>
          <w:ilvl w:val="0"/>
          <w:numId w:val="13"/>
        </w:numPr>
        <w:jc w:val="center"/>
      </w:pPr>
      <w:bookmarkStart w:id="89" w:name="_Toc477327714"/>
      <w:bookmarkStart w:id="90" w:name="_Toc477327997"/>
      <w:bookmarkStart w:id="91" w:name="_Toc477328726"/>
      <w:bookmarkStart w:id="92" w:name="_Toc477329197"/>
      <w:bookmarkStart w:id="93" w:name="_Toc16599498"/>
      <w:r w:rsidRPr="00CC366C">
        <w:lastRenderedPageBreak/>
        <w:t>ОБРАЗАЦ ИЗЈАВЕ О ПОШТОВАЊУ ОБАВЕЗА</w:t>
      </w:r>
      <w:bookmarkEnd w:id="86"/>
      <w:bookmarkEnd w:id="87"/>
      <w:bookmarkEnd w:id="89"/>
      <w:bookmarkEnd w:id="90"/>
      <w:bookmarkEnd w:id="91"/>
      <w:bookmarkEnd w:id="92"/>
      <w:bookmarkEnd w:id="93"/>
    </w:p>
    <w:bookmarkEnd w:id="8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0F2202">
        <w:tc>
          <w:tcPr>
            <w:tcW w:w="3095" w:type="dxa"/>
            <w:tcBorders>
              <w:bottom w:val="single" w:sz="4" w:space="0" w:color="auto"/>
            </w:tcBorders>
          </w:tcPr>
          <w:p w14:paraId="20706A2B" w14:textId="77777777" w:rsidR="00E27C53" w:rsidRPr="00CF619E" w:rsidRDefault="00E27C53" w:rsidP="000F2202">
            <w:pPr>
              <w:rPr>
                <w:bCs/>
                <w:iCs/>
                <w:noProof/>
                <w:lang w:val="sr-Cyrl-CS"/>
              </w:rPr>
            </w:pPr>
          </w:p>
        </w:tc>
        <w:tc>
          <w:tcPr>
            <w:tcW w:w="3095" w:type="dxa"/>
          </w:tcPr>
          <w:p w14:paraId="13A5AEF8" w14:textId="77777777" w:rsidR="00E27C53" w:rsidRPr="00CF619E" w:rsidRDefault="00E27C53" w:rsidP="000F2202">
            <w:pPr>
              <w:rPr>
                <w:bCs/>
                <w:iCs/>
                <w:noProof/>
                <w:lang w:val="sr-Cyrl-CS"/>
              </w:rPr>
            </w:pPr>
          </w:p>
        </w:tc>
        <w:tc>
          <w:tcPr>
            <w:tcW w:w="3096" w:type="dxa"/>
            <w:tcBorders>
              <w:bottom w:val="single" w:sz="4" w:space="0" w:color="auto"/>
            </w:tcBorders>
          </w:tcPr>
          <w:p w14:paraId="56360E2C" w14:textId="77777777" w:rsidR="00E27C53" w:rsidRPr="00CF619E" w:rsidRDefault="00E27C53" w:rsidP="000F2202">
            <w:pPr>
              <w:rPr>
                <w:bCs/>
                <w:iCs/>
                <w:noProof/>
                <w:lang w:val="sr-Cyrl-CS"/>
              </w:rPr>
            </w:pPr>
          </w:p>
        </w:tc>
      </w:tr>
      <w:tr w:rsidR="00E27C53" w:rsidRPr="00CF619E" w14:paraId="548AE3CB" w14:textId="77777777" w:rsidTr="000F2202">
        <w:tc>
          <w:tcPr>
            <w:tcW w:w="3095" w:type="dxa"/>
            <w:tcBorders>
              <w:top w:val="single" w:sz="4" w:space="0" w:color="auto"/>
            </w:tcBorders>
          </w:tcPr>
          <w:p w14:paraId="62DCEC61" w14:textId="77777777" w:rsidR="00E27C53" w:rsidRPr="00CF619E" w:rsidRDefault="00E27C53" w:rsidP="000F2202">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0F2202">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0F2202">
            <w:pPr>
              <w:jc w:val="center"/>
              <w:rPr>
                <w:bCs/>
                <w:iCs/>
                <w:noProof/>
                <w:lang w:val="sr-Cyrl-CS"/>
              </w:rPr>
            </w:pPr>
            <w:r w:rsidRPr="00CF619E">
              <w:rPr>
                <w:bCs/>
                <w:iCs/>
                <w:noProof/>
                <w:lang w:val="sr-Cyrl-CS"/>
              </w:rPr>
              <w:t>ПОНУЂАЧ</w:t>
            </w:r>
          </w:p>
        </w:tc>
      </w:tr>
      <w:tr w:rsidR="00E27C53" w:rsidRPr="00CF619E" w14:paraId="3CF9F617" w14:textId="77777777" w:rsidTr="000F2202">
        <w:tc>
          <w:tcPr>
            <w:tcW w:w="3095" w:type="dxa"/>
          </w:tcPr>
          <w:p w14:paraId="6F51D695" w14:textId="77777777" w:rsidR="00E27C53" w:rsidRPr="00CF619E" w:rsidRDefault="00E27C53" w:rsidP="000F2202">
            <w:pPr>
              <w:rPr>
                <w:bCs/>
                <w:iCs/>
                <w:noProof/>
                <w:lang w:val="hr-HR"/>
              </w:rPr>
            </w:pPr>
          </w:p>
        </w:tc>
        <w:tc>
          <w:tcPr>
            <w:tcW w:w="3095" w:type="dxa"/>
          </w:tcPr>
          <w:p w14:paraId="31A20B4A" w14:textId="77777777" w:rsidR="00E27C53" w:rsidRPr="00CF619E" w:rsidRDefault="00E27C53" w:rsidP="000F2202">
            <w:pPr>
              <w:rPr>
                <w:bCs/>
                <w:iCs/>
                <w:noProof/>
                <w:lang w:val="hr-HR"/>
              </w:rPr>
            </w:pPr>
          </w:p>
        </w:tc>
        <w:tc>
          <w:tcPr>
            <w:tcW w:w="3096" w:type="dxa"/>
            <w:tcBorders>
              <w:bottom w:val="single" w:sz="4" w:space="0" w:color="auto"/>
            </w:tcBorders>
          </w:tcPr>
          <w:p w14:paraId="3097E4C9" w14:textId="77777777" w:rsidR="00E27C53" w:rsidRPr="00CF619E" w:rsidRDefault="00E27C53" w:rsidP="000F2202">
            <w:pPr>
              <w:rPr>
                <w:bCs/>
                <w:iCs/>
                <w:noProof/>
                <w:lang w:val="sr-Cyrl-CS"/>
              </w:rPr>
            </w:pPr>
          </w:p>
          <w:p w14:paraId="4E30B0C3" w14:textId="77777777" w:rsidR="00E27C53" w:rsidRPr="00CF619E" w:rsidRDefault="00E27C53" w:rsidP="000F2202">
            <w:pPr>
              <w:rPr>
                <w:bCs/>
                <w:iCs/>
                <w:noProof/>
                <w:lang w:val="sr-Cyrl-CS"/>
              </w:rPr>
            </w:pPr>
          </w:p>
        </w:tc>
      </w:tr>
      <w:tr w:rsidR="00E27C53" w:rsidRPr="00CF619E" w14:paraId="22B72AC3" w14:textId="77777777" w:rsidTr="000F2202">
        <w:tc>
          <w:tcPr>
            <w:tcW w:w="3095" w:type="dxa"/>
          </w:tcPr>
          <w:p w14:paraId="5C62B49C" w14:textId="77777777" w:rsidR="00E27C53" w:rsidRPr="00CF619E" w:rsidRDefault="00E27C53" w:rsidP="000F2202">
            <w:pPr>
              <w:rPr>
                <w:bCs/>
                <w:iCs/>
                <w:noProof/>
                <w:lang w:val="hr-HR"/>
              </w:rPr>
            </w:pPr>
          </w:p>
        </w:tc>
        <w:tc>
          <w:tcPr>
            <w:tcW w:w="3095" w:type="dxa"/>
          </w:tcPr>
          <w:p w14:paraId="51B79FDC" w14:textId="77777777" w:rsidR="00E27C53" w:rsidRPr="00CF619E" w:rsidRDefault="00E27C53" w:rsidP="000F2202">
            <w:pPr>
              <w:rPr>
                <w:bCs/>
                <w:iCs/>
                <w:noProof/>
                <w:lang w:val="hr-HR"/>
              </w:rPr>
            </w:pPr>
          </w:p>
        </w:tc>
        <w:tc>
          <w:tcPr>
            <w:tcW w:w="3096" w:type="dxa"/>
            <w:tcBorders>
              <w:top w:val="single" w:sz="4" w:space="0" w:color="auto"/>
            </w:tcBorders>
          </w:tcPr>
          <w:p w14:paraId="0C7C96F0" w14:textId="77777777" w:rsidR="00E27C53" w:rsidRPr="00CF619E" w:rsidRDefault="00E27C53" w:rsidP="000F2202">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4" w:name="_Toc375826012"/>
      <w:bookmarkStart w:id="95" w:name="_Toc389030819"/>
      <w:bookmarkStart w:id="96" w:name="_Toc448222243"/>
      <w:r>
        <w:rPr>
          <w:sz w:val="28"/>
          <w:szCs w:val="28"/>
          <w:highlight w:val="lightGray"/>
        </w:rPr>
        <w:br w:type="page"/>
      </w:r>
    </w:p>
    <w:p w14:paraId="3B84C3D8" w14:textId="77777777" w:rsidR="00E27C53" w:rsidRPr="000F2202" w:rsidRDefault="00E27C53" w:rsidP="0036044F">
      <w:pPr>
        <w:pStyle w:val="Heading1"/>
        <w:numPr>
          <w:ilvl w:val="0"/>
          <w:numId w:val="13"/>
        </w:numPr>
        <w:jc w:val="center"/>
      </w:pPr>
      <w:bookmarkStart w:id="97" w:name="_Toc477327715"/>
      <w:bookmarkStart w:id="98" w:name="_Toc477327998"/>
      <w:bookmarkStart w:id="99" w:name="_Toc477328727"/>
      <w:bookmarkStart w:id="100" w:name="_Toc477329198"/>
      <w:bookmarkStart w:id="101" w:name="_Toc16599499"/>
      <w:r w:rsidRPr="000F2202">
        <w:lastRenderedPageBreak/>
        <w:t>ОБРАЗАЦ СТРУКТУРЕ ПОНУЂЕНЕ ЦЕНЕ</w:t>
      </w:r>
      <w:bookmarkEnd w:id="94"/>
      <w:bookmarkEnd w:id="95"/>
      <w:bookmarkEnd w:id="96"/>
      <w:bookmarkEnd w:id="97"/>
      <w:bookmarkEnd w:id="98"/>
      <w:bookmarkEnd w:id="99"/>
      <w:bookmarkEnd w:id="100"/>
      <w:bookmarkEnd w:id="101"/>
    </w:p>
    <w:p w14:paraId="6F5A050A" w14:textId="77777777" w:rsidR="00E27C53" w:rsidRPr="00AE1407" w:rsidRDefault="00E27C53" w:rsidP="00E27C53">
      <w:pPr>
        <w:jc w:val="center"/>
        <w:rPr>
          <w:b/>
          <w:noProof/>
        </w:rPr>
      </w:pPr>
      <w:r w:rsidRPr="000F2202">
        <w:rPr>
          <w:b/>
          <w:noProof/>
        </w:rPr>
        <w:t xml:space="preserve">(са упутством </w:t>
      </w:r>
      <w:r w:rsidRPr="000F2202">
        <w:rPr>
          <w:b/>
          <w:noProof/>
          <w:lang w:val="sr-Cyrl-CS"/>
        </w:rPr>
        <w:t>како да се понуди</w:t>
      </w:r>
      <w:r w:rsidRPr="000F2202">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0F2202">
        <w:trPr>
          <w:jc w:val="center"/>
        </w:trPr>
        <w:tc>
          <w:tcPr>
            <w:tcW w:w="567" w:type="dxa"/>
            <w:vAlign w:val="center"/>
          </w:tcPr>
          <w:p w14:paraId="20999F68" w14:textId="77777777" w:rsidR="00E27C53" w:rsidRPr="00284225" w:rsidRDefault="00E27C53" w:rsidP="000F2202">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0F2202">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0F2202">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0F2202">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0F2202">
            <w:pPr>
              <w:jc w:val="center"/>
              <w:rPr>
                <w:b/>
                <w:noProof/>
                <w:sz w:val="22"/>
                <w:szCs w:val="22"/>
              </w:rPr>
            </w:pPr>
            <w:r w:rsidRPr="00284225">
              <w:rPr>
                <w:b/>
                <w:noProof/>
                <w:sz w:val="22"/>
                <w:szCs w:val="22"/>
              </w:rPr>
              <w:t>Укупна цена са ПДВ-ом</w:t>
            </w:r>
          </w:p>
        </w:tc>
      </w:tr>
      <w:tr w:rsidR="00E27C53" w:rsidRPr="00284225" w14:paraId="632A8880" w14:textId="77777777" w:rsidTr="000F2202">
        <w:trPr>
          <w:jc w:val="center"/>
        </w:trPr>
        <w:tc>
          <w:tcPr>
            <w:tcW w:w="567" w:type="dxa"/>
            <w:vAlign w:val="center"/>
          </w:tcPr>
          <w:p w14:paraId="7DF5801D" w14:textId="77777777" w:rsidR="00E27C53" w:rsidRPr="00284225" w:rsidRDefault="00E27C53" w:rsidP="000F2202">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0F2202">
            <w:pPr>
              <w:jc w:val="center"/>
              <w:rPr>
                <w:b/>
                <w:noProof/>
                <w:sz w:val="22"/>
                <w:szCs w:val="22"/>
              </w:rPr>
            </w:pPr>
          </w:p>
        </w:tc>
        <w:tc>
          <w:tcPr>
            <w:tcW w:w="2552" w:type="dxa"/>
            <w:vAlign w:val="center"/>
          </w:tcPr>
          <w:p w14:paraId="2A8DC7FA" w14:textId="77777777" w:rsidR="00E27C53" w:rsidRPr="00284225" w:rsidRDefault="00E27C53" w:rsidP="000F2202">
            <w:pPr>
              <w:jc w:val="center"/>
              <w:rPr>
                <w:b/>
                <w:noProof/>
                <w:sz w:val="22"/>
                <w:szCs w:val="22"/>
              </w:rPr>
            </w:pPr>
          </w:p>
        </w:tc>
        <w:tc>
          <w:tcPr>
            <w:tcW w:w="2552" w:type="dxa"/>
            <w:vAlign w:val="center"/>
          </w:tcPr>
          <w:p w14:paraId="1C3D7CDE" w14:textId="77777777" w:rsidR="00E27C53" w:rsidRPr="00284225" w:rsidRDefault="00E27C53" w:rsidP="000F2202">
            <w:pPr>
              <w:jc w:val="center"/>
              <w:rPr>
                <w:b/>
                <w:noProof/>
                <w:sz w:val="22"/>
                <w:szCs w:val="22"/>
              </w:rPr>
            </w:pPr>
          </w:p>
        </w:tc>
        <w:tc>
          <w:tcPr>
            <w:tcW w:w="2552" w:type="dxa"/>
            <w:vAlign w:val="center"/>
          </w:tcPr>
          <w:p w14:paraId="7DEC0937" w14:textId="77777777" w:rsidR="00E27C53" w:rsidRPr="00284225" w:rsidRDefault="00E27C53" w:rsidP="000F2202">
            <w:pPr>
              <w:jc w:val="center"/>
              <w:rPr>
                <w:b/>
                <w:noProof/>
                <w:sz w:val="22"/>
                <w:szCs w:val="22"/>
              </w:rPr>
            </w:pPr>
          </w:p>
        </w:tc>
      </w:tr>
      <w:tr w:rsidR="00E27C53" w:rsidRPr="00284225" w14:paraId="2967E310" w14:textId="77777777" w:rsidTr="000F2202">
        <w:trPr>
          <w:jc w:val="center"/>
        </w:trPr>
        <w:tc>
          <w:tcPr>
            <w:tcW w:w="567" w:type="dxa"/>
            <w:vAlign w:val="center"/>
          </w:tcPr>
          <w:p w14:paraId="71C38AB6" w14:textId="77777777" w:rsidR="00E27C53" w:rsidRPr="00CF79F4" w:rsidRDefault="00E27C53" w:rsidP="000F2202">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0F2202">
            <w:pPr>
              <w:jc w:val="center"/>
              <w:rPr>
                <w:b/>
                <w:noProof/>
                <w:sz w:val="22"/>
                <w:szCs w:val="22"/>
              </w:rPr>
            </w:pPr>
          </w:p>
        </w:tc>
        <w:tc>
          <w:tcPr>
            <w:tcW w:w="2552" w:type="dxa"/>
            <w:vAlign w:val="center"/>
          </w:tcPr>
          <w:p w14:paraId="16F295D9" w14:textId="77777777" w:rsidR="00E27C53" w:rsidRPr="00284225" w:rsidRDefault="00E27C53" w:rsidP="000F2202">
            <w:pPr>
              <w:jc w:val="center"/>
              <w:rPr>
                <w:b/>
                <w:noProof/>
                <w:sz w:val="22"/>
                <w:szCs w:val="22"/>
              </w:rPr>
            </w:pPr>
          </w:p>
        </w:tc>
        <w:tc>
          <w:tcPr>
            <w:tcW w:w="2552" w:type="dxa"/>
            <w:vAlign w:val="center"/>
          </w:tcPr>
          <w:p w14:paraId="736B6C7D" w14:textId="77777777" w:rsidR="00E27C53" w:rsidRPr="00284225" w:rsidRDefault="00E27C53" w:rsidP="000F2202">
            <w:pPr>
              <w:jc w:val="center"/>
              <w:rPr>
                <w:b/>
                <w:noProof/>
                <w:sz w:val="22"/>
                <w:szCs w:val="22"/>
              </w:rPr>
            </w:pPr>
          </w:p>
        </w:tc>
        <w:tc>
          <w:tcPr>
            <w:tcW w:w="2552" w:type="dxa"/>
            <w:vAlign w:val="center"/>
          </w:tcPr>
          <w:p w14:paraId="7B2DDC43" w14:textId="77777777" w:rsidR="00E27C53" w:rsidRPr="00284225" w:rsidRDefault="00E27C53" w:rsidP="000F2202">
            <w:pPr>
              <w:jc w:val="center"/>
              <w:rPr>
                <w:b/>
                <w:noProof/>
                <w:sz w:val="22"/>
                <w:szCs w:val="22"/>
              </w:rPr>
            </w:pPr>
          </w:p>
        </w:tc>
      </w:tr>
      <w:tr w:rsidR="00E27C53" w:rsidRPr="00284225" w14:paraId="50D52691" w14:textId="77777777" w:rsidTr="000F2202">
        <w:trPr>
          <w:jc w:val="center"/>
        </w:trPr>
        <w:tc>
          <w:tcPr>
            <w:tcW w:w="567" w:type="dxa"/>
            <w:vAlign w:val="center"/>
          </w:tcPr>
          <w:p w14:paraId="117EA5DF" w14:textId="77777777" w:rsidR="00E27C53" w:rsidRPr="00CF79F4" w:rsidRDefault="00E27C53" w:rsidP="000F2202">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0F2202">
            <w:pPr>
              <w:jc w:val="center"/>
              <w:rPr>
                <w:b/>
                <w:noProof/>
                <w:sz w:val="22"/>
                <w:szCs w:val="22"/>
              </w:rPr>
            </w:pPr>
          </w:p>
        </w:tc>
        <w:tc>
          <w:tcPr>
            <w:tcW w:w="2552" w:type="dxa"/>
            <w:vAlign w:val="center"/>
          </w:tcPr>
          <w:p w14:paraId="2B27997D" w14:textId="77777777" w:rsidR="00E27C53" w:rsidRPr="00284225" w:rsidRDefault="00E27C53" w:rsidP="000F2202">
            <w:pPr>
              <w:jc w:val="center"/>
              <w:rPr>
                <w:b/>
                <w:noProof/>
                <w:sz w:val="22"/>
                <w:szCs w:val="22"/>
              </w:rPr>
            </w:pPr>
          </w:p>
        </w:tc>
        <w:tc>
          <w:tcPr>
            <w:tcW w:w="2552" w:type="dxa"/>
            <w:vAlign w:val="center"/>
          </w:tcPr>
          <w:p w14:paraId="29381772" w14:textId="77777777" w:rsidR="00E27C53" w:rsidRPr="00284225" w:rsidRDefault="00E27C53" w:rsidP="000F2202">
            <w:pPr>
              <w:jc w:val="center"/>
              <w:rPr>
                <w:b/>
                <w:noProof/>
                <w:sz w:val="22"/>
                <w:szCs w:val="22"/>
              </w:rPr>
            </w:pPr>
          </w:p>
        </w:tc>
        <w:tc>
          <w:tcPr>
            <w:tcW w:w="2552" w:type="dxa"/>
            <w:vAlign w:val="center"/>
          </w:tcPr>
          <w:p w14:paraId="67E82B61" w14:textId="77777777" w:rsidR="00E27C53" w:rsidRPr="00284225" w:rsidRDefault="00E27C53" w:rsidP="000F2202">
            <w:pPr>
              <w:jc w:val="center"/>
              <w:rPr>
                <w:b/>
                <w:noProof/>
                <w:sz w:val="22"/>
                <w:szCs w:val="22"/>
              </w:rPr>
            </w:pPr>
          </w:p>
        </w:tc>
      </w:tr>
      <w:tr w:rsidR="00E27C53" w:rsidRPr="00284225" w14:paraId="4B2E076B" w14:textId="77777777" w:rsidTr="000F2202">
        <w:trPr>
          <w:jc w:val="center"/>
        </w:trPr>
        <w:tc>
          <w:tcPr>
            <w:tcW w:w="567" w:type="dxa"/>
            <w:vAlign w:val="center"/>
          </w:tcPr>
          <w:p w14:paraId="1C356BF5" w14:textId="77777777" w:rsidR="00E27C53" w:rsidRPr="00CF79F4" w:rsidRDefault="00E27C53" w:rsidP="000F2202">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0F2202">
            <w:pPr>
              <w:jc w:val="center"/>
              <w:rPr>
                <w:b/>
                <w:noProof/>
                <w:sz w:val="22"/>
                <w:szCs w:val="22"/>
              </w:rPr>
            </w:pPr>
          </w:p>
        </w:tc>
        <w:tc>
          <w:tcPr>
            <w:tcW w:w="2552" w:type="dxa"/>
            <w:vAlign w:val="center"/>
          </w:tcPr>
          <w:p w14:paraId="409E78BD" w14:textId="77777777" w:rsidR="00E27C53" w:rsidRPr="00284225" w:rsidRDefault="00E27C53" w:rsidP="000F2202">
            <w:pPr>
              <w:jc w:val="center"/>
              <w:rPr>
                <w:b/>
                <w:noProof/>
                <w:sz w:val="22"/>
                <w:szCs w:val="22"/>
              </w:rPr>
            </w:pPr>
          </w:p>
        </w:tc>
        <w:tc>
          <w:tcPr>
            <w:tcW w:w="2552" w:type="dxa"/>
            <w:vAlign w:val="center"/>
          </w:tcPr>
          <w:p w14:paraId="1A8AC1BB" w14:textId="77777777" w:rsidR="00E27C53" w:rsidRPr="00284225" w:rsidRDefault="00E27C53" w:rsidP="000F2202">
            <w:pPr>
              <w:jc w:val="center"/>
              <w:rPr>
                <w:b/>
                <w:noProof/>
                <w:sz w:val="22"/>
                <w:szCs w:val="22"/>
              </w:rPr>
            </w:pPr>
          </w:p>
        </w:tc>
        <w:tc>
          <w:tcPr>
            <w:tcW w:w="2552" w:type="dxa"/>
            <w:vAlign w:val="center"/>
          </w:tcPr>
          <w:p w14:paraId="5836D8F5" w14:textId="77777777" w:rsidR="00E27C53" w:rsidRPr="00284225" w:rsidRDefault="00E27C53" w:rsidP="000F2202">
            <w:pPr>
              <w:jc w:val="center"/>
              <w:rPr>
                <w:b/>
                <w:noProof/>
                <w:sz w:val="22"/>
                <w:szCs w:val="22"/>
              </w:rPr>
            </w:pPr>
          </w:p>
        </w:tc>
      </w:tr>
      <w:tr w:rsidR="00E27C53" w:rsidRPr="00284225" w14:paraId="6E786C2A" w14:textId="77777777" w:rsidTr="000F2202">
        <w:trPr>
          <w:jc w:val="center"/>
        </w:trPr>
        <w:tc>
          <w:tcPr>
            <w:tcW w:w="567" w:type="dxa"/>
            <w:vAlign w:val="center"/>
          </w:tcPr>
          <w:p w14:paraId="3FDF7A99" w14:textId="77777777" w:rsidR="00E27C53" w:rsidRPr="00CF79F4" w:rsidRDefault="00E27C53" w:rsidP="000F2202">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0F2202">
            <w:pPr>
              <w:jc w:val="center"/>
              <w:rPr>
                <w:b/>
                <w:noProof/>
                <w:sz w:val="22"/>
                <w:szCs w:val="22"/>
              </w:rPr>
            </w:pPr>
          </w:p>
        </w:tc>
        <w:tc>
          <w:tcPr>
            <w:tcW w:w="2552" w:type="dxa"/>
            <w:vAlign w:val="center"/>
          </w:tcPr>
          <w:p w14:paraId="705A33F7" w14:textId="77777777" w:rsidR="00E27C53" w:rsidRPr="00284225" w:rsidRDefault="00E27C53" w:rsidP="000F2202">
            <w:pPr>
              <w:jc w:val="center"/>
              <w:rPr>
                <w:b/>
                <w:noProof/>
                <w:sz w:val="22"/>
                <w:szCs w:val="22"/>
              </w:rPr>
            </w:pPr>
          </w:p>
        </w:tc>
        <w:tc>
          <w:tcPr>
            <w:tcW w:w="2552" w:type="dxa"/>
            <w:vAlign w:val="center"/>
          </w:tcPr>
          <w:p w14:paraId="4F88731B" w14:textId="77777777" w:rsidR="00E27C53" w:rsidRPr="00284225" w:rsidRDefault="00E27C53" w:rsidP="000F2202">
            <w:pPr>
              <w:jc w:val="center"/>
              <w:rPr>
                <w:b/>
                <w:noProof/>
                <w:sz w:val="22"/>
                <w:szCs w:val="22"/>
              </w:rPr>
            </w:pPr>
          </w:p>
        </w:tc>
        <w:tc>
          <w:tcPr>
            <w:tcW w:w="2552" w:type="dxa"/>
            <w:vAlign w:val="center"/>
          </w:tcPr>
          <w:p w14:paraId="40B4ADB2" w14:textId="77777777" w:rsidR="00E27C53" w:rsidRPr="00284225" w:rsidRDefault="00E27C53" w:rsidP="000F2202">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0F2202">
        <w:tc>
          <w:tcPr>
            <w:tcW w:w="3095" w:type="dxa"/>
            <w:tcBorders>
              <w:bottom w:val="single" w:sz="4" w:space="0" w:color="auto"/>
            </w:tcBorders>
          </w:tcPr>
          <w:p w14:paraId="6443F91D" w14:textId="77777777" w:rsidR="00E27C53" w:rsidRPr="00CF619E" w:rsidRDefault="00E27C53" w:rsidP="000F2202">
            <w:pPr>
              <w:rPr>
                <w:bCs/>
                <w:iCs/>
                <w:noProof/>
                <w:lang w:val="sr-Cyrl-CS"/>
              </w:rPr>
            </w:pPr>
          </w:p>
        </w:tc>
        <w:tc>
          <w:tcPr>
            <w:tcW w:w="3095" w:type="dxa"/>
          </w:tcPr>
          <w:p w14:paraId="1EB8BC95" w14:textId="77777777" w:rsidR="00E27C53" w:rsidRPr="00CF619E" w:rsidRDefault="00E27C53" w:rsidP="000F2202">
            <w:pPr>
              <w:rPr>
                <w:bCs/>
                <w:iCs/>
                <w:noProof/>
                <w:lang w:val="sr-Cyrl-CS"/>
              </w:rPr>
            </w:pPr>
          </w:p>
        </w:tc>
        <w:tc>
          <w:tcPr>
            <w:tcW w:w="3096" w:type="dxa"/>
            <w:tcBorders>
              <w:bottom w:val="single" w:sz="4" w:space="0" w:color="auto"/>
            </w:tcBorders>
          </w:tcPr>
          <w:p w14:paraId="30275AF3" w14:textId="77777777" w:rsidR="00E27C53" w:rsidRPr="00CF619E" w:rsidRDefault="00E27C53" w:rsidP="000F2202">
            <w:pPr>
              <w:rPr>
                <w:bCs/>
                <w:iCs/>
                <w:noProof/>
                <w:lang w:val="sr-Cyrl-CS"/>
              </w:rPr>
            </w:pPr>
          </w:p>
        </w:tc>
      </w:tr>
      <w:tr w:rsidR="00E27C53" w:rsidRPr="00CF619E" w14:paraId="26F03660" w14:textId="77777777" w:rsidTr="000F2202">
        <w:tc>
          <w:tcPr>
            <w:tcW w:w="3095" w:type="dxa"/>
            <w:tcBorders>
              <w:top w:val="single" w:sz="4" w:space="0" w:color="auto"/>
            </w:tcBorders>
          </w:tcPr>
          <w:p w14:paraId="4C0829DC" w14:textId="77777777" w:rsidR="00E27C53" w:rsidRPr="00CF619E" w:rsidRDefault="00E27C53" w:rsidP="000F2202">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0F2202">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0F2202">
            <w:pPr>
              <w:jc w:val="center"/>
              <w:rPr>
                <w:bCs/>
                <w:iCs/>
                <w:noProof/>
                <w:lang w:val="sr-Cyrl-CS"/>
              </w:rPr>
            </w:pPr>
            <w:r w:rsidRPr="00CF619E">
              <w:rPr>
                <w:bCs/>
                <w:iCs/>
                <w:noProof/>
                <w:lang w:val="sr-Cyrl-CS"/>
              </w:rPr>
              <w:t>ПОНУЂАЧ</w:t>
            </w:r>
          </w:p>
        </w:tc>
      </w:tr>
      <w:tr w:rsidR="00E27C53" w:rsidRPr="00CF619E" w14:paraId="3FACFBC0" w14:textId="77777777" w:rsidTr="000F2202">
        <w:tc>
          <w:tcPr>
            <w:tcW w:w="3095" w:type="dxa"/>
          </w:tcPr>
          <w:p w14:paraId="6862C176" w14:textId="77777777" w:rsidR="00E27C53" w:rsidRPr="00CF619E" w:rsidRDefault="00E27C53" w:rsidP="000F2202">
            <w:pPr>
              <w:rPr>
                <w:bCs/>
                <w:iCs/>
                <w:noProof/>
                <w:lang w:val="hr-HR"/>
              </w:rPr>
            </w:pPr>
          </w:p>
        </w:tc>
        <w:tc>
          <w:tcPr>
            <w:tcW w:w="3095" w:type="dxa"/>
          </w:tcPr>
          <w:p w14:paraId="2FA4BBBD" w14:textId="77777777" w:rsidR="00E27C53" w:rsidRPr="00CF619E" w:rsidRDefault="00E27C53" w:rsidP="000F2202">
            <w:pPr>
              <w:rPr>
                <w:bCs/>
                <w:iCs/>
                <w:noProof/>
                <w:lang w:val="hr-HR"/>
              </w:rPr>
            </w:pPr>
          </w:p>
        </w:tc>
        <w:tc>
          <w:tcPr>
            <w:tcW w:w="3096" w:type="dxa"/>
            <w:tcBorders>
              <w:bottom w:val="single" w:sz="4" w:space="0" w:color="auto"/>
            </w:tcBorders>
          </w:tcPr>
          <w:p w14:paraId="5DC2FC67" w14:textId="77777777" w:rsidR="00E27C53" w:rsidRPr="00CF619E" w:rsidRDefault="00E27C53" w:rsidP="000F2202">
            <w:pPr>
              <w:rPr>
                <w:bCs/>
                <w:iCs/>
                <w:noProof/>
                <w:lang w:val="sr-Cyrl-CS"/>
              </w:rPr>
            </w:pPr>
          </w:p>
          <w:p w14:paraId="1C59E4D8" w14:textId="77777777" w:rsidR="00E27C53" w:rsidRPr="00CF619E" w:rsidRDefault="00E27C53" w:rsidP="000F2202">
            <w:pPr>
              <w:rPr>
                <w:bCs/>
                <w:iCs/>
                <w:noProof/>
                <w:lang w:val="sr-Cyrl-CS"/>
              </w:rPr>
            </w:pPr>
          </w:p>
        </w:tc>
      </w:tr>
      <w:tr w:rsidR="00E27C53" w:rsidRPr="00CF619E" w14:paraId="1D1537A6" w14:textId="77777777" w:rsidTr="000F2202">
        <w:tc>
          <w:tcPr>
            <w:tcW w:w="3095" w:type="dxa"/>
          </w:tcPr>
          <w:p w14:paraId="6A42C0F3" w14:textId="77777777" w:rsidR="00E27C53" w:rsidRPr="00CF619E" w:rsidRDefault="00E27C53" w:rsidP="000F2202">
            <w:pPr>
              <w:rPr>
                <w:bCs/>
                <w:iCs/>
                <w:noProof/>
                <w:lang w:val="hr-HR"/>
              </w:rPr>
            </w:pPr>
          </w:p>
        </w:tc>
        <w:tc>
          <w:tcPr>
            <w:tcW w:w="3095" w:type="dxa"/>
          </w:tcPr>
          <w:p w14:paraId="1DF12011" w14:textId="77777777" w:rsidR="00E27C53" w:rsidRPr="00CF619E" w:rsidRDefault="00E27C53" w:rsidP="000F2202">
            <w:pPr>
              <w:rPr>
                <w:bCs/>
                <w:iCs/>
                <w:noProof/>
                <w:lang w:val="hr-HR"/>
              </w:rPr>
            </w:pPr>
          </w:p>
        </w:tc>
        <w:tc>
          <w:tcPr>
            <w:tcW w:w="3096" w:type="dxa"/>
            <w:tcBorders>
              <w:top w:val="single" w:sz="4" w:space="0" w:color="auto"/>
            </w:tcBorders>
          </w:tcPr>
          <w:p w14:paraId="05E0AD90" w14:textId="77777777" w:rsidR="00E27C53" w:rsidRDefault="00E27C53" w:rsidP="000F2202">
            <w:pPr>
              <w:jc w:val="center"/>
              <w:rPr>
                <w:bCs/>
                <w:iCs/>
                <w:noProof/>
                <w:lang w:val="sr-Cyrl-RS"/>
              </w:rPr>
            </w:pPr>
            <w:r w:rsidRPr="00CF619E">
              <w:rPr>
                <w:bCs/>
                <w:iCs/>
                <w:noProof/>
              </w:rPr>
              <w:t>ПОТПИС</w:t>
            </w:r>
          </w:p>
          <w:p w14:paraId="176F1A92" w14:textId="77777777" w:rsidR="000F2202" w:rsidRDefault="000F2202" w:rsidP="000F2202">
            <w:pPr>
              <w:jc w:val="center"/>
              <w:rPr>
                <w:bCs/>
                <w:iCs/>
                <w:noProof/>
                <w:lang w:val="sr-Cyrl-RS"/>
              </w:rPr>
            </w:pPr>
          </w:p>
          <w:p w14:paraId="1C5B21CB" w14:textId="77777777" w:rsidR="000F2202" w:rsidRDefault="000F2202" w:rsidP="000F2202">
            <w:pPr>
              <w:jc w:val="center"/>
              <w:rPr>
                <w:bCs/>
                <w:iCs/>
                <w:noProof/>
                <w:lang w:val="sr-Cyrl-RS"/>
              </w:rPr>
            </w:pPr>
          </w:p>
          <w:p w14:paraId="6F2C188C" w14:textId="77777777" w:rsidR="000F2202" w:rsidRDefault="000F2202" w:rsidP="000F2202">
            <w:pPr>
              <w:jc w:val="center"/>
              <w:rPr>
                <w:bCs/>
                <w:iCs/>
                <w:noProof/>
                <w:lang w:val="sr-Cyrl-RS"/>
              </w:rPr>
            </w:pPr>
          </w:p>
          <w:p w14:paraId="09B6AEB8" w14:textId="77777777" w:rsidR="000F2202" w:rsidRDefault="000F2202" w:rsidP="000F2202">
            <w:pPr>
              <w:jc w:val="center"/>
              <w:rPr>
                <w:bCs/>
                <w:iCs/>
                <w:noProof/>
                <w:lang w:val="sr-Cyrl-RS"/>
              </w:rPr>
            </w:pPr>
          </w:p>
          <w:p w14:paraId="4059860F" w14:textId="77777777" w:rsidR="000F2202" w:rsidRDefault="000F2202" w:rsidP="000F2202">
            <w:pPr>
              <w:jc w:val="center"/>
              <w:rPr>
                <w:bCs/>
                <w:iCs/>
                <w:noProof/>
                <w:lang w:val="sr-Cyrl-RS"/>
              </w:rPr>
            </w:pPr>
          </w:p>
          <w:p w14:paraId="4578D6A6" w14:textId="77777777" w:rsidR="000F2202" w:rsidRDefault="000F2202" w:rsidP="000F2202">
            <w:pPr>
              <w:jc w:val="center"/>
              <w:rPr>
                <w:bCs/>
                <w:iCs/>
                <w:noProof/>
                <w:lang w:val="sr-Cyrl-RS"/>
              </w:rPr>
            </w:pPr>
          </w:p>
          <w:p w14:paraId="47CF790B" w14:textId="77777777" w:rsidR="000F2202" w:rsidRDefault="000F2202" w:rsidP="000F2202">
            <w:pPr>
              <w:jc w:val="center"/>
              <w:rPr>
                <w:bCs/>
                <w:iCs/>
                <w:noProof/>
                <w:lang w:val="sr-Cyrl-RS"/>
              </w:rPr>
            </w:pPr>
          </w:p>
          <w:p w14:paraId="7D63738F" w14:textId="77777777" w:rsidR="000F2202" w:rsidRDefault="000F2202" w:rsidP="000F2202">
            <w:pPr>
              <w:jc w:val="center"/>
              <w:rPr>
                <w:bCs/>
                <w:iCs/>
                <w:noProof/>
                <w:lang w:val="sr-Cyrl-RS"/>
              </w:rPr>
            </w:pPr>
          </w:p>
          <w:p w14:paraId="4667F455" w14:textId="77777777" w:rsidR="000F2202" w:rsidRPr="000F2202" w:rsidRDefault="000F2202" w:rsidP="000F2202">
            <w:pPr>
              <w:jc w:val="center"/>
              <w:rPr>
                <w:bCs/>
                <w:iCs/>
                <w:noProof/>
                <w:lang w:val="sr-Cyrl-RS"/>
              </w:rPr>
            </w:pPr>
          </w:p>
        </w:tc>
      </w:tr>
    </w:tbl>
    <w:p w14:paraId="52049BD1" w14:textId="77777777" w:rsidR="00E27C53" w:rsidRPr="00CC366C" w:rsidRDefault="00E27C53" w:rsidP="0036044F">
      <w:pPr>
        <w:pStyle w:val="Heading1"/>
        <w:numPr>
          <w:ilvl w:val="0"/>
          <w:numId w:val="13"/>
        </w:numPr>
        <w:jc w:val="center"/>
      </w:pPr>
      <w:bookmarkStart w:id="102" w:name="_Toc375826013"/>
      <w:bookmarkStart w:id="103" w:name="_Toc389030820"/>
      <w:bookmarkStart w:id="104" w:name="_Toc448222244"/>
      <w:bookmarkStart w:id="105" w:name="_Toc477327716"/>
      <w:bookmarkStart w:id="106" w:name="_Toc477327999"/>
      <w:bookmarkStart w:id="107" w:name="_Toc477328728"/>
      <w:bookmarkStart w:id="108" w:name="_Toc477329199"/>
      <w:bookmarkStart w:id="109" w:name="_Toc16599500"/>
      <w:r w:rsidRPr="00CC366C">
        <w:lastRenderedPageBreak/>
        <w:t>ОБРАЗАЦ ТРОШКОВА ПРИПРЕМЕ ПОНУДЕ</w:t>
      </w:r>
      <w:bookmarkEnd w:id="102"/>
      <w:bookmarkEnd w:id="103"/>
      <w:bookmarkEnd w:id="104"/>
      <w:bookmarkEnd w:id="105"/>
      <w:bookmarkEnd w:id="106"/>
      <w:bookmarkEnd w:id="107"/>
      <w:bookmarkEnd w:id="108"/>
      <w:bookmarkEnd w:id="10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0F2202">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0F220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0F2202">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0F2202">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0F22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0F2202">
            <w:pPr>
              <w:spacing w:before="100" w:beforeAutospacing="1" w:line="210" w:lineRule="atLeast"/>
              <w:ind w:left="360"/>
              <w:jc w:val="both"/>
              <w:rPr>
                <w:b/>
                <w:noProof/>
              </w:rPr>
            </w:pPr>
          </w:p>
        </w:tc>
      </w:tr>
      <w:tr w:rsidR="00E27C53" w:rsidRPr="00CF619E" w14:paraId="142F82F4" w14:textId="77777777" w:rsidTr="000F2202">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0F22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0F2202">
            <w:pPr>
              <w:spacing w:before="100" w:beforeAutospacing="1" w:line="210" w:lineRule="atLeast"/>
              <w:ind w:left="360"/>
              <w:jc w:val="both"/>
              <w:rPr>
                <w:b/>
                <w:noProof/>
              </w:rPr>
            </w:pPr>
          </w:p>
        </w:tc>
      </w:tr>
      <w:tr w:rsidR="00E27C53" w:rsidRPr="00CF619E" w14:paraId="4931E83C" w14:textId="77777777" w:rsidTr="000F2202">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0F22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0F2202">
            <w:pPr>
              <w:spacing w:before="100" w:beforeAutospacing="1" w:line="210" w:lineRule="atLeast"/>
              <w:ind w:left="360"/>
              <w:jc w:val="both"/>
              <w:rPr>
                <w:b/>
                <w:noProof/>
              </w:rPr>
            </w:pPr>
          </w:p>
        </w:tc>
      </w:tr>
      <w:tr w:rsidR="00E27C53" w:rsidRPr="00CF619E" w14:paraId="1664CC4F" w14:textId="77777777" w:rsidTr="000F2202">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0F22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0F2202">
            <w:pPr>
              <w:spacing w:before="100" w:beforeAutospacing="1" w:line="210" w:lineRule="atLeast"/>
              <w:ind w:left="360"/>
              <w:jc w:val="both"/>
              <w:rPr>
                <w:b/>
                <w:noProof/>
              </w:rPr>
            </w:pPr>
          </w:p>
        </w:tc>
      </w:tr>
      <w:tr w:rsidR="00E27C53" w:rsidRPr="00CF619E" w14:paraId="13194171" w14:textId="77777777" w:rsidTr="000F2202">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0F22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0F2202">
            <w:pPr>
              <w:spacing w:before="100" w:beforeAutospacing="1" w:line="210" w:lineRule="atLeast"/>
              <w:ind w:left="360"/>
              <w:jc w:val="both"/>
              <w:rPr>
                <w:b/>
                <w:noProof/>
              </w:rPr>
            </w:pPr>
          </w:p>
        </w:tc>
      </w:tr>
      <w:tr w:rsidR="00E27C53" w:rsidRPr="00CF619E" w14:paraId="6A52AEEC" w14:textId="77777777" w:rsidTr="000F2202">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0F220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0F2202">
            <w:pPr>
              <w:spacing w:before="100" w:beforeAutospacing="1" w:line="210" w:lineRule="atLeast"/>
              <w:ind w:left="360"/>
              <w:jc w:val="both"/>
              <w:rPr>
                <w:b/>
                <w:noProof/>
              </w:rPr>
            </w:pPr>
          </w:p>
        </w:tc>
      </w:tr>
      <w:tr w:rsidR="00E27C53" w:rsidRPr="00CF619E" w14:paraId="12D30CAB" w14:textId="77777777" w:rsidTr="000F2202">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0F220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0F2202">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0F2202">
        <w:tc>
          <w:tcPr>
            <w:tcW w:w="3095" w:type="dxa"/>
            <w:tcBorders>
              <w:bottom w:val="single" w:sz="4" w:space="0" w:color="auto"/>
            </w:tcBorders>
          </w:tcPr>
          <w:p w14:paraId="6929497B" w14:textId="77777777" w:rsidR="00E27C53" w:rsidRPr="00CF619E" w:rsidRDefault="00E27C53" w:rsidP="000F2202">
            <w:pPr>
              <w:rPr>
                <w:bCs/>
                <w:iCs/>
                <w:noProof/>
                <w:lang w:val="sr-Cyrl-CS"/>
              </w:rPr>
            </w:pPr>
          </w:p>
        </w:tc>
        <w:tc>
          <w:tcPr>
            <w:tcW w:w="3095" w:type="dxa"/>
          </w:tcPr>
          <w:p w14:paraId="6FF4F54F" w14:textId="77777777" w:rsidR="00E27C53" w:rsidRPr="00CF619E" w:rsidRDefault="00E27C53" w:rsidP="000F2202">
            <w:pPr>
              <w:rPr>
                <w:bCs/>
                <w:iCs/>
                <w:noProof/>
                <w:lang w:val="sr-Cyrl-CS"/>
              </w:rPr>
            </w:pPr>
          </w:p>
        </w:tc>
        <w:tc>
          <w:tcPr>
            <w:tcW w:w="3096" w:type="dxa"/>
            <w:tcBorders>
              <w:bottom w:val="single" w:sz="4" w:space="0" w:color="auto"/>
            </w:tcBorders>
          </w:tcPr>
          <w:p w14:paraId="2373C625" w14:textId="77777777" w:rsidR="00E27C53" w:rsidRPr="00CF619E" w:rsidRDefault="00E27C53" w:rsidP="000F2202">
            <w:pPr>
              <w:rPr>
                <w:bCs/>
                <w:iCs/>
                <w:noProof/>
                <w:lang w:val="sr-Cyrl-CS"/>
              </w:rPr>
            </w:pPr>
          </w:p>
        </w:tc>
      </w:tr>
      <w:tr w:rsidR="00E27C53" w:rsidRPr="00CF619E" w14:paraId="2EC037C6" w14:textId="77777777" w:rsidTr="000F2202">
        <w:tc>
          <w:tcPr>
            <w:tcW w:w="3095" w:type="dxa"/>
            <w:tcBorders>
              <w:top w:val="single" w:sz="4" w:space="0" w:color="auto"/>
            </w:tcBorders>
          </w:tcPr>
          <w:p w14:paraId="335D53E6" w14:textId="77777777" w:rsidR="00E27C53" w:rsidRPr="00CF619E" w:rsidRDefault="00E27C53" w:rsidP="000F2202">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0F2202">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0F2202">
            <w:pPr>
              <w:jc w:val="center"/>
              <w:rPr>
                <w:bCs/>
                <w:iCs/>
                <w:noProof/>
                <w:lang w:val="sr-Cyrl-CS"/>
              </w:rPr>
            </w:pPr>
            <w:r w:rsidRPr="00CF619E">
              <w:rPr>
                <w:bCs/>
                <w:iCs/>
                <w:noProof/>
                <w:lang w:val="sr-Cyrl-CS"/>
              </w:rPr>
              <w:t>ПОНУЂАЧ</w:t>
            </w:r>
          </w:p>
        </w:tc>
      </w:tr>
      <w:tr w:rsidR="00E27C53" w:rsidRPr="00CF619E" w14:paraId="2C6D5014" w14:textId="77777777" w:rsidTr="000F2202">
        <w:tc>
          <w:tcPr>
            <w:tcW w:w="3095" w:type="dxa"/>
          </w:tcPr>
          <w:p w14:paraId="1F286F03" w14:textId="77777777" w:rsidR="00E27C53" w:rsidRPr="00CF619E" w:rsidRDefault="00E27C53" w:rsidP="000F2202">
            <w:pPr>
              <w:rPr>
                <w:bCs/>
                <w:iCs/>
                <w:noProof/>
                <w:lang w:val="hr-HR"/>
              </w:rPr>
            </w:pPr>
          </w:p>
        </w:tc>
        <w:tc>
          <w:tcPr>
            <w:tcW w:w="3095" w:type="dxa"/>
          </w:tcPr>
          <w:p w14:paraId="6D3795E3" w14:textId="77777777" w:rsidR="00E27C53" w:rsidRPr="00CF619E" w:rsidRDefault="00E27C53" w:rsidP="000F2202">
            <w:pPr>
              <w:rPr>
                <w:bCs/>
                <w:iCs/>
                <w:noProof/>
                <w:lang w:val="hr-HR"/>
              </w:rPr>
            </w:pPr>
          </w:p>
        </w:tc>
        <w:tc>
          <w:tcPr>
            <w:tcW w:w="3096" w:type="dxa"/>
            <w:tcBorders>
              <w:bottom w:val="single" w:sz="4" w:space="0" w:color="auto"/>
            </w:tcBorders>
          </w:tcPr>
          <w:p w14:paraId="087E1077" w14:textId="77777777" w:rsidR="00E27C53" w:rsidRPr="00CF619E" w:rsidRDefault="00E27C53" w:rsidP="000F2202">
            <w:pPr>
              <w:rPr>
                <w:bCs/>
                <w:iCs/>
                <w:noProof/>
                <w:lang w:val="sr-Cyrl-CS"/>
              </w:rPr>
            </w:pPr>
          </w:p>
          <w:p w14:paraId="674A6764" w14:textId="77777777" w:rsidR="00E27C53" w:rsidRPr="00CF619E" w:rsidRDefault="00E27C53" w:rsidP="000F2202">
            <w:pPr>
              <w:rPr>
                <w:bCs/>
                <w:iCs/>
                <w:noProof/>
                <w:lang w:val="sr-Cyrl-CS"/>
              </w:rPr>
            </w:pPr>
          </w:p>
        </w:tc>
      </w:tr>
      <w:tr w:rsidR="00E27C53" w:rsidRPr="00CF619E" w14:paraId="44A63A3C" w14:textId="77777777" w:rsidTr="000F2202">
        <w:tc>
          <w:tcPr>
            <w:tcW w:w="3095" w:type="dxa"/>
          </w:tcPr>
          <w:p w14:paraId="78A5E68E" w14:textId="77777777" w:rsidR="00E27C53" w:rsidRPr="00CF619E" w:rsidRDefault="00E27C53" w:rsidP="000F2202">
            <w:pPr>
              <w:rPr>
                <w:bCs/>
                <w:iCs/>
                <w:noProof/>
                <w:lang w:val="hr-HR"/>
              </w:rPr>
            </w:pPr>
          </w:p>
        </w:tc>
        <w:tc>
          <w:tcPr>
            <w:tcW w:w="3095" w:type="dxa"/>
          </w:tcPr>
          <w:p w14:paraId="0F8AC6E1" w14:textId="77777777" w:rsidR="00E27C53" w:rsidRPr="00CF619E" w:rsidRDefault="00E27C53" w:rsidP="000F2202">
            <w:pPr>
              <w:rPr>
                <w:bCs/>
                <w:iCs/>
                <w:noProof/>
                <w:lang w:val="hr-HR"/>
              </w:rPr>
            </w:pPr>
          </w:p>
        </w:tc>
        <w:tc>
          <w:tcPr>
            <w:tcW w:w="3096" w:type="dxa"/>
            <w:tcBorders>
              <w:top w:val="single" w:sz="4" w:space="0" w:color="auto"/>
            </w:tcBorders>
          </w:tcPr>
          <w:p w14:paraId="59FC71CA" w14:textId="77777777" w:rsidR="00E27C53" w:rsidRPr="00CF619E" w:rsidRDefault="00E27C53" w:rsidP="000F2202">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0F2202">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36044F">
      <w:pPr>
        <w:pStyle w:val="Heading1"/>
        <w:numPr>
          <w:ilvl w:val="0"/>
          <w:numId w:val="13"/>
        </w:numPr>
        <w:jc w:val="center"/>
      </w:pPr>
      <w:bookmarkStart w:id="110" w:name="_Toc375826014"/>
      <w:bookmarkStart w:id="111" w:name="_Toc389030821"/>
      <w:bookmarkStart w:id="112" w:name="_Toc448222245"/>
      <w:bookmarkStart w:id="113" w:name="_Toc477327717"/>
      <w:bookmarkStart w:id="114" w:name="_Toc477328000"/>
      <w:bookmarkStart w:id="115" w:name="_Toc477328729"/>
      <w:bookmarkStart w:id="116" w:name="_Toc477329200"/>
      <w:bookmarkStart w:id="117" w:name="_Toc16599501"/>
      <w:r w:rsidRPr="00BD205C">
        <w:lastRenderedPageBreak/>
        <w:t>ОБРАЗАЦ ПОНУДЕ</w:t>
      </w:r>
      <w:bookmarkEnd w:id="110"/>
      <w:bookmarkEnd w:id="111"/>
      <w:bookmarkEnd w:id="112"/>
      <w:bookmarkEnd w:id="113"/>
      <w:bookmarkEnd w:id="114"/>
      <w:bookmarkEnd w:id="115"/>
      <w:bookmarkEnd w:id="116"/>
      <w:bookmarkEnd w:id="11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0F2202">
        <w:trPr>
          <w:trHeight w:val="229"/>
        </w:trPr>
        <w:tc>
          <w:tcPr>
            <w:tcW w:w="5245" w:type="dxa"/>
            <w:tcBorders>
              <w:right w:val="single" w:sz="4" w:space="0" w:color="auto"/>
            </w:tcBorders>
            <w:vAlign w:val="center"/>
          </w:tcPr>
          <w:p w14:paraId="5AE6AA3C" w14:textId="77777777" w:rsidR="00E27C53" w:rsidRPr="00AE1407" w:rsidRDefault="00E27C53" w:rsidP="000F220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54B4A2A" w14:textId="3E3A6973" w:rsidR="000F2202" w:rsidRDefault="004D3900" w:rsidP="000F2202">
            <w:pPr>
              <w:outlineLvl w:val="0"/>
              <w:rPr>
                <w:b/>
              </w:rPr>
            </w:pPr>
            <w:bookmarkStart w:id="118" w:name="_Toc515532864"/>
            <w:bookmarkStart w:id="119" w:name="_Toc16599502"/>
            <w:r>
              <w:rPr>
                <w:noProof/>
                <w:lang w:val="sr-Cyrl-RS"/>
              </w:rPr>
              <w:t>179-19-О</w:t>
            </w:r>
            <w:r w:rsidR="000F2202">
              <w:rPr>
                <w:noProof/>
              </w:rPr>
              <w:t xml:space="preserve"> - </w:t>
            </w:r>
            <w:r w:rsidR="000F2202">
              <w:t>Сервис и одржавање термотехничких инсталација у котларницама и подстаницама (парним и топловодним) на објектима К</w:t>
            </w:r>
            <w:r w:rsidR="000F2202">
              <w:rPr>
                <w:lang w:val="sr-Cyrl-RS"/>
              </w:rPr>
              <w:t xml:space="preserve">линичког центра </w:t>
            </w:r>
            <w:r w:rsidR="000F2202">
              <w:t>В</w:t>
            </w:r>
            <w:r w:rsidR="000F2202">
              <w:rPr>
                <w:lang w:val="sr-Cyrl-RS"/>
              </w:rPr>
              <w:t>ојводине</w:t>
            </w:r>
            <w:r w:rsidR="000F2202">
              <w:t xml:space="preserve"> и </w:t>
            </w:r>
            <w:r w:rsidR="000F2202">
              <w:rPr>
                <w:noProof/>
              </w:rPr>
              <w:t>Клинике за гинекологију и акушерство</w:t>
            </w:r>
            <w:bookmarkEnd w:id="118"/>
            <w:bookmarkEnd w:id="119"/>
          </w:p>
          <w:p w14:paraId="5E1DA147" w14:textId="6B55299C" w:rsidR="00E27C53" w:rsidRPr="00D51194" w:rsidRDefault="00E27C53" w:rsidP="000F2202">
            <w:pPr>
              <w:rPr>
                <w:noProof/>
                <w:lang w:val="sr-Cyrl-RS"/>
              </w:rPr>
            </w:pPr>
          </w:p>
        </w:tc>
      </w:tr>
      <w:tr w:rsidR="00E27C53" w:rsidRPr="00AE1407" w14:paraId="297F08EB" w14:textId="77777777" w:rsidTr="000F2202">
        <w:tc>
          <w:tcPr>
            <w:tcW w:w="5245" w:type="dxa"/>
          </w:tcPr>
          <w:p w14:paraId="552AB5B3" w14:textId="77777777" w:rsidR="00E27C53" w:rsidRPr="00AE1407" w:rsidRDefault="00E27C53" w:rsidP="000F2202">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0F2202">
            <w:pPr>
              <w:jc w:val="right"/>
              <w:rPr>
                <w:noProof/>
              </w:rPr>
            </w:pPr>
          </w:p>
        </w:tc>
        <w:tc>
          <w:tcPr>
            <w:tcW w:w="2977" w:type="dxa"/>
            <w:tcBorders>
              <w:top w:val="inset" w:sz="6" w:space="0" w:color="auto"/>
            </w:tcBorders>
          </w:tcPr>
          <w:p w14:paraId="51452169" w14:textId="77777777" w:rsidR="00E27C53" w:rsidRPr="00AE1407" w:rsidRDefault="00E27C53" w:rsidP="000F2202">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0F2202">
            <w:pPr>
              <w:jc w:val="right"/>
              <w:rPr>
                <w:b/>
                <w:noProof/>
              </w:rPr>
            </w:pPr>
          </w:p>
        </w:tc>
      </w:tr>
      <w:tr w:rsidR="00E27C53" w:rsidRPr="00AE1407" w14:paraId="73F87B50" w14:textId="77777777" w:rsidTr="000F2202">
        <w:tc>
          <w:tcPr>
            <w:tcW w:w="15310" w:type="dxa"/>
            <w:gridSpan w:val="6"/>
          </w:tcPr>
          <w:p w14:paraId="0985FAF0" w14:textId="77777777" w:rsidR="00E27C53" w:rsidRPr="00AE1407" w:rsidRDefault="00E27C53" w:rsidP="000F2202">
            <w:pPr>
              <w:jc w:val="center"/>
              <w:rPr>
                <w:b/>
                <w:noProof/>
              </w:rPr>
            </w:pPr>
            <w:r w:rsidRPr="00AE1407">
              <w:rPr>
                <w:b/>
                <w:noProof/>
              </w:rPr>
              <w:br w:type="page"/>
              <w:t>Општи подаци о понуђачу</w:t>
            </w:r>
          </w:p>
        </w:tc>
      </w:tr>
      <w:tr w:rsidR="00E27C53" w:rsidRPr="00AE1407" w14:paraId="382CD745" w14:textId="77777777" w:rsidTr="000F2202">
        <w:tc>
          <w:tcPr>
            <w:tcW w:w="5245" w:type="dxa"/>
            <w:vAlign w:val="center"/>
          </w:tcPr>
          <w:p w14:paraId="1E9F99C3" w14:textId="77777777" w:rsidR="00E27C53" w:rsidRPr="00AE1407" w:rsidRDefault="00E27C53" w:rsidP="000F2202">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0F2202">
            <w:pPr>
              <w:rPr>
                <w:b/>
                <w:noProof/>
              </w:rPr>
            </w:pPr>
          </w:p>
        </w:tc>
      </w:tr>
      <w:tr w:rsidR="00E27C53" w:rsidRPr="00AE1407" w14:paraId="55CAA5D9" w14:textId="77777777" w:rsidTr="000F2202">
        <w:tc>
          <w:tcPr>
            <w:tcW w:w="5245" w:type="dxa"/>
            <w:vAlign w:val="center"/>
          </w:tcPr>
          <w:p w14:paraId="2B4B56FF" w14:textId="77777777" w:rsidR="00E27C53" w:rsidRPr="00AE1407" w:rsidRDefault="00E27C53" w:rsidP="000F2202">
            <w:pPr>
              <w:rPr>
                <w:b/>
                <w:noProof/>
              </w:rPr>
            </w:pPr>
            <w:r w:rsidRPr="00AE1407">
              <w:rPr>
                <w:noProof/>
              </w:rPr>
              <w:t>Адреса седишта</w:t>
            </w:r>
          </w:p>
        </w:tc>
        <w:tc>
          <w:tcPr>
            <w:tcW w:w="10065" w:type="dxa"/>
            <w:gridSpan w:val="5"/>
          </w:tcPr>
          <w:p w14:paraId="045541D1" w14:textId="77777777" w:rsidR="00E27C53" w:rsidRPr="00AE1407" w:rsidRDefault="00E27C53" w:rsidP="000F2202">
            <w:pPr>
              <w:rPr>
                <w:b/>
                <w:noProof/>
              </w:rPr>
            </w:pPr>
          </w:p>
        </w:tc>
      </w:tr>
      <w:tr w:rsidR="00E27C53" w:rsidRPr="00AE1407" w14:paraId="2499F80F" w14:textId="77777777" w:rsidTr="000F2202">
        <w:tc>
          <w:tcPr>
            <w:tcW w:w="5245" w:type="dxa"/>
            <w:vAlign w:val="center"/>
          </w:tcPr>
          <w:p w14:paraId="5A495524" w14:textId="77777777" w:rsidR="00E27C53" w:rsidRPr="00AE1407" w:rsidRDefault="00E27C53" w:rsidP="000F220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0F2202">
            <w:pPr>
              <w:rPr>
                <w:b/>
                <w:noProof/>
              </w:rPr>
            </w:pPr>
          </w:p>
        </w:tc>
        <w:tc>
          <w:tcPr>
            <w:tcW w:w="3508" w:type="dxa"/>
            <w:gridSpan w:val="2"/>
            <w:vAlign w:val="center"/>
          </w:tcPr>
          <w:p w14:paraId="189E48F1" w14:textId="77777777" w:rsidR="00E27C53" w:rsidRPr="00AE1407" w:rsidRDefault="00E27C53" w:rsidP="000F2202">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0F2202">
            <w:pPr>
              <w:jc w:val="right"/>
              <w:rPr>
                <w:b/>
                <w:noProof/>
              </w:rPr>
            </w:pPr>
          </w:p>
        </w:tc>
      </w:tr>
      <w:tr w:rsidR="00E27C53" w:rsidRPr="00AE1407" w14:paraId="7E49AA5D" w14:textId="77777777" w:rsidTr="000F2202">
        <w:tc>
          <w:tcPr>
            <w:tcW w:w="5245" w:type="dxa"/>
            <w:vAlign w:val="center"/>
          </w:tcPr>
          <w:p w14:paraId="41CE1B69" w14:textId="77777777" w:rsidR="00E27C53" w:rsidRPr="00AE1407" w:rsidRDefault="00E27C53" w:rsidP="000F2202">
            <w:pPr>
              <w:rPr>
                <w:b/>
                <w:noProof/>
              </w:rPr>
            </w:pPr>
            <w:r w:rsidRPr="00AE1407">
              <w:rPr>
                <w:noProof/>
              </w:rPr>
              <w:t>Телефон/факс</w:t>
            </w:r>
          </w:p>
        </w:tc>
        <w:tc>
          <w:tcPr>
            <w:tcW w:w="3402" w:type="dxa"/>
            <w:gridSpan w:val="2"/>
          </w:tcPr>
          <w:p w14:paraId="1AFE5B52" w14:textId="77777777" w:rsidR="00E27C53" w:rsidRPr="00AE1407" w:rsidRDefault="00E27C53" w:rsidP="000F2202">
            <w:pPr>
              <w:rPr>
                <w:b/>
                <w:noProof/>
              </w:rPr>
            </w:pPr>
          </w:p>
        </w:tc>
        <w:tc>
          <w:tcPr>
            <w:tcW w:w="3508" w:type="dxa"/>
            <w:gridSpan w:val="2"/>
            <w:vAlign w:val="center"/>
          </w:tcPr>
          <w:p w14:paraId="2B0219E7" w14:textId="77777777" w:rsidR="00E27C53" w:rsidRPr="00AE1407" w:rsidRDefault="00E27C53" w:rsidP="000F2202">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0F2202">
            <w:pPr>
              <w:jc w:val="right"/>
              <w:rPr>
                <w:b/>
                <w:noProof/>
              </w:rPr>
            </w:pPr>
          </w:p>
        </w:tc>
      </w:tr>
      <w:tr w:rsidR="00E27C53" w:rsidRPr="00AE1407" w14:paraId="5AE82549" w14:textId="77777777" w:rsidTr="000F2202">
        <w:tc>
          <w:tcPr>
            <w:tcW w:w="5245" w:type="dxa"/>
            <w:vAlign w:val="center"/>
          </w:tcPr>
          <w:p w14:paraId="6B199DD4" w14:textId="77777777" w:rsidR="00E27C53" w:rsidRPr="00AE1407" w:rsidRDefault="00E27C53" w:rsidP="000F2202">
            <w:pPr>
              <w:rPr>
                <w:b/>
                <w:noProof/>
              </w:rPr>
            </w:pPr>
            <w:r>
              <w:rPr>
                <w:noProof/>
              </w:rPr>
              <w:t>Е-мејл</w:t>
            </w:r>
          </w:p>
        </w:tc>
        <w:tc>
          <w:tcPr>
            <w:tcW w:w="3402" w:type="dxa"/>
            <w:gridSpan w:val="2"/>
          </w:tcPr>
          <w:p w14:paraId="50C8CB85" w14:textId="77777777" w:rsidR="00E27C53" w:rsidRPr="00AE1407" w:rsidRDefault="00E27C53" w:rsidP="000F2202">
            <w:pPr>
              <w:rPr>
                <w:b/>
                <w:noProof/>
              </w:rPr>
            </w:pPr>
          </w:p>
        </w:tc>
        <w:tc>
          <w:tcPr>
            <w:tcW w:w="3508" w:type="dxa"/>
            <w:gridSpan w:val="2"/>
            <w:vAlign w:val="center"/>
          </w:tcPr>
          <w:p w14:paraId="423490BF" w14:textId="77777777" w:rsidR="00E27C53" w:rsidRPr="00AE1407" w:rsidRDefault="00E27C53" w:rsidP="000F2202">
            <w:pPr>
              <w:jc w:val="right"/>
              <w:rPr>
                <w:noProof/>
              </w:rPr>
            </w:pPr>
            <w:r w:rsidRPr="00AE1407">
              <w:rPr>
                <w:noProof/>
              </w:rPr>
              <w:t>Регистарски број</w:t>
            </w:r>
          </w:p>
        </w:tc>
        <w:tc>
          <w:tcPr>
            <w:tcW w:w="3155" w:type="dxa"/>
          </w:tcPr>
          <w:p w14:paraId="75A1CAA5" w14:textId="77777777" w:rsidR="00E27C53" w:rsidRPr="00AE1407" w:rsidRDefault="00E27C53" w:rsidP="000F2202">
            <w:pPr>
              <w:jc w:val="right"/>
              <w:rPr>
                <w:b/>
                <w:noProof/>
              </w:rPr>
            </w:pPr>
          </w:p>
        </w:tc>
      </w:tr>
      <w:tr w:rsidR="00E27C53" w:rsidRPr="00AE1407" w14:paraId="086BE938" w14:textId="77777777" w:rsidTr="000F2202">
        <w:tc>
          <w:tcPr>
            <w:tcW w:w="5245" w:type="dxa"/>
            <w:vAlign w:val="center"/>
          </w:tcPr>
          <w:p w14:paraId="16EB396A" w14:textId="3D2A3ED5" w:rsidR="00E27C53" w:rsidRPr="00AE1407" w:rsidRDefault="00E27C53" w:rsidP="000F2202">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0F2202">
            <w:pPr>
              <w:rPr>
                <w:b/>
                <w:noProof/>
              </w:rPr>
            </w:pPr>
          </w:p>
        </w:tc>
        <w:tc>
          <w:tcPr>
            <w:tcW w:w="3508" w:type="dxa"/>
            <w:gridSpan w:val="2"/>
            <w:vAlign w:val="center"/>
          </w:tcPr>
          <w:p w14:paraId="61D652F3" w14:textId="77777777" w:rsidR="00E27C53" w:rsidRPr="00AE1407" w:rsidRDefault="00E27C53" w:rsidP="000F2202">
            <w:pPr>
              <w:jc w:val="right"/>
              <w:rPr>
                <w:noProof/>
              </w:rPr>
            </w:pPr>
            <w:r w:rsidRPr="00AE1407">
              <w:rPr>
                <w:noProof/>
              </w:rPr>
              <w:t>Шифра делатности</w:t>
            </w:r>
          </w:p>
        </w:tc>
        <w:tc>
          <w:tcPr>
            <w:tcW w:w="3155" w:type="dxa"/>
          </w:tcPr>
          <w:p w14:paraId="76391F1F" w14:textId="77777777" w:rsidR="00E27C53" w:rsidRPr="00AE1407" w:rsidRDefault="00E27C53" w:rsidP="000F2202">
            <w:pPr>
              <w:jc w:val="right"/>
              <w:rPr>
                <w:b/>
                <w:noProof/>
              </w:rPr>
            </w:pPr>
          </w:p>
        </w:tc>
      </w:tr>
      <w:tr w:rsidR="00E27C53" w:rsidRPr="00AE1407" w14:paraId="7A7B039A" w14:textId="77777777" w:rsidTr="000F2202">
        <w:trPr>
          <w:trHeight w:val="345"/>
        </w:trPr>
        <w:tc>
          <w:tcPr>
            <w:tcW w:w="5245" w:type="dxa"/>
            <w:vMerge w:val="restart"/>
            <w:vAlign w:val="center"/>
          </w:tcPr>
          <w:p w14:paraId="2EDEADAF" w14:textId="77777777" w:rsidR="00E27C53" w:rsidRPr="00AE1407" w:rsidRDefault="00E27C53" w:rsidP="000F2202">
            <w:pPr>
              <w:rPr>
                <w:b/>
                <w:noProof/>
              </w:rPr>
            </w:pPr>
            <w:r w:rsidRPr="00AE1407">
              <w:rPr>
                <w:b/>
                <w:noProof/>
              </w:rPr>
              <w:br w:type="page"/>
            </w:r>
            <w:r w:rsidRPr="00AE1407">
              <w:rPr>
                <w:noProof/>
              </w:rPr>
              <w:t xml:space="preserve">Рок </w:t>
            </w:r>
            <w:r w:rsidRPr="0028779B">
              <w:rPr>
                <w:noProof/>
              </w:rPr>
              <w:t>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0F2202">
            <w:pPr>
              <w:rPr>
                <w:b/>
                <w:noProof/>
              </w:rPr>
            </w:pPr>
          </w:p>
        </w:tc>
        <w:tc>
          <w:tcPr>
            <w:tcW w:w="3508" w:type="dxa"/>
            <w:gridSpan w:val="2"/>
            <w:vAlign w:val="center"/>
          </w:tcPr>
          <w:p w14:paraId="0B3C49D9" w14:textId="77777777" w:rsidR="00E27C53" w:rsidRPr="00223DF2" w:rsidRDefault="00E27C53" w:rsidP="000F2202">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0F2202">
            <w:pPr>
              <w:rPr>
                <w:b/>
                <w:noProof/>
              </w:rPr>
            </w:pPr>
          </w:p>
        </w:tc>
      </w:tr>
      <w:tr w:rsidR="00E27C53" w:rsidRPr="00AE1407" w14:paraId="0213DF30" w14:textId="77777777" w:rsidTr="000F2202">
        <w:trPr>
          <w:trHeight w:val="344"/>
        </w:trPr>
        <w:tc>
          <w:tcPr>
            <w:tcW w:w="5245" w:type="dxa"/>
            <w:vMerge/>
          </w:tcPr>
          <w:p w14:paraId="5C463051" w14:textId="77777777" w:rsidR="00E27C53" w:rsidRPr="00AE1407" w:rsidRDefault="00E27C53" w:rsidP="000F2202">
            <w:pPr>
              <w:rPr>
                <w:b/>
                <w:noProof/>
              </w:rPr>
            </w:pPr>
          </w:p>
        </w:tc>
        <w:tc>
          <w:tcPr>
            <w:tcW w:w="3402" w:type="dxa"/>
            <w:gridSpan w:val="2"/>
            <w:vMerge/>
          </w:tcPr>
          <w:p w14:paraId="0BB8798E" w14:textId="77777777" w:rsidR="00E27C53" w:rsidRPr="00AE1407" w:rsidRDefault="00E27C53" w:rsidP="000F2202">
            <w:pPr>
              <w:rPr>
                <w:b/>
                <w:noProof/>
              </w:rPr>
            </w:pPr>
          </w:p>
        </w:tc>
        <w:tc>
          <w:tcPr>
            <w:tcW w:w="3508" w:type="dxa"/>
            <w:gridSpan w:val="2"/>
            <w:vAlign w:val="center"/>
          </w:tcPr>
          <w:p w14:paraId="3F1C062A" w14:textId="77777777" w:rsidR="00E27C53" w:rsidRPr="00AE1407" w:rsidRDefault="00E27C53" w:rsidP="000F2202">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0F2202">
            <w:pPr>
              <w:jc w:val="right"/>
              <w:rPr>
                <w:b/>
                <w:noProof/>
              </w:rPr>
            </w:pPr>
          </w:p>
        </w:tc>
      </w:tr>
      <w:tr w:rsidR="00E27C53" w:rsidRPr="00AE1407" w14:paraId="1111E99F" w14:textId="77777777" w:rsidTr="000F2202">
        <w:tc>
          <w:tcPr>
            <w:tcW w:w="15310" w:type="dxa"/>
            <w:gridSpan w:val="6"/>
          </w:tcPr>
          <w:p w14:paraId="4F65D7BA" w14:textId="18B94048" w:rsidR="00E27C53" w:rsidRPr="00AE1407" w:rsidRDefault="00E27C53" w:rsidP="000F2202">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0F2202">
        <w:tc>
          <w:tcPr>
            <w:tcW w:w="5245" w:type="dxa"/>
            <w:vMerge w:val="restart"/>
            <w:vAlign w:val="center"/>
          </w:tcPr>
          <w:p w14:paraId="773C2438" w14:textId="77777777" w:rsidR="00E27C53" w:rsidRPr="00AE1407" w:rsidRDefault="00E27C53" w:rsidP="000F2202">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0F2202">
            <w:pPr>
              <w:rPr>
                <w:noProof/>
              </w:rPr>
            </w:pPr>
            <w:r w:rsidRPr="00AE1407">
              <w:rPr>
                <w:noProof/>
              </w:rPr>
              <w:t>а</w:t>
            </w:r>
          </w:p>
        </w:tc>
        <w:tc>
          <w:tcPr>
            <w:tcW w:w="9639" w:type="dxa"/>
            <w:gridSpan w:val="4"/>
          </w:tcPr>
          <w:p w14:paraId="7BD10F8A" w14:textId="77777777" w:rsidR="00E27C53" w:rsidRPr="00AE1407" w:rsidRDefault="00E27C53" w:rsidP="000F2202">
            <w:pPr>
              <w:rPr>
                <w:noProof/>
              </w:rPr>
            </w:pPr>
            <w:r w:rsidRPr="00AE1407">
              <w:rPr>
                <w:noProof/>
              </w:rPr>
              <w:t>Самостална понуда</w:t>
            </w:r>
          </w:p>
        </w:tc>
      </w:tr>
      <w:tr w:rsidR="00E27C53" w:rsidRPr="00AE1407" w14:paraId="06783DF4" w14:textId="77777777" w:rsidTr="000F2202">
        <w:tc>
          <w:tcPr>
            <w:tcW w:w="5245" w:type="dxa"/>
            <w:vMerge/>
          </w:tcPr>
          <w:p w14:paraId="356D5D0F" w14:textId="77777777" w:rsidR="00E27C53" w:rsidRPr="00AE1407" w:rsidRDefault="00E27C53" w:rsidP="000F2202">
            <w:pPr>
              <w:rPr>
                <w:b/>
                <w:noProof/>
              </w:rPr>
            </w:pPr>
          </w:p>
        </w:tc>
        <w:tc>
          <w:tcPr>
            <w:tcW w:w="426" w:type="dxa"/>
          </w:tcPr>
          <w:p w14:paraId="3F97CE6F" w14:textId="77777777" w:rsidR="00E27C53" w:rsidRPr="00AE1407" w:rsidRDefault="00E27C53" w:rsidP="000F2202">
            <w:pPr>
              <w:rPr>
                <w:noProof/>
              </w:rPr>
            </w:pPr>
            <w:r w:rsidRPr="00AE1407">
              <w:rPr>
                <w:noProof/>
              </w:rPr>
              <w:t>б</w:t>
            </w:r>
          </w:p>
        </w:tc>
        <w:tc>
          <w:tcPr>
            <w:tcW w:w="9639" w:type="dxa"/>
            <w:gridSpan w:val="4"/>
          </w:tcPr>
          <w:p w14:paraId="3DD744D4" w14:textId="77777777" w:rsidR="00E27C53" w:rsidRPr="00AE1407" w:rsidRDefault="00E27C53" w:rsidP="000F2202">
            <w:pPr>
              <w:rPr>
                <w:noProof/>
              </w:rPr>
            </w:pPr>
            <w:r w:rsidRPr="00AE1407">
              <w:rPr>
                <w:noProof/>
              </w:rPr>
              <w:t>Заједничка понуда</w:t>
            </w:r>
          </w:p>
        </w:tc>
      </w:tr>
      <w:tr w:rsidR="00E27C53" w:rsidRPr="00AE1407" w14:paraId="697B588A" w14:textId="77777777" w:rsidTr="000F2202">
        <w:tc>
          <w:tcPr>
            <w:tcW w:w="5245" w:type="dxa"/>
            <w:vMerge/>
          </w:tcPr>
          <w:p w14:paraId="4DED7150" w14:textId="77777777" w:rsidR="00E27C53" w:rsidRPr="00AE1407" w:rsidRDefault="00E27C53" w:rsidP="000F2202">
            <w:pPr>
              <w:rPr>
                <w:b/>
                <w:noProof/>
              </w:rPr>
            </w:pPr>
          </w:p>
        </w:tc>
        <w:tc>
          <w:tcPr>
            <w:tcW w:w="426" w:type="dxa"/>
          </w:tcPr>
          <w:p w14:paraId="2920E254" w14:textId="77777777" w:rsidR="00E27C53" w:rsidRPr="00AE1407" w:rsidRDefault="00E27C53" w:rsidP="000F2202">
            <w:pPr>
              <w:rPr>
                <w:noProof/>
              </w:rPr>
            </w:pPr>
            <w:r w:rsidRPr="00AE1407">
              <w:rPr>
                <w:noProof/>
              </w:rPr>
              <w:t>в</w:t>
            </w:r>
          </w:p>
        </w:tc>
        <w:tc>
          <w:tcPr>
            <w:tcW w:w="9639" w:type="dxa"/>
            <w:gridSpan w:val="4"/>
          </w:tcPr>
          <w:p w14:paraId="6D97894E" w14:textId="77777777" w:rsidR="00E27C53" w:rsidRPr="00AE1407" w:rsidRDefault="00E27C53" w:rsidP="000F2202">
            <w:pPr>
              <w:rPr>
                <w:noProof/>
              </w:rPr>
            </w:pPr>
            <w:r w:rsidRPr="00AE1407">
              <w:rPr>
                <w:noProof/>
              </w:rPr>
              <w:t>Понуда са подизвођачем</w:t>
            </w:r>
          </w:p>
        </w:tc>
      </w:tr>
      <w:tr w:rsidR="00E27C53" w:rsidRPr="009E1C54" w14:paraId="35CB18D3" w14:textId="77777777" w:rsidTr="000F2202">
        <w:trPr>
          <w:trHeight w:val="293"/>
        </w:trPr>
        <w:tc>
          <w:tcPr>
            <w:tcW w:w="5245" w:type="dxa"/>
          </w:tcPr>
          <w:p w14:paraId="3C0092DB" w14:textId="2D9F6908" w:rsidR="00E27C53" w:rsidRPr="009E1C54" w:rsidRDefault="006C02BA" w:rsidP="000F2202">
            <w:pPr>
              <w:rPr>
                <w:noProof/>
                <w:highlight w:val="yellow"/>
              </w:rPr>
            </w:pPr>
            <w:r>
              <w:t>Начин, рок и услови плаћања</w:t>
            </w:r>
          </w:p>
        </w:tc>
        <w:tc>
          <w:tcPr>
            <w:tcW w:w="10065" w:type="dxa"/>
            <w:gridSpan w:val="5"/>
          </w:tcPr>
          <w:p w14:paraId="7D0EA489" w14:textId="77777777" w:rsidR="00E27C53" w:rsidRPr="009E1C54" w:rsidRDefault="00E27C53" w:rsidP="000F2202">
            <w:pPr>
              <w:rPr>
                <w:b/>
                <w:noProof/>
                <w:highlight w:val="yellow"/>
              </w:rPr>
            </w:pPr>
          </w:p>
        </w:tc>
      </w:tr>
      <w:tr w:rsidR="00E27C53" w:rsidRPr="009E1C54" w14:paraId="2EFB90D7" w14:textId="77777777" w:rsidTr="000F2202">
        <w:trPr>
          <w:trHeight w:val="283"/>
        </w:trPr>
        <w:tc>
          <w:tcPr>
            <w:tcW w:w="5245" w:type="dxa"/>
          </w:tcPr>
          <w:p w14:paraId="4B8436A3" w14:textId="52BA3687" w:rsidR="00E27C53" w:rsidRPr="009E1C54" w:rsidRDefault="006C02BA" w:rsidP="000F2202">
            <w:pPr>
              <w:rPr>
                <w:noProof/>
                <w:highlight w:val="yellow"/>
              </w:rPr>
            </w:pPr>
            <w:r>
              <w:t>Гарантни рок  на услугу</w:t>
            </w:r>
          </w:p>
        </w:tc>
        <w:tc>
          <w:tcPr>
            <w:tcW w:w="10065" w:type="dxa"/>
            <w:gridSpan w:val="5"/>
          </w:tcPr>
          <w:p w14:paraId="2A30D8D8" w14:textId="77777777" w:rsidR="00E27C53" w:rsidRPr="009E1C54" w:rsidRDefault="00E27C53" w:rsidP="000F2202">
            <w:pPr>
              <w:rPr>
                <w:b/>
                <w:noProof/>
                <w:highlight w:val="yellow"/>
              </w:rPr>
            </w:pPr>
          </w:p>
        </w:tc>
      </w:tr>
      <w:tr w:rsidR="00E27C53" w:rsidRPr="009E1C54" w14:paraId="7EBECFFA" w14:textId="77777777" w:rsidTr="000F2202">
        <w:trPr>
          <w:trHeight w:val="283"/>
        </w:trPr>
        <w:tc>
          <w:tcPr>
            <w:tcW w:w="5245" w:type="dxa"/>
          </w:tcPr>
          <w:p w14:paraId="03F04EB1" w14:textId="760CED44" w:rsidR="00E27C53" w:rsidRPr="009E1C54" w:rsidRDefault="006C02BA" w:rsidP="000F2202">
            <w:pPr>
              <w:rPr>
                <w:highlight w:val="yellow"/>
              </w:rPr>
            </w:pPr>
            <w:r>
              <w:t>Гарантни рок  на оригиналне резервне делове</w:t>
            </w:r>
          </w:p>
        </w:tc>
        <w:tc>
          <w:tcPr>
            <w:tcW w:w="10065" w:type="dxa"/>
            <w:gridSpan w:val="5"/>
          </w:tcPr>
          <w:p w14:paraId="350793D3" w14:textId="77777777" w:rsidR="00E27C53" w:rsidRPr="009E1C54" w:rsidRDefault="00E27C53" w:rsidP="000F2202">
            <w:pPr>
              <w:rPr>
                <w:b/>
                <w:noProof/>
                <w:highlight w:val="yellow"/>
              </w:rPr>
            </w:pPr>
          </w:p>
        </w:tc>
      </w:tr>
      <w:tr w:rsidR="00E27C53" w:rsidRPr="009E1C54" w14:paraId="60AA0F08" w14:textId="77777777" w:rsidTr="000F2202">
        <w:trPr>
          <w:trHeight w:val="283"/>
        </w:trPr>
        <w:tc>
          <w:tcPr>
            <w:tcW w:w="5245" w:type="dxa"/>
          </w:tcPr>
          <w:p w14:paraId="793DB136" w14:textId="02D269CA" w:rsidR="00E27C53" w:rsidRPr="009E1C54" w:rsidRDefault="006C02BA" w:rsidP="000F2202">
            <w:pPr>
              <w:rPr>
                <w:noProof/>
                <w:highlight w:val="yellow"/>
                <w:lang w:val="sr-Cyrl-RS"/>
              </w:rPr>
            </w:pPr>
            <w:r>
              <w:t>Рок извршења редовног сервиса</w:t>
            </w:r>
          </w:p>
        </w:tc>
        <w:tc>
          <w:tcPr>
            <w:tcW w:w="10065" w:type="dxa"/>
            <w:gridSpan w:val="5"/>
          </w:tcPr>
          <w:p w14:paraId="4EC46D83" w14:textId="77777777" w:rsidR="00E27C53" w:rsidRPr="009E1C54" w:rsidRDefault="00E27C53" w:rsidP="000F2202">
            <w:pPr>
              <w:rPr>
                <w:b/>
                <w:noProof/>
                <w:highlight w:val="yellow"/>
              </w:rPr>
            </w:pPr>
          </w:p>
        </w:tc>
      </w:tr>
      <w:tr w:rsidR="00E27C53" w:rsidRPr="009E1C54" w14:paraId="2AA9033A" w14:textId="77777777" w:rsidTr="000F2202">
        <w:trPr>
          <w:trHeight w:val="283"/>
        </w:trPr>
        <w:tc>
          <w:tcPr>
            <w:tcW w:w="5245" w:type="dxa"/>
          </w:tcPr>
          <w:p w14:paraId="770F9AF1" w14:textId="0770EE7B" w:rsidR="00E27C53" w:rsidRPr="009E1C54" w:rsidRDefault="006C02BA" w:rsidP="000F2202">
            <w:pPr>
              <w:rPr>
                <w:highlight w:val="yellow"/>
              </w:rPr>
            </w:pPr>
            <w:r>
              <w:t>Рок извршења ванредног сервиса</w:t>
            </w:r>
          </w:p>
        </w:tc>
        <w:tc>
          <w:tcPr>
            <w:tcW w:w="10065" w:type="dxa"/>
            <w:gridSpan w:val="5"/>
          </w:tcPr>
          <w:p w14:paraId="2CB8051D" w14:textId="77777777" w:rsidR="00E27C53" w:rsidRPr="009E1C54" w:rsidRDefault="00E27C53" w:rsidP="000F2202">
            <w:pPr>
              <w:rPr>
                <w:b/>
                <w:noProof/>
                <w:highlight w:val="yellow"/>
              </w:rPr>
            </w:pPr>
          </w:p>
        </w:tc>
      </w:tr>
      <w:tr w:rsidR="00E27C53" w:rsidRPr="009E1C54" w14:paraId="77A4AC11" w14:textId="77777777" w:rsidTr="000F2202">
        <w:trPr>
          <w:trHeight w:val="283"/>
        </w:trPr>
        <w:tc>
          <w:tcPr>
            <w:tcW w:w="5245" w:type="dxa"/>
          </w:tcPr>
          <w:p w14:paraId="30ED8BCF" w14:textId="2300780F" w:rsidR="00E27C53" w:rsidRPr="006C02BA" w:rsidRDefault="006C02BA" w:rsidP="000F2202">
            <w:pPr>
              <w:rPr>
                <w:bCs/>
                <w:lang w:val="sr-Cyrl-RS"/>
              </w:rPr>
            </w:pPr>
            <w:r>
              <w:t xml:space="preserve">Рок извршења </w:t>
            </w:r>
            <w:r>
              <w:rPr>
                <w:bCs/>
                <w:lang w:val="sr-Latn-CS"/>
              </w:rPr>
              <w:t>код ХИТНИХ интервенција</w:t>
            </w:r>
          </w:p>
        </w:tc>
        <w:tc>
          <w:tcPr>
            <w:tcW w:w="10065" w:type="dxa"/>
            <w:gridSpan w:val="5"/>
          </w:tcPr>
          <w:p w14:paraId="24193F78" w14:textId="77777777" w:rsidR="00E27C53" w:rsidRPr="009E1C54" w:rsidRDefault="00E27C53" w:rsidP="000F2202">
            <w:pPr>
              <w:rPr>
                <w:b/>
                <w:noProof/>
                <w:highlight w:val="yellow"/>
              </w:rPr>
            </w:pPr>
          </w:p>
        </w:tc>
      </w:tr>
    </w:tbl>
    <w:p w14:paraId="536FC825" w14:textId="77777777" w:rsidR="00E27C53" w:rsidRDefault="00E27C53" w:rsidP="00E27C53">
      <w:pPr>
        <w:rPr>
          <w:noProof/>
          <w:lang w:val="sl-SI"/>
        </w:rPr>
      </w:pPr>
      <w:r>
        <w:rPr>
          <w:noProof/>
        </w:rPr>
        <w:br w:type="page"/>
      </w:r>
    </w:p>
    <w:tbl>
      <w:tblPr>
        <w:tblW w:w="5050"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716"/>
        <w:gridCol w:w="2809"/>
        <w:gridCol w:w="1079"/>
        <w:gridCol w:w="989"/>
        <w:gridCol w:w="1622"/>
        <w:gridCol w:w="878"/>
        <w:gridCol w:w="111"/>
        <w:gridCol w:w="1983"/>
        <w:gridCol w:w="1528"/>
        <w:gridCol w:w="1079"/>
        <w:gridCol w:w="1409"/>
      </w:tblGrid>
      <w:tr w:rsidR="006C02BA" w14:paraId="702752CA" w14:textId="77777777" w:rsidTr="009513F0">
        <w:trPr>
          <w:trHeight w:val="965"/>
        </w:trPr>
        <w:tc>
          <w:tcPr>
            <w:tcW w:w="252" w:type="pct"/>
            <w:tcBorders>
              <w:top w:val="single" w:sz="8" w:space="0" w:color="auto"/>
              <w:left w:val="single" w:sz="8" w:space="0" w:color="auto"/>
              <w:bottom w:val="single" w:sz="8" w:space="0" w:color="auto"/>
              <w:right w:val="single" w:sz="8" w:space="0" w:color="auto"/>
            </w:tcBorders>
            <w:vAlign w:val="center"/>
            <w:hideMark/>
          </w:tcPr>
          <w:p w14:paraId="7EB4DE4E" w14:textId="77777777" w:rsidR="006C02BA" w:rsidRDefault="006C02BA">
            <w:pPr>
              <w:autoSpaceDE w:val="0"/>
              <w:autoSpaceDN w:val="0"/>
              <w:adjustRightInd w:val="0"/>
              <w:jc w:val="center"/>
              <w:rPr>
                <w:noProof/>
                <w:lang w:val="en-US"/>
              </w:rPr>
            </w:pPr>
            <w:r>
              <w:rPr>
                <w:noProof/>
              </w:rPr>
              <w:lastRenderedPageBreak/>
              <w:t>Р.БР</w:t>
            </w:r>
          </w:p>
        </w:tc>
        <w:tc>
          <w:tcPr>
            <w:tcW w:w="989" w:type="pct"/>
            <w:tcBorders>
              <w:top w:val="single" w:sz="8" w:space="0" w:color="auto"/>
              <w:left w:val="single" w:sz="8" w:space="0" w:color="auto"/>
              <w:bottom w:val="single" w:sz="8" w:space="0" w:color="auto"/>
              <w:right w:val="single" w:sz="8" w:space="0" w:color="auto"/>
            </w:tcBorders>
            <w:vAlign w:val="center"/>
            <w:hideMark/>
          </w:tcPr>
          <w:p w14:paraId="7BC14B4C" w14:textId="77777777" w:rsidR="006C02BA" w:rsidRDefault="006C02BA">
            <w:pPr>
              <w:autoSpaceDE w:val="0"/>
              <w:autoSpaceDN w:val="0"/>
              <w:adjustRightInd w:val="0"/>
              <w:jc w:val="center"/>
              <w:rPr>
                <w:noProof/>
                <w:lang w:val="en-US"/>
              </w:rPr>
            </w:pPr>
            <w:r>
              <w:rPr>
                <w:noProof/>
                <w:lang w:val="en-US"/>
              </w:rPr>
              <w:t>Назив</w:t>
            </w:r>
          </w:p>
        </w:tc>
        <w:tc>
          <w:tcPr>
            <w:tcW w:w="380" w:type="pct"/>
            <w:tcBorders>
              <w:top w:val="single" w:sz="8" w:space="0" w:color="auto"/>
              <w:left w:val="single" w:sz="8" w:space="0" w:color="auto"/>
              <w:bottom w:val="single" w:sz="8" w:space="0" w:color="auto"/>
              <w:right w:val="single" w:sz="8" w:space="0" w:color="auto"/>
            </w:tcBorders>
            <w:vAlign w:val="center"/>
            <w:hideMark/>
          </w:tcPr>
          <w:p w14:paraId="41729147" w14:textId="77777777" w:rsidR="006C02BA" w:rsidRDefault="006C02BA">
            <w:pPr>
              <w:autoSpaceDE w:val="0"/>
              <w:autoSpaceDN w:val="0"/>
              <w:adjustRightInd w:val="0"/>
              <w:jc w:val="center"/>
              <w:rPr>
                <w:noProof/>
                <w:lang w:val="en-US"/>
              </w:rPr>
            </w:pPr>
            <w:r>
              <w:rPr>
                <w:noProof/>
                <w:lang w:val="en-US"/>
              </w:rPr>
              <w:t>Јединица мере</w:t>
            </w:r>
          </w:p>
        </w:tc>
        <w:tc>
          <w:tcPr>
            <w:tcW w:w="348" w:type="pct"/>
            <w:tcBorders>
              <w:top w:val="single" w:sz="8" w:space="0" w:color="auto"/>
              <w:left w:val="single" w:sz="8" w:space="0" w:color="auto"/>
              <w:bottom w:val="single" w:sz="8" w:space="0" w:color="auto"/>
              <w:right w:val="single" w:sz="8" w:space="0" w:color="auto"/>
            </w:tcBorders>
            <w:vAlign w:val="center"/>
            <w:hideMark/>
          </w:tcPr>
          <w:p w14:paraId="633C3592" w14:textId="77777777" w:rsidR="006C02BA" w:rsidRDefault="006C02BA">
            <w:pPr>
              <w:autoSpaceDE w:val="0"/>
              <w:autoSpaceDN w:val="0"/>
              <w:adjustRightInd w:val="0"/>
              <w:jc w:val="center"/>
              <w:rPr>
                <w:noProof/>
                <w:lang w:val="en-US"/>
              </w:rPr>
            </w:pPr>
            <w:r>
              <w:rPr>
                <w:noProof/>
                <w:lang w:val="en-US"/>
              </w:rPr>
              <w:t>Количина</w:t>
            </w:r>
          </w:p>
        </w:tc>
        <w:tc>
          <w:tcPr>
            <w:tcW w:w="571" w:type="pct"/>
            <w:tcBorders>
              <w:top w:val="single" w:sz="8" w:space="0" w:color="auto"/>
              <w:left w:val="single" w:sz="8" w:space="0" w:color="auto"/>
              <w:bottom w:val="single" w:sz="8" w:space="0" w:color="auto"/>
              <w:right w:val="single" w:sz="8" w:space="0" w:color="auto"/>
            </w:tcBorders>
            <w:vAlign w:val="center"/>
            <w:hideMark/>
          </w:tcPr>
          <w:p w14:paraId="17E007A5" w14:textId="77777777" w:rsidR="006C02BA" w:rsidRDefault="006C02BA">
            <w:pPr>
              <w:autoSpaceDE w:val="0"/>
              <w:autoSpaceDN w:val="0"/>
              <w:adjustRightInd w:val="0"/>
              <w:jc w:val="center"/>
              <w:rPr>
                <w:noProof/>
                <w:lang w:val="en-US"/>
              </w:rPr>
            </w:pPr>
            <w:r>
              <w:rPr>
                <w:noProof/>
                <w:lang w:val="en-US"/>
              </w:rPr>
              <w:t>Јединична цена без ПДВ-а</w:t>
            </w:r>
          </w:p>
        </w:tc>
        <w:tc>
          <w:tcPr>
            <w:tcW w:w="348" w:type="pct"/>
            <w:gridSpan w:val="2"/>
            <w:tcBorders>
              <w:top w:val="single" w:sz="8" w:space="0" w:color="auto"/>
              <w:left w:val="single" w:sz="8" w:space="0" w:color="auto"/>
              <w:bottom w:val="single" w:sz="8" w:space="0" w:color="auto"/>
              <w:right w:val="single" w:sz="8" w:space="0" w:color="auto"/>
            </w:tcBorders>
            <w:vAlign w:val="center"/>
            <w:hideMark/>
          </w:tcPr>
          <w:p w14:paraId="1E9117EB" w14:textId="77777777" w:rsidR="009513F0" w:rsidRDefault="009513F0" w:rsidP="009513F0">
            <w:pPr>
              <w:pStyle w:val="BodyText"/>
              <w:jc w:val="center"/>
              <w:rPr>
                <w:noProof/>
                <w:szCs w:val="24"/>
              </w:rPr>
            </w:pPr>
            <w:r>
              <w:rPr>
                <w:noProof/>
                <w:szCs w:val="24"/>
              </w:rPr>
              <w:t>Стопа</w:t>
            </w:r>
          </w:p>
          <w:p w14:paraId="0892041C" w14:textId="2A9A84EF" w:rsidR="006C02BA" w:rsidRDefault="009513F0" w:rsidP="009513F0">
            <w:pPr>
              <w:autoSpaceDE w:val="0"/>
              <w:autoSpaceDN w:val="0"/>
              <w:adjustRightInd w:val="0"/>
              <w:jc w:val="center"/>
              <w:rPr>
                <w:noProof/>
                <w:lang w:val="sr-Cyrl-RS"/>
              </w:rPr>
            </w:pPr>
            <w:r>
              <w:rPr>
                <w:noProof/>
              </w:rPr>
              <w:t>ПДВ-а</w:t>
            </w:r>
            <w:r>
              <w:rPr>
                <w:noProof/>
                <w:lang w:val="en-US"/>
              </w:rPr>
              <w:t xml:space="preserve"> </w:t>
            </w:r>
          </w:p>
        </w:tc>
        <w:tc>
          <w:tcPr>
            <w:tcW w:w="698" w:type="pct"/>
            <w:tcBorders>
              <w:top w:val="single" w:sz="8" w:space="0" w:color="auto"/>
              <w:left w:val="single" w:sz="8" w:space="0" w:color="auto"/>
              <w:bottom w:val="single" w:sz="8" w:space="0" w:color="auto"/>
              <w:right w:val="single" w:sz="8" w:space="0" w:color="auto"/>
            </w:tcBorders>
            <w:vAlign w:val="center"/>
            <w:hideMark/>
          </w:tcPr>
          <w:p w14:paraId="64B45E5E" w14:textId="7ADECF10" w:rsidR="006C02BA" w:rsidRDefault="009513F0" w:rsidP="009513F0">
            <w:pPr>
              <w:autoSpaceDE w:val="0"/>
              <w:autoSpaceDN w:val="0"/>
              <w:adjustRightInd w:val="0"/>
              <w:jc w:val="center"/>
              <w:rPr>
                <w:noProof/>
                <w:lang w:val="en-US"/>
              </w:rPr>
            </w:pPr>
            <w:r>
              <w:rPr>
                <w:noProof/>
                <w:lang w:val="en-US"/>
              </w:rPr>
              <w:t xml:space="preserve">Јединична цена </w:t>
            </w:r>
            <w:r>
              <w:rPr>
                <w:noProof/>
                <w:lang w:val="sr-Cyrl-RS"/>
              </w:rPr>
              <w:t>са</w:t>
            </w:r>
            <w:r>
              <w:rPr>
                <w:noProof/>
                <w:lang w:val="en-US"/>
              </w:rPr>
              <w:t xml:space="preserve"> ПДВ-ом </w:t>
            </w:r>
          </w:p>
        </w:tc>
        <w:tc>
          <w:tcPr>
            <w:tcW w:w="538" w:type="pct"/>
            <w:tcBorders>
              <w:top w:val="single" w:sz="8" w:space="0" w:color="auto"/>
              <w:left w:val="single" w:sz="8" w:space="0" w:color="auto"/>
              <w:bottom w:val="single" w:sz="8" w:space="0" w:color="auto"/>
              <w:right w:val="single" w:sz="8" w:space="0" w:color="auto"/>
            </w:tcBorders>
            <w:vAlign w:val="center"/>
            <w:hideMark/>
          </w:tcPr>
          <w:p w14:paraId="76951ED3" w14:textId="5724F82F" w:rsidR="006C02BA" w:rsidRDefault="009513F0" w:rsidP="009513F0">
            <w:pPr>
              <w:autoSpaceDE w:val="0"/>
              <w:autoSpaceDN w:val="0"/>
              <w:adjustRightInd w:val="0"/>
              <w:jc w:val="center"/>
              <w:rPr>
                <w:noProof/>
                <w:highlight w:val="green"/>
              </w:rPr>
            </w:pPr>
            <w:r>
              <w:rPr>
                <w:noProof/>
                <w:lang w:val="en-US"/>
              </w:rPr>
              <w:t xml:space="preserve">Укупна цена без ПДВ-а </w:t>
            </w:r>
          </w:p>
        </w:tc>
        <w:tc>
          <w:tcPr>
            <w:tcW w:w="380" w:type="pct"/>
            <w:tcBorders>
              <w:top w:val="single" w:sz="8" w:space="0" w:color="auto"/>
              <w:left w:val="single" w:sz="8" w:space="0" w:color="auto"/>
              <w:bottom w:val="single" w:sz="8" w:space="0" w:color="auto"/>
              <w:right w:val="single" w:sz="8" w:space="0" w:color="auto"/>
            </w:tcBorders>
            <w:vAlign w:val="center"/>
            <w:hideMark/>
          </w:tcPr>
          <w:p w14:paraId="2F56689E" w14:textId="40520754" w:rsidR="006C02BA" w:rsidRDefault="009513F0">
            <w:pPr>
              <w:autoSpaceDE w:val="0"/>
              <w:autoSpaceDN w:val="0"/>
              <w:adjustRightInd w:val="0"/>
              <w:jc w:val="center"/>
              <w:rPr>
                <w:noProof/>
                <w:highlight w:val="green"/>
                <w:lang w:val="sr-Cyrl-RS"/>
              </w:rPr>
            </w:pPr>
            <w:r>
              <w:rPr>
                <w:noProof/>
                <w:lang w:val="en-US"/>
              </w:rPr>
              <w:t xml:space="preserve">Укупна цена </w:t>
            </w:r>
            <w:r>
              <w:rPr>
                <w:noProof/>
                <w:lang w:val="sr-Cyrl-RS"/>
              </w:rPr>
              <w:t>са</w:t>
            </w:r>
            <w:r>
              <w:rPr>
                <w:noProof/>
                <w:lang w:val="en-US"/>
              </w:rPr>
              <w:t xml:space="preserve"> ПДВ-ом</w:t>
            </w:r>
          </w:p>
        </w:tc>
        <w:tc>
          <w:tcPr>
            <w:tcW w:w="496" w:type="pct"/>
            <w:tcBorders>
              <w:top w:val="single" w:sz="8" w:space="0" w:color="auto"/>
              <w:left w:val="single" w:sz="8" w:space="0" w:color="auto"/>
              <w:bottom w:val="single" w:sz="8" w:space="0" w:color="auto"/>
              <w:right w:val="single" w:sz="8" w:space="0" w:color="auto"/>
            </w:tcBorders>
            <w:hideMark/>
          </w:tcPr>
          <w:p w14:paraId="20F84978" w14:textId="77777777" w:rsidR="006C02BA" w:rsidRDefault="006C02BA">
            <w:pPr>
              <w:pStyle w:val="BodyText"/>
              <w:rPr>
                <w:noProof/>
                <w:szCs w:val="24"/>
                <w:lang w:val="sr-Cyrl-RS"/>
              </w:rPr>
            </w:pPr>
            <w:r>
              <w:rPr>
                <w:noProof/>
                <w:szCs w:val="24"/>
                <w:lang w:val="sr-Cyrl-RS"/>
              </w:rPr>
              <w:t>Произвођач/ земља порекла</w:t>
            </w:r>
          </w:p>
        </w:tc>
      </w:tr>
      <w:tr w:rsidR="006C02BA" w14:paraId="46204C1B" w14:textId="77777777" w:rsidTr="009513F0">
        <w:trPr>
          <w:trHeight w:val="288"/>
        </w:trPr>
        <w:tc>
          <w:tcPr>
            <w:tcW w:w="252" w:type="pct"/>
            <w:tcBorders>
              <w:top w:val="single" w:sz="8" w:space="0" w:color="auto"/>
              <w:left w:val="single" w:sz="8" w:space="0" w:color="auto"/>
              <w:bottom w:val="single" w:sz="8" w:space="0" w:color="auto"/>
              <w:right w:val="single" w:sz="8" w:space="0" w:color="auto"/>
            </w:tcBorders>
            <w:hideMark/>
          </w:tcPr>
          <w:p w14:paraId="2F9FF330" w14:textId="77777777" w:rsidR="006C02BA" w:rsidRDefault="006C02BA">
            <w:pPr>
              <w:autoSpaceDE w:val="0"/>
              <w:autoSpaceDN w:val="0"/>
              <w:adjustRightInd w:val="0"/>
              <w:jc w:val="center"/>
              <w:rPr>
                <w:noProof/>
              </w:rPr>
            </w:pPr>
            <w:r>
              <w:rPr>
                <w:noProof/>
              </w:rPr>
              <w:t>1</w:t>
            </w:r>
          </w:p>
        </w:tc>
        <w:tc>
          <w:tcPr>
            <w:tcW w:w="989" w:type="pct"/>
            <w:tcBorders>
              <w:top w:val="single" w:sz="8" w:space="0" w:color="auto"/>
              <w:left w:val="single" w:sz="8" w:space="0" w:color="auto"/>
              <w:bottom w:val="single" w:sz="8" w:space="0" w:color="auto"/>
              <w:right w:val="single" w:sz="8" w:space="0" w:color="auto"/>
            </w:tcBorders>
            <w:hideMark/>
          </w:tcPr>
          <w:p w14:paraId="2641502E" w14:textId="77777777" w:rsidR="006C02BA" w:rsidRDefault="006C02BA">
            <w:pPr>
              <w:autoSpaceDE w:val="0"/>
              <w:autoSpaceDN w:val="0"/>
              <w:adjustRightInd w:val="0"/>
              <w:jc w:val="center"/>
              <w:rPr>
                <w:noProof/>
                <w:lang w:val="en-US"/>
              </w:rPr>
            </w:pPr>
            <w:r>
              <w:rPr>
                <w:noProof/>
                <w:lang w:val="en-US"/>
              </w:rPr>
              <w:t>2</w:t>
            </w:r>
          </w:p>
        </w:tc>
        <w:tc>
          <w:tcPr>
            <w:tcW w:w="380" w:type="pct"/>
            <w:tcBorders>
              <w:top w:val="single" w:sz="8" w:space="0" w:color="auto"/>
              <w:left w:val="single" w:sz="8" w:space="0" w:color="auto"/>
              <w:bottom w:val="single" w:sz="8" w:space="0" w:color="auto"/>
              <w:right w:val="single" w:sz="8" w:space="0" w:color="auto"/>
            </w:tcBorders>
            <w:hideMark/>
          </w:tcPr>
          <w:p w14:paraId="32ADC316" w14:textId="77777777" w:rsidR="006C02BA" w:rsidRDefault="006C02BA">
            <w:pPr>
              <w:autoSpaceDE w:val="0"/>
              <w:autoSpaceDN w:val="0"/>
              <w:adjustRightInd w:val="0"/>
              <w:jc w:val="center"/>
              <w:rPr>
                <w:noProof/>
                <w:lang w:val="en-US"/>
              </w:rPr>
            </w:pPr>
            <w:r>
              <w:rPr>
                <w:noProof/>
                <w:lang w:val="en-US"/>
              </w:rPr>
              <w:t>3</w:t>
            </w:r>
          </w:p>
        </w:tc>
        <w:tc>
          <w:tcPr>
            <w:tcW w:w="348" w:type="pct"/>
            <w:tcBorders>
              <w:top w:val="single" w:sz="8" w:space="0" w:color="auto"/>
              <w:left w:val="single" w:sz="8" w:space="0" w:color="auto"/>
              <w:bottom w:val="single" w:sz="8" w:space="0" w:color="auto"/>
              <w:right w:val="single" w:sz="8" w:space="0" w:color="auto"/>
            </w:tcBorders>
            <w:hideMark/>
          </w:tcPr>
          <w:p w14:paraId="4F21FCAE" w14:textId="77777777" w:rsidR="006C02BA" w:rsidRDefault="006C02BA">
            <w:pPr>
              <w:autoSpaceDE w:val="0"/>
              <w:autoSpaceDN w:val="0"/>
              <w:adjustRightInd w:val="0"/>
              <w:jc w:val="center"/>
              <w:rPr>
                <w:noProof/>
                <w:lang w:val="en-US"/>
              </w:rPr>
            </w:pPr>
            <w:r>
              <w:rPr>
                <w:noProof/>
                <w:lang w:val="en-US"/>
              </w:rPr>
              <w:t>4</w:t>
            </w:r>
          </w:p>
        </w:tc>
        <w:tc>
          <w:tcPr>
            <w:tcW w:w="571" w:type="pct"/>
            <w:tcBorders>
              <w:top w:val="single" w:sz="8" w:space="0" w:color="auto"/>
              <w:left w:val="single" w:sz="8" w:space="0" w:color="auto"/>
              <w:bottom w:val="single" w:sz="8" w:space="0" w:color="auto"/>
              <w:right w:val="single" w:sz="8" w:space="0" w:color="auto"/>
            </w:tcBorders>
            <w:hideMark/>
          </w:tcPr>
          <w:p w14:paraId="65E7894F" w14:textId="77777777" w:rsidR="006C02BA" w:rsidRDefault="006C02BA">
            <w:pPr>
              <w:autoSpaceDE w:val="0"/>
              <w:autoSpaceDN w:val="0"/>
              <w:adjustRightInd w:val="0"/>
              <w:jc w:val="center"/>
              <w:rPr>
                <w:noProof/>
                <w:lang w:val="en-US"/>
              </w:rPr>
            </w:pPr>
            <w:r>
              <w:rPr>
                <w:noProof/>
                <w:lang w:val="en-US"/>
              </w:rPr>
              <w:t>5</w:t>
            </w:r>
          </w:p>
        </w:tc>
        <w:tc>
          <w:tcPr>
            <w:tcW w:w="348" w:type="pct"/>
            <w:gridSpan w:val="2"/>
            <w:tcBorders>
              <w:top w:val="single" w:sz="8" w:space="0" w:color="auto"/>
              <w:left w:val="single" w:sz="8" w:space="0" w:color="auto"/>
              <w:bottom w:val="single" w:sz="8" w:space="0" w:color="auto"/>
              <w:right w:val="single" w:sz="8" w:space="0" w:color="auto"/>
            </w:tcBorders>
            <w:hideMark/>
          </w:tcPr>
          <w:p w14:paraId="7E8B7D54" w14:textId="77777777" w:rsidR="006C02BA" w:rsidRDefault="006C02BA">
            <w:pPr>
              <w:autoSpaceDE w:val="0"/>
              <w:autoSpaceDN w:val="0"/>
              <w:adjustRightInd w:val="0"/>
              <w:jc w:val="center"/>
              <w:rPr>
                <w:noProof/>
                <w:lang w:val="en-US"/>
              </w:rPr>
            </w:pPr>
            <w:r>
              <w:rPr>
                <w:noProof/>
                <w:lang w:val="en-US"/>
              </w:rPr>
              <w:t>6</w:t>
            </w:r>
          </w:p>
        </w:tc>
        <w:tc>
          <w:tcPr>
            <w:tcW w:w="698" w:type="pct"/>
            <w:tcBorders>
              <w:top w:val="single" w:sz="8" w:space="0" w:color="auto"/>
              <w:left w:val="single" w:sz="8" w:space="0" w:color="auto"/>
              <w:bottom w:val="single" w:sz="8" w:space="0" w:color="auto"/>
              <w:right w:val="single" w:sz="8" w:space="0" w:color="auto"/>
            </w:tcBorders>
            <w:hideMark/>
          </w:tcPr>
          <w:p w14:paraId="4853F35B" w14:textId="77777777" w:rsidR="006C02BA" w:rsidRDefault="006C02BA">
            <w:pPr>
              <w:autoSpaceDE w:val="0"/>
              <w:autoSpaceDN w:val="0"/>
              <w:adjustRightInd w:val="0"/>
              <w:jc w:val="center"/>
              <w:rPr>
                <w:noProof/>
                <w:lang w:val="en-US"/>
              </w:rPr>
            </w:pPr>
            <w:r>
              <w:rPr>
                <w:noProof/>
                <w:lang w:val="en-US"/>
              </w:rPr>
              <w:t>7</w:t>
            </w:r>
          </w:p>
        </w:tc>
        <w:tc>
          <w:tcPr>
            <w:tcW w:w="538" w:type="pct"/>
            <w:tcBorders>
              <w:top w:val="single" w:sz="8" w:space="0" w:color="auto"/>
              <w:left w:val="single" w:sz="8" w:space="0" w:color="auto"/>
              <w:bottom w:val="single" w:sz="8" w:space="0" w:color="auto"/>
              <w:right w:val="single" w:sz="8" w:space="0" w:color="auto"/>
            </w:tcBorders>
            <w:hideMark/>
          </w:tcPr>
          <w:p w14:paraId="57ABBCDA" w14:textId="77777777" w:rsidR="006C02BA" w:rsidRDefault="006C02BA">
            <w:pPr>
              <w:autoSpaceDE w:val="0"/>
              <w:autoSpaceDN w:val="0"/>
              <w:adjustRightInd w:val="0"/>
              <w:jc w:val="center"/>
              <w:rPr>
                <w:noProof/>
              </w:rPr>
            </w:pPr>
            <w:r>
              <w:rPr>
                <w:noProof/>
              </w:rPr>
              <w:t>8</w:t>
            </w:r>
          </w:p>
        </w:tc>
        <w:tc>
          <w:tcPr>
            <w:tcW w:w="380" w:type="pct"/>
            <w:tcBorders>
              <w:top w:val="single" w:sz="8" w:space="0" w:color="auto"/>
              <w:left w:val="single" w:sz="8" w:space="0" w:color="auto"/>
              <w:bottom w:val="single" w:sz="8" w:space="0" w:color="auto"/>
              <w:right w:val="single" w:sz="8" w:space="0" w:color="auto"/>
            </w:tcBorders>
            <w:hideMark/>
          </w:tcPr>
          <w:p w14:paraId="7278EC61" w14:textId="77777777" w:rsidR="006C02BA" w:rsidRDefault="006C02BA">
            <w:pPr>
              <w:autoSpaceDE w:val="0"/>
              <w:autoSpaceDN w:val="0"/>
              <w:adjustRightInd w:val="0"/>
              <w:jc w:val="center"/>
              <w:rPr>
                <w:noProof/>
              </w:rPr>
            </w:pPr>
            <w:r>
              <w:rPr>
                <w:noProof/>
              </w:rPr>
              <w:t>9</w:t>
            </w:r>
          </w:p>
        </w:tc>
        <w:tc>
          <w:tcPr>
            <w:tcW w:w="496" w:type="pct"/>
            <w:tcBorders>
              <w:top w:val="single" w:sz="8" w:space="0" w:color="auto"/>
              <w:left w:val="single" w:sz="8" w:space="0" w:color="auto"/>
              <w:bottom w:val="single" w:sz="8" w:space="0" w:color="auto"/>
              <w:right w:val="single" w:sz="8" w:space="0" w:color="auto"/>
            </w:tcBorders>
            <w:hideMark/>
          </w:tcPr>
          <w:p w14:paraId="241148BD" w14:textId="77777777" w:rsidR="006C02BA" w:rsidRDefault="006C02BA">
            <w:pPr>
              <w:autoSpaceDE w:val="0"/>
              <w:autoSpaceDN w:val="0"/>
              <w:adjustRightInd w:val="0"/>
              <w:jc w:val="center"/>
              <w:rPr>
                <w:noProof/>
                <w:lang w:val="sr-Cyrl-RS"/>
              </w:rPr>
            </w:pPr>
            <w:r>
              <w:rPr>
                <w:noProof/>
                <w:lang w:val="sr-Cyrl-RS"/>
              </w:rPr>
              <w:t>10</w:t>
            </w:r>
          </w:p>
        </w:tc>
      </w:tr>
      <w:tr w:rsidR="009513F0" w14:paraId="117B6036" w14:textId="77777777" w:rsidTr="009513F0">
        <w:trPr>
          <w:trHeight w:val="533"/>
        </w:trPr>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01492A8" w14:textId="77777777" w:rsidR="006C02BA" w:rsidRPr="009513F0" w:rsidRDefault="006C02BA">
            <w:pPr>
              <w:jc w:val="center"/>
              <w:rPr>
                <w:color w:val="000000"/>
                <w:lang w:eastAsia="sr-Latn-RS"/>
              </w:rPr>
            </w:pPr>
            <w:r w:rsidRPr="009513F0">
              <w:rPr>
                <w:color w:val="000000"/>
                <w:lang w:eastAsia="sr-Latn-RS"/>
              </w:rPr>
              <w:t>1.</w:t>
            </w:r>
          </w:p>
        </w:tc>
        <w:tc>
          <w:tcPr>
            <w:tcW w:w="989" w:type="pct"/>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04B119F" w14:textId="72CD0121" w:rsidR="006C02BA" w:rsidRPr="009513F0" w:rsidRDefault="00B07FCE">
            <w:pPr>
              <w:rPr>
                <w:color w:val="000000"/>
                <w:lang w:eastAsia="sr-Latn-RS"/>
              </w:rPr>
            </w:pPr>
            <w:r w:rsidRPr="009513F0">
              <w:rPr>
                <w:color w:val="000000"/>
                <w:lang w:eastAsia="sr-Latn-RS"/>
              </w:rPr>
              <w:t>Radovi na pipremi za pregled parnog kotla BKG-80</w:t>
            </w:r>
          </w:p>
        </w:tc>
        <w:tc>
          <w:tcPr>
            <w:tcW w:w="380" w:type="pct"/>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AEFCB64" w14:textId="5E3C0F43" w:rsidR="006C02BA" w:rsidRPr="009513F0" w:rsidRDefault="006C02BA">
            <w:pPr>
              <w:jc w:val="center"/>
              <w:rPr>
                <w:color w:val="000000"/>
                <w:lang w:eastAsia="sr-Latn-RS"/>
              </w:rPr>
            </w:pPr>
          </w:p>
        </w:tc>
        <w:tc>
          <w:tcPr>
            <w:tcW w:w="348" w:type="pct"/>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C5A91DF" w14:textId="4122742D" w:rsidR="006C02BA" w:rsidRPr="009513F0" w:rsidRDefault="006C02BA">
            <w:pPr>
              <w:jc w:val="center"/>
              <w:rPr>
                <w:color w:val="000000"/>
                <w:lang w:eastAsia="sr-Latn-RS"/>
              </w:rPr>
            </w:pPr>
          </w:p>
        </w:tc>
        <w:tc>
          <w:tcPr>
            <w:tcW w:w="571" w:type="pct"/>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hideMark/>
          </w:tcPr>
          <w:p w14:paraId="499AE9FC"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hideMark/>
          </w:tcPr>
          <w:p w14:paraId="570F3772"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7DCEF484"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07875F92"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6F6A2201"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55A76285" w14:textId="77777777" w:rsidR="006C02BA" w:rsidRDefault="006C02BA">
            <w:pPr>
              <w:rPr>
                <w:color w:val="000000"/>
                <w:lang w:eastAsia="sr-Latn-RS"/>
              </w:rPr>
            </w:pPr>
          </w:p>
        </w:tc>
      </w:tr>
      <w:tr w:rsidR="006C02BA" w14:paraId="39C5B8E2" w14:textId="77777777" w:rsidTr="001B3283">
        <w:trPr>
          <w:trHeight w:val="642"/>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26AD91" w14:textId="6E1B2044" w:rsidR="006C02BA" w:rsidRPr="009513F0" w:rsidRDefault="00B07FCE">
            <w:pPr>
              <w:jc w:val="center"/>
              <w:rPr>
                <w:color w:val="000000"/>
                <w:lang w:eastAsia="sr-Latn-RS"/>
              </w:rPr>
            </w:pPr>
            <w:r w:rsidRPr="009513F0">
              <w:rPr>
                <w:color w:val="000000"/>
                <w:lang w:eastAsia="sr-Latn-RS"/>
              </w:rPr>
              <w:t>1.1</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DD651F" w14:textId="267B2B62" w:rsidR="006C02BA" w:rsidRPr="009513F0" w:rsidRDefault="00B07FCE" w:rsidP="00B07FCE">
            <w:pPr>
              <w:rPr>
                <w:color w:val="000000"/>
                <w:lang w:eastAsia="sr-Latn-RS"/>
              </w:rPr>
            </w:pPr>
            <w:r w:rsidRPr="009513F0">
              <w:rPr>
                <w:color w:val="000000"/>
                <w:lang w:eastAsia="sr-Latn-RS"/>
              </w:rPr>
              <w:t>Skidanje segmenata II promaje sa prednje dimne komore kotla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37D411D" w14:textId="77777777" w:rsidR="006C02BA" w:rsidRPr="009513F0" w:rsidRDefault="006C02BA">
            <w:pPr>
              <w:jc w:val="center"/>
              <w:rPr>
                <w:color w:val="000000"/>
                <w:lang w:eastAsia="sr-Latn-RS"/>
              </w:rPr>
            </w:pPr>
            <w:r w:rsidRPr="009513F0">
              <w:rPr>
                <w:color w:val="000000"/>
                <w:lang w:eastAsia="sr-Latn-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37A9C2" w14:textId="58773B0B" w:rsidR="006C02BA" w:rsidRPr="009513F0" w:rsidRDefault="00B07FCE">
            <w:pPr>
              <w:jc w:val="center"/>
              <w:rPr>
                <w:color w:val="000000"/>
                <w:lang w:eastAsia="sr-Latn-RS"/>
              </w:rPr>
            </w:pPr>
            <w:r w:rsidRPr="009513F0">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D786878"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F4C9A22"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38C202B0"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05EDE8D7"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30A3DD9"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0AF37B16" w14:textId="77777777" w:rsidR="006C02BA" w:rsidRDefault="006C02BA">
            <w:pPr>
              <w:rPr>
                <w:color w:val="000000"/>
                <w:lang w:eastAsia="sr-Latn-RS"/>
              </w:rPr>
            </w:pPr>
          </w:p>
        </w:tc>
      </w:tr>
      <w:tr w:rsidR="006C02BA" w14:paraId="35D939AB" w14:textId="77777777" w:rsidTr="009513F0">
        <w:trPr>
          <w:trHeight w:val="88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529149" w14:textId="25F0C07E" w:rsidR="006C02BA" w:rsidRPr="009513F0" w:rsidRDefault="00B07FCE">
            <w:pPr>
              <w:jc w:val="center"/>
              <w:rPr>
                <w:color w:val="000000"/>
                <w:lang w:eastAsia="sr-Latn-RS"/>
              </w:rPr>
            </w:pPr>
            <w:r w:rsidRPr="009513F0">
              <w:rPr>
                <w:color w:val="000000"/>
                <w:lang w:eastAsia="sr-Latn-RS"/>
              </w:rPr>
              <w:t>1.2</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9C9FE6" w14:textId="440A7754" w:rsidR="006C02BA" w:rsidRPr="009513F0" w:rsidRDefault="00B07FCE">
            <w:pPr>
              <w:rPr>
                <w:color w:val="000000"/>
                <w:lang w:eastAsia="sr-Latn-RS"/>
              </w:rPr>
            </w:pPr>
            <w:r w:rsidRPr="009513F0">
              <w:rPr>
                <w:color w:val="000000"/>
                <w:lang w:eastAsia="sr-Latn-RS"/>
              </w:rPr>
              <w:t>Skidanje segmenata II promaje sa zadnje dimne komore kotla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AEF021" w14:textId="77777777" w:rsidR="006C02BA" w:rsidRPr="009513F0" w:rsidRDefault="006C02BA">
            <w:pPr>
              <w:jc w:val="center"/>
              <w:rPr>
                <w:color w:val="000000"/>
                <w:lang w:eastAsia="sr-Latn-RS"/>
              </w:rPr>
            </w:pPr>
            <w:r w:rsidRPr="009513F0">
              <w:rPr>
                <w:color w:val="000000"/>
                <w:lang w:eastAsia="sr-Latn-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3EF6F5" w14:textId="7120E8EA" w:rsidR="006C02BA" w:rsidRPr="009513F0" w:rsidRDefault="00B07FCE">
            <w:pPr>
              <w:jc w:val="center"/>
              <w:rPr>
                <w:color w:val="000000"/>
                <w:lang w:eastAsia="sr-Latn-RS"/>
              </w:rPr>
            </w:pPr>
            <w:r w:rsidRPr="009513F0">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294EE18"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67EE770"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4D81698F"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78BB83CA"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CBBCB5A"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5B7515FC" w14:textId="77777777" w:rsidR="006C02BA" w:rsidRDefault="006C02BA">
            <w:pPr>
              <w:rPr>
                <w:color w:val="000000"/>
                <w:lang w:eastAsia="sr-Latn-RS"/>
              </w:rPr>
            </w:pPr>
          </w:p>
        </w:tc>
      </w:tr>
      <w:tr w:rsidR="006C02BA" w14:paraId="4F378DE0"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8615C8" w14:textId="55B4C4A7" w:rsidR="006C02BA" w:rsidRPr="009513F0" w:rsidRDefault="00B07FCE">
            <w:pPr>
              <w:jc w:val="center"/>
              <w:rPr>
                <w:color w:val="000000"/>
                <w:lang w:eastAsia="sr-Latn-RS"/>
              </w:rPr>
            </w:pPr>
            <w:r w:rsidRPr="009513F0">
              <w:rPr>
                <w:color w:val="000000"/>
                <w:lang w:eastAsia="sr-Latn-RS"/>
              </w:rPr>
              <w:t>1.3</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FE907E" w14:textId="0BD35D94" w:rsidR="006C02BA" w:rsidRPr="009513F0" w:rsidRDefault="00B07FCE">
            <w:pPr>
              <w:rPr>
                <w:color w:val="000000"/>
                <w:lang w:eastAsia="sr-Latn-RS"/>
              </w:rPr>
            </w:pPr>
            <w:r w:rsidRPr="009513F0">
              <w:rPr>
                <w:color w:val="000000"/>
                <w:lang w:eastAsia="sr-Latn-RS"/>
              </w:rPr>
              <w:t>Skidanje segmenata III promaje sa zadnje dimne komore kotla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FA0EC2" w14:textId="065726C6" w:rsidR="006C02BA" w:rsidRPr="009513F0" w:rsidRDefault="00B07FCE">
            <w:pPr>
              <w:jc w:val="center"/>
              <w:rPr>
                <w:color w:val="000000"/>
                <w:lang w:eastAsia="sr-Latn-RS"/>
              </w:rPr>
            </w:pPr>
            <w:r w:rsidRPr="009513F0">
              <w:rPr>
                <w:color w:val="000000"/>
                <w:lang w:eastAsia="sr-Latn-RS"/>
              </w:rPr>
              <w:t>kpl</w:t>
            </w:r>
            <w:r w:rsidR="006C02BA" w:rsidRPr="009513F0">
              <w:rPr>
                <w:color w:val="000000"/>
                <w:lang w:eastAsia="sr-Latn-RS"/>
              </w:rPr>
              <w:t> </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151247" w14:textId="169443A2" w:rsidR="006C02BA" w:rsidRPr="009513F0" w:rsidRDefault="006C02BA">
            <w:pPr>
              <w:jc w:val="center"/>
              <w:rPr>
                <w:color w:val="000000"/>
                <w:lang w:eastAsia="sr-Latn-RS"/>
              </w:rPr>
            </w:pPr>
            <w:r w:rsidRPr="009513F0">
              <w:rPr>
                <w:color w:val="000000"/>
                <w:lang w:eastAsia="sr-Latn-RS"/>
              </w:rPr>
              <w:t> </w:t>
            </w:r>
            <w:r w:rsidR="00B07FCE" w:rsidRPr="009513F0">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A6AF38C"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40E462E"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2A74A5F"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46DCFB7F"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26A920F0"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41615CF2" w14:textId="77777777" w:rsidR="006C02BA" w:rsidRDefault="006C02BA">
            <w:pPr>
              <w:rPr>
                <w:color w:val="000000"/>
                <w:lang w:eastAsia="sr-Latn-RS"/>
              </w:rPr>
            </w:pPr>
          </w:p>
        </w:tc>
      </w:tr>
      <w:tr w:rsidR="006C02BA" w14:paraId="3AEB37B2"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4A9BAD" w14:textId="3CEF9689" w:rsidR="006C02BA" w:rsidRDefault="00B07FCE">
            <w:pPr>
              <w:jc w:val="center"/>
              <w:rPr>
                <w:color w:val="000000"/>
                <w:lang w:eastAsia="sr-Latn-RS"/>
              </w:rPr>
            </w:pPr>
            <w:r>
              <w:rPr>
                <w:color w:val="000000"/>
                <w:lang w:eastAsia="sr-Latn-RS"/>
              </w:rPr>
              <w:t>1.4</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642F265" w14:textId="488D1529" w:rsidR="006C02BA" w:rsidRDefault="00B07FCE">
            <w:pPr>
              <w:rPr>
                <w:color w:val="000000"/>
                <w:lang w:eastAsia="sr-Latn-RS"/>
              </w:rPr>
            </w:pPr>
            <w:r w:rsidRPr="00B07FCE">
              <w:rPr>
                <w:color w:val="000000"/>
                <w:lang w:eastAsia="sr-Latn-RS"/>
              </w:rPr>
              <w:t>Hemijsko pranje naslaga čađi sa dimne strane parnog kotla BKG-80, ogrevna površina 234m2</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159EF86" w14:textId="77777777" w:rsidR="006C02BA" w:rsidRDefault="006C02BA">
            <w:pPr>
              <w:jc w:val="center"/>
              <w:rPr>
                <w:color w:val="000000"/>
                <w:lang w:eastAsia="sr-Latn-RS"/>
              </w:rPr>
            </w:pPr>
            <w:r>
              <w:rPr>
                <w:color w:val="000000"/>
                <w:lang w:eastAsia="sr-Latn-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4246B18F" w14:textId="77777777" w:rsidR="006C02BA" w:rsidRDefault="006C02BA">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D169889"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6E69496"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6DF3002"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1B419DB0"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F4B1E10"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3FCD1D56" w14:textId="77777777" w:rsidR="006C02BA" w:rsidRDefault="006C02BA">
            <w:pPr>
              <w:rPr>
                <w:color w:val="000000"/>
                <w:lang w:eastAsia="sr-Latn-RS"/>
              </w:rPr>
            </w:pPr>
          </w:p>
        </w:tc>
      </w:tr>
      <w:tr w:rsidR="006C02BA" w14:paraId="41AAD65D"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C47E21" w14:textId="397337CA" w:rsidR="006C02BA" w:rsidRDefault="00B07FCE">
            <w:pPr>
              <w:jc w:val="center"/>
              <w:rPr>
                <w:color w:val="000000"/>
                <w:lang w:eastAsia="sr-Latn-RS"/>
              </w:rPr>
            </w:pPr>
            <w:r>
              <w:rPr>
                <w:color w:val="000000"/>
                <w:lang w:eastAsia="sr-Latn-RS"/>
              </w:rPr>
              <w:t>1.5</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927A95B" w14:textId="2AF4B6B7" w:rsidR="006C02BA" w:rsidRDefault="00B07FCE">
            <w:pPr>
              <w:rPr>
                <w:color w:val="000000"/>
                <w:lang w:eastAsia="sr-Latn-RS"/>
              </w:rPr>
            </w:pPr>
            <w:r w:rsidRPr="00B07FCE">
              <w:rPr>
                <w:color w:val="000000"/>
                <w:lang w:eastAsia="sr-Latn-RS"/>
              </w:rPr>
              <w:t>Blindiranje kotla na svim priključcima i punjenje vodom</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1198DB28" w14:textId="7007516E" w:rsidR="006C02BA" w:rsidRPr="00AB530D" w:rsidRDefault="00AB530D">
            <w:pPr>
              <w:jc w:val="center"/>
              <w:rPr>
                <w:color w:val="000000"/>
                <w:lang w:val="sr-Cyrl-RS" w:eastAsia="sr-Latn-RS"/>
              </w:rPr>
            </w:pPr>
            <w:r>
              <w:rPr>
                <w:color w:val="000000"/>
                <w:lang w:val="sr-Cyrl-RS" w:eastAsia="sr-Latn-RS"/>
              </w:rPr>
              <w:t>ком</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301C51DE" w14:textId="77777777" w:rsidR="006C02BA" w:rsidRDefault="006C02BA">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97D7E4D"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E6322D7"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C3C8E42"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A2A796D"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A8149BF"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4CF72DF4" w14:textId="77777777" w:rsidR="006C02BA" w:rsidRDefault="006C02BA">
            <w:pPr>
              <w:rPr>
                <w:color w:val="000000"/>
                <w:lang w:eastAsia="sr-Latn-RS"/>
              </w:rPr>
            </w:pPr>
          </w:p>
        </w:tc>
      </w:tr>
      <w:tr w:rsidR="006C02BA" w14:paraId="5BB56873"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EE76C4" w14:textId="0FF44EC4" w:rsidR="006C02BA" w:rsidRDefault="00B07FCE">
            <w:pPr>
              <w:jc w:val="center"/>
              <w:rPr>
                <w:color w:val="000000"/>
                <w:lang w:eastAsia="sr-Latn-RS"/>
              </w:rPr>
            </w:pPr>
            <w:r>
              <w:rPr>
                <w:color w:val="000000"/>
                <w:lang w:eastAsia="sr-Latn-RS"/>
              </w:rPr>
              <w:t>1.6</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44F13E5" w14:textId="284D4660" w:rsidR="006C02BA" w:rsidRDefault="00B07FCE">
            <w:pPr>
              <w:rPr>
                <w:color w:val="000000"/>
                <w:lang w:eastAsia="sr-Latn-RS"/>
              </w:rPr>
            </w:pPr>
            <w:r w:rsidRPr="00B07FCE">
              <w:rPr>
                <w:color w:val="000000"/>
                <w:lang w:eastAsia="sr-Latn-RS"/>
              </w:rPr>
              <w:t>Podizanje kotla na ispitni pritisak od 12 (bara) u prisustvu Imenovanog tela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BB181A" w14:textId="0D0DC786" w:rsidR="006C02BA" w:rsidRPr="00AB530D" w:rsidRDefault="00AB530D">
            <w:pPr>
              <w:jc w:val="center"/>
              <w:rPr>
                <w:color w:val="000000"/>
                <w:lang w:val="sr-Cyrl-RS" w:eastAsia="sr-Latn-RS"/>
              </w:rPr>
            </w:pPr>
            <w:r>
              <w:rPr>
                <w:color w:val="000000"/>
                <w:lang w:val="sr-Cyrl-RS" w:eastAsia="sr-Latn-RS"/>
              </w:rPr>
              <w:t>ком</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2C98641B" w14:textId="77777777" w:rsidR="006C02BA" w:rsidRDefault="006C02BA">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D451E4C"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FA8362F"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43336431"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259791B5"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2BD816E"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7B1B2708" w14:textId="77777777" w:rsidR="006C02BA" w:rsidRDefault="006C02BA">
            <w:pPr>
              <w:rPr>
                <w:color w:val="000000"/>
                <w:lang w:eastAsia="sr-Latn-RS"/>
              </w:rPr>
            </w:pPr>
          </w:p>
        </w:tc>
      </w:tr>
      <w:tr w:rsidR="006C02BA" w14:paraId="79F71D1B" w14:textId="77777777" w:rsidTr="009513F0">
        <w:trPr>
          <w:trHeight w:val="85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74D812" w14:textId="23BA3C20" w:rsidR="006C02BA" w:rsidRDefault="00B07FCE">
            <w:pPr>
              <w:jc w:val="center"/>
              <w:rPr>
                <w:color w:val="000000"/>
                <w:lang w:eastAsia="sr-Latn-RS"/>
              </w:rPr>
            </w:pPr>
            <w:r>
              <w:rPr>
                <w:color w:val="000000"/>
                <w:lang w:eastAsia="sr-Latn-RS"/>
              </w:rPr>
              <w:t>1.7</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729211A3" w14:textId="04671BF2" w:rsidR="006C02BA" w:rsidRDefault="00B07FCE">
            <w:pPr>
              <w:rPr>
                <w:color w:val="000000"/>
                <w:lang w:eastAsia="sr-Latn-RS"/>
              </w:rPr>
            </w:pPr>
            <w:r w:rsidRPr="00B07FCE">
              <w:rPr>
                <w:color w:val="000000"/>
                <w:lang w:eastAsia="sr-Latn-RS"/>
              </w:rPr>
              <w:t>Nabavka i ugradnja staklene pletenice 16x16 (mm) u postojeći žleb za dihtovanje prednje dimne komore</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BB9804" w14:textId="7A70BAD0" w:rsidR="006C02BA" w:rsidRDefault="006C02BA" w:rsidP="00B07FCE">
            <w:pPr>
              <w:jc w:val="center"/>
              <w:rPr>
                <w:color w:val="000000"/>
                <w:lang w:eastAsia="sr-Latn-RS"/>
              </w:rPr>
            </w:pPr>
            <w:r>
              <w:rPr>
                <w:color w:val="000000"/>
                <w:lang w:eastAsia="sr-Latn-RS"/>
              </w:rPr>
              <w:t>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C3D0C1" w14:textId="6934F70F" w:rsidR="006C02BA" w:rsidRDefault="006C02BA">
            <w:pPr>
              <w:jc w:val="center"/>
              <w:rPr>
                <w:color w:val="000000"/>
                <w:lang w:eastAsia="sr-Latn-RS"/>
              </w:rPr>
            </w:pPr>
            <w:r>
              <w:rPr>
                <w:color w:val="000000"/>
                <w:lang w:eastAsia="sr-Latn-RS"/>
              </w:rPr>
              <w:t>1</w:t>
            </w:r>
            <w:r w:rsidR="00B07FCE">
              <w:rPr>
                <w:color w:val="000000"/>
                <w:lang w:eastAsia="sr-Latn-RS"/>
              </w:rPr>
              <w:t>4</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62C6D42"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1683B18"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56AFD172"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3202F86D"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7014AA9"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4799FFCC" w14:textId="77777777" w:rsidR="006C02BA" w:rsidRDefault="006C02BA">
            <w:pPr>
              <w:rPr>
                <w:color w:val="000000"/>
                <w:lang w:eastAsia="sr-Latn-RS"/>
              </w:rPr>
            </w:pPr>
          </w:p>
        </w:tc>
      </w:tr>
      <w:tr w:rsidR="006C02BA" w14:paraId="6FC2EAE9"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249982" w14:textId="3F5A0CF2" w:rsidR="006C02BA" w:rsidRDefault="00B07FCE">
            <w:pPr>
              <w:jc w:val="center"/>
              <w:rPr>
                <w:color w:val="000000"/>
                <w:lang w:eastAsia="sr-Latn-RS"/>
              </w:rPr>
            </w:pPr>
            <w:r>
              <w:rPr>
                <w:color w:val="000000"/>
                <w:lang w:eastAsia="sr-Latn-RS"/>
              </w:rPr>
              <w:lastRenderedPageBreak/>
              <w:t>1.8</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F21DE14" w14:textId="62F13355" w:rsidR="006C02BA" w:rsidRDefault="00B07FCE">
            <w:pPr>
              <w:rPr>
                <w:color w:val="000000"/>
                <w:lang w:eastAsia="sr-Latn-RS"/>
              </w:rPr>
            </w:pPr>
            <w:r w:rsidRPr="00B07FCE">
              <w:rPr>
                <w:color w:val="000000"/>
                <w:lang w:eastAsia="sr-Latn-RS"/>
              </w:rPr>
              <w:t>Nabavka i ugradnja staklene pletenice 12 x12 (mm) za dihtovanje segmenata II i III promaje zadnje dimne komore</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6151748A" w14:textId="399D78ED" w:rsidR="006C02BA" w:rsidRDefault="00B07FCE">
            <w:pPr>
              <w:jc w:val="center"/>
              <w:rPr>
                <w:color w:val="000000"/>
                <w:lang w:eastAsia="sr-Latn-RS"/>
              </w:rPr>
            </w:pPr>
            <w:r>
              <w:rPr>
                <w:color w:val="000000"/>
                <w:lang w:eastAsia="sr-Latn-RS"/>
              </w:rPr>
              <w:t>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F0B2B8" w14:textId="6AA23C54" w:rsidR="006C02BA" w:rsidRDefault="00B07FCE">
            <w:pPr>
              <w:jc w:val="center"/>
              <w:rPr>
                <w:color w:val="000000"/>
                <w:lang w:eastAsia="sr-Latn-RS"/>
              </w:rPr>
            </w:pPr>
            <w:r>
              <w:rPr>
                <w:color w:val="000000"/>
                <w:lang w:eastAsia="sr-Latn-RS"/>
              </w:rPr>
              <w:t>40</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904F57E"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E4AA28A"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304A51B7"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2E2D9B32"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26A78C1B"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04B6B178" w14:textId="77777777" w:rsidR="006C02BA" w:rsidRDefault="006C02BA">
            <w:pPr>
              <w:rPr>
                <w:color w:val="000000"/>
                <w:lang w:eastAsia="sr-Latn-RS"/>
              </w:rPr>
            </w:pPr>
          </w:p>
        </w:tc>
      </w:tr>
      <w:tr w:rsidR="006C02BA" w14:paraId="1CC18D04" w14:textId="77777777" w:rsidTr="009513F0">
        <w:trPr>
          <w:trHeight w:val="28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ACDD4" w14:textId="4EF2DA06" w:rsidR="006C02BA" w:rsidRDefault="00B07FCE">
            <w:pPr>
              <w:jc w:val="center"/>
              <w:rPr>
                <w:color w:val="000000"/>
                <w:lang w:eastAsia="sr-Latn-RS"/>
              </w:rPr>
            </w:pPr>
            <w:r>
              <w:rPr>
                <w:color w:val="000000"/>
                <w:lang w:eastAsia="sr-Latn-RS"/>
              </w:rPr>
              <w:t>1.9</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5077081E" w14:textId="0789176A" w:rsidR="006C02BA" w:rsidRDefault="00B07FCE">
            <w:pPr>
              <w:rPr>
                <w:color w:val="000000"/>
                <w:lang w:eastAsia="sr-Latn-RS"/>
              </w:rPr>
            </w:pPr>
            <w:r w:rsidRPr="00B07FCE">
              <w:rPr>
                <w:color w:val="000000"/>
                <w:lang w:eastAsia="sr-Latn-RS"/>
              </w:rPr>
              <w:t>Montaža segmenata II promaje na prednju dimnu komoru kotla (2 segmenta)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7F5965" w14:textId="211B6BE3" w:rsidR="006C02BA" w:rsidRDefault="00B07FCE">
            <w:pPr>
              <w:jc w:val="center"/>
              <w:rPr>
                <w:color w:val="000000"/>
                <w:lang w:eastAsia="sr-Latn-RS"/>
              </w:rPr>
            </w:pPr>
            <w:r>
              <w:rPr>
                <w:color w:val="000000"/>
                <w:lang w:eastAsia="sr-Latn-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9519CA" w14:textId="77777777" w:rsidR="006C02BA" w:rsidRDefault="006C02BA">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C0B004D"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D174581"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40D2388C"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5BD02A73"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BF96494"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099463B3" w14:textId="77777777" w:rsidR="006C02BA" w:rsidRDefault="006C02BA">
            <w:pPr>
              <w:rPr>
                <w:color w:val="000000"/>
                <w:lang w:eastAsia="sr-Latn-RS"/>
              </w:rPr>
            </w:pPr>
          </w:p>
        </w:tc>
      </w:tr>
      <w:tr w:rsidR="006C02BA" w14:paraId="2CC4FAAC"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4B94C4" w14:textId="4AA6394B" w:rsidR="006C02BA" w:rsidRDefault="00B07FCE">
            <w:pPr>
              <w:jc w:val="center"/>
              <w:rPr>
                <w:color w:val="000000"/>
                <w:lang w:eastAsia="sr-Latn-RS"/>
              </w:rPr>
            </w:pPr>
            <w:r>
              <w:rPr>
                <w:color w:val="000000"/>
                <w:lang w:eastAsia="sr-Latn-RS"/>
              </w:rPr>
              <w:t>1.10</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1696F387" w14:textId="3E14CB3C" w:rsidR="006C02BA" w:rsidRDefault="00555A85">
            <w:pPr>
              <w:rPr>
                <w:color w:val="000000"/>
                <w:lang w:eastAsia="sr-Latn-RS"/>
              </w:rPr>
            </w:pPr>
            <w:r w:rsidRPr="00555A85">
              <w:rPr>
                <w:color w:val="000000"/>
                <w:lang w:eastAsia="sr-Latn-RS"/>
              </w:rPr>
              <w:t>Montaža segmenata II promaje na zadnju dimnu komoru kotla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095118" w14:textId="735D2A63" w:rsidR="006C02BA" w:rsidRDefault="00555A85">
            <w:pPr>
              <w:jc w:val="center"/>
              <w:rPr>
                <w:color w:val="000000"/>
                <w:lang w:eastAsia="sr-Latn-RS"/>
              </w:rPr>
            </w:pPr>
            <w:r>
              <w:rPr>
                <w:color w:val="000000"/>
                <w:lang w:eastAsia="sr-Latn-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78D165" w14:textId="77777777" w:rsidR="006C02BA" w:rsidRDefault="006C02BA">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E05FB11"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67D79D1"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06B71B13"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39965AB4"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8228B13"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403E3005" w14:textId="77777777" w:rsidR="006C02BA" w:rsidRDefault="006C02BA">
            <w:pPr>
              <w:rPr>
                <w:color w:val="000000"/>
                <w:lang w:eastAsia="sr-Latn-RS"/>
              </w:rPr>
            </w:pPr>
          </w:p>
        </w:tc>
      </w:tr>
      <w:tr w:rsidR="006C02BA" w14:paraId="4F0F1E92"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D15D92" w14:textId="3BB5E245" w:rsidR="006C02BA" w:rsidRDefault="00555A85">
            <w:pPr>
              <w:jc w:val="center"/>
              <w:rPr>
                <w:color w:val="000000"/>
                <w:lang w:eastAsia="sr-Latn-RS"/>
              </w:rPr>
            </w:pPr>
            <w:r>
              <w:rPr>
                <w:color w:val="000000"/>
                <w:lang w:eastAsia="sr-Latn-RS"/>
              </w:rPr>
              <w:t>1.11</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9FF6FA6" w14:textId="66FAA798" w:rsidR="006C02BA" w:rsidRDefault="00555A85">
            <w:pPr>
              <w:rPr>
                <w:color w:val="000000"/>
                <w:lang w:eastAsia="sr-Latn-RS"/>
              </w:rPr>
            </w:pPr>
            <w:r w:rsidRPr="00555A85">
              <w:rPr>
                <w:color w:val="000000"/>
                <w:lang w:eastAsia="sr-Latn-RS"/>
              </w:rPr>
              <w:t>Montaža segmenata III promaje na zadnju dimnu komoru kotla (3 segmenta)</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676B0353" w14:textId="476403A5" w:rsidR="006C02BA" w:rsidRDefault="00555A85">
            <w:pPr>
              <w:jc w:val="center"/>
              <w:rPr>
                <w:color w:val="000000"/>
                <w:lang w:eastAsia="sr-Latn-RS"/>
              </w:rPr>
            </w:pPr>
            <w:r>
              <w:rPr>
                <w:color w:val="000000"/>
                <w:lang w:eastAsia="sr-Latn-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F6B870F" w14:textId="257A1AC5" w:rsidR="006C02BA" w:rsidRDefault="00555A85">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B290040"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EFB5AC2"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BD5B790"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00F00F85"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4900CB4"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75440F62" w14:textId="77777777" w:rsidR="006C02BA" w:rsidRDefault="006C02BA">
            <w:pPr>
              <w:rPr>
                <w:color w:val="000000"/>
                <w:lang w:eastAsia="sr-Latn-RS"/>
              </w:rPr>
            </w:pPr>
          </w:p>
        </w:tc>
      </w:tr>
      <w:tr w:rsidR="006C02BA" w14:paraId="0ECF0633"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14A1C8" w14:textId="591A2A0A" w:rsidR="006C02BA" w:rsidRDefault="00555A85">
            <w:pPr>
              <w:jc w:val="center"/>
              <w:rPr>
                <w:color w:val="000000"/>
                <w:lang w:eastAsia="sr-Latn-RS"/>
              </w:rPr>
            </w:pPr>
            <w:r>
              <w:rPr>
                <w:color w:val="000000"/>
                <w:lang w:eastAsia="sr-Latn-RS"/>
              </w:rPr>
              <w:t>1.12</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3C8F27DC" w14:textId="6E0B075A" w:rsidR="006C02BA" w:rsidRDefault="00555A85">
            <w:pPr>
              <w:rPr>
                <w:color w:val="000000"/>
                <w:lang w:eastAsia="sr-Latn-RS"/>
              </w:rPr>
            </w:pPr>
            <w:r w:rsidRPr="00555A85">
              <w:rPr>
                <w:color w:val="000000"/>
                <w:lang w:eastAsia="sr-Latn-RS"/>
              </w:rPr>
              <w:t>Demontaža svih blindi sa priključaka na kotlu nakon ispuštanja vode, isporuka i ugradnja novih dihtunga, montaža demontirane armature</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5AF8F138" w14:textId="76D21A2B" w:rsidR="006C02BA" w:rsidRDefault="00555A85">
            <w:pPr>
              <w:jc w:val="center"/>
              <w:rPr>
                <w:color w:val="000000"/>
                <w:lang w:eastAsia="sr-Latn-RS"/>
              </w:rPr>
            </w:pPr>
            <w:r>
              <w:rPr>
                <w:color w:val="000000"/>
                <w:lang w:eastAsia="sr-Latn-RS"/>
              </w:rPr>
              <w:t>m</w:t>
            </w:r>
            <w:r>
              <w:rPr>
                <w:color w:val="000000"/>
                <w:vertAlign w:val="superscript"/>
                <w:lang w:eastAsia="sr-Latn-RS"/>
              </w:rPr>
              <w:t>2</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1B4AEA6E" w14:textId="7542EE29" w:rsidR="006C02BA" w:rsidRDefault="00555A85">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41045D2"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F53442F"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586B9012"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3182E9F1"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6558F82"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B6F103F" w14:textId="77777777" w:rsidR="006C02BA" w:rsidRDefault="006C02BA">
            <w:pPr>
              <w:rPr>
                <w:color w:val="000000"/>
                <w:lang w:eastAsia="sr-Latn-RS"/>
              </w:rPr>
            </w:pPr>
          </w:p>
        </w:tc>
      </w:tr>
      <w:tr w:rsidR="006C02BA" w14:paraId="5CE8554D" w14:textId="77777777" w:rsidTr="009513F0">
        <w:trPr>
          <w:trHeight w:val="85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2D86AE" w14:textId="5C654270" w:rsidR="006C02BA" w:rsidRDefault="00555A85">
            <w:pPr>
              <w:jc w:val="center"/>
              <w:rPr>
                <w:color w:val="000000"/>
                <w:lang w:eastAsia="sr-Latn-RS"/>
              </w:rPr>
            </w:pPr>
            <w:r>
              <w:rPr>
                <w:color w:val="000000"/>
                <w:lang w:eastAsia="sr-Latn-RS"/>
              </w:rPr>
              <w:t>1.13</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689484DE" w14:textId="42CE0C77" w:rsidR="006C02BA" w:rsidRDefault="006C02BA" w:rsidP="00B07FCE">
            <w:pPr>
              <w:rPr>
                <w:color w:val="000000"/>
                <w:lang w:eastAsia="sr-Latn-RS"/>
              </w:rPr>
            </w:pPr>
            <w:r>
              <w:rPr>
                <w:color w:val="000000"/>
                <w:lang w:eastAsia="sr-Latn-RS"/>
              </w:rPr>
              <w:t xml:space="preserve"> </w:t>
            </w:r>
            <w:r w:rsidR="00555A85" w:rsidRPr="00555A85">
              <w:rPr>
                <w:color w:val="000000"/>
                <w:lang w:eastAsia="sr-Latn-RS"/>
              </w:rPr>
              <w:t>Montaža manloh poklopca na bubnju kotla uz zamenu zaptivača</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4BA39AD" w14:textId="0B29352B" w:rsidR="006C02BA" w:rsidRDefault="00555A85">
            <w:pPr>
              <w:jc w:val="center"/>
              <w:rPr>
                <w:color w:val="000000"/>
                <w:lang w:eastAsia="sr-Latn-RS"/>
              </w:rPr>
            </w:pPr>
            <w:r>
              <w:rPr>
                <w:color w:val="000000"/>
                <w:lang w:eastAsia="sr-Latn-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17437373" w14:textId="46E9614D" w:rsidR="006C02BA" w:rsidRDefault="00555A85">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1B0AED7"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2301A17"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4A65AFBC"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3A138ECC"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B59F73C"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656E8B71" w14:textId="77777777" w:rsidR="006C02BA" w:rsidRDefault="006C02BA">
            <w:pPr>
              <w:rPr>
                <w:color w:val="000000"/>
                <w:lang w:eastAsia="sr-Latn-RS"/>
              </w:rPr>
            </w:pPr>
          </w:p>
        </w:tc>
      </w:tr>
      <w:tr w:rsidR="009513F0" w14:paraId="6938AE07" w14:textId="77777777" w:rsidTr="009513F0">
        <w:trPr>
          <w:trHeight w:val="570"/>
        </w:trPr>
        <w:tc>
          <w:tcPr>
            <w:tcW w:w="25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81D5059" w14:textId="7CCFE1E6" w:rsidR="006C02BA" w:rsidRDefault="00463D89">
            <w:pPr>
              <w:jc w:val="center"/>
              <w:rPr>
                <w:color w:val="000000"/>
                <w:lang w:eastAsia="sr-Latn-RS"/>
              </w:rPr>
            </w:pPr>
            <w:r>
              <w:rPr>
                <w:color w:val="000000"/>
                <w:lang w:eastAsia="sr-Latn-RS"/>
              </w:rPr>
              <w:t>2.</w:t>
            </w:r>
          </w:p>
        </w:tc>
        <w:tc>
          <w:tcPr>
            <w:tcW w:w="989"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bottom"/>
            <w:hideMark/>
          </w:tcPr>
          <w:p w14:paraId="6DDA6D69" w14:textId="77777777" w:rsidR="00463D89" w:rsidRPr="00463D89" w:rsidRDefault="00463D89" w:rsidP="00463D89">
            <w:pPr>
              <w:rPr>
                <w:color w:val="000000"/>
                <w:lang w:eastAsia="sr-Latn-RS"/>
              </w:rPr>
            </w:pPr>
            <w:r w:rsidRPr="00463D89">
              <w:rPr>
                <w:color w:val="000000"/>
                <w:lang w:eastAsia="sr-Latn-RS"/>
              </w:rPr>
              <w:t>Kompletno dihtovanje kotla"Đuro Đaković" S-1000:</w:t>
            </w:r>
          </w:p>
          <w:p w14:paraId="6FA44AB4" w14:textId="77777777" w:rsidR="00463D89" w:rsidRPr="00463D89" w:rsidRDefault="00463D89" w:rsidP="00463D89">
            <w:pPr>
              <w:rPr>
                <w:color w:val="000000"/>
                <w:lang w:eastAsia="sr-Latn-RS"/>
              </w:rPr>
            </w:pPr>
            <w:r w:rsidRPr="00463D89">
              <w:rPr>
                <w:color w:val="000000"/>
                <w:lang w:eastAsia="sr-Latn-RS"/>
              </w:rPr>
              <w:t>-demontaža mazutnih instalacija, gorionika Vanson, vazdušnog kanala i kućišta gorionika</w:t>
            </w:r>
          </w:p>
          <w:p w14:paraId="0CD2DB72" w14:textId="77777777" w:rsidR="00463D89" w:rsidRPr="00463D89" w:rsidRDefault="00463D89" w:rsidP="00463D89">
            <w:pPr>
              <w:rPr>
                <w:color w:val="000000"/>
                <w:lang w:eastAsia="sr-Latn-RS"/>
              </w:rPr>
            </w:pPr>
            <w:r w:rsidRPr="00463D89">
              <w:rPr>
                <w:color w:val="000000"/>
                <w:lang w:eastAsia="sr-Latn-RS"/>
              </w:rPr>
              <w:t xml:space="preserve">-demontaža segmentnih ploča sa prednje dimne </w:t>
            </w:r>
            <w:r w:rsidRPr="00463D89">
              <w:rPr>
                <w:color w:val="000000"/>
                <w:lang w:eastAsia="sr-Latn-RS"/>
              </w:rPr>
              <w:lastRenderedPageBreak/>
              <w:t>komore, čišćenje zaptivnih površina</w:t>
            </w:r>
          </w:p>
          <w:p w14:paraId="1039683A" w14:textId="77777777" w:rsidR="00463D89" w:rsidRPr="00463D89" w:rsidRDefault="00463D89" w:rsidP="00463D89">
            <w:pPr>
              <w:rPr>
                <w:color w:val="000000"/>
                <w:lang w:eastAsia="sr-Latn-RS"/>
              </w:rPr>
            </w:pPr>
            <w:r w:rsidRPr="00463D89">
              <w:rPr>
                <w:color w:val="000000"/>
                <w:lang w:eastAsia="sr-Latn-RS"/>
              </w:rPr>
              <w:t>-isporuka i ugradnja zaptivne pletenice</w:t>
            </w:r>
          </w:p>
          <w:p w14:paraId="05603B50" w14:textId="77777777" w:rsidR="00463D89" w:rsidRPr="00463D89" w:rsidRDefault="00463D89" w:rsidP="00463D89">
            <w:pPr>
              <w:rPr>
                <w:color w:val="000000"/>
                <w:lang w:eastAsia="sr-Latn-RS"/>
              </w:rPr>
            </w:pPr>
            <w:r w:rsidRPr="00463D89">
              <w:rPr>
                <w:color w:val="000000"/>
                <w:lang w:eastAsia="sr-Latn-RS"/>
              </w:rPr>
              <w:t>-zamena neispravnih brezona i vijaka</w:t>
            </w:r>
          </w:p>
          <w:p w14:paraId="57D00F0E" w14:textId="77777777" w:rsidR="00463D89" w:rsidRPr="00463D89" w:rsidRDefault="00463D89" w:rsidP="00463D89">
            <w:pPr>
              <w:rPr>
                <w:color w:val="000000"/>
                <w:lang w:eastAsia="sr-Latn-RS"/>
              </w:rPr>
            </w:pPr>
            <w:r w:rsidRPr="00463D89">
              <w:rPr>
                <w:color w:val="000000"/>
                <w:lang w:eastAsia="sr-Latn-RS"/>
              </w:rPr>
              <w:t>-montaža segmentnih ploča i zatvaranje dimne komore</w:t>
            </w:r>
          </w:p>
          <w:p w14:paraId="77A05D51" w14:textId="63DE5F41" w:rsidR="006C02BA" w:rsidRDefault="00463D89" w:rsidP="00463D89">
            <w:pPr>
              <w:rPr>
                <w:color w:val="000000"/>
                <w:lang w:eastAsia="sr-Latn-RS"/>
              </w:rPr>
            </w:pPr>
            <w:r w:rsidRPr="00463D89">
              <w:rPr>
                <w:color w:val="000000"/>
                <w:lang w:eastAsia="sr-Latn-RS"/>
              </w:rPr>
              <w:t>-montaža kućišta gorionika, vazdušnog kanala, delova gorionika i mazutnih instalacija</w:t>
            </w:r>
          </w:p>
        </w:tc>
        <w:tc>
          <w:tcPr>
            <w:tcW w:w="380"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E28D759" w14:textId="421D0058" w:rsidR="006C02BA" w:rsidRDefault="00463D89">
            <w:pPr>
              <w:jc w:val="center"/>
              <w:rPr>
                <w:color w:val="000000"/>
                <w:lang w:eastAsia="sr-Latn-RS"/>
              </w:rPr>
            </w:pPr>
            <w:r>
              <w:rPr>
                <w:color w:val="000000"/>
                <w:lang w:eastAsia="sr-Latn-RS"/>
              </w:rPr>
              <w:lastRenderedPageBreak/>
              <w:t>kom</w:t>
            </w:r>
          </w:p>
        </w:tc>
        <w:tc>
          <w:tcPr>
            <w:tcW w:w="348"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FDA52F6" w14:textId="6DA31ABE" w:rsidR="006C02BA" w:rsidRDefault="00463D89">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hideMark/>
          </w:tcPr>
          <w:p w14:paraId="55AD9B35"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hideMark/>
          </w:tcPr>
          <w:p w14:paraId="0028130E"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1C6FA88D"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02A1E000"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171B1966"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05AA16C8" w14:textId="77777777" w:rsidR="006C02BA" w:rsidRDefault="006C02BA">
            <w:pPr>
              <w:rPr>
                <w:color w:val="000000"/>
                <w:lang w:eastAsia="sr-Latn-RS"/>
              </w:rPr>
            </w:pPr>
          </w:p>
        </w:tc>
      </w:tr>
      <w:tr w:rsidR="006C02BA" w14:paraId="134F54D7" w14:textId="77777777" w:rsidTr="009513F0">
        <w:trPr>
          <w:trHeight w:val="85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79254D" w14:textId="5E69A804" w:rsidR="006C02BA" w:rsidRDefault="00463D89">
            <w:pPr>
              <w:jc w:val="center"/>
              <w:rPr>
                <w:color w:val="000000"/>
                <w:lang w:eastAsia="sr-Latn-RS"/>
              </w:rPr>
            </w:pPr>
            <w:r>
              <w:rPr>
                <w:color w:val="000000"/>
                <w:lang w:eastAsia="sr-Latn-RS"/>
              </w:rPr>
              <w:lastRenderedPageBreak/>
              <w:t>3.</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898BDE2" w14:textId="4B75CEC6" w:rsidR="006C02BA" w:rsidRDefault="00463D89">
            <w:pPr>
              <w:rPr>
                <w:color w:val="000000"/>
                <w:lang w:eastAsia="sr-Latn-RS"/>
              </w:rPr>
            </w:pPr>
            <w:r w:rsidRPr="00463D89">
              <w:rPr>
                <w:color w:val="000000"/>
                <w:lang w:eastAsia="sr-Latn-RS"/>
              </w:rPr>
              <w:t>Radovi na delimičnom remontu parnog kotla                                        S-1000</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26B968CF" w14:textId="018A533C" w:rsidR="006C02BA" w:rsidRDefault="006C02BA">
            <w:pPr>
              <w:jc w:val="center"/>
              <w:rPr>
                <w:color w:val="000000"/>
                <w:lang w:eastAsia="sr-Latn-RS"/>
              </w:rPr>
            </w:pP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31F6A1A5" w14:textId="6D59F2FB" w:rsidR="006C02BA" w:rsidRDefault="006C02BA">
            <w:pPr>
              <w:jc w:val="center"/>
              <w:rPr>
                <w:color w:val="000000"/>
                <w:lang w:eastAsia="sr-Latn-RS"/>
              </w:rPr>
            </w:pP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DA4059D"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8784D98"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3A45C032"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20EB214C"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7691FFF"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6FD6D1B" w14:textId="77777777" w:rsidR="006C02BA" w:rsidRDefault="006C02BA">
            <w:pPr>
              <w:rPr>
                <w:color w:val="000000"/>
                <w:lang w:eastAsia="sr-Latn-RS"/>
              </w:rPr>
            </w:pPr>
          </w:p>
        </w:tc>
      </w:tr>
      <w:tr w:rsidR="006C02BA" w14:paraId="00ED5450" w14:textId="77777777" w:rsidTr="009513F0">
        <w:trPr>
          <w:trHeight w:val="85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768023" w14:textId="1F4FFF7C" w:rsidR="006C02BA" w:rsidRDefault="00463D89">
            <w:pPr>
              <w:jc w:val="center"/>
              <w:rPr>
                <w:color w:val="000000"/>
                <w:lang w:eastAsia="sr-Latn-RS"/>
              </w:rPr>
            </w:pPr>
            <w:r>
              <w:rPr>
                <w:color w:val="000000"/>
                <w:lang w:eastAsia="sr-Latn-RS"/>
              </w:rPr>
              <w:t>3.1</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0E1EBC39" w14:textId="28843CF7" w:rsidR="006C02BA" w:rsidRDefault="00463D89">
            <w:pPr>
              <w:rPr>
                <w:color w:val="000000"/>
                <w:lang w:eastAsia="sr-Latn-RS"/>
              </w:rPr>
            </w:pPr>
            <w:r w:rsidRPr="00463D89">
              <w:rPr>
                <w:color w:val="000000"/>
                <w:lang w:eastAsia="sr-Latn-RS"/>
              </w:rPr>
              <w:t>Otvaranje revizionih otvora sa čišćenjem nalegajućih površina do metalnog sjaja, ugradnja novog zaptivača od bezazbestne pletenice otporne na temperature do 1000oC dimenzija 12x12 (mm) dužine 10m i zatvaranje revizionog otvora po završetku sanacijepletenog azbesta dimenzija 40x320x30x10 (mm) i zatvaranje revizionih otvoara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4C2793B3" w14:textId="011FB329" w:rsidR="006C02BA" w:rsidRDefault="00463D89">
            <w:pPr>
              <w:jc w:val="center"/>
              <w:rPr>
                <w:color w:val="000000"/>
                <w:lang w:eastAsia="sr-Latn-RS"/>
              </w:rPr>
            </w:pPr>
            <w:r>
              <w:rPr>
                <w:color w:val="000000"/>
                <w:lang w:eastAsia="sr-Latn-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255A0E53" w14:textId="3828DD93" w:rsidR="006C02BA" w:rsidRDefault="00463D89">
            <w:pPr>
              <w:jc w:val="center"/>
              <w:rPr>
                <w:color w:val="000000"/>
                <w:lang w:eastAsia="sr-Latn-RS"/>
              </w:rPr>
            </w:pPr>
            <w:r>
              <w:rPr>
                <w:color w:val="000000"/>
                <w:lang w:eastAsia="sr-Latn-RS"/>
              </w:rPr>
              <w:t>2</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AE446E5"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2807044"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445FDFEE"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2D1E97A3"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9AC0A75"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2819CD7F" w14:textId="77777777" w:rsidR="006C02BA" w:rsidRDefault="006C02BA">
            <w:pPr>
              <w:rPr>
                <w:color w:val="000000"/>
                <w:lang w:eastAsia="sr-Latn-RS"/>
              </w:rPr>
            </w:pPr>
          </w:p>
        </w:tc>
      </w:tr>
      <w:tr w:rsidR="006C02BA" w14:paraId="7FE202AC" w14:textId="77777777" w:rsidTr="009513F0">
        <w:trPr>
          <w:trHeight w:val="34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C82601" w14:textId="680BFAC4" w:rsidR="006C02BA" w:rsidRDefault="00463D89">
            <w:pPr>
              <w:jc w:val="center"/>
              <w:rPr>
                <w:color w:val="000000"/>
                <w:lang w:eastAsia="sr-Latn-RS"/>
              </w:rPr>
            </w:pPr>
            <w:r>
              <w:rPr>
                <w:color w:val="000000"/>
                <w:lang w:eastAsia="sr-Latn-RS"/>
              </w:rPr>
              <w:t>3.2</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7BA6CE34" w14:textId="77777777" w:rsidR="00463D89" w:rsidRPr="00463D89" w:rsidRDefault="00463D89" w:rsidP="00463D89">
            <w:pPr>
              <w:rPr>
                <w:color w:val="000000"/>
                <w:lang w:eastAsia="sr-Latn-RS"/>
              </w:rPr>
            </w:pPr>
            <w:r w:rsidRPr="00463D89">
              <w:rPr>
                <w:color w:val="000000"/>
                <w:lang w:eastAsia="sr-Latn-RS"/>
              </w:rPr>
              <w:t xml:space="preserve">Otvaranje prednjih </w:t>
            </w:r>
            <w:r w:rsidRPr="00463D89">
              <w:rPr>
                <w:color w:val="000000"/>
                <w:lang w:eastAsia="sr-Latn-RS"/>
              </w:rPr>
              <w:lastRenderedPageBreak/>
              <w:t xml:space="preserve">segmentnih ploča i zatvaranje posle remonta. demontaža segmentnih ploča sa prednje dimne komore, čišćenje zaptivnih površina </w:t>
            </w:r>
          </w:p>
          <w:p w14:paraId="4941884B" w14:textId="77777777" w:rsidR="00463D89" w:rsidRPr="00463D89" w:rsidRDefault="00463D89" w:rsidP="00463D89">
            <w:pPr>
              <w:rPr>
                <w:color w:val="000000"/>
                <w:lang w:eastAsia="sr-Latn-RS"/>
              </w:rPr>
            </w:pPr>
            <w:r w:rsidRPr="00463D89">
              <w:rPr>
                <w:color w:val="000000"/>
                <w:lang w:eastAsia="sr-Latn-RS"/>
              </w:rPr>
              <w:t>-isporuka i ugradnja zaptivne bezazbestne pletenice</w:t>
            </w:r>
          </w:p>
          <w:p w14:paraId="72167232" w14:textId="77777777" w:rsidR="00463D89" w:rsidRPr="00463D89" w:rsidRDefault="00463D89" w:rsidP="00463D89">
            <w:pPr>
              <w:rPr>
                <w:color w:val="000000"/>
                <w:lang w:eastAsia="sr-Latn-RS"/>
              </w:rPr>
            </w:pPr>
            <w:r w:rsidRPr="00463D89">
              <w:rPr>
                <w:color w:val="000000"/>
                <w:lang w:eastAsia="sr-Latn-RS"/>
              </w:rPr>
              <w:t>-zamena neispravnih brezona i vijaka</w:t>
            </w:r>
          </w:p>
          <w:p w14:paraId="6227D6E8" w14:textId="77777777" w:rsidR="00463D89" w:rsidRPr="00463D89" w:rsidRDefault="00463D89" w:rsidP="00463D89">
            <w:pPr>
              <w:rPr>
                <w:color w:val="000000"/>
                <w:lang w:eastAsia="sr-Latn-RS"/>
              </w:rPr>
            </w:pPr>
            <w:r w:rsidRPr="00463D89">
              <w:rPr>
                <w:color w:val="000000"/>
                <w:lang w:eastAsia="sr-Latn-RS"/>
              </w:rPr>
              <w:t>-montaža segmentnih ploča i zatvaranje dimne komore</w:t>
            </w:r>
          </w:p>
          <w:p w14:paraId="2D6C6DF4" w14:textId="77777777" w:rsidR="00463D89" w:rsidRPr="00463D89" w:rsidRDefault="00463D89" w:rsidP="00463D89">
            <w:pPr>
              <w:rPr>
                <w:color w:val="000000"/>
                <w:lang w:eastAsia="sr-Latn-RS"/>
              </w:rPr>
            </w:pPr>
            <w:r w:rsidRPr="00463D89">
              <w:rPr>
                <w:color w:val="000000"/>
                <w:lang w:eastAsia="sr-Latn-RS"/>
              </w:rPr>
              <w:t xml:space="preserve">Otvaranje prednjih segmentnih ploča i zatvaranje posle remonta. </w:t>
            </w:r>
          </w:p>
          <w:p w14:paraId="33C30428" w14:textId="77777777" w:rsidR="00463D89" w:rsidRPr="00463D89" w:rsidRDefault="00463D89" w:rsidP="00463D89">
            <w:pPr>
              <w:rPr>
                <w:color w:val="000000"/>
                <w:lang w:eastAsia="sr-Latn-RS"/>
              </w:rPr>
            </w:pPr>
            <w:r w:rsidRPr="00463D89">
              <w:rPr>
                <w:color w:val="000000"/>
                <w:lang w:eastAsia="sr-Latn-RS"/>
              </w:rPr>
              <w:t xml:space="preserve">-demontaža segmentnih ploča sa prednje dimne komore, čišćenje zaptivnih površina </w:t>
            </w:r>
          </w:p>
          <w:p w14:paraId="5B833631" w14:textId="77777777" w:rsidR="00463D89" w:rsidRPr="00463D89" w:rsidRDefault="00463D89" w:rsidP="00463D89">
            <w:pPr>
              <w:rPr>
                <w:color w:val="000000"/>
                <w:lang w:eastAsia="sr-Latn-RS"/>
              </w:rPr>
            </w:pPr>
            <w:r w:rsidRPr="00463D89">
              <w:rPr>
                <w:color w:val="000000"/>
                <w:lang w:eastAsia="sr-Latn-RS"/>
              </w:rPr>
              <w:t>-isporuka i ugradnja zaptivne bezazbestne pletenice</w:t>
            </w:r>
          </w:p>
          <w:p w14:paraId="53C2D077" w14:textId="77777777" w:rsidR="00463D89" w:rsidRPr="00463D89" w:rsidRDefault="00463D89" w:rsidP="00463D89">
            <w:pPr>
              <w:rPr>
                <w:color w:val="000000"/>
                <w:lang w:eastAsia="sr-Latn-RS"/>
              </w:rPr>
            </w:pPr>
            <w:r w:rsidRPr="00463D89">
              <w:rPr>
                <w:color w:val="000000"/>
                <w:lang w:eastAsia="sr-Latn-RS"/>
              </w:rPr>
              <w:t>-zamena neispravnih brezona i vijaka</w:t>
            </w:r>
          </w:p>
          <w:p w14:paraId="3866BCE5" w14:textId="73C436D3" w:rsidR="006C02BA" w:rsidRDefault="00463D89" w:rsidP="00463D89">
            <w:pPr>
              <w:rPr>
                <w:color w:val="000000"/>
                <w:lang w:eastAsia="sr-Latn-RS"/>
              </w:rPr>
            </w:pPr>
            <w:r w:rsidRPr="00463D89">
              <w:rPr>
                <w:color w:val="000000"/>
                <w:lang w:eastAsia="sr-Latn-RS"/>
              </w:rPr>
              <w:t>-montaža segmentnih ploča i zatvaranje dimne komore</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697BF0" w14:textId="77777777" w:rsidR="006C02BA" w:rsidRDefault="006C02BA">
            <w:pPr>
              <w:jc w:val="center"/>
              <w:rPr>
                <w:color w:val="000000"/>
                <w:lang w:eastAsia="sr-Latn-RS"/>
              </w:rPr>
            </w:pPr>
            <w:r>
              <w:rPr>
                <w:color w:val="000000"/>
                <w:lang w:eastAsia="sr-Latn-RS"/>
              </w:rPr>
              <w:lastRenderedPageBreak/>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61C48725" w14:textId="49783570" w:rsidR="006C02BA" w:rsidRDefault="00463D89">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B8171EE"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FFC88FC"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561FF700"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23539178"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8007399"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245F879B" w14:textId="77777777" w:rsidR="006C02BA" w:rsidRDefault="006C02BA">
            <w:pPr>
              <w:rPr>
                <w:color w:val="000000"/>
                <w:lang w:eastAsia="sr-Latn-RS"/>
              </w:rPr>
            </w:pPr>
          </w:p>
        </w:tc>
      </w:tr>
      <w:tr w:rsidR="006C02BA" w14:paraId="150F1149" w14:textId="77777777" w:rsidTr="009513F0">
        <w:trPr>
          <w:trHeight w:val="85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8D779F" w14:textId="5A781F14" w:rsidR="006C02BA" w:rsidRDefault="00463D89">
            <w:pPr>
              <w:jc w:val="center"/>
              <w:rPr>
                <w:color w:val="000000"/>
                <w:lang w:eastAsia="sr-Latn-RS"/>
              </w:rPr>
            </w:pPr>
            <w:r>
              <w:rPr>
                <w:color w:val="000000"/>
                <w:lang w:eastAsia="sr-Latn-RS"/>
              </w:rPr>
              <w:lastRenderedPageBreak/>
              <w:t>3.3</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7507C0DA" w14:textId="77777777" w:rsidR="00463D89" w:rsidRPr="00463D89" w:rsidRDefault="00463D89" w:rsidP="00463D89">
            <w:pPr>
              <w:rPr>
                <w:color w:val="000000"/>
                <w:lang w:eastAsia="sr-Latn-RS"/>
              </w:rPr>
            </w:pPr>
            <w:r w:rsidRPr="00463D89">
              <w:rPr>
                <w:color w:val="000000"/>
                <w:lang w:eastAsia="sr-Latn-RS"/>
              </w:rPr>
              <w:t xml:space="preserve">Otvaranje zadnjih segmentnih ploča na III promaji i zatvaranje posle </w:t>
            </w:r>
            <w:r w:rsidRPr="00463D89">
              <w:rPr>
                <w:color w:val="000000"/>
                <w:lang w:eastAsia="sr-Latn-RS"/>
              </w:rPr>
              <w:lastRenderedPageBreak/>
              <w:t xml:space="preserve">remonta. </w:t>
            </w:r>
          </w:p>
          <w:p w14:paraId="457E5E0F" w14:textId="77777777" w:rsidR="00463D89" w:rsidRPr="00463D89" w:rsidRDefault="00463D89" w:rsidP="00463D89">
            <w:pPr>
              <w:rPr>
                <w:color w:val="000000"/>
                <w:lang w:eastAsia="sr-Latn-RS"/>
              </w:rPr>
            </w:pPr>
            <w:r w:rsidRPr="00463D89">
              <w:rPr>
                <w:color w:val="000000"/>
                <w:lang w:eastAsia="sr-Latn-RS"/>
              </w:rPr>
              <w:t xml:space="preserve">-demontaža segmentnih ploča sa zadnje dimne komore, čišćenje zaptivnih površina </w:t>
            </w:r>
          </w:p>
          <w:p w14:paraId="1BEB50D3" w14:textId="77777777" w:rsidR="00463D89" w:rsidRPr="00463D89" w:rsidRDefault="00463D89" w:rsidP="00463D89">
            <w:pPr>
              <w:rPr>
                <w:color w:val="000000"/>
                <w:lang w:eastAsia="sr-Latn-RS"/>
              </w:rPr>
            </w:pPr>
            <w:r w:rsidRPr="00463D89">
              <w:rPr>
                <w:color w:val="000000"/>
                <w:lang w:eastAsia="sr-Latn-RS"/>
              </w:rPr>
              <w:t>-isporuka i ugradnja zaptivne bezazbestne pletenice</w:t>
            </w:r>
          </w:p>
          <w:p w14:paraId="2D886D4B" w14:textId="77777777" w:rsidR="00463D89" w:rsidRPr="00463D89" w:rsidRDefault="00463D89" w:rsidP="00463D89">
            <w:pPr>
              <w:rPr>
                <w:color w:val="000000"/>
                <w:lang w:eastAsia="sr-Latn-RS"/>
              </w:rPr>
            </w:pPr>
            <w:r w:rsidRPr="00463D89">
              <w:rPr>
                <w:color w:val="000000"/>
                <w:lang w:eastAsia="sr-Latn-RS"/>
              </w:rPr>
              <w:t>-zamena neispravnih brezona i vijaka</w:t>
            </w:r>
          </w:p>
          <w:p w14:paraId="7A32E141" w14:textId="65D5AA63" w:rsidR="006C02BA" w:rsidRDefault="00463D89" w:rsidP="00463D89">
            <w:pPr>
              <w:rPr>
                <w:color w:val="000000"/>
                <w:lang w:eastAsia="sr-Latn-RS"/>
              </w:rPr>
            </w:pPr>
            <w:r w:rsidRPr="00463D89">
              <w:rPr>
                <w:color w:val="000000"/>
                <w:lang w:eastAsia="sr-Latn-RS"/>
              </w:rPr>
              <w:t>-montaža segmentnih ploča i zatvaranje dimne komore</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F87A4B" w14:textId="77777777" w:rsidR="006C02BA" w:rsidRDefault="006C02BA">
            <w:pPr>
              <w:jc w:val="center"/>
              <w:rPr>
                <w:color w:val="000000"/>
                <w:lang w:eastAsia="sr-Latn-RS"/>
              </w:rPr>
            </w:pPr>
            <w:r>
              <w:rPr>
                <w:color w:val="000000"/>
                <w:lang w:eastAsia="sr-Latn-RS"/>
              </w:rPr>
              <w:lastRenderedPageBreak/>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33785681" w14:textId="50F6977E" w:rsidR="006C02BA" w:rsidRDefault="00463D89">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A9B62BD"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627B844"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5CD4C6BE"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9D95025"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0E49593"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6C4B0516" w14:textId="77777777" w:rsidR="006C02BA" w:rsidRDefault="006C02BA">
            <w:pPr>
              <w:rPr>
                <w:color w:val="000000"/>
                <w:lang w:eastAsia="sr-Latn-RS"/>
              </w:rPr>
            </w:pPr>
          </w:p>
        </w:tc>
      </w:tr>
      <w:tr w:rsidR="006C02BA" w14:paraId="432B4014"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16CD65" w14:textId="3E2AB10E" w:rsidR="006C02BA" w:rsidRDefault="00463D89">
            <w:pPr>
              <w:jc w:val="center"/>
              <w:rPr>
                <w:color w:val="000000"/>
                <w:lang w:eastAsia="sr-Latn-RS"/>
              </w:rPr>
            </w:pPr>
            <w:r>
              <w:rPr>
                <w:color w:val="000000"/>
                <w:lang w:eastAsia="sr-Latn-RS"/>
              </w:rPr>
              <w:lastRenderedPageBreak/>
              <w:t>3.4</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BD29E84" w14:textId="63A1FA9D" w:rsidR="006C02BA" w:rsidRDefault="00463D89">
            <w:pPr>
              <w:rPr>
                <w:color w:val="000000"/>
                <w:lang w:eastAsia="sr-Latn-RS"/>
              </w:rPr>
            </w:pPr>
            <w:r w:rsidRPr="00463D89">
              <w:rPr>
                <w:color w:val="000000"/>
                <w:lang w:eastAsia="sr-Latn-RS"/>
              </w:rPr>
              <w:t>Demontaža dimovodnih cevi II i III promaje njihovo isecanje sa prednje i zadnje čeone ploče (po crtežu K02-1978)</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180D56" w14:textId="6F5F29D3" w:rsidR="006C02BA" w:rsidRDefault="00463D89">
            <w:pPr>
              <w:jc w:val="center"/>
              <w:rPr>
                <w:color w:val="000000"/>
                <w:lang w:eastAsia="sr-Latn-RS"/>
              </w:rPr>
            </w:pPr>
            <w:r>
              <w:rPr>
                <w:color w:val="000000"/>
                <w:lang w:eastAsia="sr-Latn-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C47ED9" w14:textId="63A53C5F" w:rsidR="006C02BA" w:rsidRDefault="00463D89" w:rsidP="00555A85">
            <w:pPr>
              <w:rPr>
                <w:color w:val="000000"/>
                <w:lang w:eastAsia="sr-Latn-RS"/>
              </w:rPr>
            </w:pPr>
            <w:r>
              <w:rPr>
                <w:color w:val="000000"/>
                <w:lang w:eastAsia="sr-Latn-RS"/>
              </w:rPr>
              <w:t>15</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843262C"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31C2993"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3A7399BC"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7FDD9703"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2F7467F"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3587272" w14:textId="77777777" w:rsidR="006C02BA" w:rsidRDefault="006C02BA">
            <w:pPr>
              <w:rPr>
                <w:color w:val="000000"/>
                <w:lang w:eastAsia="sr-Latn-RS"/>
              </w:rPr>
            </w:pPr>
          </w:p>
        </w:tc>
      </w:tr>
      <w:tr w:rsidR="006C02BA" w14:paraId="052A93EB" w14:textId="77777777" w:rsidTr="009513F0">
        <w:trPr>
          <w:trHeight w:val="85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F5825E" w14:textId="7180F42F" w:rsidR="006C02BA" w:rsidRDefault="00463D89">
            <w:pPr>
              <w:jc w:val="center"/>
              <w:rPr>
                <w:color w:val="000000"/>
                <w:lang w:eastAsia="sr-Latn-RS"/>
              </w:rPr>
            </w:pPr>
            <w:r>
              <w:rPr>
                <w:color w:val="000000"/>
                <w:lang w:eastAsia="sr-Latn-RS"/>
              </w:rPr>
              <w:t>3.5</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11970AE5" w14:textId="08FFEBCB" w:rsidR="006C02BA" w:rsidRDefault="00463D89">
            <w:pPr>
              <w:rPr>
                <w:color w:val="000000"/>
                <w:lang w:eastAsia="sr-Latn-RS"/>
              </w:rPr>
            </w:pPr>
            <w:r w:rsidRPr="00463D89">
              <w:rPr>
                <w:color w:val="000000"/>
                <w:lang w:eastAsia="sr-Latn-RS"/>
              </w:rPr>
              <w:t>Nabavka i ugradnja sa valcovanjem dimovodnih cevi II i III promaje ds/du/l=63,5/56,3/4205 (mm) materijal P235GH</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89B640" w14:textId="073FC18D" w:rsidR="006C02BA" w:rsidRDefault="00A91456">
            <w:pPr>
              <w:jc w:val="center"/>
              <w:rPr>
                <w:color w:val="000000"/>
                <w:lang w:eastAsia="sr-Latn-RS"/>
              </w:rPr>
            </w:pPr>
            <w:r>
              <w:rPr>
                <w:color w:val="000000"/>
                <w:lang w:eastAsia="sr-Latn-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21A4E5" w14:textId="71FD33A8" w:rsidR="006C02BA" w:rsidRDefault="00A91456">
            <w:pPr>
              <w:jc w:val="center"/>
              <w:rPr>
                <w:color w:val="000000"/>
                <w:lang w:eastAsia="sr-Latn-RS"/>
              </w:rPr>
            </w:pPr>
            <w:r>
              <w:rPr>
                <w:color w:val="000000"/>
                <w:lang w:eastAsia="sr-Latn-RS"/>
              </w:rPr>
              <w:t>15</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5BFB164"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6053F1F"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12532A0F"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1B8131DB"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6625F12"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46E61E70" w14:textId="77777777" w:rsidR="006C02BA" w:rsidRDefault="006C02BA">
            <w:pPr>
              <w:rPr>
                <w:color w:val="000000"/>
                <w:lang w:eastAsia="sr-Latn-RS"/>
              </w:rPr>
            </w:pPr>
          </w:p>
        </w:tc>
      </w:tr>
      <w:tr w:rsidR="006C02BA" w14:paraId="14BB2C3F" w14:textId="77777777" w:rsidTr="009513F0">
        <w:trPr>
          <w:trHeight w:val="85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79610F" w14:textId="7A11B4FD" w:rsidR="006C02BA" w:rsidRDefault="00463D89">
            <w:pPr>
              <w:jc w:val="center"/>
              <w:rPr>
                <w:color w:val="000000"/>
                <w:lang w:eastAsia="sr-Latn-RS"/>
              </w:rPr>
            </w:pPr>
            <w:r>
              <w:rPr>
                <w:color w:val="000000"/>
                <w:lang w:eastAsia="sr-Latn-RS"/>
              </w:rPr>
              <w:t>3.6</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48D4940" w14:textId="3FB6722D" w:rsidR="006C02BA" w:rsidRDefault="00A91456">
            <w:pPr>
              <w:rPr>
                <w:color w:val="000000"/>
                <w:lang w:eastAsia="sr-Latn-RS"/>
              </w:rPr>
            </w:pPr>
            <w:r w:rsidRPr="00A91456">
              <w:rPr>
                <w:color w:val="000000"/>
                <w:lang w:eastAsia="sr-Latn-RS"/>
              </w:rPr>
              <w:t>Punjenje kotla vodom, dizanje na ispitni pritisak od 24 (bara)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3FFD0E" w14:textId="5843A2FA" w:rsidR="006C02BA" w:rsidRDefault="00A91456">
            <w:pPr>
              <w:jc w:val="center"/>
              <w:rPr>
                <w:color w:val="000000"/>
                <w:lang w:eastAsia="sr-Latn-RS"/>
              </w:rPr>
            </w:pPr>
            <w:r>
              <w:rPr>
                <w:color w:val="000000"/>
                <w:lang w:eastAsia="sr-Latn-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60DBF600" w14:textId="77777777" w:rsidR="006C02BA" w:rsidRDefault="006C02BA">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17937D6"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26004C7"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48A41FAF"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5B604ACC"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822663A"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7AB88B0B" w14:textId="77777777" w:rsidR="006C02BA" w:rsidRDefault="006C02BA">
            <w:pPr>
              <w:rPr>
                <w:color w:val="000000"/>
                <w:lang w:eastAsia="sr-Latn-RS"/>
              </w:rPr>
            </w:pPr>
          </w:p>
        </w:tc>
      </w:tr>
      <w:tr w:rsidR="006C02BA" w14:paraId="1FFB818E"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9D1B1D" w14:textId="0AE44238" w:rsidR="006C02BA" w:rsidRDefault="00463D89">
            <w:pPr>
              <w:jc w:val="center"/>
              <w:rPr>
                <w:color w:val="000000"/>
                <w:lang w:eastAsia="sr-Latn-RS"/>
              </w:rPr>
            </w:pPr>
            <w:r>
              <w:rPr>
                <w:color w:val="000000"/>
                <w:lang w:eastAsia="sr-Latn-RS"/>
              </w:rPr>
              <w:t>3.7</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05262A84" w14:textId="41A55E85" w:rsidR="006C02BA" w:rsidRDefault="00A91456">
            <w:pPr>
              <w:rPr>
                <w:color w:val="000000"/>
                <w:lang w:eastAsia="sr-Latn-RS"/>
              </w:rPr>
            </w:pPr>
            <w:r w:rsidRPr="00A91456">
              <w:rPr>
                <w:color w:val="000000"/>
                <w:lang w:eastAsia="sr-Latn-RS"/>
              </w:rPr>
              <w:t xml:space="preserve">U slučaju da dođe do curenja iz unutrašnjosti neke od preostalih dimovodnih cevi II i III promaje izvršiti zamenu </w:t>
            </w:r>
            <w:r w:rsidRPr="00A91456">
              <w:rPr>
                <w:color w:val="000000"/>
                <w:lang w:eastAsia="sr-Latn-RS"/>
              </w:rPr>
              <w:lastRenderedPageBreak/>
              <w:t>cevi koja curi</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39AA8D" w14:textId="120C3883" w:rsidR="006C02BA" w:rsidRDefault="00A91456">
            <w:pPr>
              <w:jc w:val="center"/>
              <w:rPr>
                <w:color w:val="000000"/>
                <w:lang w:eastAsia="sr-Latn-RS"/>
              </w:rPr>
            </w:pPr>
            <w:r>
              <w:rPr>
                <w:color w:val="000000"/>
                <w:lang w:eastAsia="sr-Latn-RS"/>
              </w:rPr>
              <w:lastRenderedPageBreak/>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3509739" w14:textId="3D2DE1E6" w:rsidR="006C02BA" w:rsidRDefault="00A91456">
            <w:pPr>
              <w:jc w:val="center"/>
              <w:rPr>
                <w:color w:val="000000"/>
                <w:lang w:eastAsia="sr-Latn-RS"/>
              </w:rPr>
            </w:pPr>
            <w:r>
              <w:rPr>
                <w:color w:val="000000"/>
                <w:lang w:eastAsia="sr-Latn-RS"/>
              </w:rPr>
              <w:t>3</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C641CB"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1D6EBA7"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1D1B3685"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38073F6B"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918C111"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5B370CF" w14:textId="77777777" w:rsidR="006C02BA" w:rsidRDefault="006C02BA">
            <w:pPr>
              <w:rPr>
                <w:color w:val="000000"/>
                <w:lang w:eastAsia="sr-Latn-RS"/>
              </w:rPr>
            </w:pPr>
          </w:p>
        </w:tc>
      </w:tr>
      <w:tr w:rsidR="006C02BA" w14:paraId="24F3DA95"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A5DB96" w14:textId="7592B793" w:rsidR="006C02BA" w:rsidRDefault="00463D89">
            <w:pPr>
              <w:jc w:val="center"/>
              <w:rPr>
                <w:color w:val="000000"/>
                <w:lang w:eastAsia="sr-Latn-RS"/>
              </w:rPr>
            </w:pPr>
            <w:r>
              <w:rPr>
                <w:color w:val="000000"/>
                <w:lang w:eastAsia="sr-Latn-RS"/>
              </w:rPr>
              <w:lastRenderedPageBreak/>
              <w:t>3.8</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0BE5C969" w14:textId="473D56C5" w:rsidR="006C02BA" w:rsidRDefault="00577031">
            <w:pPr>
              <w:rPr>
                <w:color w:val="000000"/>
                <w:lang w:eastAsia="sr-Latn-RS"/>
              </w:rPr>
            </w:pPr>
            <w:r w:rsidRPr="00577031">
              <w:rPr>
                <w:color w:val="000000"/>
                <w:lang w:eastAsia="sr-Latn-RS"/>
              </w:rPr>
              <w:t>Ponovo dizanje kotla na pritisak od 12 (bara) te postupak ponavljati dok god se ne eliminišu sva curenja na vodenoj strani kotla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6C724D" w14:textId="3B4D4D25" w:rsidR="006C02BA" w:rsidRDefault="00577031">
            <w:pPr>
              <w:jc w:val="center"/>
              <w:rPr>
                <w:color w:val="000000"/>
                <w:lang w:eastAsia="sr-Latn-RS"/>
              </w:rPr>
            </w:pPr>
            <w:r>
              <w:rPr>
                <w:color w:val="000000"/>
                <w:lang w:eastAsia="sr-Latn-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69AD72" w14:textId="36E1C09A" w:rsidR="006C02BA" w:rsidRDefault="00577031">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12FAE1B"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D37046B"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2B16911"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1B18961B"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9435710"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476FBEB4" w14:textId="77777777" w:rsidR="006C02BA" w:rsidRDefault="006C02BA">
            <w:pPr>
              <w:rPr>
                <w:color w:val="000000"/>
                <w:lang w:eastAsia="sr-Latn-RS"/>
              </w:rPr>
            </w:pPr>
          </w:p>
        </w:tc>
      </w:tr>
      <w:tr w:rsidR="006C02BA" w14:paraId="35258B7B" w14:textId="77777777" w:rsidTr="009513F0">
        <w:trPr>
          <w:trHeight w:val="85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153BC7" w14:textId="4C2D866D" w:rsidR="006C02BA" w:rsidRDefault="00463D89">
            <w:pPr>
              <w:jc w:val="center"/>
              <w:rPr>
                <w:color w:val="000000"/>
                <w:lang w:eastAsia="sr-Latn-RS"/>
              </w:rPr>
            </w:pPr>
            <w:r>
              <w:rPr>
                <w:color w:val="000000"/>
                <w:lang w:eastAsia="sr-Latn-RS"/>
              </w:rPr>
              <w:t>3.9</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5BA31D3B" w14:textId="1FC19A1F" w:rsidR="006C02BA" w:rsidRDefault="00577031">
            <w:pPr>
              <w:rPr>
                <w:color w:val="000000"/>
                <w:lang w:eastAsia="sr-Latn-RS"/>
              </w:rPr>
            </w:pPr>
            <w:r w:rsidRPr="00577031">
              <w:rPr>
                <w:color w:val="000000"/>
                <w:lang w:eastAsia="sr-Latn-RS"/>
              </w:rPr>
              <w:t>Po završetku radova, izrada elaborata – atestno tehničke dokumentacije o izvedenim radovima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1BA53568" w14:textId="325EA595" w:rsidR="006C02BA" w:rsidRDefault="00577031">
            <w:pPr>
              <w:jc w:val="center"/>
              <w:rPr>
                <w:color w:val="000000"/>
                <w:lang w:eastAsia="sr-Latn-RS"/>
              </w:rPr>
            </w:pPr>
            <w:r>
              <w:rPr>
                <w:color w:val="000000"/>
                <w:lang w:eastAsia="sr-Latn-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FE8982" w14:textId="4E884824" w:rsidR="006C02BA" w:rsidRDefault="00577031">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EEE18F1"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F3FB1C9"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9945CDC"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4BBB52E4"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C67CF1D"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65818704" w14:textId="77777777" w:rsidR="006C02BA" w:rsidRDefault="006C02BA">
            <w:pPr>
              <w:rPr>
                <w:color w:val="000000"/>
                <w:lang w:eastAsia="sr-Latn-RS"/>
              </w:rPr>
            </w:pPr>
          </w:p>
        </w:tc>
      </w:tr>
      <w:tr w:rsidR="00B30279" w14:paraId="4137D9D5"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64BE27" w14:textId="0817454E" w:rsidR="00B30279" w:rsidRDefault="00B30279">
            <w:pPr>
              <w:jc w:val="center"/>
              <w:rPr>
                <w:color w:val="000000"/>
                <w:lang w:eastAsia="sr-Latn-RS"/>
              </w:rPr>
            </w:pPr>
            <w:r>
              <w:rPr>
                <w:color w:val="000000"/>
                <w:lang w:eastAsia="sr-Latn-RS"/>
              </w:rPr>
              <w:t>4.</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3FDFE185" w14:textId="12842135" w:rsidR="00B30279" w:rsidRDefault="00B30279">
            <w:pPr>
              <w:rPr>
                <w:color w:val="000000"/>
                <w:lang w:eastAsia="sr-Latn-RS"/>
              </w:rPr>
            </w:pPr>
            <w:r w:rsidRPr="00B30279">
              <w:rPr>
                <w:color w:val="000000"/>
                <w:lang w:eastAsia="sr-Latn-RS"/>
              </w:rPr>
              <w:t>Nabavka  i ugradnja vrtložnog prstena od vatrostalnog materijala u plamenoj cevi parnog kotla S-1000, dimenzije prstena ø1050/ø650x220mm</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hideMark/>
          </w:tcPr>
          <w:p w14:paraId="1F9D66B0" w14:textId="77777777" w:rsidR="00B30279" w:rsidRDefault="00B30279">
            <w:pPr>
              <w:jc w:val="center"/>
              <w:rPr>
                <w:color w:val="000000"/>
                <w:lang w:eastAsia="sr-Latn-RS"/>
              </w:rPr>
            </w:pPr>
          </w:p>
          <w:p w14:paraId="74793498" w14:textId="77777777" w:rsidR="00B30279" w:rsidRDefault="00B30279">
            <w:pPr>
              <w:jc w:val="center"/>
              <w:rPr>
                <w:color w:val="000000"/>
                <w:lang w:eastAsia="sr-Latn-RS"/>
              </w:rPr>
            </w:pPr>
          </w:p>
          <w:p w14:paraId="68E39012" w14:textId="77777777" w:rsidR="00B30279" w:rsidRDefault="00B30279">
            <w:pPr>
              <w:jc w:val="center"/>
              <w:rPr>
                <w:color w:val="000000"/>
                <w:lang w:eastAsia="sr-Latn-RS"/>
              </w:rPr>
            </w:pPr>
          </w:p>
          <w:p w14:paraId="0ADB6ED5" w14:textId="02740966" w:rsidR="00B30279" w:rsidRDefault="00B30279">
            <w:pPr>
              <w:jc w:val="center"/>
              <w:rPr>
                <w:color w:val="000000"/>
                <w:lang w:eastAsia="sr-Latn-RS"/>
              </w:rPr>
            </w:pPr>
            <w:r w:rsidRPr="00A05077">
              <w:rPr>
                <w:color w:val="000000"/>
                <w:lang w:eastAsia="sr-Latn-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1F3787BF" w14:textId="77777777" w:rsidR="00B30279" w:rsidRDefault="00B30279">
            <w:pPr>
              <w:jc w:val="center"/>
              <w:rPr>
                <w:color w:val="000000"/>
                <w:lang w:eastAsia="sr-Latn-RS"/>
              </w:rPr>
            </w:pPr>
            <w:r>
              <w:rPr>
                <w:color w:val="000000"/>
                <w:lang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05F5DDD" w14:textId="77777777" w:rsidR="00B30279" w:rsidRDefault="00B30279">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A0B8F5" w14:textId="77777777" w:rsidR="00B30279" w:rsidRDefault="00B30279">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11E46866" w14:textId="77777777" w:rsidR="00B30279" w:rsidRDefault="00B30279">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0285B8EC" w14:textId="77777777" w:rsidR="00B30279" w:rsidRDefault="00B30279">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F13DB1F" w14:textId="77777777" w:rsidR="00B30279" w:rsidRDefault="00B30279">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7CA269B" w14:textId="77777777" w:rsidR="00B30279" w:rsidRDefault="00B30279">
            <w:pPr>
              <w:rPr>
                <w:color w:val="000000"/>
                <w:lang w:eastAsia="sr-Latn-RS"/>
              </w:rPr>
            </w:pPr>
          </w:p>
        </w:tc>
      </w:tr>
      <w:tr w:rsidR="00B30279" w14:paraId="7D9E9F8C"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AC8BD6" w14:textId="499D5B2F" w:rsidR="00B30279" w:rsidRDefault="00B30279">
            <w:pPr>
              <w:jc w:val="center"/>
              <w:rPr>
                <w:color w:val="000000"/>
                <w:lang w:eastAsia="sr-Latn-RS"/>
              </w:rPr>
            </w:pPr>
            <w:r>
              <w:rPr>
                <w:color w:val="000000"/>
                <w:lang w:eastAsia="sr-Latn-RS"/>
              </w:rPr>
              <w:t>5.</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747D40D8" w14:textId="1C91C774" w:rsidR="00B30279" w:rsidRDefault="00B30279">
            <w:pPr>
              <w:rPr>
                <w:color w:val="000000"/>
                <w:lang w:eastAsia="sr-Latn-RS"/>
              </w:rPr>
            </w:pPr>
            <w:r w:rsidRPr="00B30279">
              <w:rPr>
                <w:color w:val="000000"/>
                <w:lang w:eastAsia="sr-Latn-RS"/>
              </w:rPr>
              <w:t>Demontaža remont i montaža kotlovskog vodokaza na kotlu BKG-80</w:t>
            </w:r>
          </w:p>
        </w:tc>
        <w:tc>
          <w:tcPr>
            <w:tcW w:w="380" w:type="pct"/>
            <w:tcBorders>
              <w:top w:val="nil"/>
              <w:left w:val="nil"/>
              <w:bottom w:val="single" w:sz="4" w:space="0" w:color="auto"/>
              <w:right w:val="single" w:sz="4" w:space="0" w:color="auto"/>
            </w:tcBorders>
            <w:tcMar>
              <w:top w:w="0" w:type="dxa"/>
              <w:left w:w="108" w:type="dxa"/>
              <w:bottom w:w="0" w:type="dxa"/>
              <w:right w:w="108" w:type="dxa"/>
            </w:tcMar>
            <w:hideMark/>
          </w:tcPr>
          <w:p w14:paraId="0BD5DFA3" w14:textId="77777777" w:rsidR="00BB3FBA" w:rsidRDefault="00BB3FBA">
            <w:pPr>
              <w:jc w:val="center"/>
              <w:rPr>
                <w:color w:val="000000"/>
                <w:lang w:val="sr-Cyrl-RS" w:eastAsia="sr-Latn-RS"/>
              </w:rPr>
            </w:pPr>
          </w:p>
          <w:p w14:paraId="042D8FD7" w14:textId="6934BE6F" w:rsidR="00B30279" w:rsidRDefault="00B30279">
            <w:pPr>
              <w:jc w:val="center"/>
              <w:rPr>
                <w:color w:val="000000"/>
                <w:lang w:eastAsia="sr-Latn-RS"/>
              </w:rPr>
            </w:pPr>
            <w:r w:rsidRPr="00A05077">
              <w:rPr>
                <w:color w:val="000000"/>
                <w:lang w:eastAsia="sr-Latn-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F3D7D6" w14:textId="0D53E695" w:rsidR="00B30279" w:rsidRDefault="00B30279">
            <w:pPr>
              <w:jc w:val="center"/>
              <w:rPr>
                <w:color w:val="000000"/>
                <w:lang w:eastAsia="sr-Latn-RS"/>
              </w:rPr>
            </w:pPr>
            <w:r>
              <w:rPr>
                <w:color w:val="000000"/>
                <w:lang w:eastAsia="sr-Latn-RS"/>
              </w:rPr>
              <w:t>2</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FAC1771" w14:textId="77777777" w:rsidR="00B30279" w:rsidRDefault="00B30279">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80C16B4" w14:textId="77777777" w:rsidR="00B30279" w:rsidRDefault="00B30279">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12CFCA44" w14:textId="77777777" w:rsidR="00B30279" w:rsidRDefault="00B30279">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488F4222" w14:textId="77777777" w:rsidR="00B30279" w:rsidRDefault="00B30279">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AE8EB5E" w14:textId="77777777" w:rsidR="00B30279" w:rsidRDefault="00B30279">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49A46E6" w14:textId="77777777" w:rsidR="00B30279" w:rsidRDefault="00B30279">
            <w:pPr>
              <w:rPr>
                <w:color w:val="000000"/>
                <w:lang w:eastAsia="sr-Latn-RS"/>
              </w:rPr>
            </w:pPr>
          </w:p>
        </w:tc>
      </w:tr>
      <w:tr w:rsidR="006C02BA" w14:paraId="4DEA3896" w14:textId="77777777" w:rsidTr="009513F0">
        <w:trPr>
          <w:trHeight w:val="570"/>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5BAE54" w14:textId="75621F8D" w:rsidR="006C02BA" w:rsidRDefault="00B30279">
            <w:pPr>
              <w:jc w:val="center"/>
              <w:rPr>
                <w:color w:val="000000"/>
                <w:lang w:eastAsia="sr-Latn-RS"/>
              </w:rPr>
            </w:pPr>
            <w:r>
              <w:rPr>
                <w:color w:val="000000"/>
                <w:lang w:eastAsia="sr-Latn-RS"/>
              </w:rPr>
              <w:t>6.</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5D3B98B7" w14:textId="71491BD2" w:rsidR="006C02BA" w:rsidRDefault="00BB3FBA">
            <w:pPr>
              <w:rPr>
                <w:color w:val="000000"/>
                <w:lang w:eastAsia="sr-Latn-RS"/>
              </w:rPr>
            </w:pPr>
            <w:r w:rsidRPr="00BB3FBA">
              <w:rPr>
                <w:color w:val="000000"/>
                <w:lang w:eastAsia="sr-Latn-RS"/>
              </w:rPr>
              <w:t>Godišnji Remont trokrakog magnetnog ventila  204 Ø8, na kotlu „S-1000“ , što obuhvata: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5E9A44" w14:textId="64AC2510" w:rsidR="006C02BA" w:rsidRDefault="006C02BA">
            <w:pPr>
              <w:jc w:val="center"/>
              <w:rPr>
                <w:color w:val="000000"/>
                <w:lang w:eastAsia="sr-Latn-RS"/>
              </w:rPr>
            </w:pP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1251113A" w14:textId="3B16B84B" w:rsidR="006C02BA" w:rsidRPr="00AB530D" w:rsidRDefault="006C02BA">
            <w:pPr>
              <w:jc w:val="center"/>
              <w:rPr>
                <w:color w:val="000000"/>
                <w:lang w:val="sr-Cyrl-RS" w:eastAsia="sr-Latn-RS"/>
              </w:rPr>
            </w:pP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B0E8E79" w14:textId="77777777" w:rsidR="006C02BA" w:rsidRDefault="006C02BA">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87C9ED6" w14:textId="77777777" w:rsidR="006C02BA" w:rsidRDefault="006C02BA">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2FE63A48" w14:textId="77777777" w:rsidR="006C02BA" w:rsidRDefault="006C02BA">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2E569B06" w14:textId="77777777" w:rsidR="006C02BA" w:rsidRDefault="006C02BA">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B85F7DE" w14:textId="77777777" w:rsidR="006C02BA" w:rsidRDefault="006C02BA">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6D82CC73" w14:textId="77777777" w:rsidR="006C02BA" w:rsidRDefault="006C02BA">
            <w:pPr>
              <w:rPr>
                <w:color w:val="000000"/>
                <w:lang w:eastAsia="sr-Latn-RS"/>
              </w:rPr>
            </w:pPr>
          </w:p>
        </w:tc>
      </w:tr>
      <w:tr w:rsidR="00381F08" w14:paraId="348EF3E5" w14:textId="77777777" w:rsidTr="009513F0">
        <w:trPr>
          <w:trHeight w:val="399"/>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89A00B" w14:textId="7A6B1F10" w:rsidR="00381F08" w:rsidRPr="00381F08" w:rsidRDefault="00381F08">
            <w:pPr>
              <w:jc w:val="center"/>
              <w:rPr>
                <w:color w:val="000000"/>
                <w:lang w:val="sr-Cyrl-RS" w:eastAsia="sr-Latn-RS"/>
              </w:rPr>
            </w:pPr>
            <w:r>
              <w:rPr>
                <w:color w:val="000000"/>
                <w:lang w:val="sr-Cyrl-RS" w:eastAsia="sr-Latn-RS"/>
              </w:rPr>
              <w:t>6.1</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13CD9FC3" w14:textId="264177A0" w:rsidR="00381F08" w:rsidRDefault="00381F08">
            <w:pPr>
              <w:rPr>
                <w:color w:val="000000"/>
                <w:lang w:eastAsia="sr-Latn-RS"/>
              </w:rPr>
            </w:pPr>
            <w:r w:rsidRPr="00381F08">
              <w:rPr>
                <w:color w:val="000000"/>
                <w:lang w:eastAsia="sr-Latn-RS"/>
              </w:rPr>
              <w:t>Nabavka i montaža klipa</w:t>
            </w:r>
          </w:p>
        </w:tc>
        <w:tc>
          <w:tcPr>
            <w:tcW w:w="380" w:type="pct"/>
            <w:tcBorders>
              <w:top w:val="nil"/>
              <w:left w:val="nil"/>
              <w:bottom w:val="single" w:sz="4" w:space="0" w:color="auto"/>
              <w:right w:val="single" w:sz="4" w:space="0" w:color="auto"/>
            </w:tcBorders>
            <w:tcMar>
              <w:top w:w="0" w:type="dxa"/>
              <w:left w:w="108" w:type="dxa"/>
              <w:bottom w:w="0" w:type="dxa"/>
              <w:right w:w="108" w:type="dxa"/>
            </w:tcMar>
            <w:hideMark/>
          </w:tcPr>
          <w:p w14:paraId="5276C68B" w14:textId="58C4EC48" w:rsidR="00381F08" w:rsidRDefault="00381F08">
            <w:pPr>
              <w:jc w:val="center"/>
              <w:rPr>
                <w:color w:val="000000"/>
                <w:lang w:eastAsia="sr-Latn-RS"/>
              </w:rPr>
            </w:pPr>
            <w:r w:rsidRPr="00822064">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31ABA002" w14:textId="4E98360F"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0263A94" w14:textId="77777777" w:rsidR="00381F08" w:rsidRDefault="00381F08">
            <w:pPr>
              <w:rPr>
                <w:color w:val="000000"/>
                <w:lang w:eastAsia="sr-Latn-RS"/>
              </w:rPr>
            </w:pPr>
            <w:r>
              <w:rPr>
                <w:color w:val="000000"/>
                <w:lang w:eastAsia="sr-Latn-RS"/>
              </w:rPr>
              <w:t> </w:t>
            </w: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5A20F09" w14:textId="77777777" w:rsidR="00381F08" w:rsidRDefault="00381F08">
            <w:pPr>
              <w:rPr>
                <w:color w:val="000000"/>
                <w:lang w:eastAsia="sr-Latn-RS"/>
              </w:rPr>
            </w:pPr>
            <w:r>
              <w:rPr>
                <w:color w:val="000000"/>
                <w:lang w:eastAsia="sr-Latn-RS"/>
              </w:rPr>
              <w:t> </w:t>
            </w: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527D337"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43DEC411"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41486E8"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32885E1B" w14:textId="77777777" w:rsidR="00381F08" w:rsidRDefault="00381F08">
            <w:pPr>
              <w:rPr>
                <w:color w:val="000000"/>
                <w:lang w:eastAsia="sr-Latn-RS"/>
              </w:rPr>
            </w:pPr>
          </w:p>
        </w:tc>
      </w:tr>
      <w:tr w:rsidR="00381F08" w14:paraId="1E75D9B4" w14:textId="77777777" w:rsidTr="009513F0">
        <w:trPr>
          <w:trHeight w:val="53"/>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028CBFAB" w14:textId="75BF47C1" w:rsidR="00381F08" w:rsidRPr="00381F08" w:rsidRDefault="00381F08">
            <w:pPr>
              <w:jc w:val="center"/>
              <w:rPr>
                <w:color w:val="000000"/>
                <w:lang w:val="sr-Cyrl-RS" w:eastAsia="sr-Latn-RS"/>
              </w:rPr>
            </w:pPr>
            <w:r>
              <w:rPr>
                <w:color w:val="000000"/>
                <w:lang w:val="sr-Cyrl-RS" w:eastAsia="sr-Latn-RS"/>
              </w:rPr>
              <w:t>6.2</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6CA1AEE0" w14:textId="5DE79794" w:rsidR="00381F08" w:rsidRDefault="00381F08">
            <w:pPr>
              <w:rPr>
                <w:color w:val="000000"/>
                <w:lang w:eastAsia="sr-Latn-RS"/>
              </w:rPr>
            </w:pPr>
            <w:r w:rsidRPr="00381F08">
              <w:rPr>
                <w:color w:val="000000"/>
                <w:lang w:eastAsia="sr-Latn-RS"/>
              </w:rPr>
              <w:t>Nabavka i montaža izlaznog priključka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1BECA94" w14:textId="15A96372" w:rsidR="00381F08" w:rsidRDefault="00381F08">
            <w:pPr>
              <w:jc w:val="center"/>
              <w:rPr>
                <w:color w:val="000000"/>
                <w:lang w:eastAsia="sr-Latn-RS"/>
              </w:rPr>
            </w:pPr>
            <w:r w:rsidRPr="00822064">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5F6E5C44" w14:textId="405EBCE8"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D68801"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6C2C4608"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9879F88"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300238F"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761083B"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00858CC4" w14:textId="77777777" w:rsidR="00381F08" w:rsidRDefault="00381F08">
            <w:pPr>
              <w:rPr>
                <w:color w:val="000000"/>
                <w:lang w:eastAsia="sr-Latn-RS"/>
              </w:rPr>
            </w:pPr>
          </w:p>
        </w:tc>
      </w:tr>
      <w:tr w:rsidR="00381F08" w14:paraId="5F4BFC7E" w14:textId="77777777" w:rsidTr="009513F0">
        <w:trPr>
          <w:trHeight w:val="399"/>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000DB405" w14:textId="74DECB38" w:rsidR="00381F08" w:rsidRPr="00381F08" w:rsidRDefault="00381F08">
            <w:pPr>
              <w:jc w:val="center"/>
              <w:rPr>
                <w:color w:val="000000"/>
                <w:lang w:val="sr-Cyrl-RS" w:eastAsia="sr-Latn-RS"/>
              </w:rPr>
            </w:pPr>
            <w:r>
              <w:rPr>
                <w:color w:val="000000"/>
                <w:lang w:val="sr-Cyrl-RS" w:eastAsia="sr-Latn-RS"/>
              </w:rPr>
              <w:t>6.3</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28BFE3CF" w14:textId="3D9DD170" w:rsidR="00381F08" w:rsidRDefault="00381F08">
            <w:pPr>
              <w:rPr>
                <w:color w:val="000000"/>
                <w:lang w:eastAsia="sr-Latn-RS"/>
              </w:rPr>
            </w:pPr>
            <w:r w:rsidRPr="00381F08">
              <w:rPr>
                <w:color w:val="000000"/>
                <w:lang w:eastAsia="sr-Latn-RS"/>
              </w:rPr>
              <w:t xml:space="preserve">Zamena i montaža opruge klipa (deo sa zamenom i </w:t>
            </w:r>
            <w:r w:rsidRPr="00381F08">
              <w:rPr>
                <w:color w:val="000000"/>
                <w:lang w:eastAsia="sr-Latn-RS"/>
              </w:rPr>
              <w:lastRenderedPageBreak/>
              <w:t>ugradnjom)</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4933452" w14:textId="1E58C55D" w:rsidR="00381F08" w:rsidRDefault="00381F08">
            <w:pPr>
              <w:jc w:val="center"/>
              <w:rPr>
                <w:color w:val="000000"/>
                <w:lang w:eastAsia="sr-Latn-RS"/>
              </w:rPr>
            </w:pPr>
            <w:r w:rsidRPr="00822064">
              <w:lastRenderedPageBreak/>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7E4B1722" w14:textId="0D81F9DC"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1C38264"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646E06B9"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C04E396"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129BDF6A"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0D6AAF8"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4669AE2E" w14:textId="77777777" w:rsidR="00381F08" w:rsidRDefault="00381F08">
            <w:pPr>
              <w:rPr>
                <w:color w:val="000000"/>
                <w:lang w:eastAsia="sr-Latn-RS"/>
              </w:rPr>
            </w:pPr>
          </w:p>
        </w:tc>
      </w:tr>
      <w:tr w:rsidR="00381F08" w14:paraId="3FADDF30" w14:textId="77777777" w:rsidTr="009513F0">
        <w:trPr>
          <w:trHeight w:val="426"/>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588105A" w14:textId="3FB63B01" w:rsidR="00381F08" w:rsidRPr="00381F08" w:rsidRDefault="00381F08">
            <w:pPr>
              <w:jc w:val="center"/>
              <w:rPr>
                <w:color w:val="000000"/>
                <w:lang w:val="sr-Cyrl-RS" w:eastAsia="sr-Latn-RS"/>
              </w:rPr>
            </w:pPr>
            <w:r>
              <w:rPr>
                <w:color w:val="000000"/>
                <w:lang w:val="sr-Cyrl-RS" w:eastAsia="sr-Latn-RS"/>
              </w:rPr>
              <w:lastRenderedPageBreak/>
              <w:t>6.4</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0FE820EB" w14:textId="38C5D0CA" w:rsidR="00381F08" w:rsidRDefault="00381F08">
            <w:pPr>
              <w:rPr>
                <w:color w:val="000000"/>
                <w:lang w:eastAsia="sr-Latn-RS"/>
              </w:rPr>
            </w:pPr>
            <w:r w:rsidRPr="00381F08">
              <w:rPr>
                <w:color w:val="000000"/>
                <w:lang w:eastAsia="sr-Latn-RS"/>
              </w:rPr>
              <w:t>Nabavka i montaža čepa sa kanalima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tcPr>
          <w:p w14:paraId="57439124" w14:textId="5CA8D5FD" w:rsidR="00381F08" w:rsidRDefault="00381F08">
            <w:pPr>
              <w:jc w:val="center"/>
              <w:rPr>
                <w:color w:val="000000"/>
                <w:lang w:eastAsia="sr-Latn-RS"/>
              </w:rPr>
            </w:pPr>
            <w:r w:rsidRPr="00822064">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5623EDA4" w14:textId="49F697AC"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B608512"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00DDCAE0"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57BCA3DA"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7AE6D00A"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3C7FFE1"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2AB011F6" w14:textId="77777777" w:rsidR="00381F08" w:rsidRDefault="00381F08">
            <w:pPr>
              <w:rPr>
                <w:color w:val="000000"/>
                <w:lang w:eastAsia="sr-Latn-RS"/>
              </w:rPr>
            </w:pPr>
          </w:p>
        </w:tc>
      </w:tr>
      <w:tr w:rsidR="00381F08" w14:paraId="412B19E5" w14:textId="77777777" w:rsidTr="009513F0">
        <w:trPr>
          <w:trHeight w:val="444"/>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617C6E06" w14:textId="74BFA265" w:rsidR="00381F08" w:rsidRPr="00381F08" w:rsidRDefault="00381F08">
            <w:pPr>
              <w:jc w:val="center"/>
              <w:rPr>
                <w:color w:val="000000"/>
                <w:lang w:val="sr-Cyrl-RS" w:eastAsia="sr-Latn-RS"/>
              </w:rPr>
            </w:pPr>
            <w:r>
              <w:rPr>
                <w:color w:val="000000"/>
                <w:lang w:val="sr-Cyrl-RS" w:eastAsia="sr-Latn-RS"/>
              </w:rPr>
              <w:t>6.6</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7D95C35A" w14:textId="58DCB5B5" w:rsidR="00381F08" w:rsidRDefault="00381F08">
            <w:pPr>
              <w:rPr>
                <w:color w:val="000000"/>
                <w:lang w:eastAsia="sr-Latn-RS"/>
              </w:rPr>
            </w:pPr>
            <w:r w:rsidRPr="00381F08">
              <w:rPr>
                <w:color w:val="000000"/>
                <w:lang w:eastAsia="sr-Latn-RS"/>
              </w:rPr>
              <w:t>Nabavka i montaža polužja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tcPr>
          <w:p w14:paraId="75745877" w14:textId="6455C86B" w:rsidR="00381F08" w:rsidRDefault="00381F08">
            <w:pPr>
              <w:jc w:val="center"/>
              <w:rPr>
                <w:color w:val="000000"/>
                <w:lang w:eastAsia="sr-Latn-RS"/>
              </w:rPr>
            </w:pPr>
            <w:r>
              <w:rPr>
                <w:color w:val="000000"/>
                <w:lang w:eastAsia="sr-Latn-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0B72C857" w14:textId="14258EE2"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D7C75DD"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3AC28B55"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546812DF"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37A8CA6E"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16ABA7F"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5681807D" w14:textId="77777777" w:rsidR="00381F08" w:rsidRDefault="00381F08">
            <w:pPr>
              <w:rPr>
                <w:color w:val="000000"/>
                <w:lang w:eastAsia="sr-Latn-RS"/>
              </w:rPr>
            </w:pPr>
          </w:p>
        </w:tc>
      </w:tr>
      <w:tr w:rsidR="00381F08" w14:paraId="11CEC3AA" w14:textId="77777777" w:rsidTr="009513F0">
        <w:trPr>
          <w:trHeight w:val="372"/>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01DD746" w14:textId="5B65B2E5" w:rsidR="00381F08" w:rsidRPr="00381F08" w:rsidRDefault="00381F08">
            <w:pPr>
              <w:jc w:val="center"/>
              <w:rPr>
                <w:color w:val="000000"/>
                <w:lang w:val="sr-Cyrl-RS" w:eastAsia="sr-Latn-RS"/>
              </w:rPr>
            </w:pPr>
            <w:r>
              <w:rPr>
                <w:color w:val="000000"/>
                <w:lang w:val="sr-Cyrl-RS" w:eastAsia="sr-Latn-RS"/>
              </w:rPr>
              <w:t>6.7</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03D85D71" w14:textId="6172C9A6" w:rsidR="00381F08" w:rsidRDefault="00381F08">
            <w:pPr>
              <w:rPr>
                <w:color w:val="000000"/>
                <w:lang w:eastAsia="sr-Latn-RS"/>
              </w:rPr>
            </w:pPr>
            <w:r w:rsidRPr="00381F08">
              <w:rPr>
                <w:color w:val="000000"/>
                <w:lang w:eastAsia="sr-Latn-RS"/>
              </w:rPr>
              <w:t>Nabavka i zamena opruge jezgra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tcPr>
          <w:p w14:paraId="1E8576B1" w14:textId="5426269F" w:rsidR="00381F08" w:rsidRDefault="00381F08">
            <w:pPr>
              <w:jc w:val="center"/>
              <w:rPr>
                <w:color w:val="000000"/>
                <w:lang w:eastAsia="sr-Latn-RS"/>
              </w:rPr>
            </w:pPr>
            <w:r w:rsidRPr="00822064">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01273873" w14:textId="7FE72F11"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AD4694"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0A797B74"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181CE5B"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1BD66243"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A8458B8"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24C3D0C" w14:textId="77777777" w:rsidR="00381F08" w:rsidRDefault="00381F08">
            <w:pPr>
              <w:rPr>
                <w:color w:val="000000"/>
                <w:lang w:eastAsia="sr-Latn-RS"/>
              </w:rPr>
            </w:pPr>
          </w:p>
        </w:tc>
      </w:tr>
      <w:tr w:rsidR="00381F08" w14:paraId="73AA7AD0" w14:textId="77777777" w:rsidTr="009513F0">
        <w:trPr>
          <w:trHeight w:val="354"/>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E498AEC" w14:textId="1BD51D5D" w:rsidR="00381F08" w:rsidRPr="00381F08" w:rsidRDefault="00381F08">
            <w:pPr>
              <w:jc w:val="center"/>
              <w:rPr>
                <w:color w:val="000000"/>
                <w:lang w:val="sr-Cyrl-RS" w:eastAsia="sr-Latn-RS"/>
              </w:rPr>
            </w:pPr>
            <w:r>
              <w:rPr>
                <w:color w:val="000000"/>
                <w:lang w:val="sr-Cyrl-RS" w:eastAsia="sr-Latn-RS"/>
              </w:rPr>
              <w:t>6.7</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46635FDE" w14:textId="4567F5C4" w:rsidR="00381F08" w:rsidRDefault="00381F08">
            <w:pPr>
              <w:rPr>
                <w:color w:val="000000"/>
                <w:lang w:eastAsia="sr-Latn-RS"/>
              </w:rPr>
            </w:pPr>
            <w:r w:rsidRPr="00381F08">
              <w:rPr>
                <w:color w:val="000000"/>
                <w:lang w:eastAsia="sr-Latn-RS"/>
              </w:rPr>
              <w:t>Nabavka i zamena potiskivača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D61A335" w14:textId="2E48A7DE" w:rsidR="00381F08" w:rsidRDefault="00381F08">
            <w:pPr>
              <w:jc w:val="center"/>
              <w:rPr>
                <w:color w:val="000000"/>
                <w:lang w:eastAsia="sr-Latn-RS"/>
              </w:rPr>
            </w:pPr>
            <w:r w:rsidRPr="004D0185">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55BF271B" w14:textId="56B5455E"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14C2495"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01241F94"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1DC3420"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57C894C7"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50083D7"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3FCE9803" w14:textId="77777777" w:rsidR="00381F08" w:rsidRDefault="00381F08">
            <w:pPr>
              <w:rPr>
                <w:color w:val="000000"/>
                <w:lang w:eastAsia="sr-Latn-RS"/>
              </w:rPr>
            </w:pPr>
          </w:p>
        </w:tc>
      </w:tr>
      <w:tr w:rsidR="00381F08" w14:paraId="7078F318" w14:textId="77777777" w:rsidTr="009513F0">
        <w:trPr>
          <w:trHeight w:val="336"/>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03F2271A" w14:textId="115BA178" w:rsidR="00381F08" w:rsidRPr="00381F08" w:rsidRDefault="00381F08">
            <w:pPr>
              <w:jc w:val="center"/>
              <w:rPr>
                <w:color w:val="000000"/>
                <w:lang w:val="sr-Cyrl-RS" w:eastAsia="sr-Latn-RS"/>
              </w:rPr>
            </w:pPr>
            <w:r>
              <w:rPr>
                <w:color w:val="000000"/>
                <w:lang w:val="sr-Cyrl-RS" w:eastAsia="sr-Latn-RS"/>
              </w:rPr>
              <w:t>6.8</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7BD2C305" w14:textId="0D8D3526" w:rsidR="00381F08" w:rsidRDefault="00381F08">
            <w:pPr>
              <w:rPr>
                <w:color w:val="000000"/>
                <w:lang w:eastAsia="sr-Latn-RS"/>
              </w:rPr>
            </w:pPr>
            <w:r w:rsidRPr="00381F08">
              <w:rPr>
                <w:color w:val="000000"/>
                <w:lang w:eastAsia="sr-Latn-RS"/>
              </w:rPr>
              <w:t>Nabavka i zamena vijka jezgra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F9087F5" w14:textId="345CC7FD" w:rsidR="00381F08" w:rsidRDefault="00381F08">
            <w:pPr>
              <w:jc w:val="center"/>
              <w:rPr>
                <w:color w:val="000000"/>
                <w:lang w:eastAsia="sr-Latn-RS"/>
              </w:rPr>
            </w:pPr>
            <w:r w:rsidRPr="004D0185">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46BCA67C" w14:textId="03330F9A"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E4BACC7"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48301DF1"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8F9839C"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173AE871"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9F3F8C3"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2F9B3625" w14:textId="77777777" w:rsidR="00381F08" w:rsidRDefault="00381F08">
            <w:pPr>
              <w:rPr>
                <w:color w:val="000000"/>
                <w:lang w:eastAsia="sr-Latn-RS"/>
              </w:rPr>
            </w:pPr>
          </w:p>
        </w:tc>
      </w:tr>
      <w:tr w:rsidR="00381F08" w14:paraId="409FF135" w14:textId="77777777" w:rsidTr="009513F0">
        <w:trPr>
          <w:trHeight w:val="318"/>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02ECCF9F" w14:textId="0B9884CF" w:rsidR="00381F08" w:rsidRPr="00381F08" w:rsidRDefault="00381F08">
            <w:pPr>
              <w:jc w:val="center"/>
              <w:rPr>
                <w:color w:val="000000"/>
                <w:lang w:val="sr-Cyrl-RS" w:eastAsia="sr-Latn-RS"/>
              </w:rPr>
            </w:pPr>
            <w:r>
              <w:rPr>
                <w:color w:val="000000"/>
                <w:lang w:val="sr-Cyrl-RS" w:eastAsia="sr-Latn-RS"/>
              </w:rPr>
              <w:t>6.9</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51E5BE35" w14:textId="39B4678F" w:rsidR="00381F08" w:rsidRDefault="00381F08">
            <w:pPr>
              <w:rPr>
                <w:color w:val="000000"/>
                <w:lang w:eastAsia="sr-Latn-RS"/>
              </w:rPr>
            </w:pPr>
            <w:r w:rsidRPr="00381F08">
              <w:rPr>
                <w:color w:val="000000"/>
                <w:lang w:eastAsia="sr-Latn-RS"/>
              </w:rPr>
              <w:t>Nabavka i zamena špulne</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5BEE0FA" w14:textId="667114AB" w:rsidR="00381F08" w:rsidRDefault="00381F08">
            <w:pPr>
              <w:jc w:val="center"/>
              <w:rPr>
                <w:color w:val="000000"/>
                <w:lang w:eastAsia="sr-Latn-RS"/>
              </w:rPr>
            </w:pPr>
            <w:r w:rsidRPr="004D0185">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36C9D2FA" w14:textId="58EA425D"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AF99E8"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26B0585D"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563A9DA8"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21BF26E0"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D4327FB"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5461A265" w14:textId="77777777" w:rsidR="00381F08" w:rsidRDefault="00381F08">
            <w:pPr>
              <w:rPr>
                <w:color w:val="000000"/>
                <w:lang w:eastAsia="sr-Latn-RS"/>
              </w:rPr>
            </w:pPr>
          </w:p>
        </w:tc>
      </w:tr>
      <w:tr w:rsidR="00381F08" w14:paraId="0B035AA7" w14:textId="77777777" w:rsidTr="009513F0">
        <w:trPr>
          <w:trHeight w:val="34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92C8D65" w14:textId="38D93BF0" w:rsidR="00381F08" w:rsidRPr="00381F08" w:rsidRDefault="00381F08">
            <w:pPr>
              <w:jc w:val="center"/>
              <w:rPr>
                <w:color w:val="000000"/>
                <w:lang w:val="sr-Cyrl-RS" w:eastAsia="sr-Latn-RS"/>
              </w:rPr>
            </w:pPr>
            <w:r>
              <w:rPr>
                <w:color w:val="000000"/>
                <w:lang w:val="sr-Cyrl-RS" w:eastAsia="sr-Latn-RS"/>
              </w:rPr>
              <w:t>6.10</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7D3921BF" w14:textId="49441EA4" w:rsidR="00381F08" w:rsidRDefault="00381F08">
            <w:pPr>
              <w:rPr>
                <w:color w:val="000000"/>
                <w:lang w:eastAsia="sr-Latn-RS"/>
              </w:rPr>
            </w:pPr>
            <w:r w:rsidRPr="00381F08">
              <w:rPr>
                <w:color w:val="000000"/>
                <w:lang w:eastAsia="sr-Latn-RS"/>
              </w:rPr>
              <w:t>Nabavka i zamena poluge bravice</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3D09639" w14:textId="1B32C335" w:rsidR="00381F08" w:rsidRDefault="00381F08">
            <w:pPr>
              <w:jc w:val="center"/>
              <w:rPr>
                <w:color w:val="000000"/>
                <w:lang w:eastAsia="sr-Latn-RS"/>
              </w:rPr>
            </w:pPr>
            <w:r w:rsidRPr="004D0185">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441FC985" w14:textId="2E00C534"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282D1BB"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3FB4A151"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0F9D649D"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242999C1"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AFC35DC"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68AB3454" w14:textId="77777777" w:rsidR="00381F08" w:rsidRDefault="00381F08">
            <w:pPr>
              <w:rPr>
                <w:color w:val="000000"/>
                <w:lang w:eastAsia="sr-Latn-RS"/>
              </w:rPr>
            </w:pPr>
          </w:p>
        </w:tc>
      </w:tr>
      <w:tr w:rsidR="00381F08" w14:paraId="2C53B8ED"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42D6279" w14:textId="22C9B4A9" w:rsidR="00381F08" w:rsidRPr="00381F08" w:rsidRDefault="00381F08">
            <w:pPr>
              <w:jc w:val="center"/>
              <w:rPr>
                <w:color w:val="000000"/>
                <w:lang w:val="sr-Cyrl-RS" w:eastAsia="sr-Latn-RS"/>
              </w:rPr>
            </w:pPr>
            <w:r>
              <w:rPr>
                <w:color w:val="000000"/>
                <w:lang w:val="sr-Cyrl-RS" w:eastAsia="sr-Latn-RS"/>
              </w:rPr>
              <w:t>6.11</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1C27A622" w14:textId="10B3C9B4" w:rsidR="00381F08" w:rsidRDefault="00381F08">
            <w:pPr>
              <w:rPr>
                <w:color w:val="000000"/>
                <w:lang w:eastAsia="sr-Latn-RS"/>
              </w:rPr>
            </w:pPr>
            <w:r w:rsidRPr="00381F08">
              <w:rPr>
                <w:color w:val="000000"/>
                <w:lang w:eastAsia="sr-Latn-RS"/>
              </w:rPr>
              <w:t>Nabavka i zamena ključa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81D2897" w14:textId="05778EFD" w:rsidR="00381F08" w:rsidRDefault="00381F08">
            <w:pPr>
              <w:jc w:val="center"/>
              <w:rPr>
                <w:color w:val="000000"/>
                <w:lang w:eastAsia="sr-Latn-RS"/>
              </w:rPr>
            </w:pPr>
            <w:r w:rsidRPr="004D0185">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51AAF236" w14:textId="6E9A1715"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61AD4CA"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6E6214AF"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43C06C78"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480E0AD7"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DC2AC60"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05BC9A7" w14:textId="77777777" w:rsidR="00381F08" w:rsidRDefault="00381F08">
            <w:pPr>
              <w:rPr>
                <w:color w:val="000000"/>
                <w:lang w:eastAsia="sr-Latn-RS"/>
              </w:rPr>
            </w:pPr>
          </w:p>
        </w:tc>
      </w:tr>
      <w:tr w:rsidR="00381F08" w14:paraId="6FFBD767" w14:textId="77777777" w:rsidTr="009513F0">
        <w:trPr>
          <w:trHeight w:val="345"/>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4C681F5" w14:textId="0C4A2E70" w:rsidR="00381F08" w:rsidRPr="00381F08" w:rsidRDefault="00381F08">
            <w:pPr>
              <w:jc w:val="center"/>
              <w:rPr>
                <w:color w:val="000000"/>
                <w:lang w:val="sr-Cyrl-RS" w:eastAsia="sr-Latn-RS"/>
              </w:rPr>
            </w:pPr>
            <w:r>
              <w:rPr>
                <w:color w:val="000000"/>
                <w:lang w:val="sr-Cyrl-RS" w:eastAsia="sr-Latn-RS"/>
              </w:rPr>
              <w:t>6.12</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3E7454AB" w14:textId="5CABB734" w:rsidR="00381F08" w:rsidRDefault="00381F08">
            <w:pPr>
              <w:rPr>
                <w:color w:val="000000"/>
                <w:lang w:eastAsia="sr-Latn-RS"/>
              </w:rPr>
            </w:pPr>
            <w:r w:rsidRPr="00381F08">
              <w:rPr>
                <w:color w:val="000000"/>
                <w:lang w:eastAsia="sr-Latn-RS"/>
              </w:rPr>
              <w:t>Nabavka i zamena komplet zaptivača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tcPr>
          <w:p w14:paraId="0FE0F499" w14:textId="14A7E9BD" w:rsidR="00381F08" w:rsidRDefault="00381F08">
            <w:pPr>
              <w:jc w:val="center"/>
              <w:rPr>
                <w:color w:val="000000"/>
                <w:lang w:eastAsia="sr-Latn-RS"/>
              </w:rPr>
            </w:pPr>
            <w:r>
              <w:rPr>
                <w:color w:val="000000"/>
                <w:lang w:eastAsia="sr-Latn-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44144834" w14:textId="28746D80" w:rsidR="00381F08" w:rsidRPr="00381F08" w:rsidRDefault="00381F0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922DCB0"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29793810"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2A687569"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046D0E72"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6CFE1F6"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501C7D32" w14:textId="77777777" w:rsidR="00381F08" w:rsidRDefault="00381F08">
            <w:pPr>
              <w:rPr>
                <w:color w:val="000000"/>
                <w:lang w:eastAsia="sr-Latn-RS"/>
              </w:rPr>
            </w:pPr>
          </w:p>
        </w:tc>
      </w:tr>
      <w:tr w:rsidR="00381F08" w14:paraId="7E9BB17C"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168FA9D" w14:textId="41621D31" w:rsidR="00381F08" w:rsidRPr="00381F08" w:rsidRDefault="00381F08">
            <w:pPr>
              <w:jc w:val="center"/>
              <w:rPr>
                <w:color w:val="000000"/>
                <w:lang w:val="sr-Cyrl-RS" w:eastAsia="sr-Latn-RS"/>
              </w:rPr>
            </w:pPr>
            <w:r>
              <w:rPr>
                <w:color w:val="000000"/>
                <w:lang w:val="sr-Cyrl-RS" w:eastAsia="sr-Latn-RS"/>
              </w:rPr>
              <w:t>7.</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436347C7" w14:textId="152B0FB5" w:rsidR="00381F08" w:rsidRDefault="00381F08">
            <w:pPr>
              <w:rPr>
                <w:color w:val="000000"/>
                <w:lang w:eastAsia="sr-Latn-RS"/>
              </w:rPr>
            </w:pPr>
            <w:r w:rsidRPr="00381F08">
              <w:rPr>
                <w:color w:val="000000"/>
                <w:lang w:eastAsia="sr-Latn-RS"/>
              </w:rPr>
              <w:t>Godišnji Remont potpalnog štapa na kotlu S-1000, što obuhvata: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tcPr>
          <w:p w14:paraId="52C588F7" w14:textId="77777777" w:rsidR="00381F08" w:rsidRDefault="00381F08">
            <w:pPr>
              <w:jc w:val="center"/>
              <w:rPr>
                <w:color w:val="000000"/>
                <w:lang w:eastAsia="sr-Latn-RS"/>
              </w:rPr>
            </w:pP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7F24463E" w14:textId="77777777" w:rsidR="00381F08" w:rsidRDefault="00381F08">
            <w:pPr>
              <w:jc w:val="center"/>
              <w:rPr>
                <w:color w:val="000000"/>
                <w:lang w:eastAsia="sr-Latn-RS"/>
              </w:rPr>
            </w:pP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DA7A28C" w14:textId="77777777" w:rsidR="00381F08" w:rsidRDefault="00381F0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1313AF9A" w14:textId="77777777" w:rsidR="00381F08" w:rsidRDefault="00381F0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5445925" w14:textId="77777777" w:rsidR="00381F08" w:rsidRDefault="00381F0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5A1CD51A" w14:textId="77777777" w:rsidR="00381F08" w:rsidRDefault="00381F0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F283F9B" w14:textId="77777777" w:rsidR="00381F08" w:rsidRDefault="00381F0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661CEC22" w14:textId="77777777" w:rsidR="00381F08" w:rsidRDefault="00381F08">
            <w:pPr>
              <w:rPr>
                <w:color w:val="000000"/>
                <w:lang w:eastAsia="sr-Latn-RS"/>
              </w:rPr>
            </w:pPr>
          </w:p>
        </w:tc>
      </w:tr>
      <w:tr w:rsidR="004937D7" w14:paraId="2505D781"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EA10A88" w14:textId="7B26365A" w:rsidR="004937D7" w:rsidRDefault="004937D7">
            <w:pPr>
              <w:jc w:val="center"/>
              <w:rPr>
                <w:color w:val="000000"/>
                <w:lang w:val="sr-Cyrl-RS" w:eastAsia="sr-Latn-RS"/>
              </w:rPr>
            </w:pPr>
            <w:r>
              <w:rPr>
                <w:color w:val="000000"/>
                <w:lang w:val="sr-Cyrl-RS" w:eastAsia="sr-Latn-RS"/>
              </w:rPr>
              <w:t>7.1</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631DE4A9" w14:textId="01056E9E" w:rsidR="004937D7" w:rsidRPr="00381F08" w:rsidRDefault="004937D7">
            <w:pPr>
              <w:rPr>
                <w:color w:val="000000"/>
                <w:lang w:eastAsia="sr-Latn-RS"/>
              </w:rPr>
            </w:pPr>
            <w:r w:rsidRPr="004937D7">
              <w:rPr>
                <w:color w:val="000000"/>
                <w:lang w:eastAsia="sr-Latn-RS"/>
              </w:rPr>
              <w:t>Nabavka i zamena usta plamenika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CDA1EC2" w14:textId="043D6B3F" w:rsidR="004937D7" w:rsidRDefault="004937D7">
            <w:pPr>
              <w:jc w:val="center"/>
              <w:rPr>
                <w:color w:val="000000"/>
                <w:lang w:eastAsia="sr-Latn-RS"/>
              </w:rPr>
            </w:pPr>
            <w:r w:rsidRPr="007B3DFB">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26DAB984" w14:textId="2CAF88BA" w:rsidR="004937D7" w:rsidRPr="004937D7" w:rsidRDefault="004937D7">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00BC9E8" w14:textId="77777777" w:rsidR="004937D7" w:rsidRDefault="004937D7">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4F4D91A9" w14:textId="77777777" w:rsidR="004937D7" w:rsidRDefault="004937D7">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DD9EC10" w14:textId="77777777" w:rsidR="004937D7" w:rsidRDefault="004937D7">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5C4222B0" w14:textId="77777777" w:rsidR="004937D7" w:rsidRDefault="004937D7">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039A3F5" w14:textId="77777777" w:rsidR="004937D7" w:rsidRDefault="004937D7">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6E53EF07" w14:textId="77777777" w:rsidR="004937D7" w:rsidRDefault="004937D7">
            <w:pPr>
              <w:rPr>
                <w:color w:val="000000"/>
                <w:lang w:eastAsia="sr-Latn-RS"/>
              </w:rPr>
            </w:pPr>
          </w:p>
        </w:tc>
      </w:tr>
      <w:tr w:rsidR="004937D7" w14:paraId="72B2ECDB"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7C04F10" w14:textId="36F09E88" w:rsidR="004937D7" w:rsidRDefault="004937D7">
            <w:pPr>
              <w:jc w:val="center"/>
              <w:rPr>
                <w:color w:val="000000"/>
                <w:lang w:val="sr-Cyrl-RS" w:eastAsia="sr-Latn-RS"/>
              </w:rPr>
            </w:pPr>
            <w:r>
              <w:rPr>
                <w:color w:val="000000"/>
                <w:lang w:val="sr-Cyrl-RS" w:eastAsia="sr-Latn-RS"/>
              </w:rPr>
              <w:t>7.2</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07A5F547" w14:textId="031D5DE5" w:rsidR="004937D7" w:rsidRPr="00381F08" w:rsidRDefault="004937D7">
            <w:pPr>
              <w:rPr>
                <w:color w:val="000000"/>
                <w:lang w:eastAsia="sr-Latn-RS"/>
              </w:rPr>
            </w:pPr>
            <w:r w:rsidRPr="004937D7">
              <w:rPr>
                <w:color w:val="000000"/>
                <w:lang w:eastAsia="sr-Latn-RS"/>
              </w:rPr>
              <w:t>Nabavka i zamena keramičkog izolatora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4BF5DD1" w14:textId="4347F20E" w:rsidR="004937D7" w:rsidRDefault="004937D7">
            <w:pPr>
              <w:jc w:val="center"/>
              <w:rPr>
                <w:color w:val="000000"/>
                <w:lang w:eastAsia="sr-Latn-RS"/>
              </w:rPr>
            </w:pPr>
            <w:r w:rsidRPr="007B3DFB">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3C7ED72B" w14:textId="651CFF77" w:rsidR="004937D7" w:rsidRPr="004937D7" w:rsidRDefault="004937D7">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91167F5" w14:textId="77777777" w:rsidR="004937D7" w:rsidRDefault="004937D7">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5BCE0BF3" w14:textId="77777777" w:rsidR="004937D7" w:rsidRDefault="004937D7">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0AAD6357" w14:textId="77777777" w:rsidR="004937D7" w:rsidRDefault="004937D7">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38C8AFF6" w14:textId="77777777" w:rsidR="004937D7" w:rsidRDefault="004937D7">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613426B" w14:textId="77777777" w:rsidR="004937D7" w:rsidRDefault="004937D7">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2BE7B261" w14:textId="77777777" w:rsidR="004937D7" w:rsidRDefault="004937D7">
            <w:pPr>
              <w:rPr>
                <w:color w:val="000000"/>
                <w:lang w:eastAsia="sr-Latn-RS"/>
              </w:rPr>
            </w:pPr>
          </w:p>
        </w:tc>
      </w:tr>
      <w:tr w:rsidR="004937D7" w14:paraId="6A7D1FD9"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16535FB" w14:textId="0DFB83EC" w:rsidR="004937D7" w:rsidRDefault="004937D7">
            <w:pPr>
              <w:jc w:val="center"/>
              <w:rPr>
                <w:color w:val="000000"/>
                <w:lang w:val="sr-Cyrl-RS" w:eastAsia="sr-Latn-RS"/>
              </w:rPr>
            </w:pPr>
            <w:r>
              <w:rPr>
                <w:color w:val="000000"/>
                <w:lang w:val="sr-Cyrl-RS" w:eastAsia="sr-Latn-RS"/>
              </w:rPr>
              <w:t>7.3</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12D4A299" w14:textId="1B462527" w:rsidR="004937D7" w:rsidRPr="00381F08" w:rsidRDefault="004937D7">
            <w:pPr>
              <w:rPr>
                <w:color w:val="000000"/>
                <w:lang w:eastAsia="sr-Latn-RS"/>
              </w:rPr>
            </w:pPr>
            <w:r w:rsidRPr="004937D7">
              <w:rPr>
                <w:color w:val="000000"/>
                <w:lang w:eastAsia="sr-Latn-RS"/>
              </w:rPr>
              <w:t>Nabavka i zamena izolatora kućišta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26E8BD9" w14:textId="3A1DD655" w:rsidR="004937D7" w:rsidRDefault="004937D7">
            <w:pPr>
              <w:jc w:val="center"/>
              <w:rPr>
                <w:color w:val="000000"/>
                <w:lang w:eastAsia="sr-Latn-RS"/>
              </w:rPr>
            </w:pPr>
            <w:r w:rsidRPr="007B3DFB">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65F7A326" w14:textId="24816567" w:rsidR="004937D7" w:rsidRPr="004937D7" w:rsidRDefault="004937D7">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3AE629" w14:textId="77777777" w:rsidR="004937D7" w:rsidRDefault="004937D7">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369C9F51" w14:textId="77777777" w:rsidR="004937D7" w:rsidRDefault="004937D7">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3198B9E6" w14:textId="77777777" w:rsidR="004937D7" w:rsidRDefault="004937D7">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4B206D5E" w14:textId="77777777" w:rsidR="004937D7" w:rsidRDefault="004937D7">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6108D8F" w14:textId="77777777" w:rsidR="004937D7" w:rsidRDefault="004937D7">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34137BB2" w14:textId="77777777" w:rsidR="004937D7" w:rsidRDefault="004937D7">
            <w:pPr>
              <w:rPr>
                <w:color w:val="000000"/>
                <w:lang w:eastAsia="sr-Latn-RS"/>
              </w:rPr>
            </w:pPr>
          </w:p>
        </w:tc>
      </w:tr>
      <w:tr w:rsidR="004937D7" w14:paraId="4EF9B59C"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08BD0BC7" w14:textId="6115A020" w:rsidR="004937D7" w:rsidRDefault="004937D7">
            <w:pPr>
              <w:jc w:val="center"/>
              <w:rPr>
                <w:color w:val="000000"/>
                <w:lang w:val="sr-Cyrl-RS" w:eastAsia="sr-Latn-RS"/>
              </w:rPr>
            </w:pPr>
            <w:r>
              <w:rPr>
                <w:color w:val="000000"/>
                <w:lang w:val="sr-Cyrl-RS" w:eastAsia="sr-Latn-RS"/>
              </w:rPr>
              <w:t>7.4</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577982F8" w14:textId="5C3A6E96" w:rsidR="004937D7" w:rsidRPr="00381F08" w:rsidRDefault="004937D7">
            <w:pPr>
              <w:rPr>
                <w:color w:val="000000"/>
                <w:lang w:eastAsia="sr-Latn-RS"/>
              </w:rPr>
            </w:pPr>
            <w:r w:rsidRPr="004937D7">
              <w:rPr>
                <w:color w:val="000000"/>
                <w:lang w:eastAsia="sr-Latn-RS"/>
              </w:rPr>
              <w:t>Nabavka i zamena izolator kabla (Vn)</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BA24E57" w14:textId="25B44D27" w:rsidR="004937D7" w:rsidRDefault="004937D7">
            <w:pPr>
              <w:jc w:val="center"/>
              <w:rPr>
                <w:color w:val="000000"/>
                <w:lang w:eastAsia="sr-Latn-RS"/>
              </w:rPr>
            </w:pPr>
            <w:r w:rsidRPr="007B3DFB">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4CA44F2C" w14:textId="131BECD9" w:rsidR="004937D7" w:rsidRPr="004937D7" w:rsidRDefault="004937D7">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7E36A8" w14:textId="77777777" w:rsidR="004937D7" w:rsidRDefault="004937D7">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4303A58B" w14:textId="77777777" w:rsidR="004937D7" w:rsidRDefault="004937D7">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DF2AF84" w14:textId="77777777" w:rsidR="004937D7" w:rsidRDefault="004937D7">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2445BFA" w14:textId="77777777" w:rsidR="004937D7" w:rsidRDefault="004937D7">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3897DC7" w14:textId="77777777" w:rsidR="004937D7" w:rsidRDefault="004937D7">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7CAB3413" w14:textId="77777777" w:rsidR="004937D7" w:rsidRDefault="004937D7">
            <w:pPr>
              <w:rPr>
                <w:color w:val="000000"/>
                <w:lang w:eastAsia="sr-Latn-RS"/>
              </w:rPr>
            </w:pPr>
          </w:p>
        </w:tc>
      </w:tr>
      <w:tr w:rsidR="004937D7" w14:paraId="7D673E9E"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3725F93" w14:textId="1113737B" w:rsidR="004937D7" w:rsidRDefault="004937D7">
            <w:pPr>
              <w:jc w:val="center"/>
              <w:rPr>
                <w:color w:val="000000"/>
                <w:lang w:val="sr-Cyrl-RS" w:eastAsia="sr-Latn-RS"/>
              </w:rPr>
            </w:pPr>
            <w:r>
              <w:rPr>
                <w:color w:val="000000"/>
                <w:lang w:val="sr-Cyrl-RS" w:eastAsia="sr-Latn-RS"/>
              </w:rPr>
              <w:t>7.5</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65C96BE2" w14:textId="4B601190" w:rsidR="004937D7" w:rsidRPr="00381F08" w:rsidRDefault="004937D7">
            <w:pPr>
              <w:rPr>
                <w:color w:val="000000"/>
                <w:lang w:eastAsia="sr-Latn-RS"/>
              </w:rPr>
            </w:pPr>
            <w:r w:rsidRPr="004937D7">
              <w:rPr>
                <w:color w:val="000000"/>
                <w:lang w:eastAsia="sr-Latn-RS"/>
              </w:rPr>
              <w:t>Nabavka i zamena priključka za (Vn) kabla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B3CA300" w14:textId="11009595" w:rsidR="004937D7" w:rsidRDefault="004937D7">
            <w:pPr>
              <w:jc w:val="center"/>
              <w:rPr>
                <w:color w:val="000000"/>
                <w:lang w:eastAsia="sr-Latn-RS"/>
              </w:rPr>
            </w:pPr>
            <w:r w:rsidRPr="007B3DFB">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60463866" w14:textId="3159FECD" w:rsidR="004937D7" w:rsidRPr="004937D7" w:rsidRDefault="004937D7">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0EE9593" w14:textId="77777777" w:rsidR="004937D7" w:rsidRDefault="004937D7">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5BECC6D2" w14:textId="77777777" w:rsidR="004937D7" w:rsidRDefault="004937D7">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25945CC1" w14:textId="77777777" w:rsidR="004937D7" w:rsidRDefault="004937D7">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47B71DB9" w14:textId="77777777" w:rsidR="004937D7" w:rsidRDefault="004937D7">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6FC123B" w14:textId="77777777" w:rsidR="004937D7" w:rsidRDefault="004937D7">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F543AFA" w14:textId="77777777" w:rsidR="004937D7" w:rsidRDefault="004937D7">
            <w:pPr>
              <w:rPr>
                <w:color w:val="000000"/>
                <w:lang w:eastAsia="sr-Latn-RS"/>
              </w:rPr>
            </w:pPr>
          </w:p>
        </w:tc>
      </w:tr>
      <w:tr w:rsidR="004937D7" w14:paraId="68A3A3BB"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672B4836" w14:textId="099E93E4" w:rsidR="004937D7" w:rsidRDefault="004937D7">
            <w:pPr>
              <w:jc w:val="center"/>
              <w:rPr>
                <w:color w:val="000000"/>
                <w:lang w:val="sr-Cyrl-RS" w:eastAsia="sr-Latn-RS"/>
              </w:rPr>
            </w:pPr>
            <w:r>
              <w:rPr>
                <w:color w:val="000000"/>
                <w:lang w:val="sr-Cyrl-RS" w:eastAsia="sr-Latn-RS"/>
              </w:rPr>
              <w:lastRenderedPageBreak/>
              <w:t>7.6</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027E1AF5" w14:textId="0E1FD485" w:rsidR="004937D7" w:rsidRPr="00381F08" w:rsidRDefault="004937D7">
            <w:pPr>
              <w:rPr>
                <w:color w:val="000000"/>
                <w:lang w:eastAsia="sr-Latn-RS"/>
              </w:rPr>
            </w:pPr>
            <w:r w:rsidRPr="004937D7">
              <w:rPr>
                <w:color w:val="000000"/>
                <w:lang w:eastAsia="sr-Latn-RS"/>
              </w:rPr>
              <w:t>Nabavka i zamena navojnog priključka za Vn kabel</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ADCEC97" w14:textId="70C56578" w:rsidR="004937D7" w:rsidRDefault="004937D7">
            <w:pPr>
              <w:jc w:val="center"/>
              <w:rPr>
                <w:color w:val="000000"/>
                <w:lang w:eastAsia="sr-Latn-RS"/>
              </w:rPr>
            </w:pPr>
            <w:r w:rsidRPr="00AC4EB0">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486D308D" w14:textId="6490BA43" w:rsidR="004937D7" w:rsidRPr="004937D7" w:rsidRDefault="004937D7">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FEC7DF2" w14:textId="77777777" w:rsidR="004937D7" w:rsidRDefault="004937D7">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4EA875E5" w14:textId="77777777" w:rsidR="004937D7" w:rsidRDefault="004937D7">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2FBFA8E2" w14:textId="77777777" w:rsidR="004937D7" w:rsidRDefault="004937D7">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6BEC602" w14:textId="77777777" w:rsidR="004937D7" w:rsidRDefault="004937D7">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FBF27BF" w14:textId="77777777" w:rsidR="004937D7" w:rsidRDefault="004937D7">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2364AF3E" w14:textId="77777777" w:rsidR="004937D7" w:rsidRDefault="004937D7">
            <w:pPr>
              <w:rPr>
                <w:color w:val="000000"/>
                <w:lang w:eastAsia="sr-Latn-RS"/>
              </w:rPr>
            </w:pPr>
          </w:p>
        </w:tc>
      </w:tr>
      <w:tr w:rsidR="004937D7" w14:paraId="79690778"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6370E88" w14:textId="7CF66218" w:rsidR="004937D7" w:rsidRDefault="004937D7">
            <w:pPr>
              <w:jc w:val="center"/>
              <w:rPr>
                <w:color w:val="000000"/>
                <w:lang w:val="sr-Cyrl-RS" w:eastAsia="sr-Latn-RS"/>
              </w:rPr>
            </w:pPr>
            <w:r>
              <w:rPr>
                <w:color w:val="000000"/>
                <w:lang w:val="sr-Cyrl-RS" w:eastAsia="sr-Latn-RS"/>
              </w:rPr>
              <w:t>7.7</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39355BD0" w14:textId="088E0A4C" w:rsidR="004937D7" w:rsidRPr="00381F08" w:rsidRDefault="004937D7">
            <w:pPr>
              <w:rPr>
                <w:color w:val="000000"/>
                <w:lang w:eastAsia="sr-Latn-RS"/>
              </w:rPr>
            </w:pPr>
            <w:r w:rsidRPr="004937D7">
              <w:rPr>
                <w:color w:val="000000"/>
                <w:lang w:eastAsia="sr-Latn-RS"/>
              </w:rPr>
              <w:t>Nabavka i zamena stakla vizira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F0FFD53" w14:textId="5FD2951E" w:rsidR="004937D7" w:rsidRDefault="004937D7">
            <w:pPr>
              <w:jc w:val="center"/>
              <w:rPr>
                <w:color w:val="000000"/>
                <w:lang w:eastAsia="sr-Latn-RS"/>
              </w:rPr>
            </w:pPr>
            <w:r w:rsidRPr="00AC4EB0">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33762CEC" w14:textId="72A59587" w:rsidR="004937D7" w:rsidRPr="004937D7" w:rsidRDefault="004937D7">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7A6366B" w14:textId="77777777" w:rsidR="004937D7" w:rsidRDefault="004937D7">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1E829B2A" w14:textId="77777777" w:rsidR="004937D7" w:rsidRDefault="004937D7">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13874A24" w14:textId="77777777" w:rsidR="004937D7" w:rsidRDefault="004937D7">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4833FD2D" w14:textId="77777777" w:rsidR="004937D7" w:rsidRDefault="004937D7">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D8486BC" w14:textId="77777777" w:rsidR="004937D7" w:rsidRDefault="004937D7">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3031968A" w14:textId="77777777" w:rsidR="004937D7" w:rsidRDefault="004937D7">
            <w:pPr>
              <w:rPr>
                <w:color w:val="000000"/>
                <w:lang w:eastAsia="sr-Latn-RS"/>
              </w:rPr>
            </w:pPr>
          </w:p>
        </w:tc>
      </w:tr>
      <w:tr w:rsidR="004937D7" w14:paraId="61D6D6CA"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0C31B1AC" w14:textId="74CFFD9F" w:rsidR="004937D7" w:rsidRDefault="004937D7">
            <w:pPr>
              <w:jc w:val="center"/>
              <w:rPr>
                <w:color w:val="000000"/>
                <w:lang w:val="sr-Cyrl-RS" w:eastAsia="sr-Latn-RS"/>
              </w:rPr>
            </w:pPr>
            <w:r>
              <w:rPr>
                <w:color w:val="000000"/>
                <w:lang w:val="sr-Cyrl-RS" w:eastAsia="sr-Latn-RS"/>
              </w:rPr>
              <w:t>7.8</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6979C503" w14:textId="6CE93A40" w:rsidR="004937D7" w:rsidRPr="00381F08" w:rsidRDefault="004937D7">
            <w:pPr>
              <w:rPr>
                <w:color w:val="000000"/>
                <w:lang w:eastAsia="sr-Latn-RS"/>
              </w:rPr>
            </w:pPr>
            <w:r w:rsidRPr="004937D7">
              <w:rPr>
                <w:color w:val="000000"/>
                <w:lang w:eastAsia="sr-Latn-RS"/>
              </w:rPr>
              <w:t>Nabavka i zamena komplet zaptivača</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tcPr>
          <w:p w14:paraId="7F87E066" w14:textId="789C5952" w:rsidR="004937D7" w:rsidRDefault="004937D7">
            <w:pPr>
              <w:jc w:val="center"/>
              <w:rPr>
                <w:color w:val="000000"/>
                <w:lang w:eastAsia="sr-Latn-RS"/>
              </w:rPr>
            </w:pPr>
            <w:r>
              <w:rPr>
                <w:color w:val="000000"/>
                <w:lang w:eastAsia="sr-Latn-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1AB8A0DE" w14:textId="1F469A99" w:rsidR="004937D7" w:rsidRPr="004937D7" w:rsidRDefault="004937D7">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002935" w14:textId="77777777" w:rsidR="004937D7" w:rsidRDefault="004937D7">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7939B7CF" w14:textId="77777777" w:rsidR="004937D7" w:rsidRDefault="004937D7">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364D6D12" w14:textId="77777777" w:rsidR="004937D7" w:rsidRDefault="004937D7">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535E2288" w14:textId="77777777" w:rsidR="004937D7" w:rsidRDefault="004937D7">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D5F90D3" w14:textId="77777777" w:rsidR="004937D7" w:rsidRDefault="004937D7">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3643CB31" w14:textId="77777777" w:rsidR="004937D7" w:rsidRDefault="004937D7">
            <w:pPr>
              <w:rPr>
                <w:color w:val="000000"/>
                <w:lang w:eastAsia="sr-Latn-RS"/>
              </w:rPr>
            </w:pPr>
          </w:p>
        </w:tc>
      </w:tr>
      <w:tr w:rsidR="004937D7" w14:paraId="650453FE"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D7D34E3" w14:textId="3D0737FD" w:rsidR="004937D7" w:rsidRDefault="00D14C85">
            <w:pPr>
              <w:jc w:val="center"/>
              <w:rPr>
                <w:color w:val="000000"/>
                <w:lang w:val="sr-Cyrl-RS" w:eastAsia="sr-Latn-RS"/>
              </w:rPr>
            </w:pPr>
            <w:r>
              <w:rPr>
                <w:color w:val="000000"/>
                <w:lang w:val="sr-Cyrl-RS" w:eastAsia="sr-Latn-RS"/>
              </w:rPr>
              <w:t>8.</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4762D1F7" w14:textId="4E26A3F2" w:rsidR="004937D7" w:rsidRPr="00381F08" w:rsidRDefault="00D14C85">
            <w:pPr>
              <w:rPr>
                <w:color w:val="000000"/>
                <w:lang w:eastAsia="sr-Latn-RS"/>
              </w:rPr>
            </w:pPr>
            <w:r w:rsidRPr="00D14C85">
              <w:rPr>
                <w:color w:val="000000"/>
                <w:lang w:eastAsia="sr-Latn-RS"/>
              </w:rPr>
              <w:t>Godišnji Remont štapnog raspršivača na A-862, na kotlu S-1000</w:t>
            </w:r>
          </w:p>
        </w:tc>
        <w:tc>
          <w:tcPr>
            <w:tcW w:w="380" w:type="pct"/>
            <w:tcBorders>
              <w:top w:val="nil"/>
              <w:left w:val="nil"/>
              <w:bottom w:val="single" w:sz="4" w:space="0" w:color="auto"/>
              <w:right w:val="single" w:sz="4" w:space="0" w:color="auto"/>
            </w:tcBorders>
            <w:tcMar>
              <w:top w:w="0" w:type="dxa"/>
              <w:left w:w="108" w:type="dxa"/>
              <w:bottom w:w="0" w:type="dxa"/>
              <w:right w:w="108" w:type="dxa"/>
            </w:tcMar>
            <w:vAlign w:val="center"/>
          </w:tcPr>
          <w:p w14:paraId="351DC0FB" w14:textId="77777777" w:rsidR="004937D7" w:rsidRDefault="004937D7">
            <w:pPr>
              <w:jc w:val="center"/>
              <w:rPr>
                <w:color w:val="000000"/>
                <w:lang w:eastAsia="sr-Latn-RS"/>
              </w:rPr>
            </w:pP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51812544" w14:textId="77777777" w:rsidR="004937D7" w:rsidRDefault="004937D7">
            <w:pPr>
              <w:jc w:val="center"/>
              <w:rPr>
                <w:color w:val="000000"/>
                <w:lang w:eastAsia="sr-Latn-RS"/>
              </w:rPr>
            </w:pP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27F7180" w14:textId="77777777" w:rsidR="004937D7" w:rsidRDefault="004937D7">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4E32267F" w14:textId="77777777" w:rsidR="004937D7" w:rsidRDefault="004937D7">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4FBBEA9" w14:textId="77777777" w:rsidR="004937D7" w:rsidRDefault="004937D7">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78CE4224" w14:textId="77777777" w:rsidR="004937D7" w:rsidRDefault="004937D7">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BCC5CBC" w14:textId="77777777" w:rsidR="004937D7" w:rsidRDefault="004937D7">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0A0E634E" w14:textId="77777777" w:rsidR="004937D7" w:rsidRDefault="004937D7">
            <w:pPr>
              <w:rPr>
                <w:color w:val="000000"/>
                <w:lang w:eastAsia="sr-Latn-RS"/>
              </w:rPr>
            </w:pPr>
          </w:p>
        </w:tc>
      </w:tr>
      <w:tr w:rsidR="00D14C85" w14:paraId="43C75D54"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3196889" w14:textId="4163A010" w:rsidR="00D14C85" w:rsidRDefault="00F8770B">
            <w:pPr>
              <w:jc w:val="center"/>
              <w:rPr>
                <w:color w:val="000000"/>
                <w:lang w:val="sr-Cyrl-RS" w:eastAsia="sr-Latn-RS"/>
              </w:rPr>
            </w:pPr>
            <w:r>
              <w:rPr>
                <w:color w:val="000000"/>
                <w:lang w:val="sr-Cyrl-RS" w:eastAsia="sr-Latn-RS"/>
              </w:rPr>
              <w:t>8.1</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30CC5717" w14:textId="7B7A9694" w:rsidR="00D14C85" w:rsidRPr="00381F08" w:rsidRDefault="00D14C85">
            <w:pPr>
              <w:rPr>
                <w:color w:val="000000"/>
                <w:lang w:eastAsia="sr-Latn-RS"/>
              </w:rPr>
            </w:pPr>
            <w:r w:rsidRPr="00D14C85">
              <w:rPr>
                <w:color w:val="000000"/>
                <w:lang w:eastAsia="sr-Latn-RS"/>
              </w:rPr>
              <w:t>Nabavka i zamena dizne CR32</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2A35E8D8" w14:textId="18163B57" w:rsidR="00D14C85" w:rsidRDefault="00D14C85">
            <w:pPr>
              <w:jc w:val="center"/>
              <w:rPr>
                <w:color w:val="000000"/>
                <w:lang w:eastAsia="sr-Latn-RS"/>
              </w:rPr>
            </w:pPr>
            <w:r w:rsidRPr="008821BE">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713277FD" w14:textId="1EFA59E2" w:rsidR="00D14C85" w:rsidRPr="00D14C85" w:rsidRDefault="00D14C85">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3216BA" w14:textId="77777777" w:rsidR="00D14C85" w:rsidRDefault="00D14C85">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749EB41C" w14:textId="77777777" w:rsidR="00D14C85" w:rsidRDefault="00D14C85">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07708E83" w14:textId="77777777" w:rsidR="00D14C85" w:rsidRDefault="00D14C85">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0417E021" w14:textId="77777777" w:rsidR="00D14C85" w:rsidRDefault="00D14C85">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22FE0FBB" w14:textId="77777777" w:rsidR="00D14C85" w:rsidRDefault="00D14C85">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07AE4630" w14:textId="77777777" w:rsidR="00D14C85" w:rsidRDefault="00D14C85">
            <w:pPr>
              <w:rPr>
                <w:color w:val="000000"/>
                <w:lang w:eastAsia="sr-Latn-RS"/>
              </w:rPr>
            </w:pPr>
          </w:p>
        </w:tc>
      </w:tr>
      <w:tr w:rsidR="00D14C85" w14:paraId="2D5E411F"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390A709" w14:textId="329EFEC4" w:rsidR="00D14C85" w:rsidRDefault="00F8770B">
            <w:pPr>
              <w:jc w:val="center"/>
              <w:rPr>
                <w:color w:val="000000"/>
                <w:lang w:val="sr-Cyrl-RS" w:eastAsia="sr-Latn-RS"/>
              </w:rPr>
            </w:pPr>
            <w:r>
              <w:rPr>
                <w:color w:val="000000"/>
                <w:lang w:val="sr-Cyrl-RS" w:eastAsia="sr-Latn-RS"/>
              </w:rPr>
              <w:t>8.2</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1F64EBBF" w14:textId="577F7343" w:rsidR="00D14C85" w:rsidRPr="00381F08" w:rsidRDefault="00D14C85">
            <w:pPr>
              <w:rPr>
                <w:color w:val="000000"/>
                <w:lang w:eastAsia="sr-Latn-RS"/>
              </w:rPr>
            </w:pPr>
            <w:r w:rsidRPr="00D14C85">
              <w:rPr>
                <w:color w:val="000000"/>
                <w:lang w:eastAsia="sr-Latn-RS"/>
              </w:rPr>
              <w:t>Nabavka i zamena raspršivača CR-48</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DB4D24E" w14:textId="27EF3812" w:rsidR="00D14C85" w:rsidRDefault="00D14C85">
            <w:pPr>
              <w:jc w:val="center"/>
              <w:rPr>
                <w:color w:val="000000"/>
                <w:lang w:eastAsia="sr-Latn-RS"/>
              </w:rPr>
            </w:pPr>
            <w:r w:rsidRPr="008821BE">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1CF4E4F6" w14:textId="0557017B" w:rsidR="00D14C85" w:rsidRPr="00D14C85" w:rsidRDefault="00D14C85">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A00771F" w14:textId="77777777" w:rsidR="00D14C85" w:rsidRDefault="00D14C85">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7EE6E495" w14:textId="77777777" w:rsidR="00D14C85" w:rsidRDefault="00D14C85">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ADC1FC9" w14:textId="77777777" w:rsidR="00D14C85" w:rsidRDefault="00D14C85">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9BC655E" w14:textId="77777777" w:rsidR="00D14C85" w:rsidRDefault="00D14C85">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B89B105" w14:textId="77777777" w:rsidR="00D14C85" w:rsidRDefault="00D14C85">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6C58FFE7" w14:textId="77777777" w:rsidR="00D14C85" w:rsidRDefault="00D14C85">
            <w:pPr>
              <w:rPr>
                <w:color w:val="000000"/>
                <w:lang w:eastAsia="sr-Latn-RS"/>
              </w:rPr>
            </w:pPr>
          </w:p>
        </w:tc>
      </w:tr>
      <w:tr w:rsidR="00D14C85" w14:paraId="605B004F"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10D77118" w14:textId="22654ACD" w:rsidR="00D14C85" w:rsidRDefault="00F8770B">
            <w:pPr>
              <w:jc w:val="center"/>
              <w:rPr>
                <w:color w:val="000000"/>
                <w:lang w:val="sr-Cyrl-RS" w:eastAsia="sr-Latn-RS"/>
              </w:rPr>
            </w:pPr>
            <w:r>
              <w:rPr>
                <w:color w:val="000000"/>
                <w:lang w:val="sr-Cyrl-RS" w:eastAsia="sr-Latn-RS"/>
              </w:rPr>
              <w:t>8.3</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341A69E8" w14:textId="4EE2B909" w:rsidR="00D14C85" w:rsidRPr="00381F08" w:rsidRDefault="00D14C85">
            <w:pPr>
              <w:rPr>
                <w:color w:val="000000"/>
                <w:lang w:eastAsia="sr-Latn-RS"/>
              </w:rPr>
            </w:pPr>
            <w:r w:rsidRPr="00D14C85">
              <w:rPr>
                <w:color w:val="000000"/>
                <w:lang w:eastAsia="sr-Latn-RS"/>
              </w:rPr>
              <w:t>Nabavka i zamena razdeljivača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45DA7FE" w14:textId="1F46DE9C" w:rsidR="00D14C85" w:rsidRDefault="00D14C85">
            <w:pPr>
              <w:jc w:val="center"/>
              <w:rPr>
                <w:color w:val="000000"/>
                <w:lang w:eastAsia="sr-Latn-RS"/>
              </w:rPr>
            </w:pPr>
            <w:r w:rsidRPr="008821BE">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4802BCC0" w14:textId="75E07F02" w:rsidR="00D14C85" w:rsidRPr="00D14C85" w:rsidRDefault="00D14C85">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C0FE6CC" w14:textId="77777777" w:rsidR="00D14C85" w:rsidRDefault="00D14C85">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7915D9CD" w14:textId="77777777" w:rsidR="00D14C85" w:rsidRDefault="00D14C85">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5651886E" w14:textId="77777777" w:rsidR="00D14C85" w:rsidRDefault="00D14C85">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10EBC0A7" w14:textId="77777777" w:rsidR="00D14C85" w:rsidRDefault="00D14C85">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F4A6E3B" w14:textId="77777777" w:rsidR="00D14C85" w:rsidRDefault="00D14C85">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2573A3AE" w14:textId="77777777" w:rsidR="00D14C85" w:rsidRDefault="00D14C85">
            <w:pPr>
              <w:rPr>
                <w:color w:val="000000"/>
                <w:lang w:eastAsia="sr-Latn-RS"/>
              </w:rPr>
            </w:pPr>
          </w:p>
        </w:tc>
      </w:tr>
      <w:tr w:rsidR="00D14C85" w14:paraId="35C6D076"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F5518D0" w14:textId="01031D14" w:rsidR="00D14C85" w:rsidRDefault="00F8770B">
            <w:pPr>
              <w:jc w:val="center"/>
              <w:rPr>
                <w:color w:val="000000"/>
                <w:lang w:val="sr-Cyrl-RS" w:eastAsia="sr-Latn-RS"/>
              </w:rPr>
            </w:pPr>
            <w:r>
              <w:rPr>
                <w:color w:val="000000"/>
                <w:lang w:val="sr-Cyrl-RS" w:eastAsia="sr-Latn-RS"/>
              </w:rPr>
              <w:t>8.4</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7EA5DC91" w14:textId="638FF6DB" w:rsidR="00D14C85" w:rsidRPr="00381F08" w:rsidRDefault="00D14C85">
            <w:pPr>
              <w:rPr>
                <w:color w:val="000000"/>
                <w:lang w:eastAsia="sr-Latn-RS"/>
              </w:rPr>
            </w:pPr>
            <w:r w:rsidRPr="00D14C85">
              <w:rPr>
                <w:color w:val="000000"/>
                <w:lang w:eastAsia="sr-Latn-RS"/>
              </w:rPr>
              <w:t>Nabavka i zamena tela razdeljivača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C0BB45E" w14:textId="7CD6D8DD" w:rsidR="00D14C85" w:rsidRDefault="00D14C85">
            <w:pPr>
              <w:jc w:val="center"/>
              <w:rPr>
                <w:color w:val="000000"/>
                <w:lang w:eastAsia="sr-Latn-RS"/>
              </w:rPr>
            </w:pPr>
            <w:r w:rsidRPr="008821BE">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28134035" w14:textId="407559D3" w:rsidR="00D14C85" w:rsidRPr="00D14C85" w:rsidRDefault="00D14C85">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59304BA" w14:textId="77777777" w:rsidR="00D14C85" w:rsidRDefault="00D14C85">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74291461" w14:textId="77777777" w:rsidR="00D14C85" w:rsidRDefault="00D14C85">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6FFD202" w14:textId="77777777" w:rsidR="00D14C85" w:rsidRDefault="00D14C85">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7F2891D5" w14:textId="77777777" w:rsidR="00D14C85" w:rsidRDefault="00D14C85">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26F82ED" w14:textId="77777777" w:rsidR="00D14C85" w:rsidRDefault="00D14C85">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AFEA32E" w14:textId="77777777" w:rsidR="00D14C85" w:rsidRDefault="00D14C85">
            <w:pPr>
              <w:rPr>
                <w:color w:val="000000"/>
                <w:lang w:eastAsia="sr-Latn-RS"/>
              </w:rPr>
            </w:pPr>
          </w:p>
        </w:tc>
      </w:tr>
      <w:tr w:rsidR="00D14C85" w14:paraId="5BDA5B15"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2C215F5" w14:textId="10433605" w:rsidR="00D14C85" w:rsidRDefault="00F8770B">
            <w:pPr>
              <w:jc w:val="center"/>
              <w:rPr>
                <w:color w:val="000000"/>
                <w:lang w:val="sr-Cyrl-RS" w:eastAsia="sr-Latn-RS"/>
              </w:rPr>
            </w:pPr>
            <w:r>
              <w:rPr>
                <w:color w:val="000000"/>
                <w:lang w:val="sr-Cyrl-RS" w:eastAsia="sr-Latn-RS"/>
              </w:rPr>
              <w:t>8.5</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2AD13345" w14:textId="3785E6ED" w:rsidR="00D14C85" w:rsidRPr="00381F08" w:rsidRDefault="00D14C85">
            <w:pPr>
              <w:rPr>
                <w:color w:val="000000"/>
                <w:lang w:eastAsia="sr-Latn-RS"/>
              </w:rPr>
            </w:pPr>
            <w:r w:rsidRPr="00D14C85">
              <w:rPr>
                <w:color w:val="000000"/>
                <w:lang w:eastAsia="sr-Latn-RS"/>
              </w:rPr>
              <w:t>Nabavka i zamena komplet zaptivača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6A89AAF" w14:textId="594AA074" w:rsidR="00D14C85" w:rsidRDefault="00D14C85">
            <w:pPr>
              <w:jc w:val="center"/>
              <w:rPr>
                <w:color w:val="000000"/>
                <w:lang w:eastAsia="sr-Latn-RS"/>
              </w:rPr>
            </w:pPr>
            <w:r w:rsidRPr="008821BE">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7D430363" w14:textId="7103D548" w:rsidR="00D14C85" w:rsidRPr="00D14C85" w:rsidRDefault="00D14C85">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EE5E8AD" w14:textId="77777777" w:rsidR="00D14C85" w:rsidRDefault="00D14C85">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251BE421" w14:textId="77777777" w:rsidR="00D14C85" w:rsidRDefault="00D14C85">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3A0B9111" w14:textId="77777777" w:rsidR="00D14C85" w:rsidRDefault="00D14C85">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8C9132A" w14:textId="77777777" w:rsidR="00D14C85" w:rsidRDefault="00D14C85">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4F111DF" w14:textId="77777777" w:rsidR="00D14C85" w:rsidRDefault="00D14C85">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2F4742CC" w14:textId="77777777" w:rsidR="00D14C85" w:rsidRDefault="00D14C85">
            <w:pPr>
              <w:rPr>
                <w:color w:val="000000"/>
                <w:lang w:eastAsia="sr-Latn-RS"/>
              </w:rPr>
            </w:pPr>
          </w:p>
        </w:tc>
      </w:tr>
      <w:tr w:rsidR="006B4A09" w14:paraId="440E557D"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12457168" w14:textId="17588846" w:rsidR="006B4A09" w:rsidRDefault="006B4A09">
            <w:pPr>
              <w:jc w:val="center"/>
              <w:rPr>
                <w:color w:val="000000"/>
                <w:lang w:val="sr-Cyrl-RS" w:eastAsia="sr-Latn-RS"/>
              </w:rPr>
            </w:pPr>
            <w:r>
              <w:rPr>
                <w:color w:val="000000"/>
                <w:lang w:val="sr-Cyrl-RS" w:eastAsia="sr-Latn-RS"/>
              </w:rPr>
              <w:t>9.</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41040B85" w14:textId="77777777" w:rsidR="006B4A09" w:rsidRPr="006B4A09" w:rsidRDefault="006B4A09" w:rsidP="006B4A09">
            <w:pPr>
              <w:rPr>
                <w:color w:val="000000"/>
                <w:lang w:eastAsia="sr-Latn-RS"/>
              </w:rPr>
            </w:pPr>
            <w:r w:rsidRPr="006B4A09">
              <w:rPr>
                <w:color w:val="000000"/>
                <w:lang w:eastAsia="sr-Latn-RS"/>
              </w:rPr>
              <w:t>Godišnji Servis mazutnog gorionika na parnom kotlu S-1000. Pozicija obuhvata:</w:t>
            </w:r>
          </w:p>
          <w:p w14:paraId="533AD757" w14:textId="77777777" w:rsidR="006B4A09" w:rsidRPr="006B4A09" w:rsidRDefault="006B4A09" w:rsidP="006B4A09">
            <w:pPr>
              <w:rPr>
                <w:color w:val="000000"/>
                <w:lang w:eastAsia="sr-Latn-RS"/>
              </w:rPr>
            </w:pPr>
            <w:r w:rsidRPr="006B4A09">
              <w:rPr>
                <w:color w:val="000000"/>
                <w:lang w:eastAsia="sr-Latn-RS"/>
              </w:rPr>
              <w:t xml:space="preserve">-rasklapanje gorionika i čišćenje </w:t>
            </w:r>
          </w:p>
          <w:p w14:paraId="1363FF46" w14:textId="77777777" w:rsidR="006B4A09" w:rsidRPr="006B4A09" w:rsidRDefault="006B4A09" w:rsidP="006B4A09">
            <w:pPr>
              <w:rPr>
                <w:color w:val="000000"/>
                <w:lang w:eastAsia="sr-Latn-RS"/>
              </w:rPr>
            </w:pPr>
            <w:r w:rsidRPr="006B4A09">
              <w:rPr>
                <w:color w:val="000000"/>
                <w:lang w:eastAsia="sr-Latn-RS"/>
              </w:rPr>
              <w:t>-razradu ležajeva okretnog venca</w:t>
            </w:r>
          </w:p>
          <w:p w14:paraId="7E44CBA9" w14:textId="77777777" w:rsidR="006B4A09" w:rsidRPr="006B4A09" w:rsidRDefault="006B4A09" w:rsidP="006B4A09">
            <w:pPr>
              <w:rPr>
                <w:color w:val="000000"/>
                <w:lang w:eastAsia="sr-Latn-RS"/>
              </w:rPr>
            </w:pPr>
            <w:r w:rsidRPr="006B4A09">
              <w:rPr>
                <w:color w:val="000000"/>
                <w:lang w:eastAsia="sr-Latn-RS"/>
              </w:rPr>
              <w:t>-sklapanje gorionika</w:t>
            </w:r>
          </w:p>
          <w:p w14:paraId="30460B2E" w14:textId="77777777" w:rsidR="006B4A09" w:rsidRPr="006B4A09" w:rsidRDefault="006B4A09" w:rsidP="006B4A09">
            <w:pPr>
              <w:rPr>
                <w:color w:val="000000"/>
                <w:lang w:eastAsia="sr-Latn-RS"/>
              </w:rPr>
            </w:pPr>
            <w:r w:rsidRPr="006B4A09">
              <w:rPr>
                <w:color w:val="000000"/>
                <w:lang w:eastAsia="sr-Latn-RS"/>
              </w:rPr>
              <w:t>-puštanje u pogon sa podešavanjem sagorevanja</w:t>
            </w:r>
          </w:p>
          <w:p w14:paraId="0D1C5835" w14:textId="0A27B610" w:rsidR="006B4A09" w:rsidRPr="00D14C85" w:rsidRDefault="006B4A09" w:rsidP="006B4A09">
            <w:pPr>
              <w:rPr>
                <w:color w:val="000000"/>
                <w:lang w:eastAsia="sr-Latn-RS"/>
              </w:rPr>
            </w:pPr>
            <w:r w:rsidRPr="006B4A09">
              <w:rPr>
                <w:color w:val="000000"/>
                <w:lang w:eastAsia="sr-Latn-RS"/>
              </w:rPr>
              <w:t>-izradu izveštaja sa analizom sagorevanja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E3DD9E5" w14:textId="77777777" w:rsidR="006B4A09" w:rsidRDefault="006B4A09">
            <w:pPr>
              <w:jc w:val="center"/>
              <w:rPr>
                <w:lang w:val="sr-Cyrl-RS"/>
              </w:rPr>
            </w:pPr>
          </w:p>
          <w:p w14:paraId="35DD0B92" w14:textId="77777777" w:rsidR="006B4A09" w:rsidRDefault="006B4A09">
            <w:pPr>
              <w:jc w:val="center"/>
              <w:rPr>
                <w:lang w:val="sr-Cyrl-RS"/>
              </w:rPr>
            </w:pPr>
          </w:p>
          <w:p w14:paraId="7C11BC1F" w14:textId="77777777" w:rsidR="006B4A09" w:rsidRDefault="006B4A09">
            <w:pPr>
              <w:jc w:val="center"/>
              <w:rPr>
                <w:lang w:val="sr-Cyrl-RS"/>
              </w:rPr>
            </w:pPr>
          </w:p>
          <w:p w14:paraId="4F6AFA88" w14:textId="77777777" w:rsidR="006B4A09" w:rsidRDefault="006B4A09">
            <w:pPr>
              <w:jc w:val="center"/>
              <w:rPr>
                <w:lang w:val="sr-Cyrl-RS"/>
              </w:rPr>
            </w:pPr>
          </w:p>
          <w:p w14:paraId="1370B04A" w14:textId="2271C314" w:rsidR="006B4A09" w:rsidRPr="008821BE" w:rsidRDefault="006B4A09">
            <w:pPr>
              <w:jc w:val="center"/>
            </w:pPr>
            <w:r w:rsidRPr="006B4A09">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6527C1D9" w14:textId="0155A8EA" w:rsidR="006B4A09" w:rsidRDefault="006B4A09">
            <w:pPr>
              <w:jc w:val="center"/>
              <w:rPr>
                <w:color w:val="000000"/>
                <w:lang w:val="sr-Cyrl-RS" w:eastAsia="sr-Latn-RS"/>
              </w:rPr>
            </w:pPr>
            <w:r>
              <w:rPr>
                <w:color w:val="000000"/>
                <w:lang w:val="sr-Cyrl-RS" w:eastAsia="sr-Latn-RS"/>
              </w:rPr>
              <w:t>2</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144A029" w14:textId="77777777" w:rsidR="006B4A09" w:rsidRDefault="006B4A09">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00C1282E" w14:textId="77777777" w:rsidR="006B4A09" w:rsidRDefault="006B4A09">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0D2F13AD" w14:textId="77777777" w:rsidR="006B4A09" w:rsidRDefault="006B4A09">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21298B5" w14:textId="77777777" w:rsidR="006B4A09" w:rsidRDefault="006B4A09">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E793A52" w14:textId="77777777" w:rsidR="006B4A09" w:rsidRDefault="006B4A09">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0BBF46DD" w14:textId="77777777" w:rsidR="006B4A09" w:rsidRDefault="006B4A09">
            <w:pPr>
              <w:rPr>
                <w:color w:val="000000"/>
                <w:lang w:eastAsia="sr-Latn-RS"/>
              </w:rPr>
            </w:pPr>
          </w:p>
        </w:tc>
      </w:tr>
      <w:tr w:rsidR="00E74516" w14:paraId="4B889AEC"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7127E0F" w14:textId="6DCB5F3A" w:rsidR="00E74516" w:rsidRPr="00704FB3" w:rsidRDefault="00E74516">
            <w:pPr>
              <w:jc w:val="center"/>
              <w:rPr>
                <w:color w:val="000000"/>
                <w:lang w:val="sr-Cyrl-RS" w:eastAsia="sr-Latn-RS"/>
              </w:rPr>
            </w:pPr>
            <w:r w:rsidRPr="00704FB3">
              <w:rPr>
                <w:color w:val="000000"/>
                <w:lang w:val="sr-Cyrl-RS" w:eastAsia="sr-Latn-RS"/>
              </w:rPr>
              <w:lastRenderedPageBreak/>
              <w:t>10.</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047B8885" w14:textId="77777777" w:rsidR="00E74516" w:rsidRPr="00704FB3" w:rsidRDefault="00E74516" w:rsidP="00E74516">
            <w:pPr>
              <w:rPr>
                <w:color w:val="000000"/>
                <w:lang w:eastAsia="sr-Latn-RS"/>
              </w:rPr>
            </w:pPr>
            <w:r w:rsidRPr="00704FB3">
              <w:rPr>
                <w:color w:val="000000"/>
                <w:lang w:eastAsia="sr-Latn-RS"/>
              </w:rPr>
              <w:t>Godišnji Servis mazutnog gorionika na parnom kotlu BKG-80. Pozicija obuhvata:</w:t>
            </w:r>
          </w:p>
          <w:p w14:paraId="1230F9E9" w14:textId="77777777" w:rsidR="00E74516" w:rsidRPr="00704FB3" w:rsidRDefault="00E74516" w:rsidP="00E74516">
            <w:pPr>
              <w:rPr>
                <w:color w:val="000000"/>
                <w:lang w:eastAsia="sr-Latn-RS"/>
              </w:rPr>
            </w:pPr>
            <w:r w:rsidRPr="00704FB3">
              <w:rPr>
                <w:color w:val="000000"/>
                <w:lang w:eastAsia="sr-Latn-RS"/>
              </w:rPr>
              <w:t xml:space="preserve">-rasklapanje gorionika i čišćenje </w:t>
            </w:r>
          </w:p>
          <w:p w14:paraId="7BF01DD5" w14:textId="77777777" w:rsidR="00E74516" w:rsidRPr="00704FB3" w:rsidRDefault="00E74516" w:rsidP="00E74516">
            <w:pPr>
              <w:rPr>
                <w:color w:val="000000"/>
                <w:lang w:eastAsia="sr-Latn-RS"/>
              </w:rPr>
            </w:pPr>
            <w:r w:rsidRPr="00704FB3">
              <w:rPr>
                <w:color w:val="000000"/>
                <w:lang w:eastAsia="sr-Latn-RS"/>
              </w:rPr>
              <w:t>-sklapanje gorionika</w:t>
            </w:r>
          </w:p>
          <w:p w14:paraId="45B56B71" w14:textId="77777777" w:rsidR="00E74516" w:rsidRPr="00704FB3" w:rsidRDefault="00E74516" w:rsidP="00E74516">
            <w:pPr>
              <w:rPr>
                <w:color w:val="000000"/>
                <w:lang w:eastAsia="sr-Latn-RS"/>
              </w:rPr>
            </w:pPr>
            <w:r w:rsidRPr="00704FB3">
              <w:rPr>
                <w:color w:val="000000"/>
                <w:lang w:eastAsia="sr-Latn-RS"/>
              </w:rPr>
              <w:t>-puštanje u pogon sa podešavanjem sagorevanja</w:t>
            </w:r>
          </w:p>
          <w:p w14:paraId="5B7AD8D8" w14:textId="5BE799A7" w:rsidR="00E74516" w:rsidRPr="00704FB3" w:rsidRDefault="00E74516" w:rsidP="00E74516">
            <w:pPr>
              <w:rPr>
                <w:color w:val="000000"/>
                <w:lang w:eastAsia="sr-Latn-RS"/>
              </w:rPr>
            </w:pPr>
            <w:r w:rsidRPr="00704FB3">
              <w:rPr>
                <w:color w:val="000000"/>
                <w:lang w:eastAsia="sr-Latn-RS"/>
              </w:rPr>
              <w:t>-izradu izveštaja sa analizom sagorevanja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2703E906" w14:textId="77777777" w:rsidR="00E74516" w:rsidRPr="00704FB3" w:rsidRDefault="00E74516">
            <w:pPr>
              <w:jc w:val="center"/>
              <w:rPr>
                <w:lang w:val="sr-Cyrl-RS"/>
              </w:rPr>
            </w:pPr>
          </w:p>
          <w:p w14:paraId="5C0F5EE0" w14:textId="77777777" w:rsidR="00E74516" w:rsidRPr="00704FB3" w:rsidRDefault="00E74516">
            <w:pPr>
              <w:jc w:val="center"/>
              <w:rPr>
                <w:lang w:val="sr-Cyrl-RS"/>
              </w:rPr>
            </w:pPr>
          </w:p>
          <w:p w14:paraId="54B78D18" w14:textId="77777777" w:rsidR="00E74516" w:rsidRPr="00704FB3" w:rsidRDefault="00E74516">
            <w:pPr>
              <w:jc w:val="center"/>
              <w:rPr>
                <w:lang w:val="sr-Cyrl-RS"/>
              </w:rPr>
            </w:pPr>
          </w:p>
          <w:p w14:paraId="20ACA3C4" w14:textId="77777777" w:rsidR="00E74516" w:rsidRPr="00704FB3" w:rsidRDefault="00E74516">
            <w:pPr>
              <w:jc w:val="center"/>
              <w:rPr>
                <w:lang w:val="sr-Cyrl-RS"/>
              </w:rPr>
            </w:pPr>
          </w:p>
          <w:p w14:paraId="1A136C13" w14:textId="77777777" w:rsidR="00E74516" w:rsidRPr="00704FB3" w:rsidRDefault="00E74516">
            <w:pPr>
              <w:jc w:val="center"/>
              <w:rPr>
                <w:lang w:val="sr-Cyrl-RS"/>
              </w:rPr>
            </w:pPr>
          </w:p>
          <w:p w14:paraId="12DDB6AE" w14:textId="06488430" w:rsidR="00E74516" w:rsidRPr="00704FB3" w:rsidRDefault="00E74516">
            <w:pPr>
              <w:jc w:val="center"/>
              <w:rPr>
                <w:lang w:val="sr-Cyrl-RS"/>
              </w:rPr>
            </w:pPr>
            <w:r w:rsidRPr="00704FB3">
              <w:rPr>
                <w:lang w:val="sr-Cyrl-RS"/>
              </w:rPr>
              <w:t>kom</w:t>
            </w:r>
          </w:p>
          <w:p w14:paraId="402143BB" w14:textId="77777777" w:rsidR="00E74516" w:rsidRPr="00704FB3" w:rsidRDefault="00E74516" w:rsidP="00E74516">
            <w:pPr>
              <w:rPr>
                <w:lang w:val="sr-Cyrl-RS"/>
              </w:rPr>
            </w:pPr>
          </w:p>
          <w:p w14:paraId="64841BA9" w14:textId="57302ADC" w:rsidR="00E74516" w:rsidRPr="00704FB3" w:rsidRDefault="00E74516" w:rsidP="00E74516">
            <w:pPr>
              <w:rPr>
                <w:lang w:val="sr-Cyrl-RS"/>
              </w:rPr>
            </w:pPr>
          </w:p>
          <w:p w14:paraId="6DE91029" w14:textId="211DF7B9" w:rsidR="00E74516" w:rsidRPr="00704FB3" w:rsidRDefault="00E74516" w:rsidP="00E74516">
            <w:pPr>
              <w:tabs>
                <w:tab w:val="left" w:pos="570"/>
              </w:tabs>
              <w:rPr>
                <w:lang w:val="sr-Cyrl-RS"/>
              </w:rPr>
            </w:pPr>
            <w:r w:rsidRPr="00704FB3">
              <w:rPr>
                <w:lang w:val="sr-Cyrl-RS"/>
              </w:rPr>
              <w:tab/>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5EB5ED60" w14:textId="7625CE85" w:rsidR="00E74516" w:rsidRPr="00704FB3" w:rsidRDefault="00E74516">
            <w:pPr>
              <w:jc w:val="center"/>
              <w:rPr>
                <w:color w:val="000000"/>
                <w:lang w:val="sr-Cyrl-RS" w:eastAsia="sr-Latn-RS"/>
              </w:rPr>
            </w:pPr>
            <w:r w:rsidRPr="00704FB3">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460769D" w14:textId="77777777" w:rsidR="00E74516" w:rsidRPr="00704FB3" w:rsidRDefault="00E74516">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03B30662" w14:textId="77777777" w:rsidR="00E74516" w:rsidRPr="00704FB3" w:rsidRDefault="00E74516">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06088A90" w14:textId="77777777" w:rsidR="00E74516" w:rsidRPr="00704FB3" w:rsidRDefault="00E74516">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10B86931" w14:textId="77777777" w:rsidR="00E74516" w:rsidRPr="00704FB3" w:rsidRDefault="00E74516">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DA83D18" w14:textId="77777777" w:rsidR="00E74516" w:rsidRPr="00704FB3" w:rsidRDefault="00E74516">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0A3C6F5B" w14:textId="77777777" w:rsidR="00E74516" w:rsidRPr="00704FB3" w:rsidRDefault="00E74516">
            <w:pPr>
              <w:rPr>
                <w:color w:val="000000"/>
                <w:lang w:eastAsia="sr-Latn-RS"/>
              </w:rPr>
            </w:pPr>
          </w:p>
        </w:tc>
      </w:tr>
      <w:tr w:rsidR="009513F0" w14:paraId="7449E145" w14:textId="77777777" w:rsidTr="00704FB3">
        <w:trPr>
          <w:trHeight w:val="417"/>
        </w:trPr>
        <w:tc>
          <w:tcPr>
            <w:tcW w:w="25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FBECD1E" w14:textId="635D977B" w:rsidR="00E74516" w:rsidRPr="00704FB3" w:rsidRDefault="00E74516">
            <w:pPr>
              <w:jc w:val="center"/>
              <w:rPr>
                <w:color w:val="000000"/>
                <w:lang w:val="sr-Cyrl-RS" w:eastAsia="sr-Latn-RS"/>
              </w:rPr>
            </w:pPr>
            <w:r w:rsidRPr="00704FB3">
              <w:rPr>
                <w:color w:val="000000"/>
                <w:lang w:val="sr-Cyrl-RS" w:eastAsia="sr-Latn-RS"/>
              </w:rPr>
              <w:t>11.</w:t>
            </w:r>
          </w:p>
        </w:tc>
        <w:tc>
          <w:tcPr>
            <w:tcW w:w="989"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15CFCAB2" w14:textId="6BDA9E1F" w:rsidR="00E74516" w:rsidRPr="00704FB3" w:rsidRDefault="00E74516" w:rsidP="006B4A09">
            <w:pPr>
              <w:rPr>
                <w:color w:val="000000"/>
                <w:lang w:eastAsia="sr-Latn-RS"/>
              </w:rPr>
            </w:pPr>
            <w:r w:rsidRPr="00704FB3">
              <w:rPr>
                <w:color w:val="000000"/>
                <w:lang w:eastAsia="sr-Latn-RS"/>
              </w:rPr>
              <w:t>Remont armature</w:t>
            </w:r>
          </w:p>
        </w:tc>
        <w:tc>
          <w:tcPr>
            <w:tcW w:w="380"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5F9FDD7D" w14:textId="77777777" w:rsidR="00E74516" w:rsidRPr="00704FB3" w:rsidRDefault="00E74516">
            <w:pPr>
              <w:jc w:val="center"/>
              <w:rPr>
                <w:lang w:val="sr-Cyrl-RS"/>
              </w:rPr>
            </w:pPr>
          </w:p>
        </w:tc>
        <w:tc>
          <w:tcPr>
            <w:tcW w:w="348"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300E18D" w14:textId="77777777" w:rsidR="00E74516" w:rsidRPr="00704FB3" w:rsidRDefault="00E74516">
            <w:pPr>
              <w:jc w:val="center"/>
              <w:rPr>
                <w:color w:val="000000"/>
                <w:lang w:val="sr-Cyrl-RS" w:eastAsia="sr-Latn-RS"/>
              </w:rPr>
            </w:pPr>
          </w:p>
        </w:tc>
        <w:tc>
          <w:tcPr>
            <w:tcW w:w="571" w:type="pct"/>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tcPr>
          <w:p w14:paraId="23D9893C" w14:textId="77777777" w:rsidR="00E74516" w:rsidRPr="00704FB3" w:rsidRDefault="00E74516">
            <w:pPr>
              <w:rPr>
                <w:color w:val="000000"/>
                <w:lang w:eastAsia="sr-Latn-RS"/>
              </w:rPr>
            </w:pPr>
          </w:p>
        </w:tc>
        <w:tc>
          <w:tcPr>
            <w:tcW w:w="348" w:type="pct"/>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tcPr>
          <w:p w14:paraId="6B728050" w14:textId="77777777" w:rsidR="00E74516" w:rsidRPr="00704FB3" w:rsidRDefault="00E74516">
            <w:pPr>
              <w:rPr>
                <w:color w:val="000000"/>
                <w:lang w:eastAsia="sr-Latn-RS"/>
              </w:rPr>
            </w:pPr>
          </w:p>
        </w:tc>
        <w:tc>
          <w:tcPr>
            <w:tcW w:w="698"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22B15BC6" w14:textId="77777777" w:rsidR="00E74516" w:rsidRPr="00704FB3" w:rsidRDefault="00E74516">
            <w:pPr>
              <w:rPr>
                <w:color w:val="000000"/>
                <w:lang w:eastAsia="sr-Latn-RS"/>
              </w:rPr>
            </w:pPr>
          </w:p>
        </w:tc>
        <w:tc>
          <w:tcPr>
            <w:tcW w:w="538"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091A8530" w14:textId="77777777" w:rsidR="00E74516" w:rsidRPr="00704FB3" w:rsidRDefault="00E74516">
            <w:pPr>
              <w:rPr>
                <w:color w:val="000000"/>
                <w:lang w:eastAsia="sr-Latn-RS"/>
              </w:rPr>
            </w:pPr>
          </w:p>
        </w:tc>
        <w:tc>
          <w:tcPr>
            <w:tcW w:w="380"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59743623" w14:textId="77777777" w:rsidR="00E74516" w:rsidRPr="00704FB3" w:rsidRDefault="00E74516">
            <w:pPr>
              <w:rPr>
                <w:color w:val="000000"/>
                <w:lang w:eastAsia="sr-Latn-RS"/>
              </w:rPr>
            </w:pPr>
          </w:p>
        </w:tc>
        <w:tc>
          <w:tcPr>
            <w:tcW w:w="496"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5A4DC34A" w14:textId="77777777" w:rsidR="00E74516" w:rsidRPr="00704FB3" w:rsidRDefault="00E74516">
            <w:pPr>
              <w:rPr>
                <w:color w:val="000000"/>
                <w:lang w:eastAsia="sr-Latn-RS"/>
              </w:rPr>
            </w:pPr>
          </w:p>
        </w:tc>
      </w:tr>
      <w:tr w:rsidR="00704FB3" w14:paraId="5BEAC5C7" w14:textId="77777777" w:rsidTr="00704FB3">
        <w:trPr>
          <w:trHeight w:val="417"/>
        </w:trPr>
        <w:tc>
          <w:tcPr>
            <w:tcW w:w="25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943C17D" w14:textId="7D49C425" w:rsidR="00E74516" w:rsidRDefault="00E74516">
            <w:pPr>
              <w:jc w:val="center"/>
              <w:rPr>
                <w:color w:val="000000"/>
                <w:lang w:val="sr-Cyrl-RS" w:eastAsia="sr-Latn-RS"/>
              </w:rPr>
            </w:pPr>
            <w:r>
              <w:rPr>
                <w:color w:val="000000"/>
                <w:lang w:val="sr-Cyrl-RS" w:eastAsia="sr-Latn-RS"/>
              </w:rPr>
              <w:t>11.1</w:t>
            </w:r>
          </w:p>
        </w:tc>
        <w:tc>
          <w:tcPr>
            <w:tcW w:w="989"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1762C98E" w14:textId="3B5FD641" w:rsidR="00E74516" w:rsidRPr="006B4A09" w:rsidRDefault="00E74516" w:rsidP="006B4A09">
            <w:pPr>
              <w:rPr>
                <w:color w:val="000000"/>
                <w:lang w:eastAsia="sr-Latn-RS"/>
              </w:rPr>
            </w:pPr>
            <w:r w:rsidRPr="00E74516">
              <w:rPr>
                <w:color w:val="000000"/>
                <w:lang w:eastAsia="sr-Latn-RS"/>
              </w:rPr>
              <w:t>Remont ravnog zapornog ventila NO80NP16</w:t>
            </w:r>
          </w:p>
        </w:tc>
        <w:tc>
          <w:tcPr>
            <w:tcW w:w="380"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43DB0AB4" w14:textId="59FF0A77" w:rsidR="00E74516" w:rsidRDefault="00E74516">
            <w:pPr>
              <w:jc w:val="center"/>
              <w:rPr>
                <w:lang w:val="sr-Cyrl-RS"/>
              </w:rPr>
            </w:pPr>
            <w:r w:rsidRPr="00386D04">
              <w:rPr>
                <w:lang w:val="sr-Cyrl-RS"/>
              </w:rPr>
              <w:t>kom</w:t>
            </w:r>
          </w:p>
        </w:tc>
        <w:tc>
          <w:tcPr>
            <w:tcW w:w="348"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536651F" w14:textId="470D9C3B" w:rsidR="00E74516" w:rsidRDefault="00E74516">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tcPr>
          <w:p w14:paraId="52D225E9" w14:textId="77777777" w:rsidR="00E74516" w:rsidRDefault="00E74516">
            <w:pPr>
              <w:rPr>
                <w:color w:val="000000"/>
                <w:lang w:eastAsia="sr-Latn-RS"/>
              </w:rPr>
            </w:pPr>
          </w:p>
        </w:tc>
        <w:tc>
          <w:tcPr>
            <w:tcW w:w="348" w:type="pct"/>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tcPr>
          <w:p w14:paraId="630538B4" w14:textId="77777777" w:rsidR="00E74516" w:rsidRDefault="00E74516">
            <w:pPr>
              <w:rPr>
                <w:color w:val="000000"/>
                <w:lang w:eastAsia="sr-Latn-RS"/>
              </w:rPr>
            </w:pPr>
          </w:p>
        </w:tc>
        <w:tc>
          <w:tcPr>
            <w:tcW w:w="698"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5A5D4228" w14:textId="77777777" w:rsidR="00E74516" w:rsidRDefault="00E74516">
            <w:pPr>
              <w:rPr>
                <w:color w:val="000000"/>
                <w:lang w:eastAsia="sr-Latn-RS"/>
              </w:rPr>
            </w:pPr>
          </w:p>
        </w:tc>
        <w:tc>
          <w:tcPr>
            <w:tcW w:w="538"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46BFE088" w14:textId="77777777" w:rsidR="00E74516" w:rsidRDefault="00E74516">
            <w:pPr>
              <w:rPr>
                <w:color w:val="000000"/>
                <w:lang w:eastAsia="sr-Latn-RS"/>
              </w:rPr>
            </w:pPr>
          </w:p>
        </w:tc>
        <w:tc>
          <w:tcPr>
            <w:tcW w:w="380"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4A159FBE" w14:textId="77777777" w:rsidR="00E74516" w:rsidRDefault="00E74516">
            <w:pPr>
              <w:rPr>
                <w:color w:val="000000"/>
                <w:lang w:eastAsia="sr-Latn-RS"/>
              </w:rPr>
            </w:pPr>
          </w:p>
        </w:tc>
        <w:tc>
          <w:tcPr>
            <w:tcW w:w="496"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3A9E09CD" w14:textId="77777777" w:rsidR="00E74516" w:rsidRDefault="00E74516">
            <w:pPr>
              <w:rPr>
                <w:color w:val="000000"/>
                <w:lang w:eastAsia="sr-Latn-RS"/>
              </w:rPr>
            </w:pPr>
          </w:p>
        </w:tc>
      </w:tr>
      <w:tr w:rsidR="00E74516" w14:paraId="1086F195"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C0B0DAC" w14:textId="222E8C87" w:rsidR="00E74516" w:rsidRDefault="00E74516">
            <w:pPr>
              <w:jc w:val="center"/>
              <w:rPr>
                <w:color w:val="000000"/>
                <w:lang w:val="sr-Cyrl-RS" w:eastAsia="sr-Latn-RS"/>
              </w:rPr>
            </w:pPr>
            <w:r>
              <w:rPr>
                <w:color w:val="000000"/>
                <w:lang w:val="sr-Cyrl-RS" w:eastAsia="sr-Latn-RS"/>
              </w:rPr>
              <w:t>11.2</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0F185E46" w14:textId="5035E69B" w:rsidR="00E74516" w:rsidRPr="006B4A09" w:rsidRDefault="00E74516" w:rsidP="006B4A09">
            <w:pPr>
              <w:rPr>
                <w:color w:val="000000"/>
                <w:lang w:eastAsia="sr-Latn-RS"/>
              </w:rPr>
            </w:pPr>
            <w:r w:rsidRPr="00E74516">
              <w:rPr>
                <w:color w:val="000000"/>
                <w:lang w:eastAsia="sr-Latn-RS"/>
              </w:rPr>
              <w:t>Remont ravnog odbojnog ventila NO80NP16</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EE74E2D" w14:textId="77777777" w:rsidR="00E74516" w:rsidRDefault="00E74516">
            <w:pPr>
              <w:jc w:val="center"/>
              <w:rPr>
                <w:lang w:val="sr-Cyrl-RS"/>
              </w:rPr>
            </w:pPr>
          </w:p>
          <w:p w14:paraId="34E54E4A" w14:textId="28415A83" w:rsidR="00E74516" w:rsidRDefault="00E74516">
            <w:pPr>
              <w:jc w:val="center"/>
              <w:rPr>
                <w:lang w:val="sr-Cyrl-RS"/>
              </w:rPr>
            </w:pPr>
            <w:r w:rsidRPr="00386D04">
              <w:rPr>
                <w:lang w:val="sr-Cyrl-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5BF942D3" w14:textId="702F5A93" w:rsidR="00E74516" w:rsidRDefault="00E74516">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4857F9C" w14:textId="77777777" w:rsidR="00E74516" w:rsidRDefault="00E74516">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107D26D1" w14:textId="77777777" w:rsidR="00E74516" w:rsidRDefault="00E74516">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2C46DAAC" w14:textId="77777777" w:rsidR="00E74516" w:rsidRDefault="00E74516">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353FBB8C" w14:textId="77777777" w:rsidR="00E74516" w:rsidRDefault="00E74516">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90AB323" w14:textId="77777777" w:rsidR="00E74516" w:rsidRDefault="00E74516">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5A873847" w14:textId="77777777" w:rsidR="00E74516" w:rsidRDefault="00E74516">
            <w:pPr>
              <w:rPr>
                <w:color w:val="000000"/>
                <w:lang w:eastAsia="sr-Latn-RS"/>
              </w:rPr>
            </w:pPr>
          </w:p>
        </w:tc>
      </w:tr>
      <w:tr w:rsidR="00E74516" w14:paraId="68620A36"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EB43E49" w14:textId="5F2824A9" w:rsidR="00E74516" w:rsidRDefault="00E74516">
            <w:pPr>
              <w:jc w:val="center"/>
              <w:rPr>
                <w:color w:val="000000"/>
                <w:lang w:val="sr-Cyrl-RS" w:eastAsia="sr-Latn-RS"/>
              </w:rPr>
            </w:pPr>
            <w:r>
              <w:rPr>
                <w:color w:val="000000"/>
                <w:lang w:val="sr-Cyrl-RS" w:eastAsia="sr-Latn-RS"/>
              </w:rPr>
              <w:t>11.3</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23C6463F" w14:textId="33ABA73D" w:rsidR="00E74516" w:rsidRPr="006B4A09" w:rsidRDefault="00E74516" w:rsidP="006B4A09">
            <w:pPr>
              <w:rPr>
                <w:color w:val="000000"/>
                <w:lang w:eastAsia="sr-Latn-RS"/>
              </w:rPr>
            </w:pPr>
            <w:r w:rsidRPr="00E74516">
              <w:rPr>
                <w:color w:val="000000"/>
                <w:lang w:eastAsia="sr-Latn-RS"/>
              </w:rPr>
              <w:t>Remont odbojnog ventila DN200NP25 sa kotla S-1000</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2A85590" w14:textId="77777777" w:rsidR="00E74516" w:rsidRDefault="00E74516">
            <w:pPr>
              <w:jc w:val="center"/>
              <w:rPr>
                <w:lang w:val="sr-Cyrl-RS"/>
              </w:rPr>
            </w:pPr>
          </w:p>
          <w:p w14:paraId="08819C8E" w14:textId="39EF76AB" w:rsidR="00E74516" w:rsidRDefault="00E74516">
            <w:pPr>
              <w:jc w:val="center"/>
              <w:rPr>
                <w:lang w:val="sr-Cyrl-RS"/>
              </w:rPr>
            </w:pPr>
            <w:r w:rsidRPr="00386D04">
              <w:rPr>
                <w:lang w:val="sr-Cyrl-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6F5FB9DE" w14:textId="63B29CC1" w:rsidR="00E74516" w:rsidRDefault="00E74516">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66A6206" w14:textId="77777777" w:rsidR="00E74516" w:rsidRDefault="00E74516">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7A3F5B11" w14:textId="77777777" w:rsidR="00E74516" w:rsidRDefault="00E74516">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B9581AD" w14:textId="77777777" w:rsidR="00E74516" w:rsidRDefault="00E74516">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19CB644" w14:textId="77777777" w:rsidR="00E74516" w:rsidRDefault="00E74516">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409489C" w14:textId="77777777" w:rsidR="00E74516" w:rsidRDefault="00E74516">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033376D2" w14:textId="77777777" w:rsidR="00E74516" w:rsidRDefault="00E74516">
            <w:pPr>
              <w:rPr>
                <w:color w:val="000000"/>
                <w:lang w:eastAsia="sr-Latn-RS"/>
              </w:rPr>
            </w:pPr>
          </w:p>
        </w:tc>
      </w:tr>
      <w:tr w:rsidR="00D11D78" w14:paraId="662FFABE"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BD32688" w14:textId="0613A8FF" w:rsidR="00D11D78" w:rsidRDefault="00D11D78">
            <w:pPr>
              <w:jc w:val="center"/>
              <w:rPr>
                <w:color w:val="000000"/>
                <w:lang w:val="sr-Cyrl-RS" w:eastAsia="sr-Latn-RS"/>
              </w:rPr>
            </w:pPr>
            <w:r>
              <w:rPr>
                <w:color w:val="000000"/>
                <w:lang w:val="sr-Cyrl-RS" w:eastAsia="sr-Latn-RS"/>
              </w:rPr>
              <w:t>12.</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7E7A1E99" w14:textId="639FBB8C" w:rsidR="00D11D78" w:rsidRPr="006B4A09" w:rsidRDefault="00D11D78" w:rsidP="006B4A09">
            <w:pPr>
              <w:rPr>
                <w:color w:val="000000"/>
                <w:lang w:eastAsia="sr-Latn-RS"/>
              </w:rPr>
            </w:pPr>
            <w:r w:rsidRPr="00D11D78">
              <w:rPr>
                <w:color w:val="000000"/>
                <w:lang w:eastAsia="sr-Latn-RS"/>
              </w:rPr>
              <w:t>Servis stabilizatora pritiska MADAS DN80NP16 sa gasne rampe kotla K1 i K2 GAK</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86F82BA" w14:textId="77777777" w:rsidR="00D11D78" w:rsidRDefault="00D11D78" w:rsidP="00D11D78">
            <w:pPr>
              <w:rPr>
                <w:lang w:val="sr-Cyrl-RS"/>
              </w:rPr>
            </w:pPr>
          </w:p>
          <w:p w14:paraId="2DF4C2B4" w14:textId="79B43C7F" w:rsidR="00D11D78" w:rsidRDefault="00D11D78">
            <w:pPr>
              <w:jc w:val="center"/>
              <w:rPr>
                <w:lang w:val="sr-Cyrl-RS"/>
              </w:rPr>
            </w:pPr>
            <w:r w:rsidRPr="00BC04EB">
              <w:rPr>
                <w:lang w:val="sr-Cyrl-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21DE3541" w14:textId="78F6F01C" w:rsidR="00D11D78" w:rsidRDefault="00D11D78">
            <w:pPr>
              <w:jc w:val="center"/>
              <w:rPr>
                <w:color w:val="000000"/>
                <w:lang w:val="sr-Cyrl-RS" w:eastAsia="sr-Latn-RS"/>
              </w:rPr>
            </w:pPr>
            <w:r>
              <w:rPr>
                <w:color w:val="000000"/>
                <w:lang w:val="sr-Cyrl-RS" w:eastAsia="sr-Latn-RS"/>
              </w:rPr>
              <w:t>2</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4ADCB7D" w14:textId="77777777" w:rsidR="00D11D78" w:rsidRDefault="00D11D7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7A64622F" w14:textId="77777777" w:rsidR="00D11D78" w:rsidRDefault="00D11D7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81794DD" w14:textId="77777777" w:rsidR="00D11D78" w:rsidRDefault="00D11D7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3BB6E2CA" w14:textId="77777777" w:rsidR="00D11D78" w:rsidRDefault="00D11D7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22726A3" w14:textId="77777777" w:rsidR="00D11D78" w:rsidRDefault="00D11D7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63023173" w14:textId="77777777" w:rsidR="00D11D78" w:rsidRDefault="00D11D78">
            <w:pPr>
              <w:rPr>
                <w:color w:val="000000"/>
                <w:lang w:eastAsia="sr-Latn-RS"/>
              </w:rPr>
            </w:pPr>
          </w:p>
        </w:tc>
      </w:tr>
      <w:tr w:rsidR="00D11D78" w14:paraId="39257FCA"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DAB56B7" w14:textId="206D942D" w:rsidR="00D11D78" w:rsidRDefault="00D11D78">
            <w:pPr>
              <w:jc w:val="center"/>
              <w:rPr>
                <w:color w:val="000000"/>
                <w:lang w:val="sr-Cyrl-RS" w:eastAsia="sr-Latn-RS"/>
              </w:rPr>
            </w:pPr>
            <w:r>
              <w:rPr>
                <w:color w:val="000000"/>
                <w:lang w:val="sr-Cyrl-RS" w:eastAsia="sr-Latn-RS"/>
              </w:rPr>
              <w:t>13.</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412A8E5C" w14:textId="7F4B75E3" w:rsidR="00D11D78" w:rsidRPr="00D11D78" w:rsidRDefault="00D11D78" w:rsidP="006B4A09">
            <w:pPr>
              <w:rPr>
                <w:color w:val="000000"/>
                <w:lang w:eastAsia="sr-Latn-RS"/>
              </w:rPr>
            </w:pPr>
            <w:r w:rsidRPr="00D11D78">
              <w:rPr>
                <w:color w:val="000000"/>
                <w:lang w:eastAsia="sr-Latn-RS"/>
              </w:rPr>
              <w:t>Remont regulacionog ventila za mazut NO25 NP40</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731824F" w14:textId="77777777" w:rsidR="00D11D78" w:rsidRDefault="00D11D78">
            <w:pPr>
              <w:jc w:val="center"/>
              <w:rPr>
                <w:lang w:val="sr-Cyrl-RS"/>
              </w:rPr>
            </w:pPr>
          </w:p>
          <w:p w14:paraId="18A43E22" w14:textId="1281BC5D" w:rsidR="00D11D78" w:rsidRDefault="00D11D78">
            <w:pPr>
              <w:jc w:val="center"/>
              <w:rPr>
                <w:lang w:val="sr-Cyrl-RS"/>
              </w:rPr>
            </w:pPr>
            <w:r w:rsidRPr="00BC04EB">
              <w:rPr>
                <w:lang w:val="sr-Cyrl-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6FF0689A" w14:textId="34665A82" w:rsidR="00D11D78" w:rsidRDefault="00D11D7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4E9DC5F" w14:textId="77777777" w:rsidR="00D11D78" w:rsidRDefault="00D11D7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4AB80F17" w14:textId="77777777" w:rsidR="00D11D78" w:rsidRDefault="00D11D7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1227B276" w14:textId="77777777" w:rsidR="00D11D78" w:rsidRDefault="00D11D7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17F608D3" w14:textId="77777777" w:rsidR="00D11D78" w:rsidRDefault="00D11D7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4BD43B8" w14:textId="77777777" w:rsidR="00D11D78" w:rsidRDefault="00D11D7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7BDBC51A" w14:textId="77777777" w:rsidR="00D11D78" w:rsidRDefault="00D11D78">
            <w:pPr>
              <w:rPr>
                <w:color w:val="000000"/>
                <w:lang w:eastAsia="sr-Latn-RS"/>
              </w:rPr>
            </w:pPr>
          </w:p>
        </w:tc>
      </w:tr>
      <w:tr w:rsidR="00D11D78" w14:paraId="54D95112"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07D8883A" w14:textId="7CF4B397" w:rsidR="00D11D78" w:rsidRDefault="00D11D78">
            <w:pPr>
              <w:jc w:val="center"/>
              <w:rPr>
                <w:color w:val="000000"/>
                <w:lang w:val="sr-Cyrl-RS" w:eastAsia="sr-Latn-RS"/>
              </w:rPr>
            </w:pPr>
            <w:r>
              <w:rPr>
                <w:color w:val="000000"/>
                <w:lang w:val="sr-Cyrl-RS" w:eastAsia="sr-Latn-RS"/>
              </w:rPr>
              <w:t>14.</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18EEDB93" w14:textId="6876C441" w:rsidR="00D11D78" w:rsidRPr="00D11D78" w:rsidRDefault="00D11D78" w:rsidP="006B4A09">
            <w:pPr>
              <w:rPr>
                <w:color w:val="000000"/>
                <w:lang w:eastAsia="sr-Latn-RS"/>
              </w:rPr>
            </w:pPr>
            <w:r w:rsidRPr="00D11D78">
              <w:rPr>
                <w:color w:val="000000"/>
                <w:lang w:eastAsia="sr-Latn-RS"/>
              </w:rPr>
              <w:t>Remont ventila za odmuljenje kotla NO40 NP16</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160C4ED" w14:textId="77777777" w:rsidR="00D11D78" w:rsidRDefault="00D11D78">
            <w:pPr>
              <w:jc w:val="center"/>
              <w:rPr>
                <w:lang w:val="sr-Cyrl-RS"/>
              </w:rPr>
            </w:pPr>
          </w:p>
          <w:p w14:paraId="1E6A5599" w14:textId="162408BD" w:rsidR="00D11D78" w:rsidRDefault="00D11D78">
            <w:pPr>
              <w:jc w:val="center"/>
              <w:rPr>
                <w:lang w:val="sr-Cyrl-RS"/>
              </w:rPr>
            </w:pPr>
            <w:r w:rsidRPr="00BC04EB">
              <w:rPr>
                <w:lang w:val="sr-Cyrl-RS"/>
              </w:rPr>
              <w:t>kom</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70628E32" w14:textId="55AAFC20" w:rsidR="00D11D78" w:rsidRDefault="00D11D7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FF5F62C" w14:textId="77777777" w:rsidR="00D11D78" w:rsidRDefault="00D11D7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69F1BFF0" w14:textId="77777777" w:rsidR="00D11D78" w:rsidRDefault="00D11D7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A5D3EBD" w14:textId="77777777" w:rsidR="00D11D78" w:rsidRDefault="00D11D7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63CCFB8" w14:textId="77777777" w:rsidR="00D11D78" w:rsidRDefault="00D11D7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5F9B7CF" w14:textId="77777777" w:rsidR="00D11D78" w:rsidRDefault="00D11D7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80D649B" w14:textId="77777777" w:rsidR="00D11D78" w:rsidRDefault="00D11D78">
            <w:pPr>
              <w:rPr>
                <w:color w:val="000000"/>
                <w:lang w:eastAsia="sr-Latn-RS"/>
              </w:rPr>
            </w:pPr>
          </w:p>
        </w:tc>
      </w:tr>
      <w:tr w:rsidR="00D11D78" w14:paraId="497B3D7B"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E7F850E" w14:textId="433D02E3" w:rsidR="00D11D78" w:rsidRDefault="001D0543">
            <w:pPr>
              <w:jc w:val="center"/>
              <w:rPr>
                <w:color w:val="000000"/>
                <w:lang w:val="sr-Cyrl-RS" w:eastAsia="sr-Latn-RS"/>
              </w:rPr>
            </w:pPr>
            <w:r>
              <w:rPr>
                <w:color w:val="000000"/>
                <w:lang w:val="sr-Cyrl-RS" w:eastAsia="sr-Latn-RS"/>
              </w:rPr>
              <w:t>15.</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1DCA996D" w14:textId="77777777" w:rsidR="00C45D13" w:rsidRPr="00C45D13" w:rsidRDefault="00C45D13" w:rsidP="00C45D13">
            <w:pPr>
              <w:rPr>
                <w:color w:val="000000"/>
                <w:lang w:eastAsia="sr-Latn-RS"/>
              </w:rPr>
            </w:pPr>
            <w:r w:rsidRPr="00C45D13">
              <w:rPr>
                <w:color w:val="000000"/>
                <w:lang w:eastAsia="sr-Latn-RS"/>
              </w:rPr>
              <w:t xml:space="preserve">Remont pumpe horizontalne višestepene pumpe VC154S2 </w:t>
            </w:r>
            <w:r w:rsidRPr="00C45D13">
              <w:rPr>
                <w:color w:val="000000"/>
                <w:lang w:eastAsia="sr-Latn-RS"/>
              </w:rPr>
              <w:lastRenderedPageBreak/>
              <w:t>proizvođača ELKO Elektrokovina, za prebacivanje kondenzata iz rezervoara kondenzata u napojni rezervoar u kotlarnici. Pozicija obuhvata sledeće:</w:t>
            </w:r>
          </w:p>
          <w:p w14:paraId="006CB395" w14:textId="77777777" w:rsidR="00C45D13" w:rsidRPr="00C45D13" w:rsidRDefault="00C45D13" w:rsidP="00C45D13">
            <w:pPr>
              <w:rPr>
                <w:color w:val="000000"/>
                <w:lang w:eastAsia="sr-Latn-RS"/>
              </w:rPr>
            </w:pPr>
            <w:r w:rsidRPr="00C45D13">
              <w:rPr>
                <w:color w:val="000000"/>
                <w:lang w:eastAsia="sr-Latn-RS"/>
              </w:rPr>
              <w:t>-demontažu pumpe sa elektromotorom</w:t>
            </w:r>
          </w:p>
          <w:p w14:paraId="65320B75" w14:textId="77777777" w:rsidR="00C45D13" w:rsidRPr="00C45D13" w:rsidRDefault="00C45D13" w:rsidP="00C45D13">
            <w:pPr>
              <w:rPr>
                <w:color w:val="000000"/>
                <w:lang w:eastAsia="sr-Latn-RS"/>
              </w:rPr>
            </w:pPr>
            <w:r w:rsidRPr="00C45D13">
              <w:rPr>
                <w:color w:val="000000"/>
                <w:lang w:eastAsia="sr-Latn-RS"/>
              </w:rPr>
              <w:t>-transport u radionicu, otvaranje, čišćenje</w:t>
            </w:r>
          </w:p>
          <w:p w14:paraId="4BEE676A" w14:textId="77777777" w:rsidR="00C45D13" w:rsidRPr="00C45D13" w:rsidRDefault="00C45D13" w:rsidP="00C45D13">
            <w:pPr>
              <w:rPr>
                <w:color w:val="000000"/>
                <w:lang w:eastAsia="sr-Latn-RS"/>
              </w:rPr>
            </w:pPr>
            <w:r w:rsidRPr="00C45D13">
              <w:rPr>
                <w:color w:val="000000"/>
                <w:lang w:eastAsia="sr-Latn-RS"/>
              </w:rPr>
              <w:t>-zamenu ležajeva na elektromotoru</w:t>
            </w:r>
          </w:p>
          <w:p w14:paraId="14021FA2" w14:textId="77777777" w:rsidR="00C45D13" w:rsidRPr="00C45D13" w:rsidRDefault="00C45D13" w:rsidP="00C45D13">
            <w:pPr>
              <w:rPr>
                <w:color w:val="000000"/>
                <w:lang w:eastAsia="sr-Latn-RS"/>
              </w:rPr>
            </w:pPr>
            <w:r w:rsidRPr="00C45D13">
              <w:rPr>
                <w:color w:val="000000"/>
                <w:lang w:eastAsia="sr-Latn-RS"/>
              </w:rPr>
              <w:t>-zamenu mehaničke zaptivke</w:t>
            </w:r>
          </w:p>
          <w:p w14:paraId="30844053" w14:textId="77777777" w:rsidR="00C45D13" w:rsidRPr="00C45D13" w:rsidRDefault="00C45D13" w:rsidP="00C45D13">
            <w:pPr>
              <w:rPr>
                <w:color w:val="000000"/>
                <w:lang w:eastAsia="sr-Latn-RS"/>
              </w:rPr>
            </w:pPr>
            <w:r w:rsidRPr="00C45D13">
              <w:rPr>
                <w:color w:val="000000"/>
                <w:lang w:eastAsia="sr-Latn-RS"/>
              </w:rPr>
              <w:t>-zamenu radnih kola 2kom</w:t>
            </w:r>
          </w:p>
          <w:p w14:paraId="5CA48C03" w14:textId="77777777" w:rsidR="00C45D13" w:rsidRPr="00C45D13" w:rsidRDefault="00C45D13" w:rsidP="00C45D13">
            <w:pPr>
              <w:rPr>
                <w:color w:val="000000"/>
                <w:lang w:eastAsia="sr-Latn-RS"/>
              </w:rPr>
            </w:pPr>
            <w:r w:rsidRPr="00C45D13">
              <w:rPr>
                <w:color w:val="000000"/>
                <w:lang w:eastAsia="sr-Latn-RS"/>
              </w:rPr>
              <w:t>-zamenu zaptivača između radnih kola 3kom</w:t>
            </w:r>
          </w:p>
          <w:p w14:paraId="2F9C4374" w14:textId="77777777" w:rsidR="00C45D13" w:rsidRPr="00C45D13" w:rsidRDefault="00C45D13" w:rsidP="00C45D13">
            <w:pPr>
              <w:rPr>
                <w:color w:val="000000"/>
                <w:lang w:eastAsia="sr-Latn-RS"/>
              </w:rPr>
            </w:pPr>
            <w:r w:rsidRPr="00C45D13">
              <w:rPr>
                <w:color w:val="000000"/>
                <w:lang w:eastAsia="sr-Latn-RS"/>
              </w:rPr>
              <w:t>-sklapanje pumpe, ispitivanje</w:t>
            </w:r>
          </w:p>
          <w:p w14:paraId="3D204E57" w14:textId="18D4965B" w:rsidR="00D11D78" w:rsidRPr="00D11D78" w:rsidRDefault="00C45D13" w:rsidP="00C45D13">
            <w:pPr>
              <w:rPr>
                <w:color w:val="000000"/>
                <w:lang w:eastAsia="sr-Latn-RS"/>
              </w:rPr>
            </w:pPr>
            <w:r w:rsidRPr="00C45D13">
              <w:rPr>
                <w:color w:val="000000"/>
                <w:lang w:eastAsia="sr-Latn-RS"/>
              </w:rPr>
              <w:t>-transport, montaža i puštanje u pogon</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B51F7EE" w14:textId="77777777" w:rsidR="001D0543" w:rsidRDefault="001D0543">
            <w:pPr>
              <w:jc w:val="center"/>
              <w:rPr>
                <w:lang w:val="sr-Cyrl-RS"/>
              </w:rPr>
            </w:pPr>
          </w:p>
          <w:p w14:paraId="62A12BE4" w14:textId="77777777" w:rsidR="001D0543" w:rsidRDefault="001D0543">
            <w:pPr>
              <w:jc w:val="center"/>
              <w:rPr>
                <w:lang w:val="sr-Cyrl-RS"/>
              </w:rPr>
            </w:pPr>
          </w:p>
          <w:p w14:paraId="5C1DC023" w14:textId="77777777" w:rsidR="001D0543" w:rsidRDefault="001D0543">
            <w:pPr>
              <w:jc w:val="center"/>
              <w:rPr>
                <w:lang w:val="sr-Cyrl-RS"/>
              </w:rPr>
            </w:pPr>
          </w:p>
          <w:p w14:paraId="7C60F7A5" w14:textId="77777777" w:rsidR="001D0543" w:rsidRDefault="001D0543">
            <w:pPr>
              <w:jc w:val="center"/>
              <w:rPr>
                <w:lang w:val="sr-Cyrl-RS"/>
              </w:rPr>
            </w:pPr>
          </w:p>
          <w:p w14:paraId="1B6A3ACC" w14:textId="3FF30995" w:rsidR="00D11D78" w:rsidRDefault="001D0543">
            <w:pPr>
              <w:jc w:val="center"/>
              <w:rPr>
                <w:lang w:val="sr-Cyrl-RS"/>
              </w:rPr>
            </w:pPr>
            <w:r>
              <w:rPr>
                <w:lang w:val="sr-Cyrl-RS"/>
              </w:rPr>
              <w:t>ком</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71A8FB25" w14:textId="77777777" w:rsidR="00AB530D" w:rsidRDefault="00AB530D">
            <w:pPr>
              <w:jc w:val="center"/>
              <w:rPr>
                <w:color w:val="000000"/>
                <w:lang w:val="sr-Cyrl-RS" w:eastAsia="sr-Latn-RS"/>
              </w:rPr>
            </w:pPr>
          </w:p>
          <w:p w14:paraId="7AB7BBD7" w14:textId="77777777" w:rsidR="00AB530D" w:rsidRDefault="00AB530D">
            <w:pPr>
              <w:jc w:val="center"/>
              <w:rPr>
                <w:color w:val="000000"/>
                <w:lang w:val="sr-Cyrl-RS" w:eastAsia="sr-Latn-RS"/>
              </w:rPr>
            </w:pPr>
          </w:p>
          <w:p w14:paraId="75AE1B9E" w14:textId="77777777" w:rsidR="00AB530D" w:rsidRDefault="00AB530D">
            <w:pPr>
              <w:jc w:val="center"/>
              <w:rPr>
                <w:color w:val="000000"/>
                <w:lang w:val="sr-Cyrl-RS" w:eastAsia="sr-Latn-RS"/>
              </w:rPr>
            </w:pPr>
          </w:p>
          <w:p w14:paraId="3366679F" w14:textId="77777777" w:rsidR="00AB530D" w:rsidRDefault="00AB530D">
            <w:pPr>
              <w:jc w:val="center"/>
              <w:rPr>
                <w:color w:val="000000"/>
                <w:lang w:val="sr-Cyrl-RS" w:eastAsia="sr-Latn-RS"/>
              </w:rPr>
            </w:pPr>
          </w:p>
          <w:p w14:paraId="555E59C2" w14:textId="69C37AFC" w:rsidR="00D11D78" w:rsidRDefault="001D0543">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FA6436A" w14:textId="77777777" w:rsidR="00D11D78" w:rsidRDefault="00D11D7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48750E7A" w14:textId="77777777" w:rsidR="00D11D78" w:rsidRDefault="00D11D7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4DB93769" w14:textId="77777777" w:rsidR="00D11D78" w:rsidRDefault="00D11D7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558F8FDC" w14:textId="77777777" w:rsidR="00D11D78" w:rsidRDefault="00D11D7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F8EC728" w14:textId="77777777" w:rsidR="00D11D78" w:rsidRDefault="00D11D7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237B3A60" w14:textId="77777777" w:rsidR="00D11D78" w:rsidRDefault="00D11D78">
            <w:pPr>
              <w:rPr>
                <w:color w:val="000000"/>
                <w:lang w:eastAsia="sr-Latn-RS"/>
              </w:rPr>
            </w:pPr>
          </w:p>
        </w:tc>
      </w:tr>
      <w:tr w:rsidR="00D11D78" w14:paraId="40402D96"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D55D361" w14:textId="3987767C" w:rsidR="00D11D78" w:rsidRDefault="00A23848">
            <w:pPr>
              <w:jc w:val="center"/>
              <w:rPr>
                <w:color w:val="000000"/>
                <w:lang w:val="sr-Cyrl-RS" w:eastAsia="sr-Latn-RS"/>
              </w:rPr>
            </w:pPr>
            <w:r>
              <w:rPr>
                <w:color w:val="000000"/>
                <w:lang w:val="sr-Cyrl-RS" w:eastAsia="sr-Latn-RS"/>
              </w:rPr>
              <w:lastRenderedPageBreak/>
              <w:t>16.</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609B2473" w14:textId="36E3AFCE" w:rsidR="00D11D78" w:rsidRPr="00D11D78" w:rsidRDefault="00A23848" w:rsidP="006B4A09">
            <w:pPr>
              <w:rPr>
                <w:color w:val="000000"/>
                <w:lang w:eastAsia="sr-Latn-RS"/>
              </w:rPr>
            </w:pPr>
            <w:r w:rsidRPr="00A23848">
              <w:rPr>
                <w:color w:val="000000"/>
                <w:lang w:eastAsia="sr-Latn-RS"/>
              </w:rPr>
              <w:t>Nabavka i zamena zaptivača na gornjem revizionom otvoru kotla , sa čišćenjem zaptivnih površina (420x320x30x10)</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B44E5DC" w14:textId="77777777" w:rsidR="00A23848" w:rsidRDefault="00A23848">
            <w:pPr>
              <w:jc w:val="center"/>
              <w:rPr>
                <w:lang w:val="sr-Cyrl-RS"/>
              </w:rPr>
            </w:pPr>
          </w:p>
          <w:p w14:paraId="2D32FB58" w14:textId="77777777" w:rsidR="00A23848" w:rsidRDefault="00A23848">
            <w:pPr>
              <w:jc w:val="center"/>
              <w:rPr>
                <w:lang w:val="sr-Cyrl-RS"/>
              </w:rPr>
            </w:pPr>
          </w:p>
          <w:p w14:paraId="3AD2457E" w14:textId="170C3B20" w:rsidR="00D11D78" w:rsidRDefault="00A23848">
            <w:pPr>
              <w:jc w:val="center"/>
              <w:rPr>
                <w:lang w:val="sr-Cyrl-RS"/>
              </w:rPr>
            </w:pPr>
            <w:r w:rsidRPr="00A23848">
              <w:rPr>
                <w:lang w:val="sr-Cyrl-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2FC0B3F6" w14:textId="17E13151" w:rsidR="00D11D78" w:rsidRDefault="00A2384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EC4BF42" w14:textId="77777777" w:rsidR="00D11D78" w:rsidRDefault="00D11D7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2CEA071E" w14:textId="77777777" w:rsidR="00D11D78" w:rsidRDefault="00D11D7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291FCFF5" w14:textId="77777777" w:rsidR="00D11D78" w:rsidRDefault="00D11D7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4479BD79" w14:textId="77777777" w:rsidR="00D11D78" w:rsidRDefault="00D11D7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D66B223" w14:textId="77777777" w:rsidR="00D11D78" w:rsidRDefault="00D11D7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37CCA0C3" w14:textId="77777777" w:rsidR="00D11D78" w:rsidRDefault="00D11D78">
            <w:pPr>
              <w:rPr>
                <w:color w:val="000000"/>
                <w:lang w:eastAsia="sr-Latn-RS"/>
              </w:rPr>
            </w:pPr>
          </w:p>
        </w:tc>
      </w:tr>
      <w:tr w:rsidR="00D11D78" w14:paraId="46D9C919"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02FD70CB" w14:textId="7EC2BB5D" w:rsidR="00D11D78" w:rsidRDefault="00A23848">
            <w:pPr>
              <w:jc w:val="center"/>
              <w:rPr>
                <w:color w:val="000000"/>
                <w:lang w:val="sr-Cyrl-RS" w:eastAsia="sr-Latn-RS"/>
              </w:rPr>
            </w:pPr>
            <w:r>
              <w:rPr>
                <w:color w:val="000000"/>
                <w:lang w:val="sr-Cyrl-RS" w:eastAsia="sr-Latn-RS"/>
              </w:rPr>
              <w:t>17.</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4FDCD7C3" w14:textId="39B8C811" w:rsidR="00D11D78" w:rsidRPr="00D11D78" w:rsidRDefault="00A23848" w:rsidP="006B4A09">
            <w:pPr>
              <w:rPr>
                <w:color w:val="000000"/>
                <w:lang w:eastAsia="sr-Latn-RS"/>
              </w:rPr>
            </w:pPr>
            <w:r w:rsidRPr="00A23848">
              <w:rPr>
                <w:color w:val="000000"/>
                <w:lang w:eastAsia="sr-Latn-RS"/>
              </w:rPr>
              <w:t>Nabavka i zamene presostata regulacije opterećenja , "Honeywell" , L91B 1068/U</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A9894F7" w14:textId="77777777" w:rsidR="00A23848" w:rsidRDefault="00A23848">
            <w:pPr>
              <w:jc w:val="center"/>
              <w:rPr>
                <w:lang w:val="sr-Cyrl-RS"/>
              </w:rPr>
            </w:pPr>
          </w:p>
          <w:p w14:paraId="664E40A3" w14:textId="626C94E2" w:rsidR="00D11D78" w:rsidRDefault="00A23848">
            <w:pPr>
              <w:jc w:val="center"/>
              <w:rPr>
                <w:lang w:val="sr-Cyrl-RS"/>
              </w:rPr>
            </w:pPr>
            <w:r>
              <w:rPr>
                <w:lang w:val="sr-Cyrl-RS"/>
              </w:rPr>
              <w:t>ком</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6312942A" w14:textId="4A97B307" w:rsidR="00D11D78" w:rsidRDefault="00A23848">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ACAFF20" w14:textId="77777777" w:rsidR="00D11D78" w:rsidRDefault="00D11D7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38AA4FBC" w14:textId="77777777" w:rsidR="00D11D78" w:rsidRDefault="00D11D7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8C1A25B" w14:textId="77777777" w:rsidR="00D11D78" w:rsidRDefault="00D11D7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377E6CB4" w14:textId="77777777" w:rsidR="00D11D78" w:rsidRDefault="00D11D7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81D0199" w14:textId="77777777" w:rsidR="00D11D78" w:rsidRDefault="00D11D7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5BD2F3A4" w14:textId="77777777" w:rsidR="00D11D78" w:rsidRDefault="00D11D78">
            <w:pPr>
              <w:rPr>
                <w:color w:val="000000"/>
                <w:lang w:eastAsia="sr-Latn-RS"/>
              </w:rPr>
            </w:pPr>
          </w:p>
        </w:tc>
      </w:tr>
      <w:tr w:rsidR="00D11D78" w14:paraId="4F445A1D"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22E3BC6F" w14:textId="452872B2" w:rsidR="00D11D78" w:rsidRDefault="00A23848">
            <w:pPr>
              <w:jc w:val="center"/>
              <w:rPr>
                <w:color w:val="000000"/>
                <w:lang w:val="sr-Cyrl-RS" w:eastAsia="sr-Latn-RS"/>
              </w:rPr>
            </w:pPr>
            <w:r>
              <w:rPr>
                <w:color w:val="000000"/>
                <w:lang w:val="sr-Cyrl-RS" w:eastAsia="sr-Latn-RS"/>
              </w:rPr>
              <w:lastRenderedPageBreak/>
              <w:t>18.</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35F8FC10" w14:textId="77777777" w:rsidR="00A23848" w:rsidRPr="00A23848" w:rsidRDefault="00A23848" w:rsidP="00A23848">
            <w:pPr>
              <w:rPr>
                <w:color w:val="000000"/>
                <w:lang w:eastAsia="sr-Latn-RS"/>
              </w:rPr>
            </w:pPr>
            <w:r w:rsidRPr="00A23848">
              <w:rPr>
                <w:color w:val="000000"/>
                <w:lang w:eastAsia="sr-Latn-RS"/>
              </w:rPr>
              <w:t>Radovi na zameni servomotora za regulaciju opterećenja gorionika na kotlu S-1000. Pozicija obuhvata sledeće isporuke i radove:</w:t>
            </w:r>
          </w:p>
          <w:p w14:paraId="2BEAB9AC" w14:textId="77777777" w:rsidR="00A23848" w:rsidRPr="00A23848" w:rsidRDefault="00A23848" w:rsidP="00A23848">
            <w:pPr>
              <w:rPr>
                <w:color w:val="000000"/>
                <w:lang w:eastAsia="sr-Latn-RS"/>
              </w:rPr>
            </w:pPr>
            <w:r w:rsidRPr="00A23848">
              <w:rPr>
                <w:color w:val="000000"/>
                <w:lang w:eastAsia="sr-Latn-RS"/>
              </w:rPr>
              <w:t>-demontažu neispravnog servomotora</w:t>
            </w:r>
          </w:p>
          <w:p w14:paraId="66E1B660" w14:textId="77777777" w:rsidR="00A23848" w:rsidRPr="00A23848" w:rsidRDefault="00A23848" w:rsidP="00A23848">
            <w:pPr>
              <w:rPr>
                <w:color w:val="000000"/>
                <w:lang w:eastAsia="sr-Latn-RS"/>
              </w:rPr>
            </w:pPr>
            <w:r w:rsidRPr="00A23848">
              <w:rPr>
                <w:color w:val="000000"/>
                <w:lang w:eastAsia="sr-Latn-RS"/>
              </w:rPr>
              <w:t>-nabavku novog servomotora M9484F, Honeywell</w:t>
            </w:r>
          </w:p>
          <w:p w14:paraId="7C1E783C" w14:textId="77777777" w:rsidR="00A23848" w:rsidRPr="00A23848" w:rsidRDefault="00A23848" w:rsidP="00A23848">
            <w:pPr>
              <w:rPr>
                <w:color w:val="000000"/>
                <w:lang w:eastAsia="sr-Latn-RS"/>
              </w:rPr>
            </w:pPr>
            <w:r w:rsidRPr="00A23848">
              <w:rPr>
                <w:color w:val="000000"/>
                <w:lang w:eastAsia="sr-Latn-RS"/>
              </w:rPr>
              <w:t>-montaža i elektropovezivanje sa podešavanjem hoda min-max kao i krajnjih mikroprekidača položaja</w:t>
            </w:r>
          </w:p>
          <w:p w14:paraId="15C0BA87" w14:textId="37F77D33" w:rsidR="00D11D78" w:rsidRPr="00D11D78" w:rsidRDefault="00A23848" w:rsidP="00A23848">
            <w:pPr>
              <w:rPr>
                <w:color w:val="000000"/>
                <w:lang w:eastAsia="sr-Latn-RS"/>
              </w:rPr>
            </w:pPr>
            <w:r w:rsidRPr="00A23848">
              <w:rPr>
                <w:color w:val="000000"/>
                <w:lang w:eastAsia="sr-Latn-RS"/>
              </w:rPr>
              <w:t>-funkcionalna proba rada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3F80DF77" w14:textId="77777777" w:rsidR="00A23848" w:rsidRDefault="00A23848">
            <w:pPr>
              <w:jc w:val="center"/>
              <w:rPr>
                <w:lang w:val="sr-Cyrl-RS"/>
              </w:rPr>
            </w:pPr>
          </w:p>
          <w:p w14:paraId="4E09B837" w14:textId="77777777" w:rsidR="00A23848" w:rsidRDefault="00A23848">
            <w:pPr>
              <w:jc w:val="center"/>
              <w:rPr>
                <w:lang w:val="sr-Cyrl-RS"/>
              </w:rPr>
            </w:pPr>
          </w:p>
          <w:p w14:paraId="65ECE39B" w14:textId="77777777" w:rsidR="00A23848" w:rsidRDefault="00A23848">
            <w:pPr>
              <w:jc w:val="center"/>
              <w:rPr>
                <w:lang w:val="sr-Cyrl-RS"/>
              </w:rPr>
            </w:pPr>
          </w:p>
          <w:p w14:paraId="4BE4920A" w14:textId="77777777" w:rsidR="00A23848" w:rsidRDefault="00A23848">
            <w:pPr>
              <w:jc w:val="center"/>
              <w:rPr>
                <w:lang w:val="sr-Cyrl-RS"/>
              </w:rPr>
            </w:pPr>
          </w:p>
          <w:p w14:paraId="1AC37695" w14:textId="77777777" w:rsidR="00A23848" w:rsidRDefault="00A23848">
            <w:pPr>
              <w:jc w:val="center"/>
              <w:rPr>
                <w:lang w:val="sr-Cyrl-RS"/>
              </w:rPr>
            </w:pPr>
          </w:p>
          <w:p w14:paraId="7AA215E6" w14:textId="77777777" w:rsidR="00AB530D" w:rsidRDefault="00AB530D">
            <w:pPr>
              <w:jc w:val="center"/>
              <w:rPr>
                <w:lang w:val="sr-Cyrl-RS"/>
              </w:rPr>
            </w:pPr>
          </w:p>
          <w:p w14:paraId="372F2246" w14:textId="77777777" w:rsidR="00AB530D" w:rsidRDefault="00AB530D">
            <w:pPr>
              <w:jc w:val="center"/>
              <w:rPr>
                <w:lang w:val="sr-Cyrl-RS"/>
              </w:rPr>
            </w:pPr>
          </w:p>
          <w:p w14:paraId="57A8E9A6" w14:textId="77777777" w:rsidR="00A23848" w:rsidRDefault="00A23848">
            <w:pPr>
              <w:jc w:val="center"/>
              <w:rPr>
                <w:lang w:val="sr-Cyrl-RS"/>
              </w:rPr>
            </w:pPr>
          </w:p>
          <w:p w14:paraId="1DC09C78" w14:textId="76A5537D" w:rsidR="00D11D78" w:rsidRDefault="00A23848">
            <w:pPr>
              <w:jc w:val="center"/>
              <w:rPr>
                <w:lang w:val="sr-Cyrl-RS"/>
              </w:rPr>
            </w:pPr>
            <w:r w:rsidRPr="00A23848">
              <w:rPr>
                <w:lang w:val="sr-Cyrl-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013F6FC1" w14:textId="06187600" w:rsidR="00A23848" w:rsidRDefault="00A23848">
            <w:pPr>
              <w:jc w:val="center"/>
              <w:rPr>
                <w:color w:val="000000"/>
                <w:lang w:val="sr-Cyrl-RS" w:eastAsia="sr-Latn-RS"/>
              </w:rPr>
            </w:pPr>
          </w:p>
          <w:p w14:paraId="1FCDC672" w14:textId="77777777" w:rsidR="00A23848" w:rsidRDefault="00A23848">
            <w:pPr>
              <w:jc w:val="center"/>
              <w:rPr>
                <w:color w:val="000000"/>
                <w:lang w:val="sr-Cyrl-RS" w:eastAsia="sr-Latn-RS"/>
              </w:rPr>
            </w:pPr>
          </w:p>
          <w:p w14:paraId="3442B564" w14:textId="77777777" w:rsidR="00A23848" w:rsidRDefault="00A23848">
            <w:pPr>
              <w:jc w:val="center"/>
              <w:rPr>
                <w:color w:val="000000"/>
                <w:lang w:val="sr-Cyrl-RS" w:eastAsia="sr-Latn-RS"/>
              </w:rPr>
            </w:pPr>
          </w:p>
          <w:p w14:paraId="7E359D15" w14:textId="77777777" w:rsidR="00A23848" w:rsidRDefault="00A23848">
            <w:pPr>
              <w:jc w:val="center"/>
              <w:rPr>
                <w:color w:val="000000"/>
                <w:lang w:val="sr-Cyrl-RS" w:eastAsia="sr-Latn-RS"/>
              </w:rPr>
            </w:pPr>
          </w:p>
          <w:p w14:paraId="69D83413" w14:textId="77777777" w:rsidR="00A23848" w:rsidRDefault="00A23848">
            <w:pPr>
              <w:jc w:val="center"/>
              <w:rPr>
                <w:color w:val="000000"/>
                <w:lang w:val="sr-Cyrl-RS" w:eastAsia="sr-Latn-RS"/>
              </w:rPr>
            </w:pPr>
          </w:p>
          <w:p w14:paraId="2652AA13" w14:textId="77777777" w:rsidR="00A23848" w:rsidRDefault="00A23848">
            <w:pPr>
              <w:jc w:val="center"/>
              <w:rPr>
                <w:color w:val="000000"/>
                <w:lang w:val="sr-Cyrl-RS" w:eastAsia="sr-Latn-RS"/>
              </w:rPr>
            </w:pPr>
          </w:p>
          <w:p w14:paraId="4C536754" w14:textId="36AFE5D8" w:rsidR="00A23848" w:rsidRDefault="00A23848">
            <w:pPr>
              <w:jc w:val="center"/>
              <w:rPr>
                <w:color w:val="000000"/>
                <w:lang w:val="sr-Cyrl-RS" w:eastAsia="sr-Latn-RS"/>
              </w:rPr>
            </w:pPr>
            <w:r>
              <w:rPr>
                <w:color w:val="000000"/>
                <w:lang w:val="sr-Cyrl-RS" w:eastAsia="sr-Latn-RS"/>
              </w:rPr>
              <w:t>1</w:t>
            </w:r>
          </w:p>
          <w:p w14:paraId="737398AB" w14:textId="34B4BA94" w:rsidR="00A23848" w:rsidRDefault="00A23848" w:rsidP="00A23848">
            <w:pPr>
              <w:rPr>
                <w:lang w:val="sr-Cyrl-RS" w:eastAsia="sr-Latn-RS"/>
              </w:rPr>
            </w:pPr>
          </w:p>
          <w:p w14:paraId="39C6ECB9" w14:textId="77777777" w:rsidR="00A23848" w:rsidRPr="00A23848" w:rsidRDefault="00A23848" w:rsidP="00A23848">
            <w:pPr>
              <w:rPr>
                <w:lang w:val="sr-Cyrl-RS" w:eastAsia="sr-Latn-RS"/>
              </w:rPr>
            </w:pPr>
          </w:p>
          <w:p w14:paraId="4C796BFD" w14:textId="77777777" w:rsidR="00A23848" w:rsidRPr="00A23848" w:rsidRDefault="00A23848" w:rsidP="00A23848">
            <w:pPr>
              <w:rPr>
                <w:lang w:val="sr-Cyrl-RS" w:eastAsia="sr-Latn-RS"/>
              </w:rPr>
            </w:pPr>
          </w:p>
          <w:p w14:paraId="08B85EBF" w14:textId="77777777" w:rsidR="00A23848" w:rsidRPr="00A23848" w:rsidRDefault="00A23848" w:rsidP="00A23848">
            <w:pPr>
              <w:rPr>
                <w:lang w:val="sr-Cyrl-RS" w:eastAsia="sr-Latn-RS"/>
              </w:rPr>
            </w:pPr>
          </w:p>
          <w:p w14:paraId="14668D2B" w14:textId="24177AE3" w:rsidR="00A23848" w:rsidRDefault="00A23848" w:rsidP="00A23848">
            <w:pPr>
              <w:rPr>
                <w:lang w:val="sr-Cyrl-RS" w:eastAsia="sr-Latn-RS"/>
              </w:rPr>
            </w:pPr>
          </w:p>
          <w:p w14:paraId="33D22477" w14:textId="77777777" w:rsidR="00D11D78" w:rsidRPr="00A23848" w:rsidRDefault="00D11D78" w:rsidP="00A23848">
            <w:pPr>
              <w:rPr>
                <w:lang w:val="sr-Cyrl-RS" w:eastAsia="sr-Latn-RS"/>
              </w:rPr>
            </w:pP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AEEF84" w14:textId="77777777" w:rsidR="00D11D78" w:rsidRDefault="00D11D7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472781D5" w14:textId="77777777" w:rsidR="00D11D78" w:rsidRDefault="00D11D7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51AC9661" w14:textId="77777777" w:rsidR="00D11D78" w:rsidRDefault="00D11D7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511E472" w14:textId="77777777" w:rsidR="00D11D78" w:rsidRDefault="00D11D7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A75E81D" w14:textId="77777777" w:rsidR="00D11D78" w:rsidRDefault="00D11D7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856A6A9" w14:textId="77777777" w:rsidR="00D11D78" w:rsidRDefault="00D11D78">
            <w:pPr>
              <w:rPr>
                <w:color w:val="000000"/>
                <w:lang w:eastAsia="sr-Latn-RS"/>
              </w:rPr>
            </w:pPr>
          </w:p>
        </w:tc>
      </w:tr>
      <w:tr w:rsidR="00D11D78" w14:paraId="110F08BB"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666C9D4" w14:textId="26FBC9BD" w:rsidR="00D11D78" w:rsidRDefault="00062ED9">
            <w:pPr>
              <w:jc w:val="center"/>
              <w:rPr>
                <w:color w:val="000000"/>
                <w:lang w:val="sr-Cyrl-RS" w:eastAsia="sr-Latn-RS"/>
              </w:rPr>
            </w:pPr>
            <w:r>
              <w:rPr>
                <w:color w:val="000000"/>
                <w:lang w:val="sr-Cyrl-RS" w:eastAsia="sr-Latn-RS"/>
              </w:rPr>
              <w:t>19.</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72BCB794" w14:textId="77777777" w:rsidR="00062ED9" w:rsidRPr="00062ED9" w:rsidRDefault="00062ED9" w:rsidP="00062ED9">
            <w:pPr>
              <w:rPr>
                <w:color w:val="000000"/>
                <w:lang w:eastAsia="sr-Latn-RS"/>
              </w:rPr>
            </w:pPr>
            <w:r w:rsidRPr="00062ED9">
              <w:rPr>
                <w:color w:val="000000"/>
                <w:lang w:eastAsia="sr-Latn-RS"/>
              </w:rPr>
              <w:t>Radovi na zameni neispravnih ventila i cirkulacione pumpe za grejanje u toplotnoj podstanici u sklopu parne kotlarnice. Pozicija obuhvata sledeće:</w:t>
            </w:r>
          </w:p>
          <w:p w14:paraId="4CDB9351" w14:textId="77777777" w:rsidR="00062ED9" w:rsidRPr="00062ED9" w:rsidRDefault="00062ED9" w:rsidP="00062ED9">
            <w:pPr>
              <w:rPr>
                <w:color w:val="000000"/>
                <w:lang w:eastAsia="sr-Latn-RS"/>
              </w:rPr>
            </w:pPr>
            <w:r w:rsidRPr="00062ED9">
              <w:rPr>
                <w:color w:val="000000"/>
                <w:lang w:eastAsia="sr-Latn-RS"/>
              </w:rPr>
              <w:t>- demontažu ispravnih ventila DN100NP16 sa postojeće instalacije koja se ne koristi 4kom</w:t>
            </w:r>
          </w:p>
          <w:p w14:paraId="1EAF6012" w14:textId="77777777" w:rsidR="00062ED9" w:rsidRPr="00062ED9" w:rsidRDefault="00062ED9" w:rsidP="00062ED9">
            <w:pPr>
              <w:rPr>
                <w:color w:val="000000"/>
                <w:lang w:eastAsia="sr-Latn-RS"/>
              </w:rPr>
            </w:pPr>
            <w:r w:rsidRPr="00062ED9">
              <w:rPr>
                <w:color w:val="000000"/>
                <w:lang w:eastAsia="sr-Latn-RS"/>
              </w:rPr>
              <w:t>- demontažu neispravnih ventila 4kom</w:t>
            </w:r>
          </w:p>
          <w:p w14:paraId="49055D9E" w14:textId="77777777" w:rsidR="00062ED9" w:rsidRPr="00062ED9" w:rsidRDefault="00062ED9" w:rsidP="00062ED9">
            <w:pPr>
              <w:rPr>
                <w:color w:val="000000"/>
                <w:lang w:eastAsia="sr-Latn-RS"/>
              </w:rPr>
            </w:pPr>
            <w:r w:rsidRPr="00062ED9">
              <w:rPr>
                <w:color w:val="000000"/>
                <w:lang w:eastAsia="sr-Latn-RS"/>
              </w:rPr>
              <w:t xml:space="preserve">-montažu ventila DN100 NP16 sa zamenom </w:t>
            </w:r>
            <w:r w:rsidRPr="00062ED9">
              <w:rPr>
                <w:color w:val="000000"/>
                <w:lang w:eastAsia="sr-Latn-RS"/>
              </w:rPr>
              <w:lastRenderedPageBreak/>
              <w:t>zaptivača 4kom</w:t>
            </w:r>
          </w:p>
          <w:p w14:paraId="6DE55063" w14:textId="77777777" w:rsidR="00062ED9" w:rsidRPr="00062ED9" w:rsidRDefault="00062ED9" w:rsidP="00062ED9">
            <w:pPr>
              <w:rPr>
                <w:color w:val="000000"/>
                <w:lang w:eastAsia="sr-Latn-RS"/>
              </w:rPr>
            </w:pPr>
            <w:r w:rsidRPr="00062ED9">
              <w:rPr>
                <w:color w:val="000000"/>
                <w:lang w:eastAsia="sr-Latn-RS"/>
              </w:rPr>
              <w:t>-demontažu ispravne cirk. pumpe DN100 sa instalacije koja se ne koristi 1kom</w:t>
            </w:r>
          </w:p>
          <w:p w14:paraId="1149C594" w14:textId="77777777" w:rsidR="00062ED9" w:rsidRPr="00062ED9" w:rsidRDefault="00062ED9" w:rsidP="00062ED9">
            <w:pPr>
              <w:rPr>
                <w:color w:val="000000"/>
                <w:lang w:eastAsia="sr-Latn-RS"/>
              </w:rPr>
            </w:pPr>
            <w:r w:rsidRPr="00062ED9">
              <w:rPr>
                <w:color w:val="000000"/>
                <w:lang w:eastAsia="sr-Latn-RS"/>
              </w:rPr>
              <w:t>-demontažu neispravne cirkulacione pumpe 1kom</w:t>
            </w:r>
          </w:p>
          <w:p w14:paraId="7059A44D" w14:textId="562D698C" w:rsidR="00D11D78" w:rsidRPr="00D11D78" w:rsidRDefault="00062ED9" w:rsidP="00062ED9">
            <w:pPr>
              <w:rPr>
                <w:color w:val="000000"/>
                <w:lang w:eastAsia="sr-Latn-RS"/>
              </w:rPr>
            </w:pPr>
            <w:r w:rsidRPr="00062ED9">
              <w:rPr>
                <w:color w:val="000000"/>
                <w:lang w:eastAsia="sr-Latn-RS"/>
              </w:rPr>
              <w:t>-montažu ispravne cirkulacione pumpe sa zamenom zaptivača 1kom</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8D68F4B" w14:textId="77777777" w:rsidR="00D11D78" w:rsidRDefault="00D11D78">
            <w:pPr>
              <w:jc w:val="center"/>
              <w:rPr>
                <w:lang w:val="sr-Cyrl-RS"/>
              </w:rPr>
            </w:pPr>
          </w:p>
          <w:p w14:paraId="7A43EE82" w14:textId="77777777" w:rsidR="00062ED9" w:rsidRDefault="00062ED9">
            <w:pPr>
              <w:jc w:val="center"/>
              <w:rPr>
                <w:lang w:val="sr-Cyrl-RS"/>
              </w:rPr>
            </w:pPr>
          </w:p>
          <w:p w14:paraId="1B21EF42" w14:textId="77777777" w:rsidR="00062ED9" w:rsidRDefault="00062ED9">
            <w:pPr>
              <w:jc w:val="center"/>
              <w:rPr>
                <w:lang w:val="sr-Cyrl-RS"/>
              </w:rPr>
            </w:pPr>
          </w:p>
          <w:p w14:paraId="7FE47E61" w14:textId="77777777" w:rsidR="00062ED9" w:rsidRDefault="00062ED9">
            <w:pPr>
              <w:jc w:val="center"/>
              <w:rPr>
                <w:lang w:val="sr-Cyrl-RS"/>
              </w:rPr>
            </w:pPr>
          </w:p>
          <w:p w14:paraId="7BD15369" w14:textId="77777777" w:rsidR="00062ED9" w:rsidRDefault="00062ED9">
            <w:pPr>
              <w:jc w:val="center"/>
              <w:rPr>
                <w:lang w:val="sr-Cyrl-RS"/>
              </w:rPr>
            </w:pPr>
          </w:p>
          <w:p w14:paraId="3DC4A082" w14:textId="77777777" w:rsidR="00062ED9" w:rsidRDefault="00062ED9" w:rsidP="00AB530D">
            <w:pPr>
              <w:rPr>
                <w:lang w:val="sr-Cyrl-RS"/>
              </w:rPr>
            </w:pPr>
          </w:p>
          <w:p w14:paraId="3B4E65EE" w14:textId="77777777" w:rsidR="00062ED9" w:rsidRDefault="00062ED9">
            <w:pPr>
              <w:jc w:val="center"/>
              <w:rPr>
                <w:lang w:val="sr-Cyrl-RS"/>
              </w:rPr>
            </w:pPr>
          </w:p>
          <w:p w14:paraId="3A011975" w14:textId="49A938F9" w:rsidR="00062ED9" w:rsidRDefault="00062ED9">
            <w:pPr>
              <w:jc w:val="center"/>
              <w:rPr>
                <w:lang w:val="sr-Cyrl-RS"/>
              </w:rPr>
            </w:pPr>
            <w:r w:rsidRPr="00A23848">
              <w:rPr>
                <w:lang w:val="sr-Cyrl-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573A5E2A" w14:textId="5C17B6C8" w:rsidR="00D11D78" w:rsidRDefault="00062ED9">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53B6817" w14:textId="77777777" w:rsidR="00D11D78" w:rsidRDefault="00D11D78">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03153DB5" w14:textId="77777777" w:rsidR="00D11D78" w:rsidRDefault="00D11D78">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0ED0C43" w14:textId="77777777" w:rsidR="00D11D78" w:rsidRDefault="00D11D78">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00FC5970" w14:textId="77777777" w:rsidR="00D11D78" w:rsidRDefault="00D11D78">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BFFC1CD" w14:textId="77777777" w:rsidR="00D11D78" w:rsidRDefault="00D11D78">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4DBAC471" w14:textId="77777777" w:rsidR="00D11D78" w:rsidRDefault="00D11D78">
            <w:pPr>
              <w:rPr>
                <w:color w:val="000000"/>
                <w:lang w:eastAsia="sr-Latn-RS"/>
              </w:rPr>
            </w:pPr>
          </w:p>
        </w:tc>
      </w:tr>
      <w:tr w:rsidR="00062ED9" w14:paraId="4BECC7D9"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0F99FB9" w14:textId="190CE39B" w:rsidR="00062ED9" w:rsidRDefault="00062ED9">
            <w:pPr>
              <w:jc w:val="center"/>
              <w:rPr>
                <w:color w:val="000000"/>
                <w:lang w:val="sr-Cyrl-RS" w:eastAsia="sr-Latn-RS"/>
              </w:rPr>
            </w:pPr>
            <w:r>
              <w:rPr>
                <w:color w:val="000000"/>
                <w:lang w:val="sr-Cyrl-RS" w:eastAsia="sr-Latn-RS"/>
              </w:rPr>
              <w:lastRenderedPageBreak/>
              <w:t>20.</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7910B93B" w14:textId="77777777" w:rsidR="00062ED9" w:rsidRPr="00062ED9" w:rsidRDefault="00062ED9" w:rsidP="00062ED9">
            <w:pPr>
              <w:rPr>
                <w:color w:val="000000"/>
                <w:lang w:eastAsia="sr-Latn-RS"/>
              </w:rPr>
            </w:pPr>
            <w:r w:rsidRPr="00062ED9">
              <w:rPr>
                <w:color w:val="000000"/>
                <w:lang w:eastAsia="sr-Latn-RS"/>
              </w:rPr>
              <w:t>Radovi na sanaciji curenja zapornog ventila DN125NP16 u sklopu stanici za redukciju pritiska pare u parnoj kotlarnici. Pozicija je obuhvatila sledeće:</w:t>
            </w:r>
          </w:p>
          <w:p w14:paraId="119EF530" w14:textId="77777777" w:rsidR="00062ED9" w:rsidRPr="00062ED9" w:rsidRDefault="00062ED9" w:rsidP="00062ED9">
            <w:pPr>
              <w:rPr>
                <w:color w:val="000000"/>
                <w:lang w:eastAsia="sr-Latn-RS"/>
              </w:rPr>
            </w:pPr>
            <w:r w:rsidRPr="00062ED9">
              <w:rPr>
                <w:color w:val="000000"/>
                <w:lang w:eastAsia="sr-Latn-RS"/>
              </w:rPr>
              <w:t>-demontažu poklopca ventila sa vretenom</w:t>
            </w:r>
          </w:p>
          <w:p w14:paraId="1A30E35E" w14:textId="77777777" w:rsidR="00062ED9" w:rsidRPr="00062ED9" w:rsidRDefault="00062ED9" w:rsidP="00062ED9">
            <w:pPr>
              <w:rPr>
                <w:color w:val="000000"/>
                <w:lang w:eastAsia="sr-Latn-RS"/>
              </w:rPr>
            </w:pPr>
            <w:r w:rsidRPr="00062ED9">
              <w:rPr>
                <w:color w:val="000000"/>
                <w:lang w:eastAsia="sr-Latn-RS"/>
              </w:rPr>
              <w:t>-izradu i montažu novog zaptivača</w:t>
            </w:r>
          </w:p>
          <w:p w14:paraId="13716D21" w14:textId="608F5813" w:rsidR="00062ED9" w:rsidRPr="00D11D78" w:rsidRDefault="00062ED9" w:rsidP="00062ED9">
            <w:pPr>
              <w:rPr>
                <w:color w:val="000000"/>
                <w:lang w:eastAsia="sr-Latn-RS"/>
              </w:rPr>
            </w:pPr>
            <w:r w:rsidRPr="00062ED9">
              <w:rPr>
                <w:color w:val="000000"/>
                <w:lang w:eastAsia="sr-Latn-RS"/>
              </w:rPr>
              <w:t>-montažu poklopca sa vretenom</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4CBEAE1" w14:textId="77777777" w:rsidR="00062ED9" w:rsidRDefault="00062ED9">
            <w:pPr>
              <w:jc w:val="center"/>
              <w:rPr>
                <w:lang w:val="sr-Cyrl-RS"/>
              </w:rPr>
            </w:pPr>
          </w:p>
          <w:p w14:paraId="6DFE7381" w14:textId="77777777" w:rsidR="00062ED9" w:rsidRDefault="00062ED9">
            <w:pPr>
              <w:jc w:val="center"/>
              <w:rPr>
                <w:lang w:val="sr-Cyrl-RS"/>
              </w:rPr>
            </w:pPr>
          </w:p>
          <w:p w14:paraId="55A21DCA" w14:textId="77777777" w:rsidR="00062ED9" w:rsidRDefault="00062ED9">
            <w:pPr>
              <w:jc w:val="center"/>
              <w:rPr>
                <w:lang w:val="sr-Cyrl-RS"/>
              </w:rPr>
            </w:pPr>
          </w:p>
          <w:p w14:paraId="2642ABBA" w14:textId="77777777" w:rsidR="00AB530D" w:rsidRDefault="00AB530D">
            <w:pPr>
              <w:jc w:val="center"/>
              <w:rPr>
                <w:lang w:val="sr-Cyrl-RS"/>
              </w:rPr>
            </w:pPr>
          </w:p>
          <w:p w14:paraId="66C2BF4E" w14:textId="77777777" w:rsidR="00AB530D" w:rsidRDefault="00AB530D">
            <w:pPr>
              <w:jc w:val="center"/>
              <w:rPr>
                <w:lang w:val="sr-Cyrl-RS"/>
              </w:rPr>
            </w:pPr>
          </w:p>
          <w:p w14:paraId="58321124" w14:textId="77777777" w:rsidR="00AB530D" w:rsidRDefault="00AB530D">
            <w:pPr>
              <w:jc w:val="center"/>
              <w:rPr>
                <w:lang w:val="sr-Cyrl-RS"/>
              </w:rPr>
            </w:pPr>
          </w:p>
          <w:p w14:paraId="13C86AF2" w14:textId="77777777" w:rsidR="00AB530D" w:rsidRDefault="00AB530D">
            <w:pPr>
              <w:jc w:val="center"/>
              <w:rPr>
                <w:lang w:val="sr-Cyrl-RS"/>
              </w:rPr>
            </w:pPr>
          </w:p>
          <w:p w14:paraId="475DA6DF" w14:textId="77777777" w:rsidR="00062ED9" w:rsidRDefault="00062ED9">
            <w:pPr>
              <w:jc w:val="center"/>
              <w:rPr>
                <w:lang w:val="sr-Cyrl-RS"/>
              </w:rPr>
            </w:pPr>
          </w:p>
          <w:p w14:paraId="01743434" w14:textId="7BFB764E" w:rsidR="00062ED9" w:rsidRDefault="00062ED9">
            <w:pPr>
              <w:jc w:val="center"/>
              <w:rPr>
                <w:lang w:val="sr-Cyrl-RS"/>
              </w:rPr>
            </w:pPr>
            <w:r w:rsidRPr="00A23848">
              <w:rPr>
                <w:lang w:val="sr-Cyrl-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6ED7A6B4" w14:textId="77777777" w:rsidR="00062ED9" w:rsidRDefault="00062ED9">
            <w:pPr>
              <w:jc w:val="center"/>
              <w:rPr>
                <w:color w:val="000000"/>
                <w:lang w:val="sr-Cyrl-RS" w:eastAsia="sr-Latn-RS"/>
              </w:rPr>
            </w:pPr>
          </w:p>
          <w:p w14:paraId="62234498" w14:textId="77777777" w:rsidR="00062ED9" w:rsidRDefault="00062ED9">
            <w:pPr>
              <w:jc w:val="center"/>
              <w:rPr>
                <w:color w:val="000000"/>
                <w:lang w:val="sr-Cyrl-RS" w:eastAsia="sr-Latn-RS"/>
              </w:rPr>
            </w:pPr>
          </w:p>
          <w:p w14:paraId="7E0B6923" w14:textId="77777777" w:rsidR="00062ED9" w:rsidRDefault="00062ED9">
            <w:pPr>
              <w:jc w:val="center"/>
              <w:rPr>
                <w:color w:val="000000"/>
                <w:lang w:val="sr-Cyrl-RS" w:eastAsia="sr-Latn-RS"/>
              </w:rPr>
            </w:pPr>
          </w:p>
          <w:p w14:paraId="16CD4F77" w14:textId="77777777" w:rsidR="00062ED9" w:rsidRDefault="00062ED9">
            <w:pPr>
              <w:jc w:val="center"/>
              <w:rPr>
                <w:color w:val="000000"/>
                <w:lang w:val="sr-Cyrl-RS" w:eastAsia="sr-Latn-RS"/>
              </w:rPr>
            </w:pPr>
          </w:p>
          <w:p w14:paraId="62035E9E" w14:textId="1E847F63" w:rsidR="00062ED9" w:rsidRDefault="00062ED9">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651C84A" w14:textId="77777777" w:rsidR="00062ED9" w:rsidRDefault="00062ED9">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7A7D8B9B" w14:textId="77777777" w:rsidR="00062ED9" w:rsidRDefault="00062ED9">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3D61B983" w14:textId="77777777" w:rsidR="00062ED9" w:rsidRDefault="00062ED9">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916A856" w14:textId="77777777" w:rsidR="00062ED9" w:rsidRDefault="00062ED9">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2544CB9A" w14:textId="77777777" w:rsidR="00062ED9" w:rsidRDefault="00062ED9">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5B439D0C" w14:textId="77777777" w:rsidR="00062ED9" w:rsidRDefault="00062ED9">
            <w:pPr>
              <w:rPr>
                <w:color w:val="000000"/>
                <w:lang w:eastAsia="sr-Latn-RS"/>
              </w:rPr>
            </w:pPr>
          </w:p>
        </w:tc>
      </w:tr>
      <w:tr w:rsidR="00062ED9" w14:paraId="2F45ECFA"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AF3801B" w14:textId="46740DB4" w:rsidR="00062ED9" w:rsidRDefault="00674826">
            <w:pPr>
              <w:jc w:val="center"/>
              <w:rPr>
                <w:color w:val="000000"/>
                <w:lang w:val="sr-Cyrl-RS" w:eastAsia="sr-Latn-RS"/>
              </w:rPr>
            </w:pPr>
            <w:r>
              <w:rPr>
                <w:color w:val="000000"/>
                <w:lang w:val="sr-Cyrl-RS" w:eastAsia="sr-Latn-RS"/>
              </w:rPr>
              <w:t>21.</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2A864E0C" w14:textId="73C763BF" w:rsidR="00062ED9" w:rsidRPr="00D11D78" w:rsidRDefault="00674826" w:rsidP="006B4A09">
            <w:pPr>
              <w:rPr>
                <w:color w:val="000000"/>
                <w:lang w:eastAsia="sr-Latn-RS"/>
              </w:rPr>
            </w:pPr>
            <w:r w:rsidRPr="00674826">
              <w:rPr>
                <w:color w:val="000000"/>
                <w:lang w:eastAsia="sr-Latn-RS"/>
              </w:rPr>
              <w:t>Nabavka i ugradnja termostatičkog odvajača kondenzata TKL-M 3/4" 16 bar na cevovodu kondenzata ispod kazana za kuvanje hrane u kuhinji</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ABB89BA" w14:textId="77777777" w:rsidR="00AB530D" w:rsidRDefault="00AB530D">
            <w:pPr>
              <w:jc w:val="center"/>
              <w:rPr>
                <w:lang w:val="sr-Cyrl-RS"/>
              </w:rPr>
            </w:pPr>
          </w:p>
          <w:p w14:paraId="579F66CE" w14:textId="77777777" w:rsidR="00AB530D" w:rsidRDefault="00AB530D">
            <w:pPr>
              <w:jc w:val="center"/>
              <w:rPr>
                <w:lang w:val="sr-Cyrl-RS"/>
              </w:rPr>
            </w:pPr>
          </w:p>
          <w:p w14:paraId="1937DC8F" w14:textId="77777777" w:rsidR="00AB530D" w:rsidRDefault="00AB530D">
            <w:pPr>
              <w:jc w:val="center"/>
              <w:rPr>
                <w:lang w:val="sr-Cyrl-RS"/>
              </w:rPr>
            </w:pPr>
          </w:p>
          <w:p w14:paraId="7D6CEBB6" w14:textId="3C3242AC" w:rsidR="00674826" w:rsidRDefault="00674826">
            <w:pPr>
              <w:jc w:val="center"/>
              <w:rPr>
                <w:lang w:val="sr-Cyrl-RS"/>
              </w:rPr>
            </w:pPr>
            <w:r>
              <w:rPr>
                <w:lang w:val="sr-Cyrl-RS"/>
              </w:rPr>
              <w:t>ком</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569B9EA6" w14:textId="77728CE1" w:rsidR="00062ED9" w:rsidRDefault="00674826">
            <w:pPr>
              <w:jc w:val="center"/>
              <w:rPr>
                <w:color w:val="000000"/>
                <w:lang w:val="sr-Cyrl-RS" w:eastAsia="sr-Latn-RS"/>
              </w:rPr>
            </w:pPr>
            <w:r>
              <w:rPr>
                <w:color w:val="000000"/>
                <w:lang w:val="sr-Cyrl-RS" w:eastAsia="sr-Latn-RS"/>
              </w:rPr>
              <w:t>10</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2237F9" w14:textId="77777777" w:rsidR="00062ED9" w:rsidRDefault="00062ED9">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5ACA13FC" w14:textId="77777777" w:rsidR="00062ED9" w:rsidRDefault="00062ED9">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156DA429" w14:textId="77777777" w:rsidR="00062ED9" w:rsidRDefault="00062ED9">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2A3F64CE" w14:textId="77777777" w:rsidR="00062ED9" w:rsidRDefault="00062ED9">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D0AF73E" w14:textId="77777777" w:rsidR="00062ED9" w:rsidRDefault="00062ED9">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08BBFF83" w14:textId="77777777" w:rsidR="00062ED9" w:rsidRDefault="00062ED9">
            <w:pPr>
              <w:rPr>
                <w:color w:val="000000"/>
                <w:lang w:eastAsia="sr-Latn-RS"/>
              </w:rPr>
            </w:pPr>
          </w:p>
        </w:tc>
      </w:tr>
      <w:tr w:rsidR="00062ED9" w14:paraId="7CA12670"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A41023E" w14:textId="0719DF10" w:rsidR="00062ED9" w:rsidRDefault="00674826">
            <w:pPr>
              <w:jc w:val="center"/>
              <w:rPr>
                <w:color w:val="000000"/>
                <w:lang w:val="sr-Cyrl-RS" w:eastAsia="sr-Latn-RS"/>
              </w:rPr>
            </w:pPr>
            <w:r>
              <w:rPr>
                <w:color w:val="000000"/>
                <w:lang w:val="sr-Cyrl-RS" w:eastAsia="sr-Latn-RS"/>
              </w:rPr>
              <w:t>22.</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5AEFA3FB" w14:textId="77777777" w:rsidR="00674826" w:rsidRPr="00674826" w:rsidRDefault="00674826" w:rsidP="00674826">
            <w:pPr>
              <w:rPr>
                <w:color w:val="000000"/>
                <w:lang w:eastAsia="sr-Latn-RS"/>
              </w:rPr>
            </w:pPr>
            <w:r w:rsidRPr="00674826">
              <w:rPr>
                <w:color w:val="000000"/>
                <w:lang w:eastAsia="sr-Latn-RS"/>
              </w:rPr>
              <w:t xml:space="preserve">Servisiranje gorionika Termoelektro tip Oganj GN-11 na toplovodnom </w:t>
            </w:r>
            <w:r w:rsidRPr="00674826">
              <w:rPr>
                <w:color w:val="000000"/>
                <w:lang w:eastAsia="sr-Latn-RS"/>
              </w:rPr>
              <w:lastRenderedPageBreak/>
              <w:t>kotlu. Pozicija obuhvata:</w:t>
            </w:r>
          </w:p>
          <w:p w14:paraId="3672C613" w14:textId="77777777" w:rsidR="00674826" w:rsidRPr="00674826" w:rsidRDefault="00674826" w:rsidP="00674826">
            <w:pPr>
              <w:rPr>
                <w:color w:val="000000"/>
                <w:lang w:eastAsia="sr-Latn-RS"/>
              </w:rPr>
            </w:pPr>
            <w:r w:rsidRPr="00674826">
              <w:rPr>
                <w:color w:val="000000"/>
                <w:lang w:eastAsia="sr-Latn-RS"/>
              </w:rPr>
              <w:t>-otvaranje gorionika, pregled, čišćenje i podešavanje elemenata</w:t>
            </w:r>
          </w:p>
          <w:p w14:paraId="6C25A456" w14:textId="77777777" w:rsidR="00674826" w:rsidRPr="00674826" w:rsidRDefault="00674826" w:rsidP="00674826">
            <w:pPr>
              <w:rPr>
                <w:color w:val="000000"/>
                <w:lang w:eastAsia="sr-Latn-RS"/>
              </w:rPr>
            </w:pPr>
            <w:r w:rsidRPr="00674826">
              <w:rPr>
                <w:color w:val="000000"/>
                <w:lang w:eastAsia="sr-Latn-RS"/>
              </w:rPr>
              <w:t>-otvaranje, zamena uloška filtera gasa, zatvaranje</w:t>
            </w:r>
          </w:p>
          <w:p w14:paraId="7B1E647C" w14:textId="77777777" w:rsidR="00674826" w:rsidRPr="00674826" w:rsidRDefault="00674826" w:rsidP="00674826">
            <w:pPr>
              <w:rPr>
                <w:color w:val="000000"/>
                <w:lang w:eastAsia="sr-Latn-RS"/>
              </w:rPr>
            </w:pPr>
            <w:r w:rsidRPr="00674826">
              <w:rPr>
                <w:color w:val="000000"/>
                <w:lang w:eastAsia="sr-Latn-RS"/>
              </w:rPr>
              <w:t>-starovanje gorionika, kontrola rada, regulacija sagorevanja i analiza dimnih gasova</w:t>
            </w:r>
          </w:p>
          <w:p w14:paraId="3B43E831" w14:textId="77777777" w:rsidR="00062ED9" w:rsidRDefault="00674826" w:rsidP="00674826">
            <w:pPr>
              <w:rPr>
                <w:color w:val="000000"/>
                <w:lang w:val="sr-Cyrl-RS" w:eastAsia="sr-Latn-RS"/>
              </w:rPr>
            </w:pPr>
            <w:r w:rsidRPr="00674826">
              <w:rPr>
                <w:color w:val="000000"/>
                <w:lang w:eastAsia="sr-Latn-RS"/>
              </w:rPr>
              <w:t>-kontrola blokada gorionika</w:t>
            </w:r>
          </w:p>
          <w:p w14:paraId="0AFFD7EC" w14:textId="5801E2CE" w:rsidR="00160781" w:rsidRPr="00160781" w:rsidRDefault="00160781" w:rsidP="00674826">
            <w:pPr>
              <w:rPr>
                <w:color w:val="000000"/>
                <w:lang w:val="sr-Cyrl-RS"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F34851E" w14:textId="77777777" w:rsidR="00062ED9" w:rsidRDefault="00062ED9">
            <w:pPr>
              <w:jc w:val="center"/>
              <w:rPr>
                <w:lang w:val="sr-Cyrl-RS"/>
              </w:rPr>
            </w:pPr>
          </w:p>
          <w:p w14:paraId="4CE3B86C" w14:textId="77777777" w:rsidR="00674826" w:rsidRDefault="00674826">
            <w:pPr>
              <w:jc w:val="center"/>
              <w:rPr>
                <w:lang w:val="sr-Cyrl-RS"/>
              </w:rPr>
            </w:pPr>
          </w:p>
          <w:p w14:paraId="6AB605EC" w14:textId="77777777" w:rsidR="00674826" w:rsidRDefault="00674826">
            <w:pPr>
              <w:jc w:val="center"/>
              <w:rPr>
                <w:lang w:val="sr-Cyrl-RS"/>
              </w:rPr>
            </w:pPr>
          </w:p>
          <w:p w14:paraId="640E2186" w14:textId="77777777" w:rsidR="00674826" w:rsidRDefault="00674826">
            <w:pPr>
              <w:jc w:val="center"/>
              <w:rPr>
                <w:lang w:val="sr-Cyrl-RS"/>
              </w:rPr>
            </w:pPr>
          </w:p>
          <w:p w14:paraId="5726F00F" w14:textId="77777777" w:rsidR="00674826" w:rsidRDefault="00674826">
            <w:pPr>
              <w:jc w:val="center"/>
              <w:rPr>
                <w:lang w:val="sr-Cyrl-RS"/>
              </w:rPr>
            </w:pPr>
          </w:p>
          <w:p w14:paraId="385499A9" w14:textId="77777777" w:rsidR="00674826" w:rsidRDefault="00674826">
            <w:pPr>
              <w:jc w:val="center"/>
              <w:rPr>
                <w:lang w:val="sr-Cyrl-RS"/>
              </w:rPr>
            </w:pPr>
          </w:p>
          <w:p w14:paraId="2097C0D0" w14:textId="77777777" w:rsidR="00674826" w:rsidRDefault="00674826">
            <w:pPr>
              <w:jc w:val="center"/>
              <w:rPr>
                <w:lang w:val="sr-Cyrl-RS"/>
              </w:rPr>
            </w:pPr>
          </w:p>
          <w:p w14:paraId="140B3295" w14:textId="0BD44DB6" w:rsidR="00674826" w:rsidRDefault="00674826">
            <w:pPr>
              <w:jc w:val="center"/>
              <w:rPr>
                <w:lang w:val="sr-Cyrl-RS"/>
              </w:rPr>
            </w:pPr>
            <w:r>
              <w:rPr>
                <w:lang w:val="sr-Cyrl-RS"/>
              </w:rPr>
              <w:t>ком</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0F1506C2" w14:textId="77777777" w:rsidR="00AB530D" w:rsidRDefault="00AB530D">
            <w:pPr>
              <w:jc w:val="center"/>
              <w:rPr>
                <w:color w:val="000000"/>
                <w:lang w:val="sr-Cyrl-RS" w:eastAsia="sr-Latn-RS"/>
              </w:rPr>
            </w:pPr>
          </w:p>
          <w:p w14:paraId="34B10BC8" w14:textId="77777777" w:rsidR="00AB530D" w:rsidRDefault="00AB530D">
            <w:pPr>
              <w:jc w:val="center"/>
              <w:rPr>
                <w:color w:val="000000"/>
                <w:lang w:val="sr-Cyrl-RS" w:eastAsia="sr-Latn-RS"/>
              </w:rPr>
            </w:pPr>
          </w:p>
          <w:p w14:paraId="071DC031" w14:textId="77777777" w:rsidR="00AB530D" w:rsidRDefault="00AB530D">
            <w:pPr>
              <w:jc w:val="center"/>
              <w:rPr>
                <w:color w:val="000000"/>
                <w:lang w:val="sr-Cyrl-RS" w:eastAsia="sr-Latn-RS"/>
              </w:rPr>
            </w:pPr>
          </w:p>
          <w:p w14:paraId="1B62C4AF" w14:textId="77777777" w:rsidR="00AB530D" w:rsidRDefault="00AB530D">
            <w:pPr>
              <w:jc w:val="center"/>
              <w:rPr>
                <w:color w:val="000000"/>
                <w:lang w:val="sr-Cyrl-RS" w:eastAsia="sr-Latn-RS"/>
              </w:rPr>
            </w:pPr>
          </w:p>
          <w:p w14:paraId="37203FD9" w14:textId="77777777" w:rsidR="00AB530D" w:rsidRDefault="00AB530D">
            <w:pPr>
              <w:jc w:val="center"/>
              <w:rPr>
                <w:color w:val="000000"/>
                <w:lang w:val="sr-Cyrl-RS" w:eastAsia="sr-Latn-RS"/>
              </w:rPr>
            </w:pPr>
          </w:p>
          <w:p w14:paraId="6B3E2C3D" w14:textId="77777777" w:rsidR="00AB530D" w:rsidRDefault="00AB530D">
            <w:pPr>
              <w:jc w:val="center"/>
              <w:rPr>
                <w:color w:val="000000"/>
                <w:lang w:val="sr-Cyrl-RS" w:eastAsia="sr-Latn-RS"/>
              </w:rPr>
            </w:pPr>
          </w:p>
          <w:p w14:paraId="4B341A25" w14:textId="77777777" w:rsidR="00AB530D" w:rsidRDefault="00AB530D">
            <w:pPr>
              <w:jc w:val="center"/>
              <w:rPr>
                <w:color w:val="000000"/>
                <w:lang w:val="sr-Cyrl-RS" w:eastAsia="sr-Latn-RS"/>
              </w:rPr>
            </w:pPr>
          </w:p>
          <w:p w14:paraId="0CA03A4D" w14:textId="009391FF" w:rsidR="00062ED9" w:rsidRDefault="00674826">
            <w:pPr>
              <w:jc w:val="center"/>
              <w:rPr>
                <w:color w:val="000000"/>
                <w:lang w:val="sr-Cyrl-RS" w:eastAsia="sr-Latn-RS"/>
              </w:rPr>
            </w:pPr>
            <w:r>
              <w:rPr>
                <w:color w:val="000000"/>
                <w:lang w:val="sr-Cyrl-RS" w:eastAsia="sr-Latn-RS"/>
              </w:rPr>
              <w:t>3</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E949FA" w14:textId="77777777" w:rsidR="00062ED9" w:rsidRDefault="00062ED9">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05C7E9E5" w14:textId="77777777" w:rsidR="00062ED9" w:rsidRDefault="00062ED9">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164A339" w14:textId="77777777" w:rsidR="00062ED9" w:rsidRDefault="00062ED9">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CD6A1EA" w14:textId="77777777" w:rsidR="00062ED9" w:rsidRDefault="00062ED9">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10E708B" w14:textId="77777777" w:rsidR="00062ED9" w:rsidRDefault="00062ED9">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22003294" w14:textId="77777777" w:rsidR="00062ED9" w:rsidRDefault="00062ED9">
            <w:pPr>
              <w:rPr>
                <w:color w:val="000000"/>
                <w:lang w:eastAsia="sr-Latn-RS"/>
              </w:rPr>
            </w:pPr>
          </w:p>
        </w:tc>
      </w:tr>
      <w:tr w:rsidR="00062ED9" w14:paraId="0F383A94"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88833C3" w14:textId="7669B629" w:rsidR="00062ED9" w:rsidRDefault="00160781">
            <w:pPr>
              <w:jc w:val="center"/>
              <w:rPr>
                <w:color w:val="000000"/>
                <w:lang w:val="sr-Cyrl-RS" w:eastAsia="sr-Latn-RS"/>
              </w:rPr>
            </w:pPr>
            <w:r>
              <w:rPr>
                <w:color w:val="000000"/>
                <w:lang w:val="sr-Cyrl-RS" w:eastAsia="sr-Latn-RS"/>
              </w:rPr>
              <w:lastRenderedPageBreak/>
              <w:t>23.</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2C3688D2" w14:textId="71AAA9E0" w:rsidR="00062ED9" w:rsidRPr="00D11D78" w:rsidRDefault="00160781" w:rsidP="006B4A09">
            <w:pPr>
              <w:rPr>
                <w:color w:val="000000"/>
                <w:lang w:eastAsia="sr-Latn-RS"/>
              </w:rPr>
            </w:pPr>
            <w:r w:rsidRPr="00160781">
              <w:rPr>
                <w:color w:val="000000"/>
                <w:lang w:eastAsia="sr-Latn-RS"/>
              </w:rPr>
              <w:t>Nabavka i ugradnja potpalnih elektroda fi14x200 2kom, VN kablova 1,5m i metalnih buksni 2kom na gorioniku toplovodnog kotla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B4518A8" w14:textId="77777777" w:rsidR="00062ED9" w:rsidRDefault="00062ED9">
            <w:pPr>
              <w:jc w:val="center"/>
              <w:rPr>
                <w:lang w:val="sr-Cyrl-RS"/>
              </w:rPr>
            </w:pPr>
          </w:p>
          <w:p w14:paraId="44CF9CDA" w14:textId="77777777" w:rsidR="00160781" w:rsidRDefault="00160781">
            <w:pPr>
              <w:jc w:val="center"/>
              <w:rPr>
                <w:lang w:val="sr-Cyrl-RS"/>
              </w:rPr>
            </w:pPr>
          </w:p>
          <w:p w14:paraId="432BB6FB" w14:textId="6BC13D65" w:rsidR="00160781" w:rsidRDefault="00160781">
            <w:pPr>
              <w:jc w:val="center"/>
              <w:rPr>
                <w:lang w:val="sr-Cyrl-RS"/>
              </w:rPr>
            </w:pPr>
            <w:r w:rsidRPr="00A23848">
              <w:rPr>
                <w:lang w:val="sr-Cyrl-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7F179B17" w14:textId="300E3A8F" w:rsidR="00062ED9" w:rsidRDefault="00160781">
            <w:pPr>
              <w:jc w:val="center"/>
              <w:rPr>
                <w:color w:val="000000"/>
                <w:lang w:val="sr-Cyrl-RS" w:eastAsia="sr-Latn-RS"/>
              </w:rPr>
            </w:pPr>
            <w:r>
              <w:rPr>
                <w:color w:val="000000"/>
                <w:lang w:val="sr-Cyrl-RS" w:eastAsia="sr-Latn-RS"/>
              </w:rPr>
              <w:t>3</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7A5AE60" w14:textId="77777777" w:rsidR="00062ED9" w:rsidRDefault="00062ED9">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3A1F7DCE" w14:textId="77777777" w:rsidR="00062ED9" w:rsidRDefault="00062ED9">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52A1503" w14:textId="77777777" w:rsidR="00062ED9" w:rsidRDefault="00062ED9">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1A74F161" w14:textId="77777777" w:rsidR="00062ED9" w:rsidRDefault="00062ED9">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35CCF30" w14:textId="77777777" w:rsidR="00062ED9" w:rsidRDefault="00062ED9">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6A8519B6" w14:textId="77777777" w:rsidR="00062ED9" w:rsidRDefault="00062ED9">
            <w:pPr>
              <w:rPr>
                <w:color w:val="000000"/>
                <w:lang w:eastAsia="sr-Latn-RS"/>
              </w:rPr>
            </w:pPr>
          </w:p>
        </w:tc>
      </w:tr>
      <w:tr w:rsidR="00062ED9" w14:paraId="0124CD5A"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839DDDA" w14:textId="75043661" w:rsidR="00062ED9" w:rsidRDefault="00160781">
            <w:pPr>
              <w:jc w:val="center"/>
              <w:rPr>
                <w:color w:val="000000"/>
                <w:lang w:val="sr-Cyrl-RS" w:eastAsia="sr-Latn-RS"/>
              </w:rPr>
            </w:pPr>
            <w:r>
              <w:rPr>
                <w:color w:val="000000"/>
                <w:lang w:val="sr-Cyrl-RS" w:eastAsia="sr-Latn-RS"/>
              </w:rPr>
              <w:t>24.</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7DB75A17" w14:textId="77777777" w:rsidR="00160781" w:rsidRPr="00160781" w:rsidRDefault="00160781" w:rsidP="00160781">
            <w:pPr>
              <w:rPr>
                <w:color w:val="000000"/>
                <w:lang w:eastAsia="sr-Latn-RS"/>
              </w:rPr>
            </w:pPr>
            <w:r w:rsidRPr="00160781">
              <w:rPr>
                <w:color w:val="000000"/>
                <w:lang w:eastAsia="sr-Latn-RS"/>
              </w:rPr>
              <w:t xml:space="preserve">Demontaža postojećeg sistema za održavanje temperature vode u bojleru u </w:t>
            </w:r>
            <w:proofErr w:type="gramStart"/>
            <w:r w:rsidRPr="00160781">
              <w:rPr>
                <w:color w:val="000000"/>
                <w:lang w:eastAsia="sr-Latn-RS"/>
              </w:rPr>
              <w:t>kuhinji  i</w:t>
            </w:r>
            <w:proofErr w:type="gramEnd"/>
            <w:r w:rsidRPr="00160781">
              <w:rPr>
                <w:color w:val="000000"/>
                <w:lang w:eastAsia="sr-Latn-RS"/>
              </w:rPr>
              <w:t xml:space="preserve"> ugradnja novog. Pozicija obuhvata sledeće:</w:t>
            </w:r>
          </w:p>
          <w:p w14:paraId="7E0826F4" w14:textId="77777777" w:rsidR="00160781" w:rsidRPr="00160781" w:rsidRDefault="00160781" w:rsidP="00160781">
            <w:pPr>
              <w:rPr>
                <w:color w:val="000000"/>
                <w:lang w:eastAsia="sr-Latn-RS"/>
              </w:rPr>
            </w:pPr>
            <w:r w:rsidRPr="00160781">
              <w:rPr>
                <w:color w:val="000000"/>
                <w:lang w:eastAsia="sr-Latn-RS"/>
              </w:rPr>
              <w:t>-demontaža elektromotornog ventila DN25NP16 kom1</w:t>
            </w:r>
          </w:p>
          <w:p w14:paraId="19CB4F8F" w14:textId="77777777" w:rsidR="00160781" w:rsidRPr="00160781" w:rsidRDefault="00160781" w:rsidP="00160781">
            <w:pPr>
              <w:rPr>
                <w:color w:val="000000"/>
                <w:lang w:eastAsia="sr-Latn-RS"/>
              </w:rPr>
            </w:pPr>
            <w:r w:rsidRPr="00160781">
              <w:rPr>
                <w:color w:val="000000"/>
                <w:lang w:eastAsia="sr-Latn-RS"/>
              </w:rPr>
              <w:t>-demontaža temperaturne sonde pT-100</w:t>
            </w:r>
          </w:p>
          <w:p w14:paraId="27B7F09A" w14:textId="77777777" w:rsidR="00160781" w:rsidRPr="00160781" w:rsidRDefault="00160781" w:rsidP="00160781">
            <w:pPr>
              <w:rPr>
                <w:color w:val="000000"/>
                <w:lang w:eastAsia="sr-Latn-RS"/>
              </w:rPr>
            </w:pPr>
            <w:r w:rsidRPr="00160781">
              <w:rPr>
                <w:color w:val="000000"/>
                <w:lang w:eastAsia="sr-Latn-RS"/>
              </w:rPr>
              <w:t xml:space="preserve">-demontaža postojećeg regulatora temperature </w:t>
            </w:r>
            <w:r w:rsidRPr="00160781">
              <w:rPr>
                <w:color w:val="000000"/>
                <w:lang w:eastAsia="sr-Latn-RS"/>
              </w:rPr>
              <w:lastRenderedPageBreak/>
              <w:t>RT-4</w:t>
            </w:r>
          </w:p>
          <w:p w14:paraId="5695FAA4" w14:textId="77777777" w:rsidR="00160781" w:rsidRPr="00160781" w:rsidRDefault="00160781" w:rsidP="00160781">
            <w:pPr>
              <w:rPr>
                <w:color w:val="000000"/>
                <w:lang w:eastAsia="sr-Latn-RS"/>
              </w:rPr>
            </w:pPr>
            <w:r w:rsidRPr="00160781">
              <w:rPr>
                <w:color w:val="000000"/>
                <w:lang w:eastAsia="sr-Latn-RS"/>
              </w:rPr>
              <w:t>-isporuka i ugradnja OG kutije HF240x190x90 IP56 kom1</w:t>
            </w:r>
          </w:p>
          <w:p w14:paraId="52BD5658" w14:textId="77777777" w:rsidR="00160781" w:rsidRPr="00160781" w:rsidRDefault="00160781" w:rsidP="00160781">
            <w:pPr>
              <w:rPr>
                <w:color w:val="000000"/>
                <w:lang w:eastAsia="sr-Latn-RS"/>
              </w:rPr>
            </w:pPr>
            <w:r w:rsidRPr="00160781">
              <w:rPr>
                <w:color w:val="000000"/>
                <w:lang w:eastAsia="sr-Latn-RS"/>
              </w:rPr>
              <w:t>-isporuka i ugradnja mikroprocesorskog termoregulatora MR200S/H kom1</w:t>
            </w:r>
          </w:p>
          <w:p w14:paraId="44A655F8" w14:textId="77777777" w:rsidR="00160781" w:rsidRPr="00160781" w:rsidRDefault="00160781" w:rsidP="00160781">
            <w:pPr>
              <w:rPr>
                <w:color w:val="000000"/>
                <w:lang w:eastAsia="sr-Latn-RS"/>
              </w:rPr>
            </w:pPr>
            <w:r w:rsidRPr="00160781">
              <w:rPr>
                <w:color w:val="000000"/>
                <w:lang w:eastAsia="sr-Latn-RS"/>
              </w:rPr>
              <w:t>-isporuka i ugradnja pomoćnog releja sa postoljem kom1</w:t>
            </w:r>
          </w:p>
          <w:p w14:paraId="3C3CE96E" w14:textId="77777777" w:rsidR="00160781" w:rsidRPr="00160781" w:rsidRDefault="00160781" w:rsidP="00160781">
            <w:pPr>
              <w:rPr>
                <w:color w:val="000000"/>
                <w:lang w:eastAsia="sr-Latn-RS"/>
              </w:rPr>
            </w:pPr>
            <w:r w:rsidRPr="00160781">
              <w:rPr>
                <w:color w:val="000000"/>
                <w:lang w:eastAsia="sr-Latn-RS"/>
              </w:rPr>
              <w:t>-isporuka i ugradnja sonde pT-100 R1/2"x120x50 kom1</w:t>
            </w:r>
          </w:p>
          <w:p w14:paraId="07D3EEBE" w14:textId="77777777" w:rsidR="00160781" w:rsidRPr="00160781" w:rsidRDefault="00160781" w:rsidP="00160781">
            <w:pPr>
              <w:rPr>
                <w:color w:val="000000"/>
                <w:lang w:eastAsia="sr-Latn-RS"/>
              </w:rPr>
            </w:pPr>
            <w:r w:rsidRPr="00160781">
              <w:rPr>
                <w:color w:val="000000"/>
                <w:lang w:eastAsia="sr-Latn-RS"/>
              </w:rPr>
              <w:t>-isporuka i ugradnja elektromotornog ventila sa proporcionalnom regulacijom DN25NP16, tip RV2-25/6,3/AV.3.220 kom1</w:t>
            </w:r>
          </w:p>
          <w:p w14:paraId="1F00D23C" w14:textId="687A90F7" w:rsidR="00062ED9" w:rsidRPr="00D11D78" w:rsidRDefault="00160781" w:rsidP="00160781">
            <w:pPr>
              <w:rPr>
                <w:color w:val="000000"/>
                <w:lang w:eastAsia="sr-Latn-RS"/>
              </w:rPr>
            </w:pPr>
            <w:r w:rsidRPr="00160781">
              <w:rPr>
                <w:color w:val="000000"/>
                <w:lang w:eastAsia="sr-Latn-RS"/>
              </w:rPr>
              <w:t>-isporuka i ugradnja dihtunga =sxfi465/fi410 na revizionom otvoru bojlera kom1</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F5D429A" w14:textId="77777777" w:rsidR="00062ED9" w:rsidRDefault="00062ED9">
            <w:pPr>
              <w:jc w:val="center"/>
              <w:rPr>
                <w:lang w:val="sr-Cyrl-RS"/>
              </w:rPr>
            </w:pPr>
          </w:p>
          <w:p w14:paraId="67D0F1F9" w14:textId="77777777" w:rsidR="00160781" w:rsidRDefault="00160781">
            <w:pPr>
              <w:jc w:val="center"/>
              <w:rPr>
                <w:lang w:val="sr-Cyrl-RS"/>
              </w:rPr>
            </w:pPr>
          </w:p>
          <w:p w14:paraId="55DFCA2D" w14:textId="77777777" w:rsidR="00160781" w:rsidRDefault="00160781">
            <w:pPr>
              <w:jc w:val="center"/>
              <w:rPr>
                <w:lang w:val="sr-Cyrl-RS"/>
              </w:rPr>
            </w:pPr>
          </w:p>
          <w:p w14:paraId="055C0FB2" w14:textId="77777777" w:rsidR="00160781" w:rsidRDefault="00160781">
            <w:pPr>
              <w:jc w:val="center"/>
              <w:rPr>
                <w:lang w:val="sr-Cyrl-RS"/>
              </w:rPr>
            </w:pPr>
          </w:p>
          <w:p w14:paraId="1B436047" w14:textId="77777777" w:rsidR="00160781" w:rsidRDefault="00160781" w:rsidP="00372ABE">
            <w:pPr>
              <w:rPr>
                <w:lang w:val="sr-Cyrl-RS"/>
              </w:rPr>
            </w:pPr>
          </w:p>
          <w:p w14:paraId="0B7A8D5A" w14:textId="77777777" w:rsidR="00160781" w:rsidRDefault="00160781">
            <w:pPr>
              <w:jc w:val="center"/>
              <w:rPr>
                <w:lang w:val="sr-Cyrl-RS"/>
              </w:rPr>
            </w:pPr>
          </w:p>
          <w:p w14:paraId="7D8DF9B2" w14:textId="02D13C98" w:rsidR="00160781" w:rsidRDefault="00160781">
            <w:pPr>
              <w:jc w:val="center"/>
              <w:rPr>
                <w:lang w:val="sr-Cyrl-RS"/>
              </w:rPr>
            </w:pPr>
            <w:r w:rsidRPr="00A23848">
              <w:rPr>
                <w:lang w:val="sr-Cyrl-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4AB120D1" w14:textId="2CE9414A" w:rsidR="00062ED9" w:rsidRDefault="00160781">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844D536" w14:textId="77777777" w:rsidR="00062ED9" w:rsidRDefault="00062ED9">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53B41F94" w14:textId="77777777" w:rsidR="00062ED9" w:rsidRDefault="00062ED9">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402C5BFD" w14:textId="77777777" w:rsidR="00062ED9" w:rsidRDefault="00062ED9">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00D1CFFB" w14:textId="77777777" w:rsidR="00062ED9" w:rsidRDefault="00062ED9">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C248636" w14:textId="77777777" w:rsidR="00062ED9" w:rsidRDefault="00062ED9">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703D77AB" w14:textId="77777777" w:rsidR="00062ED9" w:rsidRDefault="00062ED9">
            <w:pPr>
              <w:rPr>
                <w:color w:val="000000"/>
                <w:lang w:eastAsia="sr-Latn-RS"/>
              </w:rPr>
            </w:pPr>
          </w:p>
        </w:tc>
      </w:tr>
      <w:tr w:rsidR="00A203A6" w14:paraId="007370EA"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2B12175" w14:textId="363CADD4" w:rsidR="00A203A6" w:rsidRDefault="00A203A6">
            <w:pPr>
              <w:jc w:val="center"/>
              <w:rPr>
                <w:color w:val="000000"/>
                <w:lang w:val="sr-Cyrl-RS" w:eastAsia="sr-Latn-RS"/>
              </w:rPr>
            </w:pPr>
            <w:r>
              <w:rPr>
                <w:color w:val="000000"/>
                <w:lang w:val="sr-Cyrl-RS" w:eastAsia="sr-Latn-RS"/>
              </w:rPr>
              <w:lastRenderedPageBreak/>
              <w:t>25.</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205D5CB9" w14:textId="2ABC3590" w:rsidR="00A203A6" w:rsidRPr="00160781" w:rsidRDefault="00A203A6" w:rsidP="00160781">
            <w:pPr>
              <w:rPr>
                <w:color w:val="000000"/>
                <w:lang w:eastAsia="sr-Latn-RS"/>
              </w:rPr>
            </w:pPr>
            <w:r w:rsidRPr="00A203A6">
              <w:rPr>
                <w:color w:val="000000"/>
                <w:lang w:eastAsia="sr-Latn-RS"/>
              </w:rPr>
              <w:t>Nabavka i ugradnja kosog hvatača nečistoće DN32NP16 u kompletu sa kontraprirubnicama sa grlom i prirubničkim setovima na instalaciji pare u vešeraju</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878D98A" w14:textId="77777777" w:rsidR="00A203A6" w:rsidRDefault="00A203A6">
            <w:pPr>
              <w:jc w:val="center"/>
              <w:rPr>
                <w:lang w:val="sr-Cyrl-RS"/>
              </w:rPr>
            </w:pPr>
          </w:p>
          <w:p w14:paraId="6F3E4CA3" w14:textId="77777777" w:rsidR="00A203A6" w:rsidRDefault="00A203A6">
            <w:pPr>
              <w:jc w:val="center"/>
              <w:rPr>
                <w:lang w:val="sr-Cyrl-RS"/>
              </w:rPr>
            </w:pPr>
          </w:p>
          <w:p w14:paraId="25FADE27" w14:textId="77777777" w:rsidR="00A203A6" w:rsidRDefault="00A203A6">
            <w:pPr>
              <w:jc w:val="center"/>
              <w:rPr>
                <w:lang w:val="sr-Cyrl-RS"/>
              </w:rPr>
            </w:pPr>
          </w:p>
          <w:p w14:paraId="38BAE92B" w14:textId="440EEA52" w:rsidR="00A203A6" w:rsidRDefault="00A203A6">
            <w:pPr>
              <w:jc w:val="center"/>
              <w:rPr>
                <w:lang w:val="sr-Cyrl-RS"/>
              </w:rPr>
            </w:pPr>
            <w:r w:rsidRPr="00A23848">
              <w:rPr>
                <w:lang w:val="sr-Cyrl-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758FE6CB" w14:textId="0095FCA1" w:rsidR="00A203A6" w:rsidRDefault="00A203A6">
            <w:pPr>
              <w:jc w:val="center"/>
              <w:rPr>
                <w:color w:val="000000"/>
                <w:lang w:val="sr-Cyrl-RS" w:eastAsia="sr-Latn-RS"/>
              </w:rPr>
            </w:pPr>
            <w:r>
              <w:rPr>
                <w:color w:val="000000"/>
                <w:lang w:val="sr-Cyrl-RS" w:eastAsia="sr-Latn-RS"/>
              </w:rPr>
              <w:t>2</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C95E139" w14:textId="77777777" w:rsidR="00A203A6" w:rsidRDefault="00A203A6">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0CEE1BB5" w14:textId="77777777" w:rsidR="00A203A6" w:rsidRDefault="00A203A6">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25A9939F" w14:textId="77777777" w:rsidR="00A203A6" w:rsidRDefault="00A203A6">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7590FC52" w14:textId="77777777" w:rsidR="00A203A6" w:rsidRDefault="00A203A6">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562CD385" w14:textId="77777777" w:rsidR="00A203A6" w:rsidRDefault="00A203A6">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0BB6737" w14:textId="77777777" w:rsidR="00A203A6" w:rsidRDefault="00A203A6">
            <w:pPr>
              <w:rPr>
                <w:color w:val="000000"/>
                <w:lang w:eastAsia="sr-Latn-RS"/>
              </w:rPr>
            </w:pPr>
          </w:p>
        </w:tc>
      </w:tr>
      <w:tr w:rsidR="00A203A6" w14:paraId="7077DF0D"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19A6FA1A" w14:textId="03055DDA" w:rsidR="00A203A6" w:rsidRDefault="00A203A6">
            <w:pPr>
              <w:jc w:val="center"/>
              <w:rPr>
                <w:color w:val="000000"/>
                <w:lang w:val="sr-Cyrl-RS" w:eastAsia="sr-Latn-RS"/>
              </w:rPr>
            </w:pPr>
            <w:r>
              <w:rPr>
                <w:color w:val="000000"/>
                <w:lang w:val="sr-Cyrl-RS" w:eastAsia="sr-Latn-RS"/>
              </w:rPr>
              <w:t>26.</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46489D4F" w14:textId="77777777" w:rsidR="00A203A6" w:rsidRPr="00A203A6" w:rsidRDefault="00A203A6" w:rsidP="00A203A6">
            <w:pPr>
              <w:rPr>
                <w:color w:val="000000"/>
                <w:lang w:eastAsia="sr-Latn-RS"/>
              </w:rPr>
            </w:pPr>
            <w:r w:rsidRPr="00A203A6">
              <w:rPr>
                <w:color w:val="000000"/>
                <w:lang w:eastAsia="sr-Latn-RS"/>
              </w:rPr>
              <w:t xml:space="preserve">Sanacija curenja pare na </w:t>
            </w:r>
            <w:r w:rsidRPr="00A203A6">
              <w:rPr>
                <w:color w:val="000000"/>
                <w:lang w:eastAsia="sr-Latn-RS"/>
              </w:rPr>
              <w:lastRenderedPageBreak/>
              <w:t>RZV DN50NP16 na razdelniku pare u parnoj kotlarnici. Ventil se koristi za snabdevanje parom dogrejača mazuta parnog kotla BKG-80. Pozicija obuhvata sledeće:</w:t>
            </w:r>
          </w:p>
          <w:p w14:paraId="6AC7B112" w14:textId="77777777" w:rsidR="00A203A6" w:rsidRPr="00A203A6" w:rsidRDefault="00A203A6" w:rsidP="00A203A6">
            <w:pPr>
              <w:rPr>
                <w:color w:val="000000"/>
                <w:lang w:eastAsia="sr-Latn-RS"/>
              </w:rPr>
            </w:pPr>
            <w:r w:rsidRPr="00A203A6">
              <w:rPr>
                <w:color w:val="000000"/>
                <w:lang w:eastAsia="sr-Latn-RS"/>
              </w:rPr>
              <w:t>-demontaža RZV sa instalacije</w:t>
            </w:r>
          </w:p>
          <w:p w14:paraId="09E0E36C" w14:textId="77777777" w:rsidR="00A203A6" w:rsidRPr="00A203A6" w:rsidRDefault="00A203A6" w:rsidP="00A203A6">
            <w:pPr>
              <w:rPr>
                <w:color w:val="000000"/>
                <w:lang w:eastAsia="sr-Latn-RS"/>
              </w:rPr>
            </w:pPr>
            <w:r w:rsidRPr="00A203A6">
              <w:rPr>
                <w:color w:val="000000"/>
                <w:lang w:eastAsia="sr-Latn-RS"/>
              </w:rPr>
              <w:t>-čišćenje zaptivnih površina na ventilu i prirubnicama</w:t>
            </w:r>
          </w:p>
          <w:p w14:paraId="35D56EE5" w14:textId="13815EA9" w:rsidR="00A203A6" w:rsidRPr="00160781" w:rsidRDefault="00A203A6" w:rsidP="00A203A6">
            <w:pPr>
              <w:rPr>
                <w:color w:val="000000"/>
                <w:lang w:eastAsia="sr-Latn-RS"/>
              </w:rPr>
            </w:pPr>
            <w:r w:rsidRPr="00A203A6">
              <w:rPr>
                <w:color w:val="000000"/>
                <w:lang w:eastAsia="sr-Latn-RS"/>
              </w:rPr>
              <w:t>-montaža RZV uz isporuku novih zaptivača i vijaka za stezanje</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B403537" w14:textId="77777777" w:rsidR="00A203A6" w:rsidRDefault="00A203A6">
            <w:pPr>
              <w:jc w:val="center"/>
              <w:rPr>
                <w:lang w:val="sr-Cyrl-RS"/>
              </w:rPr>
            </w:pPr>
          </w:p>
          <w:p w14:paraId="39464843" w14:textId="77777777" w:rsidR="00A203A6" w:rsidRDefault="00A203A6">
            <w:pPr>
              <w:jc w:val="center"/>
              <w:rPr>
                <w:lang w:val="sr-Cyrl-RS"/>
              </w:rPr>
            </w:pPr>
          </w:p>
          <w:p w14:paraId="584EFE8A" w14:textId="77777777" w:rsidR="00A203A6" w:rsidRDefault="00A203A6">
            <w:pPr>
              <w:jc w:val="center"/>
              <w:rPr>
                <w:lang w:val="sr-Cyrl-RS"/>
              </w:rPr>
            </w:pPr>
          </w:p>
          <w:p w14:paraId="6987E9EB" w14:textId="77777777" w:rsidR="00A203A6" w:rsidRDefault="00A203A6">
            <w:pPr>
              <w:jc w:val="center"/>
              <w:rPr>
                <w:lang w:val="sr-Cyrl-RS"/>
              </w:rPr>
            </w:pPr>
          </w:p>
          <w:p w14:paraId="1E25CAE5" w14:textId="77777777" w:rsidR="00A203A6" w:rsidRDefault="00A203A6">
            <w:pPr>
              <w:jc w:val="center"/>
              <w:rPr>
                <w:lang w:val="sr-Cyrl-RS"/>
              </w:rPr>
            </w:pPr>
          </w:p>
          <w:p w14:paraId="2AE56399" w14:textId="77777777" w:rsidR="00A203A6" w:rsidRDefault="00A203A6">
            <w:pPr>
              <w:jc w:val="center"/>
              <w:rPr>
                <w:lang w:val="sr-Cyrl-RS"/>
              </w:rPr>
            </w:pPr>
          </w:p>
          <w:p w14:paraId="3D2AA519" w14:textId="77777777" w:rsidR="00A203A6" w:rsidRDefault="00A203A6">
            <w:pPr>
              <w:jc w:val="center"/>
              <w:rPr>
                <w:lang w:val="sr-Cyrl-RS"/>
              </w:rPr>
            </w:pPr>
          </w:p>
          <w:p w14:paraId="580C0A8D" w14:textId="280C729F" w:rsidR="00A203A6" w:rsidRDefault="00A203A6">
            <w:pPr>
              <w:jc w:val="center"/>
              <w:rPr>
                <w:lang w:val="sr-Cyrl-RS"/>
              </w:rPr>
            </w:pPr>
            <w:r w:rsidRPr="00A23848">
              <w:rPr>
                <w:lang w:val="sr-Cyrl-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73B72781" w14:textId="77777777" w:rsidR="00372ABE" w:rsidRDefault="00372ABE">
            <w:pPr>
              <w:jc w:val="center"/>
              <w:rPr>
                <w:color w:val="000000"/>
                <w:lang w:val="sr-Cyrl-RS" w:eastAsia="sr-Latn-RS"/>
              </w:rPr>
            </w:pPr>
          </w:p>
          <w:p w14:paraId="54737E7E" w14:textId="77777777" w:rsidR="00372ABE" w:rsidRDefault="00372ABE">
            <w:pPr>
              <w:jc w:val="center"/>
              <w:rPr>
                <w:color w:val="000000"/>
                <w:lang w:val="sr-Cyrl-RS" w:eastAsia="sr-Latn-RS"/>
              </w:rPr>
            </w:pPr>
          </w:p>
          <w:p w14:paraId="6DC88090" w14:textId="77777777" w:rsidR="00372ABE" w:rsidRDefault="00372ABE">
            <w:pPr>
              <w:jc w:val="center"/>
              <w:rPr>
                <w:color w:val="000000"/>
                <w:lang w:val="sr-Cyrl-RS" w:eastAsia="sr-Latn-RS"/>
              </w:rPr>
            </w:pPr>
          </w:p>
          <w:p w14:paraId="3FF8F785" w14:textId="77777777" w:rsidR="00372ABE" w:rsidRDefault="00372ABE">
            <w:pPr>
              <w:jc w:val="center"/>
              <w:rPr>
                <w:color w:val="000000"/>
                <w:lang w:val="sr-Cyrl-RS" w:eastAsia="sr-Latn-RS"/>
              </w:rPr>
            </w:pPr>
          </w:p>
          <w:p w14:paraId="4D3C6FAC" w14:textId="77777777" w:rsidR="00372ABE" w:rsidRDefault="00372ABE">
            <w:pPr>
              <w:jc w:val="center"/>
              <w:rPr>
                <w:color w:val="000000"/>
                <w:lang w:val="sr-Cyrl-RS" w:eastAsia="sr-Latn-RS"/>
              </w:rPr>
            </w:pPr>
          </w:p>
          <w:p w14:paraId="229508D4" w14:textId="77777777" w:rsidR="00372ABE" w:rsidRDefault="00372ABE">
            <w:pPr>
              <w:jc w:val="center"/>
              <w:rPr>
                <w:color w:val="000000"/>
                <w:lang w:val="sr-Cyrl-RS" w:eastAsia="sr-Latn-RS"/>
              </w:rPr>
            </w:pPr>
          </w:p>
          <w:p w14:paraId="4A8083B5" w14:textId="77777777" w:rsidR="00372ABE" w:rsidRDefault="00372ABE">
            <w:pPr>
              <w:jc w:val="center"/>
              <w:rPr>
                <w:color w:val="000000"/>
                <w:lang w:val="sr-Cyrl-RS" w:eastAsia="sr-Latn-RS"/>
              </w:rPr>
            </w:pPr>
          </w:p>
          <w:p w14:paraId="60FDA860" w14:textId="15096F2D" w:rsidR="00A203A6" w:rsidRDefault="00A203A6">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E314CF4" w14:textId="77777777" w:rsidR="00A203A6" w:rsidRDefault="00A203A6">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446223ED" w14:textId="77777777" w:rsidR="00A203A6" w:rsidRDefault="00A203A6">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04091B89" w14:textId="77777777" w:rsidR="00A203A6" w:rsidRDefault="00A203A6">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C72017A" w14:textId="77777777" w:rsidR="00A203A6" w:rsidRDefault="00A203A6">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6CAF93B0" w14:textId="77777777" w:rsidR="00A203A6" w:rsidRDefault="00A203A6">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26C1B635" w14:textId="77777777" w:rsidR="00A203A6" w:rsidRDefault="00A203A6">
            <w:pPr>
              <w:rPr>
                <w:color w:val="000000"/>
                <w:lang w:eastAsia="sr-Latn-RS"/>
              </w:rPr>
            </w:pPr>
          </w:p>
        </w:tc>
      </w:tr>
      <w:tr w:rsidR="00A203A6" w14:paraId="7B92ACD3"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2F40BB4F" w14:textId="22295C09" w:rsidR="00A203A6" w:rsidRDefault="00A203A6">
            <w:pPr>
              <w:jc w:val="center"/>
              <w:rPr>
                <w:color w:val="000000"/>
                <w:lang w:val="sr-Cyrl-RS" w:eastAsia="sr-Latn-RS"/>
              </w:rPr>
            </w:pPr>
            <w:r>
              <w:rPr>
                <w:color w:val="000000"/>
                <w:lang w:val="sr-Cyrl-RS" w:eastAsia="sr-Latn-RS"/>
              </w:rPr>
              <w:lastRenderedPageBreak/>
              <w:t>27.</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615E80D1" w14:textId="44D99BD0" w:rsidR="00A203A6" w:rsidRPr="00160781" w:rsidRDefault="00EF28B4" w:rsidP="00160781">
            <w:pPr>
              <w:rPr>
                <w:color w:val="000000"/>
                <w:lang w:eastAsia="sr-Latn-RS"/>
              </w:rPr>
            </w:pPr>
            <w:r w:rsidRPr="00EF28B4">
              <w:rPr>
                <w:color w:val="000000"/>
                <w:lang w:eastAsia="sr-Latn-RS"/>
              </w:rPr>
              <w:t>Nabavka i ugradnja kosog hvatača nečistoće za mazut R1/2" na instalaciji za mazut gorionika parnog kotla S-1000 instaliranog u parnoj kotlarnici</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C55A605" w14:textId="77777777" w:rsidR="00A203A6" w:rsidRDefault="00A203A6">
            <w:pPr>
              <w:jc w:val="center"/>
              <w:rPr>
                <w:lang w:val="sr-Cyrl-RS"/>
              </w:rPr>
            </w:pPr>
          </w:p>
          <w:p w14:paraId="4CCEC603" w14:textId="77777777" w:rsidR="00EF28B4" w:rsidRDefault="00EF28B4">
            <w:pPr>
              <w:jc w:val="center"/>
              <w:rPr>
                <w:lang w:val="sr-Cyrl-RS"/>
              </w:rPr>
            </w:pPr>
          </w:p>
          <w:p w14:paraId="0180B7D5" w14:textId="01D256D8" w:rsidR="00EF28B4" w:rsidRDefault="00EF28B4">
            <w:pPr>
              <w:jc w:val="center"/>
              <w:rPr>
                <w:lang w:val="sr-Cyrl-RS"/>
              </w:rPr>
            </w:pPr>
            <w:r>
              <w:rPr>
                <w:lang w:val="sr-Cyrl-RS"/>
              </w:rPr>
              <w:t>ком</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42191B0E" w14:textId="7D5A4A2C" w:rsidR="00A203A6" w:rsidRDefault="00EF28B4">
            <w:pPr>
              <w:jc w:val="center"/>
              <w:rPr>
                <w:color w:val="000000"/>
                <w:lang w:val="sr-Cyrl-RS" w:eastAsia="sr-Latn-RS"/>
              </w:rPr>
            </w:pPr>
            <w:r>
              <w:rPr>
                <w:color w:val="000000"/>
                <w:lang w:val="sr-Cyrl-RS" w:eastAsia="sr-Latn-RS"/>
              </w:rPr>
              <w:t>2</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2FB629" w14:textId="77777777" w:rsidR="00A203A6" w:rsidRDefault="00A203A6">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396C328A" w14:textId="77777777" w:rsidR="00A203A6" w:rsidRDefault="00A203A6">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06DBA457" w14:textId="77777777" w:rsidR="00A203A6" w:rsidRDefault="00A203A6">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333C46AB" w14:textId="77777777" w:rsidR="00A203A6" w:rsidRDefault="00A203A6">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2A6FD647" w14:textId="77777777" w:rsidR="00A203A6" w:rsidRDefault="00A203A6">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1F7C3890" w14:textId="77777777" w:rsidR="00A203A6" w:rsidRDefault="00A203A6">
            <w:pPr>
              <w:rPr>
                <w:color w:val="000000"/>
                <w:lang w:eastAsia="sr-Latn-RS"/>
              </w:rPr>
            </w:pPr>
          </w:p>
        </w:tc>
      </w:tr>
      <w:tr w:rsidR="00A203A6" w14:paraId="6A2CDC5F"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6098DD8" w14:textId="6F455478" w:rsidR="00A203A6" w:rsidRDefault="00A203A6">
            <w:pPr>
              <w:jc w:val="center"/>
              <w:rPr>
                <w:color w:val="000000"/>
                <w:lang w:val="sr-Cyrl-RS" w:eastAsia="sr-Latn-RS"/>
              </w:rPr>
            </w:pPr>
            <w:r>
              <w:rPr>
                <w:color w:val="000000"/>
                <w:lang w:val="sr-Cyrl-RS" w:eastAsia="sr-Latn-RS"/>
              </w:rPr>
              <w:t>28.</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3586B10B" w14:textId="77777777" w:rsidR="00EF28B4" w:rsidRPr="00EF28B4" w:rsidRDefault="00EF28B4" w:rsidP="00EF28B4">
            <w:pPr>
              <w:rPr>
                <w:color w:val="000000"/>
                <w:lang w:eastAsia="sr-Latn-RS"/>
              </w:rPr>
            </w:pPr>
            <w:r w:rsidRPr="00EF28B4">
              <w:rPr>
                <w:color w:val="000000"/>
                <w:lang w:eastAsia="sr-Latn-RS"/>
              </w:rPr>
              <w:t>Nabavka i ugradnja na postojeće priključke creva za istakanje mazuta u mazutnoj podstanici. Pozicija obuhvata sledeće:</w:t>
            </w:r>
          </w:p>
          <w:p w14:paraId="0B42C7F8" w14:textId="77777777" w:rsidR="00EF28B4" w:rsidRPr="00EF28B4" w:rsidRDefault="00EF28B4" w:rsidP="00EF28B4">
            <w:pPr>
              <w:rPr>
                <w:color w:val="000000"/>
                <w:lang w:eastAsia="sr-Latn-RS"/>
              </w:rPr>
            </w:pPr>
            <w:r w:rsidRPr="00EF28B4">
              <w:rPr>
                <w:color w:val="000000"/>
                <w:lang w:eastAsia="sr-Latn-RS"/>
              </w:rPr>
              <w:t>-demontažu postojećeg oštećenog creva sa priključaka</w:t>
            </w:r>
          </w:p>
          <w:p w14:paraId="1BFE27D3" w14:textId="77777777" w:rsidR="00EF28B4" w:rsidRPr="00EF28B4" w:rsidRDefault="00EF28B4" w:rsidP="00EF28B4">
            <w:pPr>
              <w:rPr>
                <w:color w:val="000000"/>
                <w:lang w:eastAsia="sr-Latn-RS"/>
              </w:rPr>
            </w:pPr>
            <w:r w:rsidRPr="00EF28B4">
              <w:rPr>
                <w:color w:val="000000"/>
                <w:lang w:eastAsia="sr-Latn-RS"/>
              </w:rPr>
              <w:t xml:space="preserve">-nabavku novog gumenog armiranog creva za mazut za pritiske do 10 bar, </w:t>
            </w:r>
            <w:r w:rsidRPr="00EF28B4">
              <w:rPr>
                <w:color w:val="000000"/>
                <w:lang w:eastAsia="sr-Latn-RS"/>
              </w:rPr>
              <w:lastRenderedPageBreak/>
              <w:t>zajedno sa dve metalne obujmice za stezanje na priključke</w:t>
            </w:r>
          </w:p>
          <w:p w14:paraId="77937474" w14:textId="004A7C02" w:rsidR="00A203A6" w:rsidRPr="00160781" w:rsidRDefault="00EF28B4" w:rsidP="00EF28B4">
            <w:pPr>
              <w:rPr>
                <w:color w:val="000000"/>
                <w:lang w:eastAsia="sr-Latn-RS"/>
              </w:rPr>
            </w:pPr>
            <w:r w:rsidRPr="00EF28B4">
              <w:rPr>
                <w:color w:val="000000"/>
                <w:lang w:eastAsia="sr-Latn-RS"/>
              </w:rPr>
              <w:t>-montažu creva na postojeće priključke</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A5CC559" w14:textId="77777777" w:rsidR="00EF28B4" w:rsidRDefault="00EF28B4">
            <w:pPr>
              <w:jc w:val="center"/>
              <w:rPr>
                <w:lang w:val="sr-Cyrl-RS"/>
              </w:rPr>
            </w:pPr>
          </w:p>
          <w:p w14:paraId="640BCB5C" w14:textId="77777777" w:rsidR="00EF28B4" w:rsidRDefault="00EF28B4">
            <w:pPr>
              <w:jc w:val="center"/>
              <w:rPr>
                <w:lang w:val="sr-Cyrl-RS"/>
              </w:rPr>
            </w:pPr>
          </w:p>
          <w:p w14:paraId="33857512" w14:textId="77777777" w:rsidR="00EF28B4" w:rsidRDefault="00EF28B4">
            <w:pPr>
              <w:jc w:val="center"/>
              <w:rPr>
                <w:lang w:val="sr-Cyrl-RS"/>
              </w:rPr>
            </w:pPr>
          </w:p>
          <w:p w14:paraId="21E8F58E" w14:textId="77777777" w:rsidR="00EF28B4" w:rsidRDefault="00EF28B4">
            <w:pPr>
              <w:jc w:val="center"/>
              <w:rPr>
                <w:lang w:val="sr-Cyrl-RS"/>
              </w:rPr>
            </w:pPr>
          </w:p>
          <w:p w14:paraId="0120FD0A" w14:textId="77777777" w:rsidR="00EF28B4" w:rsidRDefault="00EF28B4">
            <w:pPr>
              <w:jc w:val="center"/>
              <w:rPr>
                <w:lang w:val="sr-Cyrl-RS"/>
              </w:rPr>
            </w:pPr>
          </w:p>
          <w:p w14:paraId="699821CD" w14:textId="77777777" w:rsidR="00EF28B4" w:rsidRDefault="00EF28B4">
            <w:pPr>
              <w:jc w:val="center"/>
              <w:rPr>
                <w:lang w:val="sr-Cyrl-RS"/>
              </w:rPr>
            </w:pPr>
          </w:p>
          <w:p w14:paraId="18F7F145" w14:textId="77777777" w:rsidR="00EF28B4" w:rsidRDefault="00EF28B4">
            <w:pPr>
              <w:jc w:val="center"/>
              <w:rPr>
                <w:lang w:val="sr-Cyrl-RS"/>
              </w:rPr>
            </w:pPr>
          </w:p>
          <w:p w14:paraId="7AEFA374" w14:textId="77777777" w:rsidR="00EF28B4" w:rsidRDefault="00EF28B4">
            <w:pPr>
              <w:jc w:val="center"/>
              <w:rPr>
                <w:lang w:val="sr-Cyrl-RS"/>
              </w:rPr>
            </w:pPr>
          </w:p>
          <w:p w14:paraId="6EE76FF0" w14:textId="10313221" w:rsidR="00A203A6" w:rsidRDefault="00EF28B4">
            <w:pPr>
              <w:jc w:val="center"/>
              <w:rPr>
                <w:lang w:val="sr-Cyrl-RS"/>
              </w:rPr>
            </w:pPr>
            <w:r w:rsidRPr="00EF28B4">
              <w:rPr>
                <w:lang w:val="sr-Cyrl-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0525BE6B" w14:textId="77777777" w:rsidR="00372ABE" w:rsidRDefault="00372ABE">
            <w:pPr>
              <w:jc w:val="center"/>
              <w:rPr>
                <w:color w:val="000000"/>
                <w:lang w:val="sr-Cyrl-RS" w:eastAsia="sr-Latn-RS"/>
              </w:rPr>
            </w:pPr>
          </w:p>
          <w:p w14:paraId="1406CD5D" w14:textId="77777777" w:rsidR="00372ABE" w:rsidRDefault="00372ABE">
            <w:pPr>
              <w:jc w:val="center"/>
              <w:rPr>
                <w:color w:val="000000"/>
                <w:lang w:val="sr-Cyrl-RS" w:eastAsia="sr-Latn-RS"/>
              </w:rPr>
            </w:pPr>
          </w:p>
          <w:p w14:paraId="64012EFE" w14:textId="77777777" w:rsidR="00372ABE" w:rsidRDefault="00372ABE">
            <w:pPr>
              <w:jc w:val="center"/>
              <w:rPr>
                <w:color w:val="000000"/>
                <w:lang w:val="sr-Cyrl-RS" w:eastAsia="sr-Latn-RS"/>
              </w:rPr>
            </w:pPr>
          </w:p>
          <w:p w14:paraId="1C74A7AF" w14:textId="77777777" w:rsidR="00372ABE" w:rsidRDefault="00372ABE">
            <w:pPr>
              <w:jc w:val="center"/>
              <w:rPr>
                <w:color w:val="000000"/>
                <w:lang w:val="sr-Cyrl-RS" w:eastAsia="sr-Latn-RS"/>
              </w:rPr>
            </w:pPr>
          </w:p>
          <w:p w14:paraId="42519D25" w14:textId="77777777" w:rsidR="00372ABE" w:rsidRDefault="00372ABE">
            <w:pPr>
              <w:jc w:val="center"/>
              <w:rPr>
                <w:color w:val="000000"/>
                <w:lang w:val="sr-Cyrl-RS" w:eastAsia="sr-Latn-RS"/>
              </w:rPr>
            </w:pPr>
          </w:p>
          <w:p w14:paraId="5006739A" w14:textId="77777777" w:rsidR="00372ABE" w:rsidRDefault="00372ABE">
            <w:pPr>
              <w:jc w:val="center"/>
              <w:rPr>
                <w:color w:val="000000"/>
                <w:lang w:val="sr-Cyrl-RS" w:eastAsia="sr-Latn-RS"/>
              </w:rPr>
            </w:pPr>
          </w:p>
          <w:p w14:paraId="228DA8A6" w14:textId="77777777" w:rsidR="00372ABE" w:rsidRDefault="00372ABE">
            <w:pPr>
              <w:jc w:val="center"/>
              <w:rPr>
                <w:color w:val="000000"/>
                <w:lang w:val="sr-Cyrl-RS" w:eastAsia="sr-Latn-RS"/>
              </w:rPr>
            </w:pPr>
          </w:p>
          <w:p w14:paraId="3F4996AA" w14:textId="77777777" w:rsidR="00A203A6" w:rsidRDefault="00EF28B4">
            <w:pPr>
              <w:jc w:val="center"/>
              <w:rPr>
                <w:color w:val="000000"/>
                <w:lang w:val="sr-Cyrl-RS" w:eastAsia="sr-Latn-RS"/>
              </w:rPr>
            </w:pPr>
            <w:r>
              <w:rPr>
                <w:color w:val="000000"/>
                <w:lang w:val="sr-Cyrl-RS" w:eastAsia="sr-Latn-RS"/>
              </w:rPr>
              <w:t>1</w:t>
            </w:r>
          </w:p>
          <w:p w14:paraId="3FBE364F" w14:textId="0BDC728D" w:rsidR="00372ABE" w:rsidRDefault="00372ABE" w:rsidP="00372ABE">
            <w:pPr>
              <w:rPr>
                <w:color w:val="000000"/>
                <w:lang w:val="sr-Cyrl-RS" w:eastAsia="sr-Latn-RS"/>
              </w:rPr>
            </w:pP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F3652BB" w14:textId="77777777" w:rsidR="00A203A6" w:rsidRDefault="00A203A6">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6210CE90" w14:textId="77777777" w:rsidR="00A203A6" w:rsidRDefault="00A203A6">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39D1431A" w14:textId="77777777" w:rsidR="00A203A6" w:rsidRDefault="00A203A6">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2C081FA7" w14:textId="77777777" w:rsidR="00A203A6" w:rsidRDefault="00A203A6">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4EB31006" w14:textId="77777777" w:rsidR="00A203A6" w:rsidRDefault="00A203A6">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467AA586" w14:textId="77777777" w:rsidR="00A203A6" w:rsidRDefault="00A203A6">
            <w:pPr>
              <w:rPr>
                <w:color w:val="000000"/>
                <w:lang w:eastAsia="sr-Latn-RS"/>
              </w:rPr>
            </w:pPr>
          </w:p>
        </w:tc>
      </w:tr>
      <w:tr w:rsidR="00A203A6" w14:paraId="0F401BB7"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1156B09F" w14:textId="3D02A420" w:rsidR="00A203A6" w:rsidRDefault="00A203A6">
            <w:pPr>
              <w:jc w:val="center"/>
              <w:rPr>
                <w:color w:val="000000"/>
                <w:lang w:val="sr-Cyrl-RS" w:eastAsia="sr-Latn-RS"/>
              </w:rPr>
            </w:pPr>
            <w:r>
              <w:rPr>
                <w:color w:val="000000"/>
                <w:lang w:val="sr-Cyrl-RS" w:eastAsia="sr-Latn-RS"/>
              </w:rPr>
              <w:lastRenderedPageBreak/>
              <w:t>29.</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48E0051D" w14:textId="77777777" w:rsidR="00EF28B4" w:rsidRPr="00EF28B4" w:rsidRDefault="00EF28B4" w:rsidP="00EF28B4">
            <w:pPr>
              <w:rPr>
                <w:color w:val="000000"/>
                <w:lang w:eastAsia="sr-Latn-RS"/>
              </w:rPr>
            </w:pPr>
            <w:r w:rsidRPr="00EF28B4">
              <w:rPr>
                <w:color w:val="000000"/>
                <w:lang w:eastAsia="sr-Latn-RS"/>
              </w:rPr>
              <w:t>Zamena dotrajale opreme u komandnim elektro ormanima toplovodnih kotlova na gaku (3 kotla). Pozicija je obuvatila sledeće:</w:t>
            </w:r>
          </w:p>
          <w:p w14:paraId="5531053F" w14:textId="77777777" w:rsidR="00EF28B4" w:rsidRPr="00EF28B4" w:rsidRDefault="00EF28B4" w:rsidP="00EF28B4">
            <w:pPr>
              <w:rPr>
                <w:color w:val="000000"/>
                <w:lang w:eastAsia="sr-Latn-RS"/>
              </w:rPr>
            </w:pPr>
            <w:r w:rsidRPr="00EF28B4">
              <w:rPr>
                <w:color w:val="000000"/>
                <w:lang w:eastAsia="sr-Latn-RS"/>
              </w:rPr>
              <w:t>-signalna lampica crvena fi22, 230V kom 15</w:t>
            </w:r>
          </w:p>
          <w:p w14:paraId="54A32850" w14:textId="77777777" w:rsidR="00EF28B4" w:rsidRPr="00EF28B4" w:rsidRDefault="00EF28B4" w:rsidP="00EF28B4">
            <w:pPr>
              <w:rPr>
                <w:color w:val="000000"/>
                <w:lang w:eastAsia="sr-Latn-RS"/>
              </w:rPr>
            </w:pPr>
            <w:r w:rsidRPr="00EF28B4">
              <w:rPr>
                <w:color w:val="000000"/>
                <w:lang w:eastAsia="sr-Latn-RS"/>
              </w:rPr>
              <w:t>-signalna lampica zelena fi22, 230V kom 12</w:t>
            </w:r>
          </w:p>
          <w:p w14:paraId="124E6A85" w14:textId="77777777" w:rsidR="00EF28B4" w:rsidRPr="00EF28B4" w:rsidRDefault="00EF28B4" w:rsidP="00EF28B4">
            <w:pPr>
              <w:rPr>
                <w:color w:val="000000"/>
                <w:lang w:eastAsia="sr-Latn-RS"/>
              </w:rPr>
            </w:pPr>
            <w:r w:rsidRPr="00EF28B4">
              <w:rPr>
                <w:color w:val="000000"/>
                <w:lang w:eastAsia="sr-Latn-RS"/>
              </w:rPr>
              <w:t>-grebenasti prekidač tropolni 1-0-2, 10A kom 6</w:t>
            </w:r>
          </w:p>
          <w:p w14:paraId="45C275F7" w14:textId="6559218B" w:rsidR="00A203A6" w:rsidRPr="00160781" w:rsidRDefault="00EF28B4" w:rsidP="00EF28B4">
            <w:pPr>
              <w:rPr>
                <w:color w:val="000000"/>
                <w:lang w:eastAsia="sr-Latn-RS"/>
              </w:rPr>
            </w:pPr>
            <w:r w:rsidRPr="00EF28B4">
              <w:rPr>
                <w:color w:val="000000"/>
                <w:lang w:eastAsia="sr-Latn-RS"/>
              </w:rPr>
              <w:t>-zamena nalepnica na ormanima kom 45</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95A3403" w14:textId="77777777" w:rsidR="00EF28B4" w:rsidRDefault="00EF28B4">
            <w:pPr>
              <w:jc w:val="center"/>
              <w:rPr>
                <w:lang w:val="sr-Cyrl-RS"/>
              </w:rPr>
            </w:pPr>
          </w:p>
          <w:p w14:paraId="348A264A" w14:textId="77777777" w:rsidR="00EF28B4" w:rsidRDefault="00EF28B4">
            <w:pPr>
              <w:jc w:val="center"/>
              <w:rPr>
                <w:lang w:val="sr-Cyrl-RS"/>
              </w:rPr>
            </w:pPr>
          </w:p>
          <w:p w14:paraId="2F8BA9A5" w14:textId="77777777" w:rsidR="00372ABE" w:rsidRDefault="00372ABE">
            <w:pPr>
              <w:jc w:val="center"/>
              <w:rPr>
                <w:lang w:val="sr-Cyrl-RS"/>
              </w:rPr>
            </w:pPr>
          </w:p>
          <w:p w14:paraId="1BF7E168" w14:textId="77777777" w:rsidR="00372ABE" w:rsidRDefault="00372ABE">
            <w:pPr>
              <w:jc w:val="center"/>
              <w:rPr>
                <w:lang w:val="sr-Cyrl-RS"/>
              </w:rPr>
            </w:pPr>
          </w:p>
          <w:p w14:paraId="0F8F0AAE" w14:textId="77777777" w:rsidR="00372ABE" w:rsidRDefault="00372ABE">
            <w:pPr>
              <w:jc w:val="center"/>
              <w:rPr>
                <w:lang w:val="sr-Cyrl-RS"/>
              </w:rPr>
            </w:pPr>
          </w:p>
          <w:p w14:paraId="7D997C04" w14:textId="77777777" w:rsidR="00372ABE" w:rsidRDefault="00372ABE">
            <w:pPr>
              <w:jc w:val="center"/>
              <w:rPr>
                <w:lang w:val="sr-Cyrl-RS"/>
              </w:rPr>
            </w:pPr>
          </w:p>
          <w:p w14:paraId="32EBBE80" w14:textId="77777777" w:rsidR="00EF28B4" w:rsidRDefault="00EF28B4">
            <w:pPr>
              <w:jc w:val="center"/>
              <w:rPr>
                <w:lang w:val="sr-Cyrl-RS"/>
              </w:rPr>
            </w:pPr>
          </w:p>
          <w:p w14:paraId="50345308" w14:textId="503DD02D" w:rsidR="00A203A6" w:rsidRDefault="00EF28B4">
            <w:pPr>
              <w:jc w:val="center"/>
              <w:rPr>
                <w:lang w:val="sr-Cyrl-RS"/>
              </w:rPr>
            </w:pPr>
            <w:r w:rsidRPr="00EF28B4">
              <w:rPr>
                <w:lang w:val="sr-Cyrl-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02622CA2" w14:textId="2323394E" w:rsidR="00A203A6" w:rsidRDefault="00EF28B4">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56E459" w14:textId="77777777" w:rsidR="00A203A6" w:rsidRDefault="00A203A6">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1F82E53B" w14:textId="77777777" w:rsidR="00A203A6" w:rsidRDefault="00A203A6">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BA0CA0F" w14:textId="77777777" w:rsidR="00A203A6" w:rsidRDefault="00A203A6">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627496E6" w14:textId="77777777" w:rsidR="00A203A6" w:rsidRDefault="00A203A6">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2DCDD7F0" w14:textId="77777777" w:rsidR="00A203A6" w:rsidRDefault="00A203A6">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4CE1D89F" w14:textId="77777777" w:rsidR="00A203A6" w:rsidRDefault="00A203A6">
            <w:pPr>
              <w:rPr>
                <w:color w:val="000000"/>
                <w:lang w:eastAsia="sr-Latn-RS"/>
              </w:rPr>
            </w:pPr>
          </w:p>
        </w:tc>
      </w:tr>
      <w:tr w:rsidR="00A203A6" w14:paraId="7A8136FA"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59B76E6" w14:textId="210B1DA5" w:rsidR="00A203A6" w:rsidRDefault="00A203A6">
            <w:pPr>
              <w:jc w:val="center"/>
              <w:rPr>
                <w:color w:val="000000"/>
                <w:lang w:val="sr-Cyrl-RS" w:eastAsia="sr-Latn-RS"/>
              </w:rPr>
            </w:pPr>
            <w:r>
              <w:rPr>
                <w:color w:val="000000"/>
                <w:lang w:val="sr-Cyrl-RS" w:eastAsia="sr-Latn-RS"/>
              </w:rPr>
              <w:t>30.</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0CFDA129" w14:textId="77777777" w:rsidR="00EF28B4" w:rsidRPr="00EF28B4" w:rsidRDefault="00EF28B4" w:rsidP="00EF28B4">
            <w:pPr>
              <w:rPr>
                <w:color w:val="000000"/>
                <w:lang w:eastAsia="sr-Latn-RS"/>
              </w:rPr>
            </w:pPr>
            <w:r w:rsidRPr="00EF28B4">
              <w:rPr>
                <w:color w:val="000000"/>
                <w:lang w:eastAsia="sr-Latn-RS"/>
              </w:rPr>
              <w:t>Radovi u vešeraju na sanaciji curenja pare na ventilima. Pozicija obuhvata sledeće:</w:t>
            </w:r>
          </w:p>
          <w:p w14:paraId="791C6088" w14:textId="77777777" w:rsidR="00EF28B4" w:rsidRPr="00EF28B4" w:rsidRDefault="00EF28B4" w:rsidP="00EF28B4">
            <w:pPr>
              <w:rPr>
                <w:color w:val="000000"/>
                <w:lang w:eastAsia="sr-Latn-RS"/>
              </w:rPr>
            </w:pPr>
            <w:r w:rsidRPr="00EF28B4">
              <w:rPr>
                <w:color w:val="000000"/>
                <w:lang w:eastAsia="sr-Latn-RS"/>
              </w:rPr>
              <w:t>-zamena dihtunga između kućišta i zatvarača na RZV DN100 NP16 kom 1</w:t>
            </w:r>
          </w:p>
          <w:p w14:paraId="50B03BEA" w14:textId="77777777" w:rsidR="00EF28B4" w:rsidRPr="00EF28B4" w:rsidRDefault="00EF28B4" w:rsidP="00EF28B4">
            <w:pPr>
              <w:rPr>
                <w:color w:val="000000"/>
                <w:lang w:eastAsia="sr-Latn-RS"/>
              </w:rPr>
            </w:pPr>
            <w:r w:rsidRPr="00EF28B4">
              <w:rPr>
                <w:color w:val="000000"/>
                <w:lang w:eastAsia="sr-Latn-RS"/>
              </w:rPr>
              <w:t>-zamena dihutnga između kućišta i zatvarača i na prirubničkom spoju RZV DN50NP16 kom 1</w:t>
            </w:r>
          </w:p>
          <w:p w14:paraId="13F75940" w14:textId="77777777" w:rsidR="00EF28B4" w:rsidRPr="00EF28B4" w:rsidRDefault="00EF28B4" w:rsidP="00EF28B4">
            <w:pPr>
              <w:rPr>
                <w:color w:val="000000"/>
                <w:lang w:eastAsia="sr-Latn-RS"/>
              </w:rPr>
            </w:pPr>
            <w:r w:rsidRPr="00EF28B4">
              <w:rPr>
                <w:color w:val="000000"/>
                <w:lang w:eastAsia="sr-Latn-RS"/>
              </w:rPr>
              <w:t xml:space="preserve">-zamena dihtunga između kućišta i zatvarača na </w:t>
            </w:r>
            <w:r w:rsidRPr="00EF28B4">
              <w:rPr>
                <w:color w:val="000000"/>
                <w:lang w:eastAsia="sr-Latn-RS"/>
              </w:rPr>
              <w:lastRenderedPageBreak/>
              <w:t>RZV DN50NP16 kom 3</w:t>
            </w:r>
          </w:p>
          <w:p w14:paraId="1327AC8B" w14:textId="77777777" w:rsidR="00EF28B4" w:rsidRPr="00EF28B4" w:rsidRDefault="00EF28B4" w:rsidP="00EF28B4">
            <w:pPr>
              <w:rPr>
                <w:color w:val="000000"/>
                <w:lang w:eastAsia="sr-Latn-RS"/>
              </w:rPr>
            </w:pPr>
            <w:r w:rsidRPr="00EF28B4">
              <w:rPr>
                <w:color w:val="000000"/>
                <w:lang w:eastAsia="sr-Latn-RS"/>
              </w:rPr>
              <w:t>-zamena dihtunga između kućišta i zatvarača na RZV DN25NP16 kom 1</w:t>
            </w:r>
          </w:p>
          <w:p w14:paraId="282D25F4" w14:textId="7412FE20" w:rsidR="00A203A6" w:rsidRPr="00160781" w:rsidRDefault="00EF28B4" w:rsidP="00EF28B4">
            <w:pPr>
              <w:rPr>
                <w:color w:val="000000"/>
                <w:lang w:eastAsia="sr-Latn-RS"/>
              </w:rPr>
            </w:pPr>
            <w:r w:rsidRPr="00EF28B4">
              <w:rPr>
                <w:color w:val="000000"/>
                <w:lang w:eastAsia="sr-Latn-RS"/>
              </w:rPr>
              <w:t>-sanacija curenja na štoppiksni na RZV DN15 NP16 kom 1</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7AC0338" w14:textId="77777777" w:rsidR="00A203A6" w:rsidRDefault="00A203A6">
            <w:pPr>
              <w:jc w:val="center"/>
              <w:rPr>
                <w:lang w:val="sr-Cyrl-RS"/>
              </w:rPr>
            </w:pPr>
          </w:p>
          <w:p w14:paraId="3D043CE8" w14:textId="77777777" w:rsidR="00EF28B4" w:rsidRDefault="00EF28B4">
            <w:pPr>
              <w:jc w:val="center"/>
              <w:rPr>
                <w:lang w:val="sr-Cyrl-RS"/>
              </w:rPr>
            </w:pPr>
          </w:p>
          <w:p w14:paraId="66A167A5" w14:textId="77777777" w:rsidR="00EF28B4" w:rsidRDefault="00EF28B4">
            <w:pPr>
              <w:jc w:val="center"/>
              <w:rPr>
                <w:lang w:val="sr-Cyrl-RS"/>
              </w:rPr>
            </w:pPr>
          </w:p>
          <w:p w14:paraId="565E8C9B" w14:textId="77777777" w:rsidR="00EF28B4" w:rsidRDefault="00EF28B4">
            <w:pPr>
              <w:jc w:val="center"/>
              <w:rPr>
                <w:lang w:val="sr-Cyrl-RS"/>
              </w:rPr>
            </w:pPr>
          </w:p>
          <w:p w14:paraId="0444ECB4" w14:textId="77777777" w:rsidR="00EF28B4" w:rsidRDefault="00EF28B4">
            <w:pPr>
              <w:jc w:val="center"/>
              <w:rPr>
                <w:lang w:val="sr-Cyrl-RS"/>
              </w:rPr>
            </w:pPr>
          </w:p>
          <w:p w14:paraId="6339796C" w14:textId="77777777" w:rsidR="00EF28B4" w:rsidRDefault="00EF28B4">
            <w:pPr>
              <w:jc w:val="center"/>
              <w:rPr>
                <w:lang w:val="sr-Cyrl-RS"/>
              </w:rPr>
            </w:pPr>
          </w:p>
          <w:p w14:paraId="2EF421BE" w14:textId="77777777" w:rsidR="00EF28B4" w:rsidRDefault="00EF28B4">
            <w:pPr>
              <w:jc w:val="center"/>
              <w:rPr>
                <w:lang w:val="sr-Cyrl-RS"/>
              </w:rPr>
            </w:pPr>
          </w:p>
          <w:p w14:paraId="4EFE2A7D" w14:textId="77777777" w:rsidR="00EF28B4" w:rsidRDefault="00EF28B4">
            <w:pPr>
              <w:jc w:val="center"/>
              <w:rPr>
                <w:lang w:val="sr-Cyrl-RS"/>
              </w:rPr>
            </w:pPr>
          </w:p>
          <w:p w14:paraId="07B0D4DB" w14:textId="77777777" w:rsidR="00EF28B4" w:rsidRDefault="00EF28B4">
            <w:pPr>
              <w:jc w:val="center"/>
              <w:rPr>
                <w:lang w:val="sr-Cyrl-RS"/>
              </w:rPr>
            </w:pPr>
          </w:p>
          <w:p w14:paraId="66BF3303" w14:textId="77777777" w:rsidR="00EF28B4" w:rsidRDefault="00EF28B4">
            <w:pPr>
              <w:jc w:val="center"/>
              <w:rPr>
                <w:lang w:val="sr-Cyrl-RS"/>
              </w:rPr>
            </w:pPr>
          </w:p>
          <w:p w14:paraId="6715D7A8" w14:textId="70F32F83" w:rsidR="00EF28B4" w:rsidRDefault="00EF28B4">
            <w:pPr>
              <w:jc w:val="center"/>
              <w:rPr>
                <w:lang w:val="sr-Cyrl-RS"/>
              </w:rPr>
            </w:pPr>
            <w:r w:rsidRPr="00EF28B4">
              <w:rPr>
                <w:lang w:val="sr-Cyrl-RS"/>
              </w:rPr>
              <w:t>kpl</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0437983F" w14:textId="77777777" w:rsidR="00372ABE" w:rsidRDefault="00372ABE">
            <w:pPr>
              <w:jc w:val="center"/>
              <w:rPr>
                <w:color w:val="000000"/>
                <w:lang w:val="sr-Cyrl-RS" w:eastAsia="sr-Latn-RS"/>
              </w:rPr>
            </w:pPr>
          </w:p>
          <w:p w14:paraId="63D866DA" w14:textId="77777777" w:rsidR="00372ABE" w:rsidRDefault="00372ABE">
            <w:pPr>
              <w:jc w:val="center"/>
              <w:rPr>
                <w:color w:val="000000"/>
                <w:lang w:val="sr-Cyrl-RS" w:eastAsia="sr-Latn-RS"/>
              </w:rPr>
            </w:pPr>
          </w:p>
          <w:p w14:paraId="7FEE9B59" w14:textId="77777777" w:rsidR="00372ABE" w:rsidRDefault="00372ABE">
            <w:pPr>
              <w:jc w:val="center"/>
              <w:rPr>
                <w:color w:val="000000"/>
                <w:lang w:val="sr-Cyrl-RS" w:eastAsia="sr-Latn-RS"/>
              </w:rPr>
            </w:pPr>
          </w:p>
          <w:p w14:paraId="7FCAA395" w14:textId="77777777" w:rsidR="00372ABE" w:rsidRDefault="00372ABE">
            <w:pPr>
              <w:jc w:val="center"/>
              <w:rPr>
                <w:color w:val="000000"/>
                <w:lang w:val="sr-Cyrl-RS" w:eastAsia="sr-Latn-RS"/>
              </w:rPr>
            </w:pPr>
          </w:p>
          <w:p w14:paraId="1BF28DE2" w14:textId="77777777" w:rsidR="00372ABE" w:rsidRDefault="00372ABE">
            <w:pPr>
              <w:jc w:val="center"/>
              <w:rPr>
                <w:color w:val="000000"/>
                <w:lang w:val="sr-Cyrl-RS" w:eastAsia="sr-Latn-RS"/>
              </w:rPr>
            </w:pPr>
          </w:p>
          <w:p w14:paraId="4339C93B" w14:textId="77777777" w:rsidR="00372ABE" w:rsidRDefault="00372ABE">
            <w:pPr>
              <w:jc w:val="center"/>
              <w:rPr>
                <w:color w:val="000000"/>
                <w:lang w:val="sr-Cyrl-RS" w:eastAsia="sr-Latn-RS"/>
              </w:rPr>
            </w:pPr>
          </w:p>
          <w:p w14:paraId="1AE9A3C5" w14:textId="77777777" w:rsidR="00372ABE" w:rsidRDefault="00372ABE">
            <w:pPr>
              <w:jc w:val="center"/>
              <w:rPr>
                <w:color w:val="000000"/>
                <w:lang w:val="sr-Cyrl-RS" w:eastAsia="sr-Latn-RS"/>
              </w:rPr>
            </w:pPr>
          </w:p>
          <w:p w14:paraId="103C6D0C" w14:textId="77777777" w:rsidR="00372ABE" w:rsidRDefault="00372ABE">
            <w:pPr>
              <w:jc w:val="center"/>
              <w:rPr>
                <w:color w:val="000000"/>
                <w:lang w:val="sr-Cyrl-RS" w:eastAsia="sr-Latn-RS"/>
              </w:rPr>
            </w:pPr>
          </w:p>
          <w:p w14:paraId="4BFF35F3" w14:textId="5014F4BF" w:rsidR="00A203A6" w:rsidRDefault="00EF28B4">
            <w:pPr>
              <w:jc w:val="center"/>
              <w:rPr>
                <w:color w:val="000000"/>
                <w:lang w:val="sr-Cyrl-RS" w:eastAsia="sr-Latn-RS"/>
              </w:rPr>
            </w:pPr>
            <w:r>
              <w:rPr>
                <w:color w:val="000000"/>
                <w:lang w:val="sr-Cyrl-RS" w:eastAsia="sr-Latn-RS"/>
              </w:rPr>
              <w:t>1</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C59707" w14:textId="77777777" w:rsidR="00A203A6" w:rsidRDefault="00A203A6">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6F3FA2A9" w14:textId="77777777" w:rsidR="00A203A6" w:rsidRDefault="00A203A6">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7750134B" w14:textId="77777777" w:rsidR="00A203A6" w:rsidRDefault="00A203A6">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560125A5" w14:textId="77777777" w:rsidR="00A203A6" w:rsidRDefault="00A203A6">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050E1F75" w14:textId="77777777" w:rsidR="00A203A6" w:rsidRDefault="00A203A6">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09D9904B" w14:textId="77777777" w:rsidR="00A203A6" w:rsidRDefault="00A203A6">
            <w:pPr>
              <w:rPr>
                <w:color w:val="000000"/>
                <w:lang w:eastAsia="sr-Latn-RS"/>
              </w:rPr>
            </w:pPr>
          </w:p>
        </w:tc>
      </w:tr>
      <w:tr w:rsidR="00A203A6" w14:paraId="052E3DB9" w14:textId="77777777" w:rsidTr="009513F0">
        <w:trPr>
          <w:trHeight w:val="417"/>
        </w:trPr>
        <w:tc>
          <w:tcPr>
            <w:tcW w:w="25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773311E" w14:textId="2E518D1D" w:rsidR="00A203A6" w:rsidRDefault="00DD0CA3">
            <w:pPr>
              <w:jc w:val="center"/>
              <w:rPr>
                <w:color w:val="000000"/>
                <w:lang w:val="sr-Cyrl-RS" w:eastAsia="sr-Latn-RS"/>
              </w:rPr>
            </w:pPr>
            <w:r>
              <w:rPr>
                <w:color w:val="000000"/>
                <w:lang w:val="sr-Cyrl-RS" w:eastAsia="sr-Latn-RS"/>
              </w:rPr>
              <w:lastRenderedPageBreak/>
              <w:t>31.</w:t>
            </w:r>
          </w:p>
        </w:tc>
        <w:tc>
          <w:tcPr>
            <w:tcW w:w="989" w:type="pct"/>
            <w:tcBorders>
              <w:top w:val="nil"/>
              <w:left w:val="nil"/>
              <w:bottom w:val="single" w:sz="4" w:space="0" w:color="auto"/>
              <w:right w:val="single" w:sz="4" w:space="0" w:color="auto"/>
            </w:tcBorders>
            <w:tcMar>
              <w:top w:w="0" w:type="dxa"/>
              <w:left w:w="108" w:type="dxa"/>
              <w:bottom w:w="0" w:type="dxa"/>
              <w:right w:w="108" w:type="dxa"/>
            </w:tcMar>
            <w:vAlign w:val="bottom"/>
          </w:tcPr>
          <w:p w14:paraId="593016E7" w14:textId="638BDFB6" w:rsidR="00A203A6" w:rsidRPr="00160781" w:rsidRDefault="00DD0CA3" w:rsidP="00160781">
            <w:pPr>
              <w:rPr>
                <w:color w:val="000000"/>
                <w:lang w:eastAsia="sr-Latn-RS"/>
              </w:rPr>
            </w:pPr>
            <w:r w:rsidRPr="00DD0CA3">
              <w:rPr>
                <w:color w:val="000000"/>
                <w:lang w:eastAsia="sr-Latn-RS"/>
              </w:rPr>
              <w:t>Radni sat servisera sa svim pratećim troškovima</w:t>
            </w: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7F4A7F3A" w14:textId="77777777" w:rsidR="00DD0CA3" w:rsidRDefault="00DD0CA3">
            <w:pPr>
              <w:jc w:val="center"/>
              <w:rPr>
                <w:lang w:val="sr-Cyrl-RS"/>
              </w:rPr>
            </w:pPr>
          </w:p>
          <w:p w14:paraId="24EB6EF1" w14:textId="510C61BF" w:rsidR="00A203A6" w:rsidRDefault="00DD0CA3">
            <w:pPr>
              <w:jc w:val="center"/>
              <w:rPr>
                <w:lang w:val="sr-Cyrl-RS"/>
              </w:rPr>
            </w:pPr>
            <w:r w:rsidRPr="00DD0CA3">
              <w:rPr>
                <w:lang w:val="sr-Cyrl-RS"/>
              </w:rPr>
              <w:t>h</w:t>
            </w:r>
          </w:p>
        </w:tc>
        <w:tc>
          <w:tcPr>
            <w:tcW w:w="348" w:type="pct"/>
            <w:tcBorders>
              <w:top w:val="nil"/>
              <w:left w:val="nil"/>
              <w:bottom w:val="single" w:sz="4" w:space="0" w:color="auto"/>
              <w:right w:val="single" w:sz="4" w:space="0" w:color="auto"/>
            </w:tcBorders>
            <w:tcMar>
              <w:top w:w="0" w:type="dxa"/>
              <w:left w:w="108" w:type="dxa"/>
              <w:bottom w:w="0" w:type="dxa"/>
              <w:right w:w="108" w:type="dxa"/>
            </w:tcMar>
            <w:vAlign w:val="center"/>
          </w:tcPr>
          <w:p w14:paraId="770BD0EA" w14:textId="19B2E6BC" w:rsidR="00A203A6" w:rsidRDefault="00DD0CA3" w:rsidP="00DD0CA3">
            <w:pPr>
              <w:rPr>
                <w:color w:val="000000"/>
                <w:lang w:val="sr-Cyrl-RS" w:eastAsia="sr-Latn-RS"/>
              </w:rPr>
            </w:pPr>
            <w:r>
              <w:rPr>
                <w:color w:val="000000"/>
                <w:lang w:val="sr-Cyrl-RS" w:eastAsia="sr-Latn-RS"/>
              </w:rPr>
              <w:t>300</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B5A9825" w14:textId="77777777" w:rsidR="00A203A6" w:rsidRDefault="00A203A6">
            <w:pPr>
              <w:rPr>
                <w:color w:val="000000"/>
                <w:lang w:eastAsia="sr-Latn-RS"/>
              </w:rPr>
            </w:pPr>
          </w:p>
        </w:tc>
        <w:tc>
          <w:tcPr>
            <w:tcW w:w="348"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14:paraId="7D8B95EF" w14:textId="77777777" w:rsidR="00A203A6" w:rsidRDefault="00A203A6">
            <w:pPr>
              <w:rPr>
                <w:color w:val="000000"/>
                <w:lang w:eastAsia="sr-Latn-RS"/>
              </w:rPr>
            </w:pPr>
          </w:p>
        </w:tc>
        <w:tc>
          <w:tcPr>
            <w:tcW w:w="698" w:type="pct"/>
            <w:tcBorders>
              <w:top w:val="nil"/>
              <w:left w:val="nil"/>
              <w:bottom w:val="single" w:sz="4" w:space="0" w:color="auto"/>
              <w:right w:val="single" w:sz="4" w:space="0" w:color="auto"/>
            </w:tcBorders>
            <w:tcMar>
              <w:top w:w="0" w:type="dxa"/>
              <w:left w:w="108" w:type="dxa"/>
              <w:bottom w:w="0" w:type="dxa"/>
              <w:right w:w="108" w:type="dxa"/>
            </w:tcMar>
          </w:tcPr>
          <w:p w14:paraId="6F03F180" w14:textId="77777777" w:rsidR="00A203A6" w:rsidRDefault="00A203A6">
            <w:pPr>
              <w:rPr>
                <w:color w:val="000000"/>
                <w:lang w:eastAsia="sr-Latn-RS"/>
              </w:rPr>
            </w:pPr>
          </w:p>
        </w:tc>
        <w:tc>
          <w:tcPr>
            <w:tcW w:w="538" w:type="pct"/>
            <w:tcBorders>
              <w:top w:val="nil"/>
              <w:left w:val="nil"/>
              <w:bottom w:val="single" w:sz="4" w:space="0" w:color="auto"/>
              <w:right w:val="single" w:sz="4" w:space="0" w:color="auto"/>
            </w:tcBorders>
            <w:tcMar>
              <w:top w:w="0" w:type="dxa"/>
              <w:left w:w="108" w:type="dxa"/>
              <w:bottom w:w="0" w:type="dxa"/>
              <w:right w:w="108" w:type="dxa"/>
            </w:tcMar>
          </w:tcPr>
          <w:p w14:paraId="0554A920" w14:textId="77777777" w:rsidR="00A203A6" w:rsidRDefault="00A203A6">
            <w:pPr>
              <w:rPr>
                <w:color w:val="000000"/>
                <w:lang w:eastAsia="sr-Latn-RS"/>
              </w:rPr>
            </w:pPr>
          </w:p>
        </w:tc>
        <w:tc>
          <w:tcPr>
            <w:tcW w:w="380" w:type="pct"/>
            <w:tcBorders>
              <w:top w:val="nil"/>
              <w:left w:val="nil"/>
              <w:bottom w:val="single" w:sz="4" w:space="0" w:color="auto"/>
              <w:right w:val="single" w:sz="4" w:space="0" w:color="auto"/>
            </w:tcBorders>
            <w:tcMar>
              <w:top w:w="0" w:type="dxa"/>
              <w:left w:w="108" w:type="dxa"/>
              <w:bottom w:w="0" w:type="dxa"/>
              <w:right w:w="108" w:type="dxa"/>
            </w:tcMar>
          </w:tcPr>
          <w:p w14:paraId="1BE8DA36" w14:textId="77777777" w:rsidR="00A203A6" w:rsidRDefault="00A203A6">
            <w:pPr>
              <w:rPr>
                <w:color w:val="000000"/>
                <w:lang w:eastAsia="sr-Latn-RS"/>
              </w:rPr>
            </w:pPr>
          </w:p>
        </w:tc>
        <w:tc>
          <w:tcPr>
            <w:tcW w:w="496" w:type="pct"/>
            <w:tcBorders>
              <w:top w:val="nil"/>
              <w:left w:val="nil"/>
              <w:bottom w:val="single" w:sz="4" w:space="0" w:color="auto"/>
              <w:right w:val="single" w:sz="4" w:space="0" w:color="auto"/>
            </w:tcBorders>
            <w:tcMar>
              <w:top w:w="0" w:type="dxa"/>
              <w:left w:w="108" w:type="dxa"/>
              <w:bottom w:w="0" w:type="dxa"/>
              <w:right w:w="108" w:type="dxa"/>
            </w:tcMar>
          </w:tcPr>
          <w:p w14:paraId="4F081C30" w14:textId="77777777" w:rsidR="00A203A6" w:rsidRDefault="00A203A6">
            <w:pPr>
              <w:rPr>
                <w:color w:val="000000"/>
                <w:lang w:eastAsia="sr-Latn-RS"/>
              </w:rPr>
            </w:pPr>
          </w:p>
        </w:tc>
      </w:tr>
      <w:tr w:rsidR="006C02BA" w14:paraId="166B668F" w14:textId="77777777" w:rsidTr="009513F0">
        <w:trPr>
          <w:trHeight w:val="274"/>
        </w:trPr>
        <w:tc>
          <w:tcPr>
            <w:tcW w:w="252" w:type="pct"/>
            <w:tcBorders>
              <w:top w:val="single" w:sz="8" w:space="0" w:color="auto"/>
              <w:left w:val="single" w:sz="8" w:space="0" w:color="auto"/>
              <w:bottom w:val="single" w:sz="8" w:space="0" w:color="auto"/>
              <w:right w:val="single" w:sz="8" w:space="0" w:color="auto"/>
            </w:tcBorders>
            <w:hideMark/>
          </w:tcPr>
          <w:p w14:paraId="389854EA" w14:textId="77777777" w:rsidR="006C02BA" w:rsidRDefault="006C02BA">
            <w:pPr>
              <w:autoSpaceDE w:val="0"/>
              <w:autoSpaceDN w:val="0"/>
              <w:adjustRightInd w:val="0"/>
              <w:jc w:val="center"/>
              <w:rPr>
                <w:b/>
                <w:bCs/>
                <w:noProof/>
              </w:rPr>
            </w:pPr>
            <w:r>
              <w:rPr>
                <w:b/>
                <w:bCs/>
                <w:noProof/>
              </w:rPr>
              <w:t>I</w:t>
            </w:r>
          </w:p>
        </w:tc>
        <w:tc>
          <w:tcPr>
            <w:tcW w:w="2597" w:type="pct"/>
            <w:gridSpan w:val="5"/>
            <w:tcBorders>
              <w:top w:val="single" w:sz="8" w:space="0" w:color="auto"/>
              <w:left w:val="single" w:sz="8" w:space="0" w:color="auto"/>
              <w:bottom w:val="single" w:sz="8" w:space="0" w:color="auto"/>
              <w:right w:val="single" w:sz="8" w:space="0" w:color="auto"/>
            </w:tcBorders>
            <w:hideMark/>
          </w:tcPr>
          <w:p w14:paraId="46FE7212" w14:textId="77777777" w:rsidR="006C02BA" w:rsidRDefault="006C02BA">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1655" w:type="pct"/>
            <w:gridSpan w:val="4"/>
            <w:tcBorders>
              <w:top w:val="single" w:sz="8" w:space="0" w:color="auto"/>
              <w:left w:val="single" w:sz="8" w:space="0" w:color="auto"/>
              <w:bottom w:val="single" w:sz="8" w:space="0" w:color="auto"/>
              <w:right w:val="single" w:sz="8" w:space="0" w:color="auto"/>
            </w:tcBorders>
          </w:tcPr>
          <w:p w14:paraId="2A6AE6F2" w14:textId="77777777" w:rsidR="006C02BA" w:rsidRDefault="006C02BA">
            <w:pPr>
              <w:autoSpaceDE w:val="0"/>
              <w:autoSpaceDN w:val="0"/>
              <w:adjustRightInd w:val="0"/>
              <w:jc w:val="right"/>
              <w:rPr>
                <w:b/>
                <w:bCs/>
                <w:noProof/>
                <w:lang w:val="en-US"/>
              </w:rPr>
            </w:pPr>
          </w:p>
        </w:tc>
        <w:tc>
          <w:tcPr>
            <w:tcW w:w="496" w:type="pct"/>
            <w:tcBorders>
              <w:top w:val="single" w:sz="8" w:space="0" w:color="auto"/>
              <w:left w:val="single" w:sz="8" w:space="0" w:color="auto"/>
              <w:bottom w:val="single" w:sz="8" w:space="0" w:color="auto"/>
              <w:right w:val="single" w:sz="8" w:space="0" w:color="auto"/>
            </w:tcBorders>
          </w:tcPr>
          <w:p w14:paraId="622A938D" w14:textId="77777777" w:rsidR="006C02BA" w:rsidRDefault="006C02BA">
            <w:pPr>
              <w:autoSpaceDE w:val="0"/>
              <w:autoSpaceDN w:val="0"/>
              <w:adjustRightInd w:val="0"/>
              <w:jc w:val="right"/>
              <w:rPr>
                <w:b/>
                <w:bCs/>
                <w:noProof/>
                <w:lang w:val="en-US"/>
              </w:rPr>
            </w:pPr>
          </w:p>
        </w:tc>
      </w:tr>
      <w:tr w:rsidR="006C02BA" w14:paraId="29A12C35" w14:textId="77777777" w:rsidTr="009513F0">
        <w:trPr>
          <w:trHeight w:val="274"/>
        </w:trPr>
        <w:tc>
          <w:tcPr>
            <w:tcW w:w="252" w:type="pct"/>
            <w:tcBorders>
              <w:top w:val="single" w:sz="8" w:space="0" w:color="auto"/>
              <w:left w:val="single" w:sz="8" w:space="0" w:color="auto"/>
              <w:bottom w:val="single" w:sz="8" w:space="0" w:color="auto"/>
              <w:right w:val="single" w:sz="8" w:space="0" w:color="auto"/>
            </w:tcBorders>
            <w:hideMark/>
          </w:tcPr>
          <w:p w14:paraId="314A49BA" w14:textId="77777777" w:rsidR="006C02BA" w:rsidRDefault="006C02BA">
            <w:pPr>
              <w:autoSpaceDE w:val="0"/>
              <w:autoSpaceDN w:val="0"/>
              <w:adjustRightInd w:val="0"/>
              <w:jc w:val="center"/>
              <w:rPr>
                <w:b/>
                <w:bCs/>
                <w:noProof/>
                <w:lang w:val="en-US"/>
              </w:rPr>
            </w:pPr>
            <w:r>
              <w:rPr>
                <w:b/>
                <w:bCs/>
                <w:noProof/>
                <w:lang w:val="en-US"/>
              </w:rPr>
              <w:t>II</w:t>
            </w:r>
          </w:p>
        </w:tc>
        <w:tc>
          <w:tcPr>
            <w:tcW w:w="2597" w:type="pct"/>
            <w:gridSpan w:val="5"/>
            <w:tcBorders>
              <w:top w:val="single" w:sz="8" w:space="0" w:color="auto"/>
              <w:left w:val="single" w:sz="8" w:space="0" w:color="auto"/>
              <w:bottom w:val="single" w:sz="8" w:space="0" w:color="auto"/>
              <w:right w:val="single" w:sz="8" w:space="0" w:color="auto"/>
            </w:tcBorders>
            <w:hideMark/>
          </w:tcPr>
          <w:p w14:paraId="09FB2CE1" w14:textId="77777777" w:rsidR="006C02BA" w:rsidRDefault="006C02BA">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1655" w:type="pct"/>
            <w:gridSpan w:val="4"/>
            <w:tcBorders>
              <w:top w:val="single" w:sz="8" w:space="0" w:color="auto"/>
              <w:left w:val="single" w:sz="8" w:space="0" w:color="auto"/>
              <w:bottom w:val="single" w:sz="8" w:space="0" w:color="auto"/>
              <w:right w:val="single" w:sz="8" w:space="0" w:color="auto"/>
            </w:tcBorders>
          </w:tcPr>
          <w:p w14:paraId="03F57215" w14:textId="77777777" w:rsidR="006C02BA" w:rsidRDefault="006C02BA">
            <w:pPr>
              <w:autoSpaceDE w:val="0"/>
              <w:autoSpaceDN w:val="0"/>
              <w:adjustRightInd w:val="0"/>
              <w:jc w:val="right"/>
              <w:rPr>
                <w:b/>
                <w:bCs/>
                <w:noProof/>
                <w:lang w:val="en-US"/>
              </w:rPr>
            </w:pPr>
          </w:p>
        </w:tc>
        <w:tc>
          <w:tcPr>
            <w:tcW w:w="496" w:type="pct"/>
            <w:tcBorders>
              <w:top w:val="single" w:sz="8" w:space="0" w:color="auto"/>
              <w:left w:val="single" w:sz="8" w:space="0" w:color="auto"/>
              <w:bottom w:val="single" w:sz="8" w:space="0" w:color="auto"/>
              <w:right w:val="single" w:sz="8" w:space="0" w:color="auto"/>
            </w:tcBorders>
          </w:tcPr>
          <w:p w14:paraId="7A2647E6" w14:textId="77777777" w:rsidR="006C02BA" w:rsidRDefault="006C02BA">
            <w:pPr>
              <w:autoSpaceDE w:val="0"/>
              <w:autoSpaceDN w:val="0"/>
              <w:adjustRightInd w:val="0"/>
              <w:jc w:val="right"/>
              <w:rPr>
                <w:b/>
                <w:bCs/>
                <w:noProof/>
                <w:lang w:val="en-US"/>
              </w:rPr>
            </w:pPr>
          </w:p>
        </w:tc>
      </w:tr>
      <w:tr w:rsidR="006C02BA" w14:paraId="564C8FC4" w14:textId="77777777" w:rsidTr="009513F0">
        <w:trPr>
          <w:trHeight w:val="274"/>
        </w:trPr>
        <w:tc>
          <w:tcPr>
            <w:tcW w:w="252" w:type="pct"/>
            <w:tcBorders>
              <w:top w:val="single" w:sz="8" w:space="0" w:color="auto"/>
              <w:left w:val="single" w:sz="8" w:space="0" w:color="auto"/>
              <w:bottom w:val="single" w:sz="8" w:space="0" w:color="auto"/>
              <w:right w:val="single" w:sz="8" w:space="0" w:color="auto"/>
            </w:tcBorders>
            <w:hideMark/>
          </w:tcPr>
          <w:p w14:paraId="2729A514" w14:textId="77777777" w:rsidR="006C02BA" w:rsidRDefault="006C02BA">
            <w:pPr>
              <w:autoSpaceDE w:val="0"/>
              <w:autoSpaceDN w:val="0"/>
              <w:adjustRightInd w:val="0"/>
              <w:jc w:val="center"/>
              <w:rPr>
                <w:b/>
                <w:bCs/>
                <w:noProof/>
                <w:lang w:val="en-US"/>
              </w:rPr>
            </w:pPr>
            <w:r>
              <w:rPr>
                <w:b/>
                <w:bCs/>
                <w:noProof/>
                <w:lang w:val="en-US"/>
              </w:rPr>
              <w:t>III</w:t>
            </w:r>
          </w:p>
        </w:tc>
        <w:tc>
          <w:tcPr>
            <w:tcW w:w="2597" w:type="pct"/>
            <w:gridSpan w:val="5"/>
            <w:tcBorders>
              <w:top w:val="single" w:sz="8" w:space="0" w:color="auto"/>
              <w:left w:val="single" w:sz="8" w:space="0" w:color="auto"/>
              <w:bottom w:val="single" w:sz="8" w:space="0" w:color="auto"/>
              <w:right w:val="single" w:sz="8" w:space="0" w:color="auto"/>
            </w:tcBorders>
            <w:hideMark/>
          </w:tcPr>
          <w:p w14:paraId="03AEB01C" w14:textId="77777777" w:rsidR="006C02BA" w:rsidRDefault="006C02BA">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1655" w:type="pct"/>
            <w:gridSpan w:val="4"/>
            <w:tcBorders>
              <w:top w:val="single" w:sz="8" w:space="0" w:color="auto"/>
              <w:left w:val="single" w:sz="8" w:space="0" w:color="auto"/>
              <w:bottom w:val="single" w:sz="8" w:space="0" w:color="auto"/>
              <w:right w:val="single" w:sz="8" w:space="0" w:color="auto"/>
            </w:tcBorders>
          </w:tcPr>
          <w:p w14:paraId="5FA6CC5B" w14:textId="77777777" w:rsidR="006C02BA" w:rsidRDefault="006C02BA">
            <w:pPr>
              <w:autoSpaceDE w:val="0"/>
              <w:autoSpaceDN w:val="0"/>
              <w:adjustRightInd w:val="0"/>
              <w:jc w:val="right"/>
              <w:rPr>
                <w:b/>
                <w:bCs/>
                <w:noProof/>
                <w:lang w:val="en-US"/>
              </w:rPr>
            </w:pPr>
          </w:p>
        </w:tc>
        <w:tc>
          <w:tcPr>
            <w:tcW w:w="496" w:type="pct"/>
            <w:tcBorders>
              <w:top w:val="single" w:sz="8" w:space="0" w:color="auto"/>
              <w:left w:val="single" w:sz="8" w:space="0" w:color="auto"/>
              <w:bottom w:val="single" w:sz="8" w:space="0" w:color="auto"/>
              <w:right w:val="single" w:sz="8" w:space="0" w:color="auto"/>
            </w:tcBorders>
          </w:tcPr>
          <w:p w14:paraId="1CFAA304" w14:textId="77777777" w:rsidR="006C02BA" w:rsidRDefault="006C02BA">
            <w:pPr>
              <w:autoSpaceDE w:val="0"/>
              <w:autoSpaceDN w:val="0"/>
              <w:adjustRightInd w:val="0"/>
              <w:jc w:val="right"/>
              <w:rPr>
                <w:b/>
                <w:bCs/>
                <w:noProof/>
                <w:lang w:val="en-US"/>
              </w:rPr>
            </w:pPr>
          </w:p>
        </w:tc>
      </w:tr>
    </w:tbl>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0F2202">
          <w:pgSz w:w="16838" w:h="11906" w:orient="landscape"/>
          <w:pgMar w:top="1418" w:right="1418" w:bottom="1418" w:left="1418" w:header="709" w:footer="709" w:gutter="0"/>
          <w:cols w:space="708"/>
          <w:docGrid w:linePitch="360"/>
        </w:sectPr>
      </w:pPr>
      <w:r w:rsidRPr="00CC366C">
        <w:br w:type="page"/>
      </w:r>
      <w:bookmarkStart w:id="120" w:name="_Toc401143642"/>
    </w:p>
    <w:p w14:paraId="08545596" w14:textId="77777777" w:rsidR="00E27C53" w:rsidRPr="00360D95" w:rsidRDefault="00E27C53" w:rsidP="00E27C53">
      <w:pPr>
        <w:jc w:val="center"/>
        <w:rPr>
          <w:b/>
        </w:rPr>
      </w:pPr>
      <w:bookmarkStart w:id="121" w:name="_Toc440629954"/>
      <w:r w:rsidRPr="00360D95">
        <w:rPr>
          <w:b/>
        </w:rPr>
        <w:lastRenderedPageBreak/>
        <w:t>ОПШТИ ПОДАЦИ О ПОНУЂАЧУ ИЗ ГРУПЕ ПОНУЂАЧА</w:t>
      </w:r>
      <w:bookmarkEnd w:id="120"/>
      <w:bookmarkEnd w:id="12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0F2202">
        <w:tc>
          <w:tcPr>
            <w:tcW w:w="567" w:type="dxa"/>
            <w:vMerge w:val="restart"/>
            <w:shd w:val="clear" w:color="auto" w:fill="auto"/>
          </w:tcPr>
          <w:p w14:paraId="6A1D350E" w14:textId="77777777" w:rsidR="00E27C53" w:rsidRPr="00C35CDB" w:rsidRDefault="00E27C53" w:rsidP="000F2202">
            <w:pPr>
              <w:snapToGrid w:val="0"/>
              <w:jc w:val="both"/>
            </w:pPr>
          </w:p>
          <w:p w14:paraId="7D893951" w14:textId="77777777" w:rsidR="00E27C53" w:rsidRPr="00C35CDB" w:rsidRDefault="00E27C53" w:rsidP="000F2202">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0F2202">
            <w:pPr>
              <w:snapToGrid w:val="0"/>
              <w:jc w:val="both"/>
              <w:rPr>
                <w:rFonts w:eastAsia="TimesNewRomanPSMT"/>
                <w:bCs/>
                <w:i/>
                <w:lang w:val="en-US"/>
              </w:rPr>
            </w:pPr>
          </w:p>
          <w:p w14:paraId="1485133D" w14:textId="77777777" w:rsidR="00E27C53" w:rsidRPr="00C35CDB" w:rsidRDefault="00E27C53" w:rsidP="000F2202">
            <w:pPr>
              <w:snapToGrid w:val="0"/>
              <w:jc w:val="both"/>
              <w:rPr>
                <w:rFonts w:eastAsia="TimesNewRomanPSMT"/>
                <w:bCs/>
                <w:i/>
                <w:lang w:val="en-US"/>
              </w:rPr>
            </w:pPr>
          </w:p>
          <w:p w14:paraId="503FB592" w14:textId="77777777" w:rsidR="00E27C53" w:rsidRPr="00C35CDB" w:rsidRDefault="00E27C53" w:rsidP="000F2202">
            <w:pPr>
              <w:snapToGrid w:val="0"/>
              <w:jc w:val="both"/>
              <w:rPr>
                <w:rFonts w:eastAsia="TimesNewRomanPSMT"/>
                <w:bCs/>
                <w:i/>
                <w:lang w:val="en-US"/>
              </w:rPr>
            </w:pPr>
          </w:p>
          <w:p w14:paraId="37257489"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0F2202">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0F2202">
            <w:pPr>
              <w:snapToGrid w:val="0"/>
              <w:jc w:val="both"/>
              <w:rPr>
                <w:rFonts w:eastAsia="TimesNewRomanPSMT"/>
                <w:b/>
                <w:bCs/>
              </w:rPr>
            </w:pPr>
          </w:p>
        </w:tc>
      </w:tr>
      <w:tr w:rsidR="00E27C53" w:rsidRPr="00C35CDB" w14:paraId="2EBD9366" w14:textId="77777777" w:rsidTr="000F2202">
        <w:trPr>
          <w:trHeight w:val="526"/>
        </w:trPr>
        <w:tc>
          <w:tcPr>
            <w:tcW w:w="567" w:type="dxa"/>
            <w:vMerge/>
            <w:shd w:val="clear" w:color="auto" w:fill="auto"/>
          </w:tcPr>
          <w:p w14:paraId="35D3863B"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0F2202">
            <w:pPr>
              <w:rPr>
                <w:b/>
              </w:rPr>
            </w:pPr>
            <w:r w:rsidRPr="00C35CDB">
              <w:rPr>
                <w:b/>
              </w:rPr>
              <w:t>Адреса седишта</w:t>
            </w:r>
          </w:p>
        </w:tc>
        <w:tc>
          <w:tcPr>
            <w:tcW w:w="4618" w:type="dxa"/>
            <w:shd w:val="clear" w:color="auto" w:fill="auto"/>
          </w:tcPr>
          <w:p w14:paraId="0D166216" w14:textId="77777777" w:rsidR="00E27C53" w:rsidRPr="00C35CDB" w:rsidRDefault="00E27C53" w:rsidP="000F2202">
            <w:pPr>
              <w:snapToGrid w:val="0"/>
              <w:jc w:val="both"/>
              <w:rPr>
                <w:rFonts w:eastAsia="TimesNewRomanPSMT"/>
                <w:b/>
                <w:bCs/>
              </w:rPr>
            </w:pPr>
          </w:p>
        </w:tc>
      </w:tr>
      <w:tr w:rsidR="00E27C53" w:rsidRPr="00C35CDB" w14:paraId="23F9BCDB" w14:textId="77777777" w:rsidTr="000F2202">
        <w:tc>
          <w:tcPr>
            <w:tcW w:w="567" w:type="dxa"/>
            <w:vMerge/>
            <w:shd w:val="clear" w:color="auto" w:fill="auto"/>
          </w:tcPr>
          <w:p w14:paraId="39CC8CBE"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0F2202">
            <w:pPr>
              <w:rPr>
                <w:b/>
              </w:rPr>
            </w:pPr>
            <w:r w:rsidRPr="00C35CDB">
              <w:rPr>
                <w:b/>
              </w:rPr>
              <w:t>Матични број</w:t>
            </w:r>
          </w:p>
        </w:tc>
        <w:tc>
          <w:tcPr>
            <w:tcW w:w="4618" w:type="dxa"/>
            <w:shd w:val="clear" w:color="auto" w:fill="auto"/>
          </w:tcPr>
          <w:p w14:paraId="72899A84" w14:textId="77777777" w:rsidR="00E27C53" w:rsidRPr="00C35CDB" w:rsidRDefault="00E27C53" w:rsidP="000F2202">
            <w:pPr>
              <w:snapToGrid w:val="0"/>
              <w:jc w:val="both"/>
              <w:rPr>
                <w:rFonts w:eastAsia="TimesNewRomanPSMT"/>
                <w:b/>
                <w:bCs/>
                <w:lang w:val="en-US"/>
              </w:rPr>
            </w:pPr>
          </w:p>
        </w:tc>
      </w:tr>
      <w:tr w:rsidR="00E27C53" w:rsidRPr="00C35CDB" w14:paraId="0405FAD8" w14:textId="77777777" w:rsidTr="000F2202">
        <w:tc>
          <w:tcPr>
            <w:tcW w:w="567" w:type="dxa"/>
            <w:vMerge/>
            <w:shd w:val="clear" w:color="auto" w:fill="auto"/>
          </w:tcPr>
          <w:p w14:paraId="3ECEDD9F"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0F2202">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0F2202">
            <w:pPr>
              <w:snapToGrid w:val="0"/>
              <w:jc w:val="both"/>
              <w:rPr>
                <w:rFonts w:eastAsia="TimesNewRomanPSMT"/>
                <w:b/>
                <w:bCs/>
                <w:lang w:val="en-US"/>
              </w:rPr>
            </w:pPr>
          </w:p>
        </w:tc>
      </w:tr>
      <w:tr w:rsidR="00E27C53" w:rsidRPr="00C35CDB" w14:paraId="0B3854F8" w14:textId="77777777" w:rsidTr="000F2202">
        <w:trPr>
          <w:trHeight w:val="115"/>
        </w:trPr>
        <w:tc>
          <w:tcPr>
            <w:tcW w:w="567" w:type="dxa"/>
            <w:vMerge/>
            <w:shd w:val="clear" w:color="auto" w:fill="auto"/>
          </w:tcPr>
          <w:p w14:paraId="7474EC09" w14:textId="77777777" w:rsidR="00E27C53" w:rsidRPr="00C35CDB" w:rsidRDefault="00E27C53" w:rsidP="000F2202">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0F2202">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0F2202">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0F2202">
        <w:tc>
          <w:tcPr>
            <w:tcW w:w="567" w:type="dxa"/>
            <w:vMerge w:val="restart"/>
            <w:shd w:val="clear" w:color="auto" w:fill="auto"/>
          </w:tcPr>
          <w:p w14:paraId="432EAA4C" w14:textId="77777777" w:rsidR="00E27C53" w:rsidRPr="00C35CDB" w:rsidRDefault="00E27C53" w:rsidP="000F2202">
            <w:pPr>
              <w:snapToGrid w:val="0"/>
              <w:jc w:val="both"/>
            </w:pPr>
          </w:p>
          <w:p w14:paraId="704807D6" w14:textId="77777777" w:rsidR="00E27C53" w:rsidRPr="00C35CDB" w:rsidRDefault="00E27C53" w:rsidP="000F2202">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0F2202">
            <w:pPr>
              <w:snapToGrid w:val="0"/>
              <w:jc w:val="both"/>
              <w:rPr>
                <w:rFonts w:eastAsia="TimesNewRomanPSMT"/>
                <w:bCs/>
                <w:i/>
                <w:lang w:val="en-US"/>
              </w:rPr>
            </w:pPr>
          </w:p>
          <w:p w14:paraId="3A8F5912" w14:textId="77777777" w:rsidR="00E27C53" w:rsidRPr="00C35CDB" w:rsidRDefault="00E27C53" w:rsidP="000F2202">
            <w:pPr>
              <w:snapToGrid w:val="0"/>
              <w:jc w:val="both"/>
              <w:rPr>
                <w:rFonts w:eastAsia="TimesNewRomanPSMT"/>
                <w:bCs/>
                <w:i/>
                <w:lang w:val="en-US"/>
              </w:rPr>
            </w:pPr>
          </w:p>
          <w:p w14:paraId="2858E74D" w14:textId="77777777" w:rsidR="00E27C53" w:rsidRPr="00C35CDB" w:rsidRDefault="00E27C53" w:rsidP="000F2202">
            <w:pPr>
              <w:snapToGrid w:val="0"/>
              <w:jc w:val="both"/>
              <w:rPr>
                <w:rFonts w:eastAsia="TimesNewRomanPSMT"/>
                <w:bCs/>
                <w:i/>
                <w:lang w:val="en-US"/>
              </w:rPr>
            </w:pPr>
          </w:p>
          <w:p w14:paraId="75AE2DB1"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0F2202">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0F2202">
            <w:pPr>
              <w:snapToGrid w:val="0"/>
              <w:jc w:val="both"/>
              <w:rPr>
                <w:rFonts w:eastAsia="TimesNewRomanPSMT"/>
                <w:b/>
                <w:bCs/>
              </w:rPr>
            </w:pPr>
          </w:p>
        </w:tc>
      </w:tr>
      <w:tr w:rsidR="00E27C53" w:rsidRPr="00C35CDB" w14:paraId="6A7E4474" w14:textId="77777777" w:rsidTr="000F2202">
        <w:trPr>
          <w:trHeight w:val="574"/>
        </w:trPr>
        <w:tc>
          <w:tcPr>
            <w:tcW w:w="567" w:type="dxa"/>
            <w:vMerge/>
            <w:shd w:val="clear" w:color="auto" w:fill="auto"/>
          </w:tcPr>
          <w:p w14:paraId="25A47D6B"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0F2202">
            <w:pPr>
              <w:rPr>
                <w:b/>
              </w:rPr>
            </w:pPr>
            <w:r w:rsidRPr="00C35CDB">
              <w:rPr>
                <w:b/>
              </w:rPr>
              <w:t>Адреса седишта</w:t>
            </w:r>
          </w:p>
        </w:tc>
        <w:tc>
          <w:tcPr>
            <w:tcW w:w="4618" w:type="dxa"/>
            <w:shd w:val="clear" w:color="auto" w:fill="auto"/>
          </w:tcPr>
          <w:p w14:paraId="7A1DF649" w14:textId="77777777" w:rsidR="00E27C53" w:rsidRPr="00C35CDB" w:rsidRDefault="00E27C53" w:rsidP="000F2202">
            <w:pPr>
              <w:snapToGrid w:val="0"/>
              <w:jc w:val="both"/>
              <w:rPr>
                <w:rFonts w:eastAsia="TimesNewRomanPSMT"/>
                <w:b/>
                <w:bCs/>
              </w:rPr>
            </w:pPr>
          </w:p>
        </w:tc>
      </w:tr>
      <w:tr w:rsidR="00E27C53" w:rsidRPr="00C35CDB" w14:paraId="69446195" w14:textId="77777777" w:rsidTr="000F2202">
        <w:tc>
          <w:tcPr>
            <w:tcW w:w="567" w:type="dxa"/>
            <w:vMerge/>
            <w:shd w:val="clear" w:color="auto" w:fill="auto"/>
          </w:tcPr>
          <w:p w14:paraId="091512C0"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0F2202">
            <w:pPr>
              <w:rPr>
                <w:b/>
              </w:rPr>
            </w:pPr>
            <w:r w:rsidRPr="00C35CDB">
              <w:rPr>
                <w:b/>
              </w:rPr>
              <w:t>Матични број</w:t>
            </w:r>
          </w:p>
        </w:tc>
        <w:tc>
          <w:tcPr>
            <w:tcW w:w="4618" w:type="dxa"/>
            <w:shd w:val="clear" w:color="auto" w:fill="auto"/>
          </w:tcPr>
          <w:p w14:paraId="3F563537" w14:textId="77777777" w:rsidR="00E27C53" w:rsidRPr="00C35CDB" w:rsidRDefault="00E27C53" w:rsidP="000F2202">
            <w:pPr>
              <w:snapToGrid w:val="0"/>
              <w:jc w:val="both"/>
              <w:rPr>
                <w:rFonts w:eastAsia="TimesNewRomanPSMT"/>
                <w:b/>
                <w:bCs/>
                <w:lang w:val="en-US"/>
              </w:rPr>
            </w:pPr>
          </w:p>
        </w:tc>
      </w:tr>
      <w:tr w:rsidR="00E27C53" w:rsidRPr="00C35CDB" w14:paraId="4BA57E0E" w14:textId="77777777" w:rsidTr="000F2202">
        <w:tc>
          <w:tcPr>
            <w:tcW w:w="567" w:type="dxa"/>
            <w:vMerge/>
            <w:shd w:val="clear" w:color="auto" w:fill="auto"/>
          </w:tcPr>
          <w:p w14:paraId="7F6092D4"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0F2202">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0F2202">
            <w:pPr>
              <w:snapToGrid w:val="0"/>
              <w:jc w:val="both"/>
              <w:rPr>
                <w:rFonts w:eastAsia="TimesNewRomanPSMT"/>
                <w:b/>
                <w:bCs/>
                <w:lang w:val="en-US"/>
              </w:rPr>
            </w:pPr>
          </w:p>
        </w:tc>
      </w:tr>
      <w:tr w:rsidR="00E27C53" w:rsidRPr="00C35CDB" w14:paraId="4F3B5CA7" w14:textId="77777777" w:rsidTr="000F2202">
        <w:trPr>
          <w:trHeight w:val="115"/>
        </w:trPr>
        <w:tc>
          <w:tcPr>
            <w:tcW w:w="567" w:type="dxa"/>
            <w:vMerge/>
            <w:shd w:val="clear" w:color="auto" w:fill="auto"/>
          </w:tcPr>
          <w:p w14:paraId="26E1CF41" w14:textId="77777777" w:rsidR="00E27C53" w:rsidRPr="00C35CDB" w:rsidRDefault="00E27C53" w:rsidP="000F2202">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0F2202">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0F2202">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0F2202">
        <w:tc>
          <w:tcPr>
            <w:tcW w:w="567" w:type="dxa"/>
            <w:vMerge w:val="restart"/>
            <w:shd w:val="clear" w:color="auto" w:fill="auto"/>
          </w:tcPr>
          <w:p w14:paraId="6FF42932" w14:textId="77777777" w:rsidR="00E27C53" w:rsidRPr="00C35CDB" w:rsidRDefault="00E27C53" w:rsidP="000F2202">
            <w:pPr>
              <w:snapToGrid w:val="0"/>
              <w:jc w:val="both"/>
            </w:pPr>
          </w:p>
          <w:p w14:paraId="04DD6757" w14:textId="77777777" w:rsidR="00E27C53" w:rsidRPr="00C35CDB" w:rsidRDefault="00E27C53" w:rsidP="000F2202">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0F2202">
            <w:pPr>
              <w:snapToGrid w:val="0"/>
              <w:jc w:val="both"/>
              <w:rPr>
                <w:rFonts w:eastAsia="TimesNewRomanPSMT"/>
                <w:bCs/>
                <w:i/>
                <w:lang w:val="en-US"/>
              </w:rPr>
            </w:pPr>
          </w:p>
          <w:p w14:paraId="67B9E3E2" w14:textId="77777777" w:rsidR="00E27C53" w:rsidRPr="00C35CDB" w:rsidRDefault="00E27C53" w:rsidP="000F2202">
            <w:pPr>
              <w:snapToGrid w:val="0"/>
              <w:jc w:val="both"/>
              <w:rPr>
                <w:rFonts w:eastAsia="TimesNewRomanPSMT"/>
                <w:bCs/>
                <w:i/>
                <w:lang w:val="en-US"/>
              </w:rPr>
            </w:pPr>
          </w:p>
          <w:p w14:paraId="6168372E" w14:textId="77777777" w:rsidR="00E27C53" w:rsidRPr="00C35CDB" w:rsidRDefault="00E27C53" w:rsidP="000F2202">
            <w:pPr>
              <w:snapToGrid w:val="0"/>
              <w:jc w:val="both"/>
              <w:rPr>
                <w:rFonts w:eastAsia="TimesNewRomanPSMT"/>
                <w:bCs/>
                <w:i/>
                <w:lang w:val="en-US"/>
              </w:rPr>
            </w:pPr>
          </w:p>
          <w:p w14:paraId="7619D6FE"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0F2202">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0F2202">
            <w:pPr>
              <w:snapToGrid w:val="0"/>
              <w:jc w:val="both"/>
              <w:rPr>
                <w:rFonts w:eastAsia="TimesNewRomanPSMT"/>
                <w:b/>
                <w:bCs/>
              </w:rPr>
            </w:pPr>
          </w:p>
        </w:tc>
      </w:tr>
      <w:tr w:rsidR="00E27C53" w:rsidRPr="00C35CDB" w14:paraId="5945A2A8" w14:textId="77777777" w:rsidTr="000F2202">
        <w:trPr>
          <w:trHeight w:val="555"/>
        </w:trPr>
        <w:tc>
          <w:tcPr>
            <w:tcW w:w="567" w:type="dxa"/>
            <w:vMerge/>
            <w:shd w:val="clear" w:color="auto" w:fill="auto"/>
          </w:tcPr>
          <w:p w14:paraId="304D8FB8"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0F2202">
            <w:pPr>
              <w:rPr>
                <w:b/>
              </w:rPr>
            </w:pPr>
            <w:r w:rsidRPr="00C35CDB">
              <w:rPr>
                <w:b/>
              </w:rPr>
              <w:t>Адреса седишта</w:t>
            </w:r>
          </w:p>
        </w:tc>
        <w:tc>
          <w:tcPr>
            <w:tcW w:w="4618" w:type="dxa"/>
            <w:shd w:val="clear" w:color="auto" w:fill="auto"/>
          </w:tcPr>
          <w:p w14:paraId="56D58B16" w14:textId="77777777" w:rsidR="00E27C53" w:rsidRPr="00C35CDB" w:rsidRDefault="00E27C53" w:rsidP="000F2202">
            <w:pPr>
              <w:snapToGrid w:val="0"/>
              <w:jc w:val="both"/>
              <w:rPr>
                <w:rFonts w:eastAsia="TimesNewRomanPSMT"/>
                <w:b/>
                <w:bCs/>
              </w:rPr>
            </w:pPr>
          </w:p>
        </w:tc>
      </w:tr>
      <w:tr w:rsidR="00E27C53" w:rsidRPr="00C35CDB" w14:paraId="44692DF7" w14:textId="77777777" w:rsidTr="000F2202">
        <w:tc>
          <w:tcPr>
            <w:tcW w:w="567" w:type="dxa"/>
            <w:vMerge/>
            <w:shd w:val="clear" w:color="auto" w:fill="auto"/>
          </w:tcPr>
          <w:p w14:paraId="5F7DF4CD"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0F2202">
            <w:pPr>
              <w:rPr>
                <w:b/>
              </w:rPr>
            </w:pPr>
            <w:r w:rsidRPr="00C35CDB">
              <w:rPr>
                <w:b/>
              </w:rPr>
              <w:t>Матични број</w:t>
            </w:r>
          </w:p>
        </w:tc>
        <w:tc>
          <w:tcPr>
            <w:tcW w:w="4618" w:type="dxa"/>
            <w:shd w:val="clear" w:color="auto" w:fill="auto"/>
          </w:tcPr>
          <w:p w14:paraId="7539C5E1" w14:textId="77777777" w:rsidR="00E27C53" w:rsidRPr="00C35CDB" w:rsidRDefault="00E27C53" w:rsidP="000F2202">
            <w:pPr>
              <w:snapToGrid w:val="0"/>
              <w:jc w:val="both"/>
              <w:rPr>
                <w:rFonts w:eastAsia="TimesNewRomanPSMT"/>
                <w:b/>
                <w:bCs/>
                <w:lang w:val="en-US"/>
              </w:rPr>
            </w:pPr>
          </w:p>
        </w:tc>
      </w:tr>
      <w:tr w:rsidR="00E27C53" w:rsidRPr="00C35CDB" w14:paraId="365F45D1" w14:textId="77777777" w:rsidTr="000F2202">
        <w:tc>
          <w:tcPr>
            <w:tcW w:w="567" w:type="dxa"/>
            <w:vMerge/>
            <w:shd w:val="clear" w:color="auto" w:fill="auto"/>
          </w:tcPr>
          <w:p w14:paraId="121545DC"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0F2202">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0F2202">
            <w:pPr>
              <w:snapToGrid w:val="0"/>
              <w:jc w:val="both"/>
              <w:rPr>
                <w:rFonts w:eastAsia="TimesNewRomanPSMT"/>
                <w:b/>
                <w:bCs/>
                <w:lang w:val="en-US"/>
              </w:rPr>
            </w:pPr>
          </w:p>
        </w:tc>
      </w:tr>
      <w:tr w:rsidR="00E27C53" w:rsidRPr="00C35CDB" w14:paraId="5D028F5A" w14:textId="77777777" w:rsidTr="000F2202">
        <w:trPr>
          <w:trHeight w:val="115"/>
        </w:trPr>
        <w:tc>
          <w:tcPr>
            <w:tcW w:w="567" w:type="dxa"/>
            <w:vMerge/>
            <w:shd w:val="clear" w:color="auto" w:fill="auto"/>
          </w:tcPr>
          <w:p w14:paraId="0006392C" w14:textId="77777777" w:rsidR="00E27C53" w:rsidRPr="00C35CDB" w:rsidRDefault="00E27C53" w:rsidP="000F2202">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0F2202">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0F2202">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0F2202">
        <w:tc>
          <w:tcPr>
            <w:tcW w:w="567" w:type="dxa"/>
            <w:vMerge w:val="restart"/>
            <w:shd w:val="clear" w:color="auto" w:fill="auto"/>
          </w:tcPr>
          <w:p w14:paraId="37871858" w14:textId="77777777" w:rsidR="00E27C53" w:rsidRPr="00C35CDB" w:rsidRDefault="00E27C53" w:rsidP="000F2202">
            <w:pPr>
              <w:snapToGrid w:val="0"/>
              <w:jc w:val="both"/>
            </w:pPr>
          </w:p>
          <w:p w14:paraId="54BDC867" w14:textId="77777777" w:rsidR="00E27C53" w:rsidRPr="00C35CDB" w:rsidRDefault="00E27C53" w:rsidP="000F2202">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0F2202">
            <w:pPr>
              <w:snapToGrid w:val="0"/>
              <w:jc w:val="both"/>
              <w:rPr>
                <w:rFonts w:eastAsia="TimesNewRomanPSMT"/>
                <w:bCs/>
                <w:i/>
                <w:lang w:val="en-US"/>
              </w:rPr>
            </w:pPr>
          </w:p>
          <w:p w14:paraId="038CF1C9" w14:textId="77777777" w:rsidR="00E27C53" w:rsidRPr="00C35CDB" w:rsidRDefault="00E27C53" w:rsidP="000F2202">
            <w:pPr>
              <w:snapToGrid w:val="0"/>
              <w:jc w:val="both"/>
              <w:rPr>
                <w:rFonts w:eastAsia="TimesNewRomanPSMT"/>
                <w:bCs/>
                <w:i/>
                <w:lang w:val="en-US"/>
              </w:rPr>
            </w:pPr>
          </w:p>
          <w:p w14:paraId="51244E7C" w14:textId="77777777" w:rsidR="00E27C53" w:rsidRPr="00C35CDB" w:rsidRDefault="00E27C53" w:rsidP="000F2202">
            <w:pPr>
              <w:snapToGrid w:val="0"/>
              <w:jc w:val="both"/>
              <w:rPr>
                <w:rFonts w:eastAsia="TimesNewRomanPSMT"/>
                <w:bCs/>
                <w:i/>
                <w:lang w:val="en-US"/>
              </w:rPr>
            </w:pPr>
          </w:p>
          <w:p w14:paraId="78E3DA2A"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0F2202">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0F2202">
            <w:pPr>
              <w:snapToGrid w:val="0"/>
              <w:jc w:val="both"/>
              <w:rPr>
                <w:rFonts w:eastAsia="TimesNewRomanPSMT"/>
                <w:b/>
                <w:bCs/>
              </w:rPr>
            </w:pPr>
          </w:p>
        </w:tc>
      </w:tr>
      <w:tr w:rsidR="00E27C53" w:rsidRPr="00C35CDB" w14:paraId="3111BD01" w14:textId="77777777" w:rsidTr="000F2202">
        <w:trPr>
          <w:trHeight w:val="549"/>
        </w:trPr>
        <w:tc>
          <w:tcPr>
            <w:tcW w:w="567" w:type="dxa"/>
            <w:vMerge/>
            <w:shd w:val="clear" w:color="auto" w:fill="auto"/>
          </w:tcPr>
          <w:p w14:paraId="035B219A"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0F2202">
            <w:pPr>
              <w:rPr>
                <w:b/>
              </w:rPr>
            </w:pPr>
            <w:r w:rsidRPr="00C35CDB">
              <w:rPr>
                <w:b/>
              </w:rPr>
              <w:t>Адреса седишта</w:t>
            </w:r>
          </w:p>
        </w:tc>
        <w:tc>
          <w:tcPr>
            <w:tcW w:w="4618" w:type="dxa"/>
            <w:shd w:val="clear" w:color="auto" w:fill="auto"/>
          </w:tcPr>
          <w:p w14:paraId="503F8D04" w14:textId="77777777" w:rsidR="00E27C53" w:rsidRPr="00C35CDB" w:rsidRDefault="00E27C53" w:rsidP="000F2202">
            <w:pPr>
              <w:snapToGrid w:val="0"/>
              <w:jc w:val="both"/>
              <w:rPr>
                <w:rFonts w:eastAsia="TimesNewRomanPSMT"/>
                <w:b/>
                <w:bCs/>
              </w:rPr>
            </w:pPr>
          </w:p>
        </w:tc>
      </w:tr>
      <w:tr w:rsidR="00E27C53" w:rsidRPr="00C35CDB" w14:paraId="490FC04A" w14:textId="77777777" w:rsidTr="000F2202">
        <w:tc>
          <w:tcPr>
            <w:tcW w:w="567" w:type="dxa"/>
            <w:vMerge/>
            <w:shd w:val="clear" w:color="auto" w:fill="auto"/>
          </w:tcPr>
          <w:p w14:paraId="108C8E15"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0F2202">
            <w:pPr>
              <w:rPr>
                <w:b/>
              </w:rPr>
            </w:pPr>
            <w:r w:rsidRPr="00C35CDB">
              <w:rPr>
                <w:b/>
              </w:rPr>
              <w:t>Матични број</w:t>
            </w:r>
          </w:p>
        </w:tc>
        <w:tc>
          <w:tcPr>
            <w:tcW w:w="4618" w:type="dxa"/>
            <w:shd w:val="clear" w:color="auto" w:fill="auto"/>
          </w:tcPr>
          <w:p w14:paraId="7F6B0E47" w14:textId="77777777" w:rsidR="00E27C53" w:rsidRPr="00C35CDB" w:rsidRDefault="00E27C53" w:rsidP="000F2202">
            <w:pPr>
              <w:snapToGrid w:val="0"/>
              <w:jc w:val="both"/>
              <w:rPr>
                <w:rFonts w:eastAsia="TimesNewRomanPSMT"/>
                <w:b/>
                <w:bCs/>
                <w:lang w:val="en-US"/>
              </w:rPr>
            </w:pPr>
          </w:p>
        </w:tc>
      </w:tr>
      <w:tr w:rsidR="00E27C53" w:rsidRPr="00C35CDB" w14:paraId="71797BD2" w14:textId="77777777" w:rsidTr="000F2202">
        <w:tc>
          <w:tcPr>
            <w:tcW w:w="567" w:type="dxa"/>
            <w:vMerge/>
            <w:shd w:val="clear" w:color="auto" w:fill="auto"/>
          </w:tcPr>
          <w:p w14:paraId="7C50B284" w14:textId="77777777" w:rsidR="00E27C53" w:rsidRPr="00C35CDB" w:rsidRDefault="00E27C53" w:rsidP="000F2202">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0F2202">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0F2202">
            <w:pPr>
              <w:snapToGrid w:val="0"/>
              <w:jc w:val="both"/>
              <w:rPr>
                <w:rFonts w:eastAsia="TimesNewRomanPSMT"/>
                <w:b/>
                <w:bCs/>
                <w:lang w:val="en-US"/>
              </w:rPr>
            </w:pPr>
          </w:p>
        </w:tc>
      </w:tr>
      <w:tr w:rsidR="00E27C53" w:rsidRPr="00C35CDB" w14:paraId="7922E970" w14:textId="77777777" w:rsidTr="000F2202">
        <w:trPr>
          <w:trHeight w:val="115"/>
        </w:trPr>
        <w:tc>
          <w:tcPr>
            <w:tcW w:w="567" w:type="dxa"/>
            <w:vMerge/>
            <w:shd w:val="clear" w:color="auto" w:fill="auto"/>
          </w:tcPr>
          <w:p w14:paraId="5C90095E" w14:textId="77777777" w:rsidR="00E27C53" w:rsidRPr="00C35CDB" w:rsidRDefault="00E27C53" w:rsidP="000F2202">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0F2202">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0F2202">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0F2202">
        <w:trPr>
          <w:trHeight w:val="307"/>
        </w:trPr>
        <w:tc>
          <w:tcPr>
            <w:tcW w:w="1203" w:type="dxa"/>
          </w:tcPr>
          <w:p w14:paraId="63E60DD4" w14:textId="77777777" w:rsidR="00E27C53" w:rsidRPr="00C35CDB" w:rsidRDefault="00E27C53" w:rsidP="000F2202">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0F2202">
            <w:pPr>
              <w:rPr>
                <w:b/>
                <w:noProof/>
              </w:rPr>
            </w:pPr>
          </w:p>
        </w:tc>
      </w:tr>
      <w:tr w:rsidR="00E27C53" w:rsidRPr="00C35CDB" w14:paraId="1D4C29FA" w14:textId="77777777" w:rsidTr="000F2202">
        <w:trPr>
          <w:trHeight w:val="292"/>
        </w:trPr>
        <w:tc>
          <w:tcPr>
            <w:tcW w:w="1203" w:type="dxa"/>
          </w:tcPr>
          <w:p w14:paraId="659E791F" w14:textId="77777777" w:rsidR="00E27C53" w:rsidRPr="00C35CDB" w:rsidRDefault="00E27C53" w:rsidP="000F2202">
            <w:pPr>
              <w:rPr>
                <w:b/>
                <w:noProof/>
              </w:rPr>
            </w:pPr>
          </w:p>
        </w:tc>
        <w:tc>
          <w:tcPr>
            <w:tcW w:w="3975" w:type="dxa"/>
            <w:tcBorders>
              <w:top w:val="single" w:sz="4" w:space="0" w:color="auto"/>
            </w:tcBorders>
          </w:tcPr>
          <w:p w14:paraId="0B999094" w14:textId="77777777" w:rsidR="00E27C53" w:rsidRPr="00C35CDB" w:rsidRDefault="00E27C53" w:rsidP="000F2202">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0F2202">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0F2202">
            <w:pPr>
              <w:snapToGrid w:val="0"/>
              <w:jc w:val="both"/>
            </w:pPr>
          </w:p>
          <w:p w14:paraId="4A9F6851" w14:textId="77777777" w:rsidR="00E27C53" w:rsidRPr="00C35CDB" w:rsidRDefault="00E27C53" w:rsidP="000F2202">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0F2202">
            <w:pPr>
              <w:snapToGrid w:val="0"/>
              <w:jc w:val="both"/>
              <w:rPr>
                <w:rFonts w:eastAsia="TimesNewRomanPSMT"/>
                <w:bCs/>
                <w:i/>
                <w:lang w:val="en-US"/>
              </w:rPr>
            </w:pPr>
          </w:p>
          <w:p w14:paraId="09DCFA08" w14:textId="77777777" w:rsidR="00E27C53" w:rsidRPr="00C35CDB" w:rsidRDefault="00E27C53" w:rsidP="000F2202">
            <w:pPr>
              <w:snapToGrid w:val="0"/>
              <w:jc w:val="both"/>
              <w:rPr>
                <w:rFonts w:eastAsia="TimesNewRomanPSMT"/>
                <w:bCs/>
                <w:i/>
                <w:lang w:val="en-US"/>
              </w:rPr>
            </w:pPr>
          </w:p>
          <w:p w14:paraId="7D70B5D5" w14:textId="77777777" w:rsidR="00E27C53" w:rsidRPr="00C35CDB" w:rsidRDefault="00E27C53" w:rsidP="000F2202">
            <w:pPr>
              <w:snapToGrid w:val="0"/>
              <w:jc w:val="both"/>
              <w:rPr>
                <w:rFonts w:eastAsia="TimesNewRomanPSMT"/>
                <w:bCs/>
                <w:i/>
                <w:lang w:val="en-US"/>
              </w:rPr>
            </w:pPr>
          </w:p>
          <w:p w14:paraId="67FC9DAB" w14:textId="77777777" w:rsidR="00E27C53" w:rsidRPr="00C35CDB" w:rsidRDefault="00E27C53" w:rsidP="000F22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0F220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0F2202">
            <w:pPr>
              <w:snapToGrid w:val="0"/>
              <w:jc w:val="both"/>
              <w:rPr>
                <w:rFonts w:eastAsia="TimesNewRomanPSMT"/>
                <w:b/>
                <w:bCs/>
                <w:lang w:val="en-US"/>
              </w:rPr>
            </w:pPr>
          </w:p>
        </w:tc>
      </w:tr>
      <w:tr w:rsidR="00E27C53" w:rsidRPr="00C35CDB" w14:paraId="2A148BF0" w14:textId="77777777" w:rsidTr="000F2202">
        <w:tc>
          <w:tcPr>
            <w:tcW w:w="567" w:type="dxa"/>
            <w:vMerge/>
            <w:tcBorders>
              <w:left w:val="single" w:sz="4" w:space="0" w:color="000000"/>
            </w:tcBorders>
            <w:shd w:val="clear" w:color="auto" w:fill="auto"/>
          </w:tcPr>
          <w:p w14:paraId="5D25BCFC" w14:textId="77777777" w:rsidR="00E27C53" w:rsidRPr="00C35CDB" w:rsidRDefault="00E27C53" w:rsidP="000F22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0F220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0F2202">
            <w:pPr>
              <w:snapToGrid w:val="0"/>
              <w:jc w:val="both"/>
              <w:rPr>
                <w:rFonts w:eastAsia="TimesNewRomanPSMT"/>
                <w:b/>
                <w:bCs/>
                <w:lang w:val="en-US"/>
              </w:rPr>
            </w:pPr>
          </w:p>
          <w:p w14:paraId="1ACF9F07" w14:textId="77777777" w:rsidR="00E27C53" w:rsidRPr="00C35CDB" w:rsidRDefault="00E27C53" w:rsidP="000F2202">
            <w:pPr>
              <w:snapToGrid w:val="0"/>
              <w:jc w:val="both"/>
              <w:rPr>
                <w:rFonts w:eastAsia="TimesNewRomanPSMT"/>
                <w:b/>
                <w:bCs/>
                <w:lang w:val="en-US"/>
              </w:rPr>
            </w:pPr>
          </w:p>
        </w:tc>
      </w:tr>
      <w:tr w:rsidR="00E27C53" w:rsidRPr="00C35CDB" w14:paraId="2BAE65B1" w14:textId="77777777" w:rsidTr="000F2202">
        <w:tc>
          <w:tcPr>
            <w:tcW w:w="567" w:type="dxa"/>
            <w:vMerge/>
            <w:tcBorders>
              <w:left w:val="single" w:sz="4" w:space="0" w:color="000000"/>
            </w:tcBorders>
            <w:shd w:val="clear" w:color="auto" w:fill="auto"/>
          </w:tcPr>
          <w:p w14:paraId="71493919" w14:textId="77777777" w:rsidR="00E27C53" w:rsidRPr="00C35CDB" w:rsidRDefault="00E27C53" w:rsidP="000F22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0F220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0F2202">
            <w:pPr>
              <w:snapToGrid w:val="0"/>
              <w:jc w:val="both"/>
              <w:rPr>
                <w:rFonts w:eastAsia="TimesNewRomanPSMT"/>
                <w:b/>
                <w:bCs/>
                <w:lang w:val="en-US"/>
              </w:rPr>
            </w:pPr>
          </w:p>
        </w:tc>
      </w:tr>
      <w:tr w:rsidR="00E27C53" w:rsidRPr="00C35CDB" w14:paraId="3501D4EB" w14:textId="77777777" w:rsidTr="000F2202">
        <w:tc>
          <w:tcPr>
            <w:tcW w:w="567" w:type="dxa"/>
            <w:vMerge/>
            <w:tcBorders>
              <w:left w:val="single" w:sz="4" w:space="0" w:color="000000"/>
            </w:tcBorders>
            <w:shd w:val="clear" w:color="auto" w:fill="auto"/>
          </w:tcPr>
          <w:p w14:paraId="5C8006A6" w14:textId="77777777" w:rsidR="00E27C53" w:rsidRPr="00C35CDB" w:rsidRDefault="00E27C53" w:rsidP="000F22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0F220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0F2202">
            <w:pPr>
              <w:snapToGrid w:val="0"/>
              <w:jc w:val="both"/>
              <w:rPr>
                <w:rFonts w:eastAsia="TimesNewRomanPSMT"/>
                <w:b/>
                <w:bCs/>
                <w:lang w:val="en-US"/>
              </w:rPr>
            </w:pPr>
          </w:p>
        </w:tc>
      </w:tr>
      <w:tr w:rsidR="00E27C53" w:rsidRPr="00C35CDB" w14:paraId="3F292020" w14:textId="77777777" w:rsidTr="000F2202">
        <w:tc>
          <w:tcPr>
            <w:tcW w:w="567" w:type="dxa"/>
            <w:vMerge/>
            <w:tcBorders>
              <w:left w:val="single" w:sz="4" w:space="0" w:color="000000"/>
            </w:tcBorders>
            <w:shd w:val="clear" w:color="auto" w:fill="auto"/>
          </w:tcPr>
          <w:p w14:paraId="2252016E" w14:textId="77777777" w:rsidR="00E27C53" w:rsidRPr="00C35CDB" w:rsidRDefault="00E27C53" w:rsidP="000F22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0F220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0F2202">
            <w:pPr>
              <w:snapToGrid w:val="0"/>
              <w:jc w:val="both"/>
              <w:rPr>
                <w:rFonts w:eastAsia="TimesNewRomanPSMT"/>
                <w:b/>
                <w:bCs/>
                <w:lang w:val="en-US"/>
              </w:rPr>
            </w:pPr>
          </w:p>
        </w:tc>
      </w:tr>
      <w:tr w:rsidR="00E27C53" w:rsidRPr="00C35CDB" w14:paraId="580D4123" w14:textId="77777777" w:rsidTr="000F2202">
        <w:tc>
          <w:tcPr>
            <w:tcW w:w="567" w:type="dxa"/>
            <w:vMerge/>
            <w:tcBorders>
              <w:left w:val="single" w:sz="4" w:space="0" w:color="000000"/>
            </w:tcBorders>
            <w:shd w:val="clear" w:color="auto" w:fill="auto"/>
          </w:tcPr>
          <w:p w14:paraId="27C2405F" w14:textId="77777777" w:rsidR="00E27C53" w:rsidRPr="00C35CDB" w:rsidRDefault="00E27C53" w:rsidP="000F22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0F220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0F2202">
            <w:pPr>
              <w:snapToGrid w:val="0"/>
              <w:jc w:val="both"/>
              <w:rPr>
                <w:rFonts w:eastAsia="TimesNewRomanPSMT"/>
                <w:b/>
                <w:bCs/>
                <w:lang w:val="ru-RU"/>
              </w:rPr>
            </w:pPr>
          </w:p>
        </w:tc>
      </w:tr>
      <w:tr w:rsidR="00E27C53" w:rsidRPr="00C35CDB" w14:paraId="6AA5AA65" w14:textId="77777777" w:rsidTr="000F2202">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0F220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0F220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0F2202">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0F2202">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0F2202">
            <w:pPr>
              <w:snapToGrid w:val="0"/>
              <w:jc w:val="both"/>
            </w:pPr>
          </w:p>
          <w:p w14:paraId="79461960" w14:textId="77777777" w:rsidR="00E27C53" w:rsidRPr="00C35CDB" w:rsidRDefault="00E27C53" w:rsidP="000F220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0F2202">
            <w:pPr>
              <w:snapToGrid w:val="0"/>
              <w:jc w:val="both"/>
              <w:rPr>
                <w:rFonts w:eastAsia="TimesNewRomanPSMT"/>
                <w:bCs/>
                <w:i/>
                <w:lang w:val="en-US"/>
              </w:rPr>
            </w:pPr>
          </w:p>
          <w:p w14:paraId="21E90366" w14:textId="77777777" w:rsidR="00E27C53" w:rsidRPr="00C35CDB" w:rsidRDefault="00E27C53" w:rsidP="000F2202">
            <w:pPr>
              <w:snapToGrid w:val="0"/>
              <w:jc w:val="both"/>
              <w:rPr>
                <w:rFonts w:eastAsia="TimesNewRomanPSMT"/>
                <w:bCs/>
                <w:i/>
                <w:lang w:val="en-US"/>
              </w:rPr>
            </w:pPr>
          </w:p>
          <w:p w14:paraId="033416C2" w14:textId="77777777" w:rsidR="00E27C53" w:rsidRPr="00C35CDB" w:rsidRDefault="00E27C53" w:rsidP="000F2202">
            <w:pPr>
              <w:snapToGrid w:val="0"/>
              <w:jc w:val="both"/>
              <w:rPr>
                <w:rFonts w:eastAsia="TimesNewRomanPSMT"/>
                <w:bCs/>
                <w:i/>
                <w:lang w:val="en-US"/>
              </w:rPr>
            </w:pPr>
          </w:p>
          <w:p w14:paraId="0059B485" w14:textId="77777777" w:rsidR="00E27C53" w:rsidRPr="00C35CDB" w:rsidRDefault="00E27C53" w:rsidP="000F22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0F220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0F2202">
            <w:pPr>
              <w:snapToGrid w:val="0"/>
              <w:jc w:val="both"/>
              <w:rPr>
                <w:rFonts w:eastAsia="TimesNewRomanPSMT"/>
                <w:b/>
                <w:bCs/>
                <w:lang w:val="en-US"/>
              </w:rPr>
            </w:pPr>
          </w:p>
        </w:tc>
      </w:tr>
      <w:tr w:rsidR="00E27C53" w:rsidRPr="00C35CDB" w14:paraId="6D77948F" w14:textId="77777777" w:rsidTr="000F2202">
        <w:tc>
          <w:tcPr>
            <w:tcW w:w="567" w:type="dxa"/>
            <w:vMerge/>
            <w:tcBorders>
              <w:left w:val="single" w:sz="4" w:space="0" w:color="000000"/>
            </w:tcBorders>
            <w:shd w:val="clear" w:color="auto" w:fill="auto"/>
          </w:tcPr>
          <w:p w14:paraId="40C8FD93" w14:textId="77777777" w:rsidR="00E27C53" w:rsidRPr="00C35CDB" w:rsidRDefault="00E27C53" w:rsidP="000F22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0F220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0F2202">
            <w:pPr>
              <w:snapToGrid w:val="0"/>
              <w:jc w:val="both"/>
              <w:rPr>
                <w:rFonts w:eastAsia="TimesNewRomanPSMT"/>
                <w:b/>
                <w:bCs/>
                <w:lang w:val="en-US"/>
              </w:rPr>
            </w:pPr>
          </w:p>
          <w:p w14:paraId="76531C74" w14:textId="77777777" w:rsidR="00E27C53" w:rsidRPr="00C35CDB" w:rsidRDefault="00E27C53" w:rsidP="000F2202">
            <w:pPr>
              <w:snapToGrid w:val="0"/>
              <w:jc w:val="both"/>
              <w:rPr>
                <w:rFonts w:eastAsia="TimesNewRomanPSMT"/>
                <w:b/>
                <w:bCs/>
                <w:lang w:val="en-US"/>
              </w:rPr>
            </w:pPr>
          </w:p>
        </w:tc>
      </w:tr>
      <w:tr w:rsidR="00E27C53" w:rsidRPr="00C35CDB" w14:paraId="6B39CA76" w14:textId="77777777" w:rsidTr="000F2202">
        <w:tc>
          <w:tcPr>
            <w:tcW w:w="567" w:type="dxa"/>
            <w:vMerge/>
            <w:tcBorders>
              <w:left w:val="single" w:sz="4" w:space="0" w:color="000000"/>
            </w:tcBorders>
            <w:shd w:val="clear" w:color="auto" w:fill="auto"/>
          </w:tcPr>
          <w:p w14:paraId="1F8B2D0F" w14:textId="77777777" w:rsidR="00E27C53" w:rsidRPr="00C35CDB" w:rsidRDefault="00E27C53" w:rsidP="000F22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0F220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0F2202">
            <w:pPr>
              <w:snapToGrid w:val="0"/>
              <w:jc w:val="both"/>
              <w:rPr>
                <w:rFonts w:eastAsia="TimesNewRomanPSMT"/>
                <w:b/>
                <w:bCs/>
                <w:lang w:val="en-US"/>
              </w:rPr>
            </w:pPr>
          </w:p>
        </w:tc>
      </w:tr>
      <w:tr w:rsidR="00E27C53" w:rsidRPr="00C35CDB" w14:paraId="424024FD" w14:textId="77777777" w:rsidTr="000F2202">
        <w:tc>
          <w:tcPr>
            <w:tcW w:w="567" w:type="dxa"/>
            <w:vMerge/>
            <w:tcBorders>
              <w:left w:val="single" w:sz="4" w:space="0" w:color="000000"/>
            </w:tcBorders>
            <w:shd w:val="clear" w:color="auto" w:fill="auto"/>
          </w:tcPr>
          <w:p w14:paraId="23190CA7" w14:textId="77777777" w:rsidR="00E27C53" w:rsidRPr="00C35CDB" w:rsidRDefault="00E27C53" w:rsidP="000F220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0F220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0F2202">
            <w:pPr>
              <w:snapToGrid w:val="0"/>
              <w:jc w:val="both"/>
              <w:rPr>
                <w:rFonts w:eastAsia="TimesNewRomanPSMT"/>
                <w:b/>
                <w:bCs/>
                <w:lang w:val="en-US"/>
              </w:rPr>
            </w:pPr>
          </w:p>
        </w:tc>
      </w:tr>
      <w:tr w:rsidR="00E27C53" w:rsidRPr="00C35CDB" w14:paraId="15A6476C" w14:textId="77777777" w:rsidTr="000F2202">
        <w:tc>
          <w:tcPr>
            <w:tcW w:w="567" w:type="dxa"/>
            <w:vMerge/>
            <w:tcBorders>
              <w:left w:val="single" w:sz="4" w:space="0" w:color="000000"/>
            </w:tcBorders>
            <w:shd w:val="clear" w:color="auto" w:fill="auto"/>
          </w:tcPr>
          <w:p w14:paraId="31D7D9A0" w14:textId="77777777" w:rsidR="00E27C53" w:rsidRPr="00C35CDB" w:rsidRDefault="00E27C53" w:rsidP="000F22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0F220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0F2202">
            <w:pPr>
              <w:snapToGrid w:val="0"/>
              <w:jc w:val="both"/>
              <w:rPr>
                <w:rFonts w:eastAsia="TimesNewRomanPSMT"/>
                <w:b/>
                <w:bCs/>
                <w:lang w:val="en-US"/>
              </w:rPr>
            </w:pPr>
          </w:p>
        </w:tc>
      </w:tr>
      <w:tr w:rsidR="00E27C53" w:rsidRPr="00C35CDB" w14:paraId="00C10363" w14:textId="77777777" w:rsidTr="000F2202">
        <w:tc>
          <w:tcPr>
            <w:tcW w:w="567" w:type="dxa"/>
            <w:vMerge/>
            <w:tcBorders>
              <w:left w:val="single" w:sz="4" w:space="0" w:color="000000"/>
            </w:tcBorders>
            <w:shd w:val="clear" w:color="auto" w:fill="auto"/>
          </w:tcPr>
          <w:p w14:paraId="270EBAAD" w14:textId="77777777" w:rsidR="00E27C53" w:rsidRPr="00C35CDB" w:rsidRDefault="00E27C53" w:rsidP="000F220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0F220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0F2202">
            <w:pPr>
              <w:snapToGrid w:val="0"/>
              <w:jc w:val="both"/>
              <w:rPr>
                <w:rFonts w:eastAsia="TimesNewRomanPSMT"/>
                <w:b/>
                <w:bCs/>
                <w:lang w:val="ru-RU"/>
              </w:rPr>
            </w:pPr>
          </w:p>
        </w:tc>
      </w:tr>
      <w:tr w:rsidR="00E27C53" w:rsidRPr="00C35CDB" w14:paraId="5F525DE1" w14:textId="77777777" w:rsidTr="000F2202">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0F220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0F220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0F2202">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0F2202">
        <w:trPr>
          <w:trHeight w:val="307"/>
        </w:trPr>
        <w:tc>
          <w:tcPr>
            <w:tcW w:w="1203" w:type="dxa"/>
          </w:tcPr>
          <w:p w14:paraId="28A318AF" w14:textId="77777777" w:rsidR="00E27C53" w:rsidRPr="00C35CDB" w:rsidRDefault="00E27C53" w:rsidP="000F2202">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0F2202">
            <w:pPr>
              <w:rPr>
                <w:b/>
                <w:noProof/>
              </w:rPr>
            </w:pPr>
          </w:p>
        </w:tc>
      </w:tr>
      <w:tr w:rsidR="00E27C53" w:rsidRPr="00C35CDB" w14:paraId="76CFFA4C" w14:textId="77777777" w:rsidTr="000F2202">
        <w:trPr>
          <w:trHeight w:val="292"/>
        </w:trPr>
        <w:tc>
          <w:tcPr>
            <w:tcW w:w="1203" w:type="dxa"/>
          </w:tcPr>
          <w:p w14:paraId="44104899" w14:textId="77777777" w:rsidR="00E27C53" w:rsidRPr="00C35CDB" w:rsidRDefault="00E27C53" w:rsidP="000F2202">
            <w:pPr>
              <w:rPr>
                <w:b/>
                <w:noProof/>
              </w:rPr>
            </w:pPr>
          </w:p>
        </w:tc>
        <w:tc>
          <w:tcPr>
            <w:tcW w:w="3975" w:type="dxa"/>
            <w:tcBorders>
              <w:top w:val="single" w:sz="4" w:space="0" w:color="auto"/>
            </w:tcBorders>
          </w:tcPr>
          <w:p w14:paraId="3FBDFE42" w14:textId="77777777" w:rsidR="00E27C53" w:rsidRPr="00C35CDB" w:rsidRDefault="00E27C53" w:rsidP="000F2202">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463D89" w:rsidRDefault="00463D89">
      <w:r>
        <w:separator/>
      </w:r>
    </w:p>
  </w:endnote>
  <w:endnote w:type="continuationSeparator" w:id="0">
    <w:p w14:paraId="4C0C0511" w14:textId="77777777" w:rsidR="00463D89" w:rsidRDefault="0046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63D89" w:rsidRDefault="00463D8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63D89" w:rsidRDefault="00463D8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63D89" w:rsidRDefault="00463D89">
            <w:pPr>
              <w:pStyle w:val="Footer"/>
              <w:jc w:val="center"/>
            </w:pPr>
            <w:r>
              <w:t xml:space="preserve">Страна </w:t>
            </w:r>
            <w:r>
              <w:rPr>
                <w:b/>
              </w:rPr>
              <w:fldChar w:fldCharType="begin"/>
            </w:r>
            <w:r>
              <w:rPr>
                <w:b/>
              </w:rPr>
              <w:instrText xml:space="preserve"> PAGE </w:instrText>
            </w:r>
            <w:r>
              <w:rPr>
                <w:b/>
              </w:rPr>
              <w:fldChar w:fldCharType="separate"/>
            </w:r>
            <w:r w:rsidR="00DA3067">
              <w:rPr>
                <w:b/>
                <w:noProof/>
              </w:rPr>
              <w:t>50</w:t>
            </w:r>
            <w:r>
              <w:rPr>
                <w:b/>
              </w:rPr>
              <w:fldChar w:fldCharType="end"/>
            </w:r>
            <w:r>
              <w:t xml:space="preserve"> од </w:t>
            </w:r>
            <w:r>
              <w:rPr>
                <w:b/>
              </w:rPr>
              <w:fldChar w:fldCharType="begin"/>
            </w:r>
            <w:r>
              <w:rPr>
                <w:b/>
              </w:rPr>
              <w:instrText xml:space="preserve"> NUMPAGES  </w:instrText>
            </w:r>
            <w:r>
              <w:rPr>
                <w:b/>
              </w:rPr>
              <w:fldChar w:fldCharType="separate"/>
            </w:r>
            <w:r w:rsidR="00DA3067">
              <w:rPr>
                <w:b/>
                <w:noProof/>
              </w:rPr>
              <w:t>52</w:t>
            </w:r>
            <w:r>
              <w:rPr>
                <w:b/>
              </w:rPr>
              <w:fldChar w:fldCharType="end"/>
            </w:r>
          </w:p>
        </w:sdtContent>
      </w:sdt>
    </w:sdtContent>
  </w:sdt>
  <w:p w14:paraId="5C17A517" w14:textId="77777777" w:rsidR="00463D89" w:rsidRPr="00CF2211" w:rsidRDefault="00463D8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63D89" w:rsidRDefault="00463D8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63D89" w:rsidRDefault="00463D8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63D89" w:rsidRPr="00BC2911" w:rsidRDefault="00463D89" w:rsidP="00BC2911">
            <w:pPr>
              <w:pStyle w:val="Footer"/>
              <w:jc w:val="right"/>
            </w:pPr>
            <w:r>
              <w:rPr>
                <w:b/>
                <w:bCs/>
              </w:rPr>
              <w:fldChar w:fldCharType="begin"/>
            </w:r>
            <w:r>
              <w:rPr>
                <w:b/>
                <w:bCs/>
              </w:rPr>
              <w:instrText xml:space="preserve"> PAGE </w:instrText>
            </w:r>
            <w:r>
              <w:rPr>
                <w:b/>
                <w:bCs/>
              </w:rPr>
              <w:fldChar w:fldCharType="separate"/>
            </w:r>
            <w:r w:rsidR="00DA3067">
              <w:rPr>
                <w:b/>
                <w:bCs/>
                <w:noProof/>
              </w:rPr>
              <w:t>52</w:t>
            </w:r>
            <w:r>
              <w:rPr>
                <w:b/>
                <w:bCs/>
              </w:rPr>
              <w:fldChar w:fldCharType="end"/>
            </w:r>
            <w:r>
              <w:t xml:space="preserve"> / </w:t>
            </w:r>
            <w:r>
              <w:rPr>
                <w:b/>
                <w:bCs/>
              </w:rPr>
              <w:fldChar w:fldCharType="begin"/>
            </w:r>
            <w:r>
              <w:rPr>
                <w:b/>
                <w:bCs/>
              </w:rPr>
              <w:instrText xml:space="preserve"> NUMPAGES  </w:instrText>
            </w:r>
            <w:r>
              <w:rPr>
                <w:b/>
                <w:bCs/>
              </w:rPr>
              <w:fldChar w:fldCharType="separate"/>
            </w:r>
            <w:r w:rsidR="00DA3067">
              <w:rPr>
                <w:b/>
                <w:bCs/>
                <w:noProof/>
              </w:rPr>
              <w:t>52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63D89" w:rsidRDefault="00463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463D89" w:rsidRDefault="00463D89">
      <w:r>
        <w:separator/>
      </w:r>
    </w:p>
  </w:footnote>
  <w:footnote w:type="continuationSeparator" w:id="0">
    <w:p w14:paraId="484DE392" w14:textId="77777777" w:rsidR="00463D89" w:rsidRDefault="0046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63D89" w:rsidRDefault="00463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63D89" w:rsidRPr="00884492" w:rsidRDefault="00463D8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63D89" w:rsidRDefault="00463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A6"/>
    <w:multiLevelType w:val="hybridMultilevel"/>
    <w:tmpl w:val="6F48BFD8"/>
    <w:lvl w:ilvl="0" w:tplc="04A23AB2">
      <w:start w:val="1"/>
      <w:numFmt w:val="bullet"/>
      <w:lvlText w:val=""/>
      <w:lvlJc w:val="left"/>
      <w:pPr>
        <w:ind w:left="720" w:hanging="360"/>
      </w:pPr>
      <w:rPr>
        <w:rFonts w:ascii="Symbol" w:hAnsi="Symbol" w:hint="default"/>
      </w:rPr>
    </w:lvl>
    <w:lvl w:ilvl="1" w:tplc="37868466">
      <w:start w:val="1"/>
      <w:numFmt w:val="bullet"/>
      <w:lvlText w:val="o"/>
      <w:lvlJc w:val="left"/>
      <w:pPr>
        <w:ind w:left="1440" w:hanging="360"/>
      </w:pPr>
      <w:rPr>
        <w:rFonts w:ascii="Courier New" w:hAnsi="Courier New" w:cs="Courier New" w:hint="default"/>
      </w:rPr>
    </w:lvl>
    <w:lvl w:ilvl="2" w:tplc="CC742770">
      <w:start w:val="1"/>
      <w:numFmt w:val="bullet"/>
      <w:lvlText w:val=""/>
      <w:lvlJc w:val="left"/>
      <w:pPr>
        <w:ind w:left="2160" w:hanging="360"/>
      </w:pPr>
      <w:rPr>
        <w:rFonts w:ascii="Wingdings" w:hAnsi="Wingdings" w:hint="default"/>
      </w:rPr>
    </w:lvl>
    <w:lvl w:ilvl="3" w:tplc="3E802B80">
      <w:start w:val="1"/>
      <w:numFmt w:val="bullet"/>
      <w:lvlText w:val=""/>
      <w:lvlJc w:val="left"/>
      <w:pPr>
        <w:ind w:left="2880" w:hanging="360"/>
      </w:pPr>
      <w:rPr>
        <w:rFonts w:ascii="Symbol" w:hAnsi="Symbol" w:hint="default"/>
      </w:rPr>
    </w:lvl>
    <w:lvl w:ilvl="4" w:tplc="3690AB68">
      <w:start w:val="1"/>
      <w:numFmt w:val="bullet"/>
      <w:lvlText w:val="o"/>
      <w:lvlJc w:val="left"/>
      <w:pPr>
        <w:ind w:left="3600" w:hanging="360"/>
      </w:pPr>
      <w:rPr>
        <w:rFonts w:ascii="Courier New" w:hAnsi="Courier New" w:cs="Courier New" w:hint="default"/>
      </w:rPr>
    </w:lvl>
    <w:lvl w:ilvl="5" w:tplc="4FA277CC">
      <w:start w:val="1"/>
      <w:numFmt w:val="bullet"/>
      <w:lvlText w:val=""/>
      <w:lvlJc w:val="left"/>
      <w:pPr>
        <w:ind w:left="4320" w:hanging="360"/>
      </w:pPr>
      <w:rPr>
        <w:rFonts w:ascii="Wingdings" w:hAnsi="Wingdings" w:hint="default"/>
      </w:rPr>
    </w:lvl>
    <w:lvl w:ilvl="6" w:tplc="5E322BD4">
      <w:start w:val="1"/>
      <w:numFmt w:val="bullet"/>
      <w:lvlText w:val=""/>
      <w:lvlJc w:val="left"/>
      <w:pPr>
        <w:ind w:left="5040" w:hanging="360"/>
      </w:pPr>
      <w:rPr>
        <w:rFonts w:ascii="Symbol" w:hAnsi="Symbol" w:hint="default"/>
      </w:rPr>
    </w:lvl>
    <w:lvl w:ilvl="7" w:tplc="AA589024">
      <w:start w:val="1"/>
      <w:numFmt w:val="bullet"/>
      <w:lvlText w:val="o"/>
      <w:lvlJc w:val="left"/>
      <w:pPr>
        <w:ind w:left="5760" w:hanging="360"/>
      </w:pPr>
      <w:rPr>
        <w:rFonts w:ascii="Courier New" w:hAnsi="Courier New" w:cs="Courier New" w:hint="default"/>
      </w:rPr>
    </w:lvl>
    <w:lvl w:ilvl="8" w:tplc="5E963906">
      <w:start w:val="1"/>
      <w:numFmt w:val="bullet"/>
      <w:lvlText w:val=""/>
      <w:lvlJc w:val="left"/>
      <w:pPr>
        <w:ind w:left="6480" w:hanging="360"/>
      </w:pPr>
      <w:rPr>
        <w:rFonts w:ascii="Wingdings" w:hAnsi="Wingdings" w:hint="default"/>
      </w:rPr>
    </w:lvl>
  </w:abstractNum>
  <w:abstractNum w:abstractNumId="20">
    <w:nsid w:val="4A9A2D2D"/>
    <w:multiLevelType w:val="hybridMultilevel"/>
    <w:tmpl w:val="9A367750"/>
    <w:lvl w:ilvl="0" w:tplc="3AA66B5A">
      <w:start w:val="1"/>
      <w:numFmt w:val="decimal"/>
      <w:lvlText w:val="%1."/>
      <w:lvlJc w:val="left"/>
      <w:pPr>
        <w:ind w:left="447" w:hanging="360"/>
      </w:pPr>
      <w:rPr>
        <w:rFonts w:hint="default"/>
        <w:b w:val="0"/>
      </w:rPr>
    </w:lvl>
    <w:lvl w:ilvl="1" w:tplc="CF0236DC" w:tentative="1">
      <w:start w:val="1"/>
      <w:numFmt w:val="lowerLetter"/>
      <w:lvlText w:val="%2."/>
      <w:lvlJc w:val="left"/>
      <w:pPr>
        <w:ind w:left="1167" w:hanging="360"/>
      </w:pPr>
    </w:lvl>
    <w:lvl w:ilvl="2" w:tplc="FECC68E2" w:tentative="1">
      <w:start w:val="1"/>
      <w:numFmt w:val="lowerRoman"/>
      <w:lvlText w:val="%3."/>
      <w:lvlJc w:val="right"/>
      <w:pPr>
        <w:ind w:left="1887" w:hanging="180"/>
      </w:pPr>
    </w:lvl>
    <w:lvl w:ilvl="3" w:tplc="389C1F50" w:tentative="1">
      <w:start w:val="1"/>
      <w:numFmt w:val="decimal"/>
      <w:lvlText w:val="%4."/>
      <w:lvlJc w:val="left"/>
      <w:pPr>
        <w:ind w:left="2607" w:hanging="360"/>
      </w:pPr>
    </w:lvl>
    <w:lvl w:ilvl="4" w:tplc="BEE872E2" w:tentative="1">
      <w:start w:val="1"/>
      <w:numFmt w:val="lowerLetter"/>
      <w:lvlText w:val="%5."/>
      <w:lvlJc w:val="left"/>
      <w:pPr>
        <w:ind w:left="3327" w:hanging="360"/>
      </w:pPr>
    </w:lvl>
    <w:lvl w:ilvl="5" w:tplc="A7FC0D06" w:tentative="1">
      <w:start w:val="1"/>
      <w:numFmt w:val="lowerRoman"/>
      <w:lvlText w:val="%6."/>
      <w:lvlJc w:val="right"/>
      <w:pPr>
        <w:ind w:left="4047" w:hanging="180"/>
      </w:pPr>
    </w:lvl>
    <w:lvl w:ilvl="6" w:tplc="0686B8A8" w:tentative="1">
      <w:start w:val="1"/>
      <w:numFmt w:val="decimal"/>
      <w:lvlText w:val="%7."/>
      <w:lvlJc w:val="left"/>
      <w:pPr>
        <w:ind w:left="4767" w:hanging="360"/>
      </w:pPr>
    </w:lvl>
    <w:lvl w:ilvl="7" w:tplc="861E8E36" w:tentative="1">
      <w:start w:val="1"/>
      <w:numFmt w:val="lowerLetter"/>
      <w:lvlText w:val="%8."/>
      <w:lvlJc w:val="left"/>
      <w:pPr>
        <w:ind w:left="5487" w:hanging="360"/>
      </w:pPr>
    </w:lvl>
    <w:lvl w:ilvl="8" w:tplc="3A38F450" w:tentative="1">
      <w:start w:val="1"/>
      <w:numFmt w:val="lowerRoman"/>
      <w:lvlText w:val="%9."/>
      <w:lvlJc w:val="right"/>
      <w:pPr>
        <w:ind w:left="6207" w:hanging="180"/>
      </w:pPr>
    </w:lvl>
  </w:abstractNum>
  <w:abstractNum w:abstractNumId="21">
    <w:nsid w:val="50411444"/>
    <w:multiLevelType w:val="hybridMultilevel"/>
    <w:tmpl w:val="5E929480"/>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2">
    <w:nsid w:val="57BB5FCA"/>
    <w:multiLevelType w:val="hybridMultilevel"/>
    <w:tmpl w:val="FCDE7338"/>
    <w:lvl w:ilvl="0" w:tplc="D6F4D70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66E195F"/>
    <w:multiLevelType w:val="hybridMultilevel"/>
    <w:tmpl w:val="43BCF3A0"/>
    <w:lvl w:ilvl="0" w:tplc="241A000F">
      <w:start w:val="1"/>
      <w:numFmt w:val="bullet"/>
      <w:lvlText w:val=""/>
      <w:lvlJc w:val="left"/>
      <w:pPr>
        <w:ind w:left="765" w:hanging="360"/>
      </w:pPr>
      <w:rPr>
        <w:rFonts w:ascii="Symbol" w:hAnsi="Symbol" w:hint="default"/>
      </w:rPr>
    </w:lvl>
    <w:lvl w:ilvl="1" w:tplc="241A0019">
      <w:start w:val="1"/>
      <w:numFmt w:val="bullet"/>
      <w:lvlText w:val="o"/>
      <w:lvlJc w:val="left"/>
      <w:pPr>
        <w:ind w:left="1485" w:hanging="360"/>
      </w:pPr>
      <w:rPr>
        <w:rFonts w:ascii="Courier New" w:hAnsi="Courier New" w:cs="Courier New" w:hint="default"/>
      </w:rPr>
    </w:lvl>
    <w:lvl w:ilvl="2" w:tplc="241A001B">
      <w:start w:val="1"/>
      <w:numFmt w:val="bullet"/>
      <w:lvlText w:val=""/>
      <w:lvlJc w:val="left"/>
      <w:pPr>
        <w:ind w:left="2205" w:hanging="360"/>
      </w:pPr>
      <w:rPr>
        <w:rFonts w:ascii="Wingdings" w:hAnsi="Wingdings" w:hint="default"/>
      </w:rPr>
    </w:lvl>
    <w:lvl w:ilvl="3" w:tplc="241A000F">
      <w:start w:val="1"/>
      <w:numFmt w:val="bullet"/>
      <w:lvlText w:val=""/>
      <w:lvlJc w:val="left"/>
      <w:pPr>
        <w:ind w:left="2925" w:hanging="360"/>
      </w:pPr>
      <w:rPr>
        <w:rFonts w:ascii="Symbol" w:hAnsi="Symbol" w:hint="default"/>
      </w:rPr>
    </w:lvl>
    <w:lvl w:ilvl="4" w:tplc="241A0019">
      <w:start w:val="1"/>
      <w:numFmt w:val="bullet"/>
      <w:lvlText w:val="o"/>
      <w:lvlJc w:val="left"/>
      <w:pPr>
        <w:ind w:left="3645" w:hanging="360"/>
      </w:pPr>
      <w:rPr>
        <w:rFonts w:ascii="Courier New" w:hAnsi="Courier New" w:cs="Courier New" w:hint="default"/>
      </w:rPr>
    </w:lvl>
    <w:lvl w:ilvl="5" w:tplc="241A001B">
      <w:start w:val="1"/>
      <w:numFmt w:val="bullet"/>
      <w:lvlText w:val=""/>
      <w:lvlJc w:val="left"/>
      <w:pPr>
        <w:ind w:left="4365" w:hanging="360"/>
      </w:pPr>
      <w:rPr>
        <w:rFonts w:ascii="Wingdings" w:hAnsi="Wingdings" w:hint="default"/>
      </w:rPr>
    </w:lvl>
    <w:lvl w:ilvl="6" w:tplc="241A000F">
      <w:start w:val="1"/>
      <w:numFmt w:val="bullet"/>
      <w:lvlText w:val=""/>
      <w:lvlJc w:val="left"/>
      <w:pPr>
        <w:ind w:left="5085" w:hanging="360"/>
      </w:pPr>
      <w:rPr>
        <w:rFonts w:ascii="Symbol" w:hAnsi="Symbol" w:hint="default"/>
      </w:rPr>
    </w:lvl>
    <w:lvl w:ilvl="7" w:tplc="241A0019">
      <w:start w:val="1"/>
      <w:numFmt w:val="bullet"/>
      <w:lvlText w:val="o"/>
      <w:lvlJc w:val="left"/>
      <w:pPr>
        <w:ind w:left="5805" w:hanging="360"/>
      </w:pPr>
      <w:rPr>
        <w:rFonts w:ascii="Courier New" w:hAnsi="Courier New" w:cs="Courier New" w:hint="default"/>
      </w:rPr>
    </w:lvl>
    <w:lvl w:ilvl="8" w:tplc="241A001B">
      <w:start w:val="1"/>
      <w:numFmt w:val="bullet"/>
      <w:lvlText w:val=""/>
      <w:lvlJc w:val="left"/>
      <w:pPr>
        <w:ind w:left="6525" w:hanging="360"/>
      </w:pPr>
      <w:rPr>
        <w:rFonts w:ascii="Wingdings" w:hAnsi="Wingdings" w:hint="default"/>
      </w:rPr>
    </w:lvl>
  </w:abstractNum>
  <w:abstractNum w:abstractNumId="26">
    <w:nsid w:val="76764E2A"/>
    <w:multiLevelType w:val="hybridMultilevel"/>
    <w:tmpl w:val="34749A6A"/>
    <w:lvl w:ilvl="0" w:tplc="B32AFC50">
      <w:start w:val="1"/>
      <w:numFmt w:val="bullet"/>
      <w:lvlText w:val=""/>
      <w:lvlJc w:val="left"/>
      <w:pPr>
        <w:ind w:left="720" w:hanging="360"/>
      </w:pPr>
      <w:rPr>
        <w:rFonts w:ascii="Symbol" w:hAnsi="Symbol" w:hint="default"/>
      </w:rPr>
    </w:lvl>
    <w:lvl w:ilvl="1" w:tplc="2EA4C362">
      <w:start w:val="1"/>
      <w:numFmt w:val="bullet"/>
      <w:lvlText w:val="o"/>
      <w:lvlJc w:val="left"/>
      <w:pPr>
        <w:ind w:left="1440" w:hanging="360"/>
      </w:pPr>
      <w:rPr>
        <w:rFonts w:ascii="Courier New" w:hAnsi="Courier New" w:cs="Courier New" w:hint="default"/>
      </w:rPr>
    </w:lvl>
    <w:lvl w:ilvl="2" w:tplc="2EDE82C6">
      <w:start w:val="1"/>
      <w:numFmt w:val="bullet"/>
      <w:lvlText w:val=""/>
      <w:lvlJc w:val="left"/>
      <w:pPr>
        <w:ind w:left="2160" w:hanging="360"/>
      </w:pPr>
      <w:rPr>
        <w:rFonts w:ascii="Wingdings" w:hAnsi="Wingdings" w:hint="default"/>
      </w:rPr>
    </w:lvl>
    <w:lvl w:ilvl="3" w:tplc="62D87EBC">
      <w:start w:val="1"/>
      <w:numFmt w:val="bullet"/>
      <w:lvlText w:val=""/>
      <w:lvlJc w:val="left"/>
      <w:pPr>
        <w:ind w:left="2880" w:hanging="360"/>
      </w:pPr>
      <w:rPr>
        <w:rFonts w:ascii="Symbol" w:hAnsi="Symbol" w:hint="default"/>
      </w:rPr>
    </w:lvl>
    <w:lvl w:ilvl="4" w:tplc="894811A0">
      <w:start w:val="1"/>
      <w:numFmt w:val="bullet"/>
      <w:lvlText w:val="o"/>
      <w:lvlJc w:val="left"/>
      <w:pPr>
        <w:ind w:left="3600" w:hanging="360"/>
      </w:pPr>
      <w:rPr>
        <w:rFonts w:ascii="Courier New" w:hAnsi="Courier New" w:cs="Courier New" w:hint="default"/>
      </w:rPr>
    </w:lvl>
    <w:lvl w:ilvl="5" w:tplc="7FE61BBC">
      <w:start w:val="1"/>
      <w:numFmt w:val="bullet"/>
      <w:lvlText w:val=""/>
      <w:lvlJc w:val="left"/>
      <w:pPr>
        <w:ind w:left="4320" w:hanging="360"/>
      </w:pPr>
      <w:rPr>
        <w:rFonts w:ascii="Wingdings" w:hAnsi="Wingdings" w:hint="default"/>
      </w:rPr>
    </w:lvl>
    <w:lvl w:ilvl="6" w:tplc="4AD8AE38">
      <w:start w:val="1"/>
      <w:numFmt w:val="bullet"/>
      <w:lvlText w:val=""/>
      <w:lvlJc w:val="left"/>
      <w:pPr>
        <w:ind w:left="5040" w:hanging="360"/>
      </w:pPr>
      <w:rPr>
        <w:rFonts w:ascii="Symbol" w:hAnsi="Symbol" w:hint="default"/>
      </w:rPr>
    </w:lvl>
    <w:lvl w:ilvl="7" w:tplc="16F65F18">
      <w:start w:val="1"/>
      <w:numFmt w:val="bullet"/>
      <w:lvlText w:val="o"/>
      <w:lvlJc w:val="left"/>
      <w:pPr>
        <w:ind w:left="5760" w:hanging="360"/>
      </w:pPr>
      <w:rPr>
        <w:rFonts w:ascii="Courier New" w:hAnsi="Courier New" w:cs="Courier New" w:hint="default"/>
      </w:rPr>
    </w:lvl>
    <w:lvl w:ilvl="8" w:tplc="97763764">
      <w:start w:val="1"/>
      <w:numFmt w:val="bullet"/>
      <w:lvlText w:val=""/>
      <w:lvlJc w:val="left"/>
      <w:pPr>
        <w:ind w:left="6480" w:hanging="360"/>
      </w:pPr>
      <w:rPr>
        <w:rFonts w:ascii="Wingdings" w:hAnsi="Wingdings" w:hint="default"/>
      </w:rPr>
    </w:lvl>
  </w:abstractNum>
  <w:abstractNum w:abstractNumId="27">
    <w:nsid w:val="7A32141F"/>
    <w:multiLevelType w:val="hybridMultilevel"/>
    <w:tmpl w:val="7FE048F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A3E6031"/>
    <w:multiLevelType w:val="hybridMultilevel"/>
    <w:tmpl w:val="FE661D6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C807D7"/>
    <w:multiLevelType w:val="hybridMultilevel"/>
    <w:tmpl w:val="A76C7706"/>
    <w:lvl w:ilvl="0" w:tplc="1DD24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8"/>
  </w:num>
  <w:num w:numId="17">
    <w:abstractNumId w:val="9"/>
  </w:num>
  <w:num w:numId="18">
    <w:abstractNumId w:val="6"/>
  </w:num>
  <w:num w:numId="19">
    <w:abstractNumId w:val="23"/>
  </w:num>
  <w:num w:numId="20">
    <w:abstractNumId w:val="21"/>
  </w:num>
  <w:num w:numId="21">
    <w:abstractNumId w:val="25"/>
  </w:num>
  <w:num w:numId="22">
    <w:abstractNumId w:val="19"/>
  </w:num>
  <w:num w:numId="23">
    <w:abstractNumId w:val="2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9"/>
  </w:num>
  <w:num w:numId="30">
    <w:abstractNumId w:val="16"/>
  </w:num>
  <w:num w:numId="31">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365"/>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2ED9"/>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20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4D8"/>
    <w:rsid w:val="00156973"/>
    <w:rsid w:val="00157997"/>
    <w:rsid w:val="00157D20"/>
    <w:rsid w:val="00160458"/>
    <w:rsid w:val="00160781"/>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3283"/>
    <w:rsid w:val="001B4E69"/>
    <w:rsid w:val="001B6E48"/>
    <w:rsid w:val="001C0DF5"/>
    <w:rsid w:val="001C21D5"/>
    <w:rsid w:val="001C3F08"/>
    <w:rsid w:val="001C66D6"/>
    <w:rsid w:val="001D0543"/>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39C"/>
    <w:rsid w:val="002121B5"/>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54B"/>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79B"/>
    <w:rsid w:val="00287FCA"/>
    <w:rsid w:val="002902F5"/>
    <w:rsid w:val="002912F5"/>
    <w:rsid w:val="002926CE"/>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2F6DC5"/>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44F"/>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2ABE"/>
    <w:rsid w:val="003743CE"/>
    <w:rsid w:val="00375076"/>
    <w:rsid w:val="00375484"/>
    <w:rsid w:val="00375C8C"/>
    <w:rsid w:val="00377AD4"/>
    <w:rsid w:val="003804E8"/>
    <w:rsid w:val="0038171D"/>
    <w:rsid w:val="00381F08"/>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3D89"/>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7D7"/>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900"/>
    <w:rsid w:val="004D3FD3"/>
    <w:rsid w:val="004D750D"/>
    <w:rsid w:val="004D7E7E"/>
    <w:rsid w:val="004D7EB9"/>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2492"/>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5A85"/>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031"/>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1E87"/>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908"/>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1EDA"/>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3744"/>
    <w:rsid w:val="00654440"/>
    <w:rsid w:val="00654500"/>
    <w:rsid w:val="0065471E"/>
    <w:rsid w:val="006559D3"/>
    <w:rsid w:val="00656240"/>
    <w:rsid w:val="00656D37"/>
    <w:rsid w:val="0065758C"/>
    <w:rsid w:val="006579BC"/>
    <w:rsid w:val="00657D54"/>
    <w:rsid w:val="006604FD"/>
    <w:rsid w:val="0066183C"/>
    <w:rsid w:val="00662891"/>
    <w:rsid w:val="00662999"/>
    <w:rsid w:val="00662C02"/>
    <w:rsid w:val="006665AC"/>
    <w:rsid w:val="00666969"/>
    <w:rsid w:val="006703E4"/>
    <w:rsid w:val="00671ED8"/>
    <w:rsid w:val="00672DE3"/>
    <w:rsid w:val="006740A8"/>
    <w:rsid w:val="0067470E"/>
    <w:rsid w:val="00674826"/>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86"/>
    <w:rsid w:val="006B2DF3"/>
    <w:rsid w:val="006B30BC"/>
    <w:rsid w:val="006B366E"/>
    <w:rsid w:val="006B3953"/>
    <w:rsid w:val="006B3C53"/>
    <w:rsid w:val="006B3FBC"/>
    <w:rsid w:val="006B4A09"/>
    <w:rsid w:val="006B4CF3"/>
    <w:rsid w:val="006B5618"/>
    <w:rsid w:val="006B5DA9"/>
    <w:rsid w:val="006B5DF2"/>
    <w:rsid w:val="006B6226"/>
    <w:rsid w:val="006B6D2F"/>
    <w:rsid w:val="006C02BA"/>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FB3"/>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6C3"/>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14EA"/>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B3A"/>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52C"/>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306"/>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3F0"/>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07A5"/>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3A6"/>
    <w:rsid w:val="00A20671"/>
    <w:rsid w:val="00A227A0"/>
    <w:rsid w:val="00A22993"/>
    <w:rsid w:val="00A23848"/>
    <w:rsid w:val="00A23D98"/>
    <w:rsid w:val="00A23F31"/>
    <w:rsid w:val="00A242A2"/>
    <w:rsid w:val="00A24FF0"/>
    <w:rsid w:val="00A25759"/>
    <w:rsid w:val="00A2667F"/>
    <w:rsid w:val="00A26846"/>
    <w:rsid w:val="00A268A0"/>
    <w:rsid w:val="00A26968"/>
    <w:rsid w:val="00A26D4B"/>
    <w:rsid w:val="00A2735F"/>
    <w:rsid w:val="00A275B6"/>
    <w:rsid w:val="00A27616"/>
    <w:rsid w:val="00A314CF"/>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4AA8"/>
    <w:rsid w:val="00A55F46"/>
    <w:rsid w:val="00A56E55"/>
    <w:rsid w:val="00A57148"/>
    <w:rsid w:val="00A5779F"/>
    <w:rsid w:val="00A60954"/>
    <w:rsid w:val="00A60C3F"/>
    <w:rsid w:val="00A60C65"/>
    <w:rsid w:val="00A6239C"/>
    <w:rsid w:val="00A62AED"/>
    <w:rsid w:val="00A62CC4"/>
    <w:rsid w:val="00A64FE4"/>
    <w:rsid w:val="00A65603"/>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456"/>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530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07FCE"/>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0279"/>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DD1"/>
    <w:rsid w:val="00B51F4B"/>
    <w:rsid w:val="00B5300C"/>
    <w:rsid w:val="00B53BCA"/>
    <w:rsid w:val="00B545C3"/>
    <w:rsid w:val="00B54601"/>
    <w:rsid w:val="00B54EC2"/>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3FBA"/>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A0F"/>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D13"/>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D78"/>
    <w:rsid w:val="00D137B8"/>
    <w:rsid w:val="00D13883"/>
    <w:rsid w:val="00D1462D"/>
    <w:rsid w:val="00D14C85"/>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6FA9"/>
    <w:rsid w:val="00D4174B"/>
    <w:rsid w:val="00D42217"/>
    <w:rsid w:val="00D42BBA"/>
    <w:rsid w:val="00D43274"/>
    <w:rsid w:val="00D453CC"/>
    <w:rsid w:val="00D45C42"/>
    <w:rsid w:val="00D47345"/>
    <w:rsid w:val="00D500A4"/>
    <w:rsid w:val="00D5097B"/>
    <w:rsid w:val="00D514D0"/>
    <w:rsid w:val="00D51945"/>
    <w:rsid w:val="00D51E52"/>
    <w:rsid w:val="00D5289D"/>
    <w:rsid w:val="00D52A97"/>
    <w:rsid w:val="00D53848"/>
    <w:rsid w:val="00D53DB4"/>
    <w:rsid w:val="00D54E90"/>
    <w:rsid w:val="00D5505E"/>
    <w:rsid w:val="00D56555"/>
    <w:rsid w:val="00D57020"/>
    <w:rsid w:val="00D574CB"/>
    <w:rsid w:val="00D577F8"/>
    <w:rsid w:val="00D63BB9"/>
    <w:rsid w:val="00D63D21"/>
    <w:rsid w:val="00D65F56"/>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276"/>
    <w:rsid w:val="00D836BC"/>
    <w:rsid w:val="00D83B5B"/>
    <w:rsid w:val="00D85257"/>
    <w:rsid w:val="00D862AF"/>
    <w:rsid w:val="00D90339"/>
    <w:rsid w:val="00D921DB"/>
    <w:rsid w:val="00D92EBF"/>
    <w:rsid w:val="00D93918"/>
    <w:rsid w:val="00D93986"/>
    <w:rsid w:val="00D94A50"/>
    <w:rsid w:val="00D94B26"/>
    <w:rsid w:val="00D94F2C"/>
    <w:rsid w:val="00D973DB"/>
    <w:rsid w:val="00D979E7"/>
    <w:rsid w:val="00DA0767"/>
    <w:rsid w:val="00DA1157"/>
    <w:rsid w:val="00DA1B9A"/>
    <w:rsid w:val="00DA3067"/>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0CA3"/>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516"/>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4"/>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281"/>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337"/>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3C0"/>
    <w:rsid w:val="00F8691F"/>
    <w:rsid w:val="00F87167"/>
    <w:rsid w:val="00F8770B"/>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uiPriority w:val="99"/>
    <w:rsid w:val="005B6871"/>
    <w:rPr>
      <w:sz w:val="24"/>
      <w:lang w:val="sl-SI"/>
    </w:rPr>
  </w:style>
  <w:style w:type="paragraph" w:styleId="DocumentMap">
    <w:name w:val="Document Map"/>
    <w:basedOn w:val="Normal"/>
    <w:link w:val="DocumentMapChar"/>
    <w:uiPriority w:val="99"/>
    <w:rsid w:val="00C06FA6"/>
    <w:rPr>
      <w:rFonts w:ascii="Tahoma" w:hAnsi="Tahoma" w:cs="Tahoma"/>
      <w:sz w:val="16"/>
      <w:szCs w:val="16"/>
    </w:rPr>
  </w:style>
  <w:style w:type="character" w:customStyle="1" w:styleId="DocumentMapChar">
    <w:name w:val="Document Map Char"/>
    <w:basedOn w:val="DefaultParagraphFont"/>
    <w:link w:val="DocumentMap"/>
    <w:uiPriority w:val="99"/>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uiPriority w:val="99"/>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uiPriority w:val="99"/>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uiPriority w:val="99"/>
    <w:rsid w:val="00E27C53"/>
    <w:pPr>
      <w:ind w:left="720"/>
    </w:pPr>
    <w:rPr>
      <w:rFonts w:asciiTheme="minorHAnsi" w:hAnsiTheme="minorHAnsi"/>
      <w:sz w:val="18"/>
      <w:szCs w:val="18"/>
    </w:rPr>
  </w:style>
  <w:style w:type="paragraph" w:styleId="TOC5">
    <w:name w:val="toc 5"/>
    <w:basedOn w:val="Normal"/>
    <w:next w:val="Normal"/>
    <w:autoRedefine/>
    <w:uiPriority w:val="99"/>
    <w:rsid w:val="00E27C53"/>
    <w:pPr>
      <w:ind w:left="960"/>
    </w:pPr>
    <w:rPr>
      <w:rFonts w:asciiTheme="minorHAnsi" w:hAnsiTheme="minorHAnsi"/>
      <w:sz w:val="18"/>
      <w:szCs w:val="18"/>
    </w:rPr>
  </w:style>
  <w:style w:type="paragraph" w:styleId="TOC6">
    <w:name w:val="toc 6"/>
    <w:basedOn w:val="Normal"/>
    <w:next w:val="Normal"/>
    <w:autoRedefine/>
    <w:uiPriority w:val="99"/>
    <w:rsid w:val="00E27C53"/>
    <w:pPr>
      <w:ind w:left="1200"/>
    </w:pPr>
    <w:rPr>
      <w:rFonts w:asciiTheme="minorHAnsi" w:hAnsiTheme="minorHAnsi"/>
      <w:sz w:val="18"/>
      <w:szCs w:val="18"/>
    </w:rPr>
  </w:style>
  <w:style w:type="paragraph" w:styleId="TOC7">
    <w:name w:val="toc 7"/>
    <w:basedOn w:val="Normal"/>
    <w:next w:val="Normal"/>
    <w:autoRedefine/>
    <w:uiPriority w:val="99"/>
    <w:rsid w:val="00E27C53"/>
    <w:pPr>
      <w:ind w:left="1440"/>
    </w:pPr>
    <w:rPr>
      <w:rFonts w:asciiTheme="minorHAnsi" w:hAnsiTheme="minorHAnsi"/>
      <w:sz w:val="18"/>
      <w:szCs w:val="18"/>
    </w:rPr>
  </w:style>
  <w:style w:type="paragraph" w:styleId="TOC8">
    <w:name w:val="toc 8"/>
    <w:basedOn w:val="Normal"/>
    <w:next w:val="Normal"/>
    <w:autoRedefine/>
    <w:uiPriority w:val="99"/>
    <w:rsid w:val="00E27C53"/>
    <w:pPr>
      <w:ind w:left="1680"/>
    </w:pPr>
    <w:rPr>
      <w:rFonts w:asciiTheme="minorHAnsi" w:hAnsiTheme="minorHAnsi"/>
      <w:sz w:val="18"/>
      <w:szCs w:val="18"/>
    </w:rPr>
  </w:style>
  <w:style w:type="paragraph" w:styleId="TOC9">
    <w:name w:val="toc 9"/>
    <w:basedOn w:val="Normal"/>
    <w:next w:val="Normal"/>
    <w:autoRedefine/>
    <w:uiPriority w:val="99"/>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uiPriority w:val="99"/>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6C02BA"/>
    <w:rPr>
      <w:rFonts w:ascii="Arial" w:hAnsi="Arial" w:cs="Arial"/>
      <w:b/>
      <w:bCs/>
      <w:sz w:val="26"/>
      <w:szCs w:val="26"/>
      <w:lang w:val="en-GB"/>
    </w:rPr>
  </w:style>
  <w:style w:type="character" w:customStyle="1" w:styleId="TitleChar">
    <w:name w:val="Title Char"/>
    <w:basedOn w:val="DefaultParagraphFont"/>
    <w:link w:val="Title"/>
    <w:uiPriority w:val="99"/>
    <w:rsid w:val="006C02BA"/>
    <w:rPr>
      <w:sz w:val="28"/>
      <w:lang w:val="sl-SI"/>
    </w:rPr>
  </w:style>
  <w:style w:type="character" w:customStyle="1" w:styleId="BodyText3Char">
    <w:name w:val="Body Text 3 Char"/>
    <w:basedOn w:val="DefaultParagraphFont"/>
    <w:link w:val="BodyText3"/>
    <w:uiPriority w:val="99"/>
    <w:rsid w:val="006C02BA"/>
    <w:rPr>
      <w:sz w:val="22"/>
      <w:lang w:val="sr-Latn-CS"/>
    </w:rPr>
  </w:style>
  <w:style w:type="character" w:customStyle="1" w:styleId="BodyTextIndent2Char">
    <w:name w:val="Body Text Indent 2 Char"/>
    <w:basedOn w:val="DefaultParagraphFont"/>
    <w:link w:val="BodyTextIndent2"/>
    <w:uiPriority w:val="99"/>
    <w:rsid w:val="006C02BA"/>
    <w:rPr>
      <w:sz w:val="24"/>
      <w:szCs w:val="24"/>
      <w:lang w:val="hr-HR"/>
    </w:rPr>
  </w:style>
  <w:style w:type="paragraph" w:customStyle="1" w:styleId="font5">
    <w:name w:val="font5"/>
    <w:basedOn w:val="Normal"/>
    <w:uiPriority w:val="99"/>
    <w:rsid w:val="006C02BA"/>
    <w:pPr>
      <w:spacing w:before="100" w:beforeAutospacing="1" w:after="100" w:afterAutospacing="1"/>
    </w:pPr>
    <w:rPr>
      <w:rFonts w:ascii="Arial" w:hAnsi="Arial" w:cs="Arial"/>
      <w:b/>
      <w:bCs/>
      <w:color w:val="000000"/>
      <w:sz w:val="22"/>
      <w:szCs w:val="22"/>
    </w:rPr>
  </w:style>
  <w:style w:type="paragraph" w:customStyle="1" w:styleId="font6">
    <w:name w:val="font6"/>
    <w:basedOn w:val="Normal"/>
    <w:uiPriority w:val="99"/>
    <w:rsid w:val="006C02BA"/>
    <w:pPr>
      <w:spacing w:before="100" w:beforeAutospacing="1" w:after="100" w:afterAutospacing="1"/>
    </w:pPr>
    <w:rPr>
      <w:rFonts w:ascii="Arial" w:hAnsi="Arial" w:cs="Arial"/>
      <w:color w:val="000000"/>
      <w:sz w:val="22"/>
      <w:szCs w:val="22"/>
    </w:rPr>
  </w:style>
  <w:style w:type="paragraph" w:customStyle="1" w:styleId="xl65">
    <w:name w:val="xl65"/>
    <w:basedOn w:val="Normal"/>
    <w:uiPriority w:val="99"/>
    <w:rsid w:val="006C02BA"/>
    <w:pPr>
      <w:spacing w:before="100" w:beforeAutospacing="1" w:after="100" w:afterAutospacing="1"/>
    </w:pPr>
    <w:rPr>
      <w:rFonts w:ascii="Arial" w:hAnsi="Arial" w:cs="Arial"/>
      <w:color w:val="000000"/>
    </w:rPr>
  </w:style>
  <w:style w:type="paragraph" w:customStyle="1" w:styleId="xl66">
    <w:name w:val="xl66"/>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67">
    <w:name w:val="xl67"/>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68">
    <w:name w:val="xl68"/>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9">
    <w:name w:val="xl69"/>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70">
    <w:name w:val="xl70"/>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1">
    <w:name w:val="xl71"/>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2">
    <w:name w:val="xl72"/>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4">
    <w:name w:val="xl74"/>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5">
    <w:name w:val="xl75"/>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6">
    <w:name w:val="xl76"/>
    <w:basedOn w:val="Normal"/>
    <w:uiPriority w:val="99"/>
    <w:rsid w:val="006C02BA"/>
    <w:pPr>
      <w:pBdr>
        <w:bottom w:val="single" w:sz="4" w:space="0" w:color="auto"/>
      </w:pBdr>
      <w:spacing w:before="100" w:beforeAutospacing="1" w:after="100" w:afterAutospacing="1"/>
      <w:jc w:val="center"/>
    </w:pPr>
  </w:style>
  <w:style w:type="paragraph" w:customStyle="1" w:styleId="xl77">
    <w:name w:val="xl77"/>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8">
    <w:name w:val="xl78"/>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9">
    <w:name w:val="xl79"/>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80">
    <w:name w:val="xl80"/>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1">
    <w:name w:val="xl81"/>
    <w:basedOn w:val="Normal"/>
    <w:uiPriority w:val="99"/>
    <w:rsid w:val="006C02BA"/>
    <w:pPr>
      <w:spacing w:before="100" w:beforeAutospacing="1" w:after="100" w:afterAutospacing="1"/>
    </w:pPr>
    <w:rPr>
      <w:rFonts w:ascii="Arial" w:hAnsi="Arial" w:cs="Arial"/>
      <w:color w:val="000000"/>
    </w:rPr>
  </w:style>
  <w:style w:type="paragraph" w:customStyle="1" w:styleId="xl82">
    <w:name w:val="xl82"/>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3">
    <w:name w:val="xl83"/>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84">
    <w:name w:val="xl84"/>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5">
    <w:name w:val="xl85"/>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6">
    <w:name w:val="xl86"/>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7">
    <w:name w:val="xl87"/>
    <w:basedOn w:val="Normal"/>
    <w:uiPriority w:val="99"/>
    <w:rsid w:val="006C02BA"/>
    <w:pPr>
      <w:spacing w:before="100" w:beforeAutospacing="1" w:after="100" w:afterAutospacing="1"/>
      <w:jc w:val="center"/>
    </w:pPr>
    <w:rPr>
      <w:rFonts w:ascii="Arial" w:hAnsi="Arial" w:cs="Arial"/>
      <w:color w:val="000000"/>
    </w:rPr>
  </w:style>
  <w:style w:type="paragraph" w:customStyle="1" w:styleId="xl88">
    <w:name w:val="xl88"/>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9">
    <w:name w:val="xl89"/>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0">
    <w:name w:val="xl90"/>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1">
    <w:name w:val="xl91"/>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2">
    <w:name w:val="xl92"/>
    <w:basedOn w:val="Normal"/>
    <w:uiPriority w:val="99"/>
    <w:rsid w:val="006C02BA"/>
    <w:pPr>
      <w:pBdr>
        <w:bottom w:val="single" w:sz="4" w:space="0" w:color="auto"/>
      </w:pBdr>
      <w:spacing w:before="100" w:beforeAutospacing="1" w:after="100" w:afterAutospacing="1"/>
      <w:jc w:val="center"/>
    </w:pPr>
    <w:rPr>
      <w:rFonts w:ascii="Arial" w:hAnsi="Arial" w:cs="Arial"/>
      <w:color w:val="000000"/>
    </w:rPr>
  </w:style>
  <w:style w:type="paragraph" w:customStyle="1" w:styleId="xl93">
    <w:name w:val="xl93"/>
    <w:basedOn w:val="Normal"/>
    <w:uiPriority w:val="99"/>
    <w:rsid w:val="006C02B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4">
    <w:name w:val="xl94"/>
    <w:basedOn w:val="Normal"/>
    <w:uiPriority w:val="99"/>
    <w:rsid w:val="006C02BA"/>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5">
    <w:name w:val="xl95"/>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6">
    <w:name w:val="xl96"/>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97">
    <w:name w:val="xl97"/>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98">
    <w:name w:val="xl98"/>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u w:val="single"/>
    </w:rPr>
  </w:style>
  <w:style w:type="paragraph" w:customStyle="1" w:styleId="xl99">
    <w:name w:val="xl99"/>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00">
    <w:name w:val="xl100"/>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01">
    <w:name w:val="xl101"/>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102">
    <w:name w:val="xl102"/>
    <w:basedOn w:val="Normal"/>
    <w:uiPriority w:val="99"/>
    <w:rsid w:val="006C02BA"/>
    <w:pPr>
      <w:pBdr>
        <w:bottom w:val="single" w:sz="4" w:space="0" w:color="auto"/>
      </w:pBdr>
      <w:spacing w:before="100" w:beforeAutospacing="1" w:after="100" w:afterAutospacing="1"/>
      <w:jc w:val="center"/>
    </w:pPr>
    <w:rPr>
      <w:b/>
      <w:bCs/>
    </w:rPr>
  </w:style>
  <w:style w:type="paragraph" w:customStyle="1" w:styleId="xl103">
    <w:name w:val="xl103"/>
    <w:basedOn w:val="Normal"/>
    <w:uiPriority w:val="99"/>
    <w:rsid w:val="006C02BA"/>
    <w:pPr>
      <w:pBdr>
        <w:bottom w:val="single" w:sz="4" w:space="0" w:color="auto"/>
      </w:pBdr>
      <w:spacing w:before="100" w:beforeAutospacing="1" w:after="100" w:afterAutospacing="1"/>
    </w:pPr>
    <w:rPr>
      <w:rFonts w:ascii="Arial" w:hAnsi="Arial" w:cs="Arial"/>
      <w:color w:val="000000"/>
    </w:rPr>
  </w:style>
  <w:style w:type="paragraph" w:customStyle="1" w:styleId="xl63">
    <w:name w:val="xl63"/>
    <w:basedOn w:val="Normal"/>
    <w:uiPriority w:val="99"/>
    <w:rsid w:val="006C02BA"/>
    <w:pPr>
      <w:spacing w:before="100" w:beforeAutospacing="1" w:after="100" w:afterAutospacing="1"/>
    </w:pPr>
    <w:rPr>
      <w:rFonts w:ascii="Arial" w:hAnsi="Arial" w:cs="Arial"/>
      <w:color w:val="000000"/>
      <w:lang w:val="sr-Latn-RS" w:eastAsia="sr-Latn-RS"/>
    </w:rPr>
  </w:style>
  <w:style w:type="paragraph" w:customStyle="1" w:styleId="xl64">
    <w:name w:val="xl64"/>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uiPriority w:val="99"/>
    <w:rsid w:val="005B6871"/>
    <w:rPr>
      <w:sz w:val="24"/>
      <w:lang w:val="sl-SI"/>
    </w:rPr>
  </w:style>
  <w:style w:type="paragraph" w:styleId="DocumentMap">
    <w:name w:val="Document Map"/>
    <w:basedOn w:val="Normal"/>
    <w:link w:val="DocumentMapChar"/>
    <w:uiPriority w:val="99"/>
    <w:rsid w:val="00C06FA6"/>
    <w:rPr>
      <w:rFonts w:ascii="Tahoma" w:hAnsi="Tahoma" w:cs="Tahoma"/>
      <w:sz w:val="16"/>
      <w:szCs w:val="16"/>
    </w:rPr>
  </w:style>
  <w:style w:type="character" w:customStyle="1" w:styleId="DocumentMapChar">
    <w:name w:val="Document Map Char"/>
    <w:basedOn w:val="DefaultParagraphFont"/>
    <w:link w:val="DocumentMap"/>
    <w:uiPriority w:val="99"/>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uiPriority w:val="99"/>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uiPriority w:val="99"/>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uiPriority w:val="99"/>
    <w:rsid w:val="00E27C53"/>
    <w:pPr>
      <w:ind w:left="720"/>
    </w:pPr>
    <w:rPr>
      <w:rFonts w:asciiTheme="minorHAnsi" w:hAnsiTheme="minorHAnsi"/>
      <w:sz w:val="18"/>
      <w:szCs w:val="18"/>
    </w:rPr>
  </w:style>
  <w:style w:type="paragraph" w:styleId="TOC5">
    <w:name w:val="toc 5"/>
    <w:basedOn w:val="Normal"/>
    <w:next w:val="Normal"/>
    <w:autoRedefine/>
    <w:uiPriority w:val="99"/>
    <w:rsid w:val="00E27C53"/>
    <w:pPr>
      <w:ind w:left="960"/>
    </w:pPr>
    <w:rPr>
      <w:rFonts w:asciiTheme="minorHAnsi" w:hAnsiTheme="minorHAnsi"/>
      <w:sz w:val="18"/>
      <w:szCs w:val="18"/>
    </w:rPr>
  </w:style>
  <w:style w:type="paragraph" w:styleId="TOC6">
    <w:name w:val="toc 6"/>
    <w:basedOn w:val="Normal"/>
    <w:next w:val="Normal"/>
    <w:autoRedefine/>
    <w:uiPriority w:val="99"/>
    <w:rsid w:val="00E27C53"/>
    <w:pPr>
      <w:ind w:left="1200"/>
    </w:pPr>
    <w:rPr>
      <w:rFonts w:asciiTheme="minorHAnsi" w:hAnsiTheme="minorHAnsi"/>
      <w:sz w:val="18"/>
      <w:szCs w:val="18"/>
    </w:rPr>
  </w:style>
  <w:style w:type="paragraph" w:styleId="TOC7">
    <w:name w:val="toc 7"/>
    <w:basedOn w:val="Normal"/>
    <w:next w:val="Normal"/>
    <w:autoRedefine/>
    <w:uiPriority w:val="99"/>
    <w:rsid w:val="00E27C53"/>
    <w:pPr>
      <w:ind w:left="1440"/>
    </w:pPr>
    <w:rPr>
      <w:rFonts w:asciiTheme="minorHAnsi" w:hAnsiTheme="minorHAnsi"/>
      <w:sz w:val="18"/>
      <w:szCs w:val="18"/>
    </w:rPr>
  </w:style>
  <w:style w:type="paragraph" w:styleId="TOC8">
    <w:name w:val="toc 8"/>
    <w:basedOn w:val="Normal"/>
    <w:next w:val="Normal"/>
    <w:autoRedefine/>
    <w:uiPriority w:val="99"/>
    <w:rsid w:val="00E27C53"/>
    <w:pPr>
      <w:ind w:left="1680"/>
    </w:pPr>
    <w:rPr>
      <w:rFonts w:asciiTheme="minorHAnsi" w:hAnsiTheme="minorHAnsi"/>
      <w:sz w:val="18"/>
      <w:szCs w:val="18"/>
    </w:rPr>
  </w:style>
  <w:style w:type="paragraph" w:styleId="TOC9">
    <w:name w:val="toc 9"/>
    <w:basedOn w:val="Normal"/>
    <w:next w:val="Normal"/>
    <w:autoRedefine/>
    <w:uiPriority w:val="99"/>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uiPriority w:val="99"/>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6C02BA"/>
    <w:rPr>
      <w:rFonts w:ascii="Arial" w:hAnsi="Arial" w:cs="Arial"/>
      <w:b/>
      <w:bCs/>
      <w:sz w:val="26"/>
      <w:szCs w:val="26"/>
      <w:lang w:val="en-GB"/>
    </w:rPr>
  </w:style>
  <w:style w:type="character" w:customStyle="1" w:styleId="TitleChar">
    <w:name w:val="Title Char"/>
    <w:basedOn w:val="DefaultParagraphFont"/>
    <w:link w:val="Title"/>
    <w:uiPriority w:val="99"/>
    <w:rsid w:val="006C02BA"/>
    <w:rPr>
      <w:sz w:val="28"/>
      <w:lang w:val="sl-SI"/>
    </w:rPr>
  </w:style>
  <w:style w:type="character" w:customStyle="1" w:styleId="BodyText3Char">
    <w:name w:val="Body Text 3 Char"/>
    <w:basedOn w:val="DefaultParagraphFont"/>
    <w:link w:val="BodyText3"/>
    <w:uiPriority w:val="99"/>
    <w:rsid w:val="006C02BA"/>
    <w:rPr>
      <w:sz w:val="22"/>
      <w:lang w:val="sr-Latn-CS"/>
    </w:rPr>
  </w:style>
  <w:style w:type="character" w:customStyle="1" w:styleId="BodyTextIndent2Char">
    <w:name w:val="Body Text Indent 2 Char"/>
    <w:basedOn w:val="DefaultParagraphFont"/>
    <w:link w:val="BodyTextIndent2"/>
    <w:uiPriority w:val="99"/>
    <w:rsid w:val="006C02BA"/>
    <w:rPr>
      <w:sz w:val="24"/>
      <w:szCs w:val="24"/>
      <w:lang w:val="hr-HR"/>
    </w:rPr>
  </w:style>
  <w:style w:type="paragraph" w:customStyle="1" w:styleId="font5">
    <w:name w:val="font5"/>
    <w:basedOn w:val="Normal"/>
    <w:uiPriority w:val="99"/>
    <w:rsid w:val="006C02BA"/>
    <w:pPr>
      <w:spacing w:before="100" w:beforeAutospacing="1" w:after="100" w:afterAutospacing="1"/>
    </w:pPr>
    <w:rPr>
      <w:rFonts w:ascii="Arial" w:hAnsi="Arial" w:cs="Arial"/>
      <w:b/>
      <w:bCs/>
      <w:color w:val="000000"/>
      <w:sz w:val="22"/>
      <w:szCs w:val="22"/>
    </w:rPr>
  </w:style>
  <w:style w:type="paragraph" w:customStyle="1" w:styleId="font6">
    <w:name w:val="font6"/>
    <w:basedOn w:val="Normal"/>
    <w:uiPriority w:val="99"/>
    <w:rsid w:val="006C02BA"/>
    <w:pPr>
      <w:spacing w:before="100" w:beforeAutospacing="1" w:after="100" w:afterAutospacing="1"/>
    </w:pPr>
    <w:rPr>
      <w:rFonts w:ascii="Arial" w:hAnsi="Arial" w:cs="Arial"/>
      <w:color w:val="000000"/>
      <w:sz w:val="22"/>
      <w:szCs w:val="22"/>
    </w:rPr>
  </w:style>
  <w:style w:type="paragraph" w:customStyle="1" w:styleId="xl65">
    <w:name w:val="xl65"/>
    <w:basedOn w:val="Normal"/>
    <w:uiPriority w:val="99"/>
    <w:rsid w:val="006C02BA"/>
    <w:pPr>
      <w:spacing w:before="100" w:beforeAutospacing="1" w:after="100" w:afterAutospacing="1"/>
    </w:pPr>
    <w:rPr>
      <w:rFonts w:ascii="Arial" w:hAnsi="Arial" w:cs="Arial"/>
      <w:color w:val="000000"/>
    </w:rPr>
  </w:style>
  <w:style w:type="paragraph" w:customStyle="1" w:styleId="xl66">
    <w:name w:val="xl66"/>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67">
    <w:name w:val="xl67"/>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68">
    <w:name w:val="xl68"/>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9">
    <w:name w:val="xl69"/>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70">
    <w:name w:val="xl70"/>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1">
    <w:name w:val="xl71"/>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2">
    <w:name w:val="xl72"/>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4">
    <w:name w:val="xl74"/>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5">
    <w:name w:val="xl75"/>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6">
    <w:name w:val="xl76"/>
    <w:basedOn w:val="Normal"/>
    <w:uiPriority w:val="99"/>
    <w:rsid w:val="006C02BA"/>
    <w:pPr>
      <w:pBdr>
        <w:bottom w:val="single" w:sz="4" w:space="0" w:color="auto"/>
      </w:pBdr>
      <w:spacing w:before="100" w:beforeAutospacing="1" w:after="100" w:afterAutospacing="1"/>
      <w:jc w:val="center"/>
    </w:pPr>
  </w:style>
  <w:style w:type="paragraph" w:customStyle="1" w:styleId="xl77">
    <w:name w:val="xl77"/>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8">
    <w:name w:val="xl78"/>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9">
    <w:name w:val="xl79"/>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80">
    <w:name w:val="xl80"/>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1">
    <w:name w:val="xl81"/>
    <w:basedOn w:val="Normal"/>
    <w:uiPriority w:val="99"/>
    <w:rsid w:val="006C02BA"/>
    <w:pPr>
      <w:spacing w:before="100" w:beforeAutospacing="1" w:after="100" w:afterAutospacing="1"/>
    </w:pPr>
    <w:rPr>
      <w:rFonts w:ascii="Arial" w:hAnsi="Arial" w:cs="Arial"/>
      <w:color w:val="000000"/>
    </w:rPr>
  </w:style>
  <w:style w:type="paragraph" w:customStyle="1" w:styleId="xl82">
    <w:name w:val="xl82"/>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3">
    <w:name w:val="xl83"/>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84">
    <w:name w:val="xl84"/>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5">
    <w:name w:val="xl85"/>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6">
    <w:name w:val="xl86"/>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7">
    <w:name w:val="xl87"/>
    <w:basedOn w:val="Normal"/>
    <w:uiPriority w:val="99"/>
    <w:rsid w:val="006C02BA"/>
    <w:pPr>
      <w:spacing w:before="100" w:beforeAutospacing="1" w:after="100" w:afterAutospacing="1"/>
      <w:jc w:val="center"/>
    </w:pPr>
    <w:rPr>
      <w:rFonts w:ascii="Arial" w:hAnsi="Arial" w:cs="Arial"/>
      <w:color w:val="000000"/>
    </w:rPr>
  </w:style>
  <w:style w:type="paragraph" w:customStyle="1" w:styleId="xl88">
    <w:name w:val="xl88"/>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9">
    <w:name w:val="xl89"/>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0">
    <w:name w:val="xl90"/>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1">
    <w:name w:val="xl91"/>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2">
    <w:name w:val="xl92"/>
    <w:basedOn w:val="Normal"/>
    <w:uiPriority w:val="99"/>
    <w:rsid w:val="006C02BA"/>
    <w:pPr>
      <w:pBdr>
        <w:bottom w:val="single" w:sz="4" w:space="0" w:color="auto"/>
      </w:pBdr>
      <w:spacing w:before="100" w:beforeAutospacing="1" w:after="100" w:afterAutospacing="1"/>
      <w:jc w:val="center"/>
    </w:pPr>
    <w:rPr>
      <w:rFonts w:ascii="Arial" w:hAnsi="Arial" w:cs="Arial"/>
      <w:color w:val="000000"/>
    </w:rPr>
  </w:style>
  <w:style w:type="paragraph" w:customStyle="1" w:styleId="xl93">
    <w:name w:val="xl93"/>
    <w:basedOn w:val="Normal"/>
    <w:uiPriority w:val="99"/>
    <w:rsid w:val="006C02B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4">
    <w:name w:val="xl94"/>
    <w:basedOn w:val="Normal"/>
    <w:uiPriority w:val="99"/>
    <w:rsid w:val="006C02BA"/>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5">
    <w:name w:val="xl95"/>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6">
    <w:name w:val="xl96"/>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97">
    <w:name w:val="xl97"/>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98">
    <w:name w:val="xl98"/>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u w:val="single"/>
    </w:rPr>
  </w:style>
  <w:style w:type="paragraph" w:customStyle="1" w:styleId="xl99">
    <w:name w:val="xl99"/>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00">
    <w:name w:val="xl100"/>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01">
    <w:name w:val="xl101"/>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102">
    <w:name w:val="xl102"/>
    <w:basedOn w:val="Normal"/>
    <w:uiPriority w:val="99"/>
    <w:rsid w:val="006C02BA"/>
    <w:pPr>
      <w:pBdr>
        <w:bottom w:val="single" w:sz="4" w:space="0" w:color="auto"/>
      </w:pBdr>
      <w:spacing w:before="100" w:beforeAutospacing="1" w:after="100" w:afterAutospacing="1"/>
      <w:jc w:val="center"/>
    </w:pPr>
    <w:rPr>
      <w:b/>
      <w:bCs/>
    </w:rPr>
  </w:style>
  <w:style w:type="paragraph" w:customStyle="1" w:styleId="xl103">
    <w:name w:val="xl103"/>
    <w:basedOn w:val="Normal"/>
    <w:uiPriority w:val="99"/>
    <w:rsid w:val="006C02BA"/>
    <w:pPr>
      <w:pBdr>
        <w:bottom w:val="single" w:sz="4" w:space="0" w:color="auto"/>
      </w:pBdr>
      <w:spacing w:before="100" w:beforeAutospacing="1" w:after="100" w:afterAutospacing="1"/>
    </w:pPr>
    <w:rPr>
      <w:rFonts w:ascii="Arial" w:hAnsi="Arial" w:cs="Arial"/>
      <w:color w:val="000000"/>
    </w:rPr>
  </w:style>
  <w:style w:type="paragraph" w:customStyle="1" w:styleId="xl63">
    <w:name w:val="xl63"/>
    <w:basedOn w:val="Normal"/>
    <w:uiPriority w:val="99"/>
    <w:rsid w:val="006C02BA"/>
    <w:pPr>
      <w:spacing w:before="100" w:beforeAutospacing="1" w:after="100" w:afterAutospacing="1"/>
    </w:pPr>
    <w:rPr>
      <w:rFonts w:ascii="Arial" w:hAnsi="Arial" w:cs="Arial"/>
      <w:color w:val="000000"/>
      <w:lang w:val="sr-Latn-RS" w:eastAsia="sr-Latn-RS"/>
    </w:rPr>
  </w:style>
  <w:style w:type="paragraph" w:customStyle="1" w:styleId="xl64">
    <w:name w:val="xl64"/>
    <w:basedOn w:val="Normal"/>
    <w:uiPriority w:val="99"/>
    <w:rsid w:val="006C0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787">
      <w:bodyDiv w:val="1"/>
      <w:marLeft w:val="0"/>
      <w:marRight w:val="0"/>
      <w:marTop w:val="0"/>
      <w:marBottom w:val="0"/>
      <w:divBdr>
        <w:top w:val="none" w:sz="0" w:space="0" w:color="auto"/>
        <w:left w:val="none" w:sz="0" w:space="0" w:color="auto"/>
        <w:bottom w:val="none" w:sz="0" w:space="0" w:color="auto"/>
        <w:right w:val="none" w:sz="0" w:space="0" w:color="auto"/>
      </w:divBdr>
    </w:div>
    <w:div w:id="24067381">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86121929">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316028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5351485">
      <w:bodyDiv w:val="1"/>
      <w:marLeft w:val="0"/>
      <w:marRight w:val="0"/>
      <w:marTop w:val="0"/>
      <w:marBottom w:val="0"/>
      <w:divBdr>
        <w:top w:val="none" w:sz="0" w:space="0" w:color="auto"/>
        <w:left w:val="none" w:sz="0" w:space="0" w:color="auto"/>
        <w:bottom w:val="none" w:sz="0" w:space="0" w:color="auto"/>
        <w:right w:val="none" w:sz="0" w:space="0" w:color="auto"/>
      </w:divBdr>
    </w:div>
    <w:div w:id="43162937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3766054">
      <w:bodyDiv w:val="1"/>
      <w:marLeft w:val="0"/>
      <w:marRight w:val="0"/>
      <w:marTop w:val="0"/>
      <w:marBottom w:val="0"/>
      <w:divBdr>
        <w:top w:val="none" w:sz="0" w:space="0" w:color="auto"/>
        <w:left w:val="none" w:sz="0" w:space="0" w:color="auto"/>
        <w:bottom w:val="none" w:sz="0" w:space="0" w:color="auto"/>
        <w:right w:val="none" w:sz="0" w:space="0" w:color="auto"/>
      </w:divBdr>
    </w:div>
    <w:div w:id="479620508">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6800454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7071591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14548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558119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4219596">
      <w:bodyDiv w:val="1"/>
      <w:marLeft w:val="0"/>
      <w:marRight w:val="0"/>
      <w:marTop w:val="0"/>
      <w:marBottom w:val="0"/>
      <w:divBdr>
        <w:top w:val="none" w:sz="0" w:space="0" w:color="auto"/>
        <w:left w:val="none" w:sz="0" w:space="0" w:color="auto"/>
        <w:bottom w:val="none" w:sz="0" w:space="0" w:color="auto"/>
        <w:right w:val="none" w:sz="0" w:space="0" w:color="auto"/>
      </w:divBdr>
    </w:div>
    <w:div w:id="926111670">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590899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81219063">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683498">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78965539">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1902194">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1924620">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401538">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02568297">
      <w:bodyDiv w:val="1"/>
      <w:marLeft w:val="0"/>
      <w:marRight w:val="0"/>
      <w:marTop w:val="0"/>
      <w:marBottom w:val="0"/>
      <w:divBdr>
        <w:top w:val="none" w:sz="0" w:space="0" w:color="auto"/>
        <w:left w:val="none" w:sz="0" w:space="0" w:color="auto"/>
        <w:bottom w:val="none" w:sz="0" w:space="0" w:color="auto"/>
        <w:right w:val="none" w:sz="0" w:space="0" w:color="auto"/>
      </w:divBdr>
    </w:div>
    <w:div w:id="161304970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801654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43796"/>
    <w:rsid w:val="0032724D"/>
    <w:rsid w:val="00685B86"/>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F998-2FD8-4CAF-84FB-AEA90BB9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52</Pages>
  <Words>11609</Words>
  <Characters>66175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77629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87</cp:revision>
  <cp:lastPrinted>2017-09-26T11:30:00Z</cp:lastPrinted>
  <dcterms:created xsi:type="dcterms:W3CDTF">2018-11-20T11:47:00Z</dcterms:created>
  <dcterms:modified xsi:type="dcterms:W3CDTF">2019-08-13T12:38:00Z</dcterms:modified>
</cp:coreProperties>
</file>