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773142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B00C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60992CE" w:rsidR="00E27C53" w:rsidRPr="0052418C" w:rsidRDefault="00E27C53" w:rsidP="00E27C53">
      <w:pPr>
        <w:pStyle w:val="Footer"/>
        <w:tabs>
          <w:tab w:val="left" w:pos="720"/>
        </w:tabs>
        <w:rPr>
          <w:b/>
          <w:noProof/>
          <w:lang w:val="sr-Cyrl-RS"/>
        </w:rPr>
      </w:pPr>
      <w:r w:rsidRPr="0052418C">
        <w:rPr>
          <w:b/>
          <w:noProof/>
          <w:lang w:val="sr-Cyrl-RS"/>
        </w:rPr>
        <w:t xml:space="preserve">Број: </w:t>
      </w:r>
      <w:r w:rsidR="00CD1646" w:rsidRPr="0052418C">
        <w:rPr>
          <w:b/>
          <w:noProof/>
          <w:lang w:val="sr-Cyrl-RS"/>
        </w:rPr>
        <w:t>202</w:t>
      </w:r>
      <w:r w:rsidRPr="0052418C">
        <w:rPr>
          <w:b/>
          <w:noProof/>
          <w:lang w:val="sr-Cyrl-RS"/>
        </w:rPr>
        <w:t>-1</w:t>
      </w:r>
      <w:r w:rsidR="00CA1E39" w:rsidRPr="0052418C">
        <w:rPr>
          <w:b/>
          <w:noProof/>
        </w:rPr>
        <w:t>9</w:t>
      </w:r>
      <w:r w:rsidRPr="0052418C">
        <w:rPr>
          <w:b/>
          <w:noProof/>
          <w:lang w:val="sr-Cyrl-RS"/>
        </w:rPr>
        <w:t>-О/1</w:t>
      </w:r>
    </w:p>
    <w:p w14:paraId="2B96A50E" w14:textId="5BE3C0C1" w:rsidR="00E27C53" w:rsidRPr="005A2A7D" w:rsidRDefault="00E27C53" w:rsidP="00E27C53">
      <w:pPr>
        <w:pStyle w:val="Footer"/>
        <w:tabs>
          <w:tab w:val="left" w:pos="720"/>
        </w:tabs>
        <w:rPr>
          <w:b/>
          <w:noProof/>
          <w:lang w:val="sr-Cyrl-RS"/>
        </w:rPr>
      </w:pPr>
      <w:r w:rsidRPr="0052418C">
        <w:rPr>
          <w:b/>
          <w:noProof/>
          <w:lang w:val="sr-Cyrl-RS"/>
        </w:rPr>
        <w:t xml:space="preserve">Дана: </w:t>
      </w:r>
      <w:r w:rsidR="0052418C" w:rsidRPr="0052418C">
        <w:rPr>
          <w:b/>
          <w:noProof/>
          <w:lang w:val="sr-Cyrl-RS"/>
        </w:rPr>
        <w:t>19.08.2019.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855D95" w:rsidRDefault="00E27C53" w:rsidP="00E27C53">
      <w:pPr>
        <w:pStyle w:val="Footer"/>
        <w:jc w:val="center"/>
        <w:rPr>
          <w:b/>
          <w:noProof/>
          <w:color w:val="FF0000"/>
        </w:rPr>
      </w:pPr>
    </w:p>
    <w:p w14:paraId="16F95463" w14:textId="180BC8D1" w:rsidR="00E27C53" w:rsidRPr="00855D95" w:rsidRDefault="00855D95" w:rsidP="00E27C53">
      <w:pPr>
        <w:pStyle w:val="Footer"/>
        <w:jc w:val="center"/>
        <w:rPr>
          <w:b/>
          <w:lang w:val="sr-Cyrl-RS"/>
        </w:rPr>
      </w:pPr>
      <w:r w:rsidRPr="00855D95">
        <w:rPr>
          <w:b/>
          <w:lang w:val="sr-Cyrl-RS"/>
        </w:rPr>
        <w:t>Уље за ложење - мазут</w:t>
      </w:r>
    </w:p>
    <w:p w14:paraId="762717A1" w14:textId="77777777" w:rsidR="00E27C53" w:rsidRPr="00855D95" w:rsidRDefault="00E27C53" w:rsidP="00E27C53">
      <w:pPr>
        <w:pStyle w:val="Footer"/>
        <w:jc w:val="center"/>
        <w:rPr>
          <w:b/>
          <w:noProof/>
        </w:rPr>
      </w:pPr>
    </w:p>
    <w:p w14:paraId="54C26822" w14:textId="77777777" w:rsidR="00E27C53" w:rsidRPr="00855D95" w:rsidRDefault="008B00C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55D95">
            <w:rPr>
              <w:b/>
            </w:rPr>
            <w:t>Отворени поступак</w:t>
          </w:r>
        </w:sdtContent>
      </w:sdt>
      <w:r w:rsidR="00E27C53" w:rsidRPr="00855D95">
        <w:rPr>
          <w:b/>
          <w:noProof/>
        </w:rPr>
        <w:t xml:space="preserve"> </w:t>
      </w:r>
    </w:p>
    <w:p w14:paraId="4121C8E0" w14:textId="77777777" w:rsidR="00E27C53" w:rsidRPr="00855D95" w:rsidRDefault="00E27C53" w:rsidP="00E27C53">
      <w:pPr>
        <w:pStyle w:val="Footer"/>
        <w:tabs>
          <w:tab w:val="left" w:pos="720"/>
        </w:tabs>
        <w:jc w:val="center"/>
        <w:rPr>
          <w:b/>
          <w:noProof/>
        </w:rPr>
      </w:pPr>
    </w:p>
    <w:p w14:paraId="48242220" w14:textId="4B6DFBAF" w:rsidR="00E27C53" w:rsidRPr="00C35CDB" w:rsidRDefault="00855D95" w:rsidP="00E27C53">
      <w:pPr>
        <w:pStyle w:val="Footer"/>
        <w:tabs>
          <w:tab w:val="left" w:pos="720"/>
        </w:tabs>
        <w:jc w:val="center"/>
        <w:rPr>
          <w:b/>
          <w:noProof/>
        </w:rPr>
      </w:pPr>
      <w:r w:rsidRPr="00855D95">
        <w:rPr>
          <w:b/>
          <w:noProof/>
          <w:lang w:val="sr-Cyrl-RS"/>
        </w:rPr>
        <w:t>202-19-О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8F634D">
        <w:rPr>
          <w:b/>
          <w:noProof/>
          <w:lang w:val="sr-Cyrl-CS"/>
        </w:rPr>
        <w:t>Сад, 201</w:t>
      </w:r>
      <w:r w:rsidR="00CA1E39" w:rsidRPr="008F634D">
        <w:rPr>
          <w:b/>
          <w:noProof/>
        </w:rPr>
        <w:t>9</w:t>
      </w:r>
      <w:r w:rsidRPr="008F634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0F5027DD" w:rsidR="00E27C53" w:rsidRDefault="008B00C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55D95">
            <w:rPr>
              <w:b/>
              <w:noProof/>
            </w:rPr>
            <w:t>у отвореном поступку јавне набавке</w:t>
          </w:r>
        </w:sdtContent>
      </w:sdt>
      <w:r w:rsidR="00E27C53" w:rsidRPr="00855D9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855D95">
            <w:rPr>
              <w:b/>
              <w:noProof/>
            </w:rPr>
            <w:t>добара</w:t>
          </w:r>
        </w:sdtContent>
      </w:sdt>
      <w:r w:rsidR="00E27C53" w:rsidRPr="00855D95">
        <w:rPr>
          <w:b/>
          <w:noProof/>
        </w:rPr>
        <w:t xml:space="preserve"> бр. </w:t>
      </w:r>
      <w:r w:rsidR="00855D95" w:rsidRPr="00855D95">
        <w:rPr>
          <w:b/>
          <w:noProof/>
          <w:lang w:val="sr-Cyrl-RS"/>
        </w:rPr>
        <w:t>202-19-О</w:t>
      </w:r>
      <w:r w:rsidR="00855D95" w:rsidRPr="00855D95">
        <w:rPr>
          <w:b/>
          <w:noProof/>
        </w:rPr>
        <w:t xml:space="preserve"> </w:t>
      </w:r>
      <w:r w:rsidR="00855D95" w:rsidRPr="00855D95">
        <w:rPr>
          <w:b/>
          <w:noProof/>
          <w:lang w:val="sr-Cyrl-RS"/>
        </w:rPr>
        <w:t>– Уље за ложење – мазут</w:t>
      </w:r>
    </w:p>
    <w:p w14:paraId="2E3CC837" w14:textId="77777777" w:rsidR="00855D95" w:rsidRPr="00AE1407" w:rsidRDefault="00855D95"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5359538" w14:textId="77777777" w:rsidR="00B26C7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26C72">
        <w:t>1.</w:t>
      </w:r>
      <w:r w:rsidR="00B26C72">
        <w:rPr>
          <w:rFonts w:asciiTheme="minorHAnsi" w:eastAsiaTheme="minorEastAsia" w:hAnsiTheme="minorHAnsi" w:cstheme="minorBidi"/>
          <w:sz w:val="22"/>
          <w:szCs w:val="22"/>
          <w:lang w:val="sr-Latn-RS" w:eastAsia="sr-Latn-RS"/>
        </w:rPr>
        <w:tab/>
      </w:r>
      <w:r w:rsidR="00B26C72">
        <w:t>ОПШТИ ПОДАЦИ О НАБАВЦИ</w:t>
      </w:r>
      <w:r w:rsidR="00B26C72">
        <w:tab/>
      </w:r>
      <w:r w:rsidR="00B26C72">
        <w:fldChar w:fldCharType="begin"/>
      </w:r>
      <w:r w:rsidR="00B26C72">
        <w:instrText xml:space="preserve"> PAGEREF _Toc17114437 \h </w:instrText>
      </w:r>
      <w:r w:rsidR="00B26C72">
        <w:fldChar w:fldCharType="separate"/>
      </w:r>
      <w:r w:rsidR="008B00C6">
        <w:t>3</w:t>
      </w:r>
      <w:r w:rsidR="00B26C72">
        <w:fldChar w:fldCharType="end"/>
      </w:r>
    </w:p>
    <w:p w14:paraId="63AA524B" w14:textId="77777777" w:rsidR="00B26C72" w:rsidRDefault="00B26C7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_Toc17114438 \h </w:instrText>
      </w:r>
      <w:r>
        <w:fldChar w:fldCharType="separate"/>
      </w:r>
      <w:r w:rsidR="008B00C6">
        <w:t>4</w:t>
      </w:r>
      <w:r>
        <w:fldChar w:fldCharType="end"/>
      </w:r>
    </w:p>
    <w:p w14:paraId="1823F5FE" w14:textId="77777777" w:rsidR="00B26C72" w:rsidRDefault="00B26C72">
      <w:pPr>
        <w:pStyle w:val="TOC1"/>
        <w:tabs>
          <w:tab w:val="left" w:pos="480"/>
        </w:tabs>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_Toc17114439 \h </w:instrText>
      </w:r>
      <w:r>
        <w:fldChar w:fldCharType="separate"/>
      </w:r>
      <w:r w:rsidR="008B00C6">
        <w:t>5</w:t>
      </w:r>
      <w:r>
        <w:fldChar w:fldCharType="end"/>
      </w:r>
    </w:p>
    <w:p w14:paraId="48F3199A" w14:textId="0A3E62D3" w:rsidR="003B00A1" w:rsidRPr="003B00A1" w:rsidRDefault="003B00A1" w:rsidP="003B00A1">
      <w:pPr>
        <w:rPr>
          <w:rFonts w:eastAsiaTheme="minorEastAsia"/>
          <w:noProof/>
          <w:lang w:val="sr-Cyrl-CS"/>
        </w:rPr>
      </w:pPr>
      <w:r>
        <w:rPr>
          <w:rFonts w:eastAsiaTheme="minorEastAsia"/>
          <w:noProof/>
        </w:rPr>
        <w:t xml:space="preserve">4. </w:t>
      </w:r>
      <w:r>
        <w:rPr>
          <w:rFonts w:eastAsiaTheme="minorEastAsia"/>
          <w:noProof/>
          <w:lang w:val="sr-Cyrl-CS"/>
        </w:rPr>
        <w:t>ПОТВРДА О ИСПОРУЧЕ</w:t>
      </w:r>
      <w:bookmarkStart w:id="18" w:name="_GoBack"/>
      <w:bookmarkEnd w:id="18"/>
      <w:r>
        <w:rPr>
          <w:rFonts w:eastAsiaTheme="minorEastAsia"/>
          <w:noProof/>
          <w:lang w:val="sr-Cyrl-CS"/>
        </w:rPr>
        <w:t>НИМ ДОБРИМА ................................................................. 10</w:t>
      </w:r>
    </w:p>
    <w:p w14:paraId="36A0D695" w14:textId="45D1DDFB" w:rsidR="00B26C72" w:rsidRDefault="003B00A1">
      <w:pPr>
        <w:pStyle w:val="TOC1"/>
        <w:tabs>
          <w:tab w:val="left" w:pos="480"/>
        </w:tabs>
        <w:rPr>
          <w:rFonts w:asciiTheme="minorHAnsi" w:eastAsiaTheme="minorEastAsia" w:hAnsiTheme="minorHAnsi" w:cstheme="minorBidi"/>
          <w:sz w:val="22"/>
          <w:szCs w:val="22"/>
          <w:lang w:val="sr-Latn-RS" w:eastAsia="sr-Latn-RS"/>
        </w:rPr>
      </w:pPr>
      <w:r>
        <w:t>5</w:t>
      </w:r>
      <w:r w:rsidR="00B26C72">
        <w:t>.</w:t>
      </w:r>
      <w:r w:rsidR="00B26C72">
        <w:rPr>
          <w:rFonts w:asciiTheme="minorHAnsi" w:eastAsiaTheme="minorEastAsia" w:hAnsiTheme="minorHAnsi" w:cstheme="minorBidi"/>
          <w:sz w:val="22"/>
          <w:szCs w:val="22"/>
          <w:lang w:val="sr-Latn-RS" w:eastAsia="sr-Latn-RS"/>
        </w:rPr>
        <w:tab/>
      </w:r>
      <w:r w:rsidR="00B26C72">
        <w:t>УПУТСТВО ПОНУЂАЧИМА КАКО ДА САЧИНЕ ПОНУДУ</w:t>
      </w:r>
      <w:r w:rsidR="00B26C72">
        <w:tab/>
      </w:r>
      <w:r w:rsidR="00B26C72">
        <w:fldChar w:fldCharType="begin"/>
      </w:r>
      <w:r w:rsidR="00B26C72">
        <w:instrText xml:space="preserve"> PAGEREF _Toc17114440 \h </w:instrText>
      </w:r>
      <w:r w:rsidR="00B26C72">
        <w:fldChar w:fldCharType="separate"/>
      </w:r>
      <w:r w:rsidR="008B00C6">
        <w:t>11</w:t>
      </w:r>
      <w:r w:rsidR="00B26C72">
        <w:fldChar w:fldCharType="end"/>
      </w:r>
    </w:p>
    <w:p w14:paraId="5354ECA4" w14:textId="1F3DB05D" w:rsidR="00B26C72" w:rsidRPr="003B00A1" w:rsidRDefault="003B00A1">
      <w:pPr>
        <w:pStyle w:val="TOC1"/>
        <w:rPr>
          <w:rFonts w:asciiTheme="minorHAnsi" w:eastAsiaTheme="minorEastAsia" w:hAnsiTheme="minorHAnsi" w:cstheme="minorBidi"/>
          <w:sz w:val="22"/>
          <w:szCs w:val="22"/>
          <w:lang w:val="sr-Latn-RS" w:eastAsia="sr-Latn-RS"/>
        </w:rPr>
      </w:pPr>
      <w:r w:rsidRPr="003B00A1">
        <w:rPr>
          <w:bCs/>
        </w:rPr>
        <w:t xml:space="preserve">6. </w:t>
      </w:r>
      <w:r w:rsidR="00B26C72" w:rsidRPr="003B00A1">
        <w:rPr>
          <w:bCs/>
          <w:lang w:val="hr-HR"/>
        </w:rPr>
        <w:t>ПОСЕБНЕ ПОГОДНОСТИ - ПОПУСТИ</w:t>
      </w:r>
      <w:r w:rsidR="00B26C72" w:rsidRPr="003B00A1">
        <w:tab/>
      </w:r>
      <w:r w:rsidR="00B26C72" w:rsidRPr="003B00A1">
        <w:fldChar w:fldCharType="begin"/>
      </w:r>
      <w:r w:rsidR="00B26C72" w:rsidRPr="003B00A1">
        <w:instrText xml:space="preserve"> PAGEREF _Toc17114441 \h </w:instrText>
      </w:r>
      <w:r w:rsidR="00B26C72" w:rsidRPr="003B00A1">
        <w:fldChar w:fldCharType="separate"/>
      </w:r>
      <w:r w:rsidR="008B00C6">
        <w:t>23</w:t>
      </w:r>
      <w:r w:rsidR="00B26C72" w:rsidRPr="003B00A1">
        <w:fldChar w:fldCharType="end"/>
      </w:r>
    </w:p>
    <w:p w14:paraId="7C073999" w14:textId="4F124C70" w:rsidR="00B26C72" w:rsidRDefault="003B00A1">
      <w:pPr>
        <w:pStyle w:val="TOC1"/>
        <w:tabs>
          <w:tab w:val="left" w:pos="480"/>
        </w:tabs>
        <w:rPr>
          <w:rFonts w:asciiTheme="minorHAnsi" w:eastAsiaTheme="minorEastAsia" w:hAnsiTheme="minorHAnsi" w:cstheme="minorBidi"/>
          <w:sz w:val="22"/>
          <w:szCs w:val="22"/>
          <w:lang w:val="sr-Latn-RS" w:eastAsia="sr-Latn-RS"/>
        </w:rPr>
      </w:pPr>
      <w:r>
        <w:t>7</w:t>
      </w:r>
      <w:r w:rsidR="00B26C72" w:rsidRPr="003B00A1">
        <w:t>.</w:t>
      </w:r>
      <w:r w:rsidR="00B26C72" w:rsidRPr="003B00A1">
        <w:rPr>
          <w:rFonts w:asciiTheme="minorHAnsi" w:eastAsiaTheme="minorEastAsia" w:hAnsiTheme="minorHAnsi" w:cstheme="minorBidi"/>
          <w:sz w:val="22"/>
          <w:szCs w:val="22"/>
          <w:lang w:val="sr-Latn-RS" w:eastAsia="sr-Latn-RS"/>
        </w:rPr>
        <w:tab/>
      </w:r>
      <w:r w:rsidR="00B26C72" w:rsidRPr="003B00A1">
        <w:t>МОДЕЛ УГОВОРА</w:t>
      </w:r>
      <w:r w:rsidR="00B26C72" w:rsidRPr="003B00A1">
        <w:tab/>
      </w:r>
      <w:r w:rsidR="00B26C72">
        <w:fldChar w:fldCharType="begin"/>
      </w:r>
      <w:r w:rsidR="00B26C72">
        <w:instrText xml:space="preserve"> PAGEREF _Toc17114442 \h </w:instrText>
      </w:r>
      <w:r w:rsidR="00B26C72">
        <w:fldChar w:fldCharType="separate"/>
      </w:r>
      <w:r w:rsidR="008B00C6">
        <w:t>25</w:t>
      </w:r>
      <w:r w:rsidR="00B26C72">
        <w:fldChar w:fldCharType="end"/>
      </w:r>
    </w:p>
    <w:p w14:paraId="3C39A39C" w14:textId="2470A97A" w:rsidR="00B26C72" w:rsidRDefault="003B00A1">
      <w:pPr>
        <w:pStyle w:val="TOC1"/>
        <w:tabs>
          <w:tab w:val="left" w:pos="480"/>
        </w:tabs>
        <w:rPr>
          <w:rFonts w:asciiTheme="minorHAnsi" w:eastAsiaTheme="minorEastAsia" w:hAnsiTheme="minorHAnsi" w:cstheme="minorBidi"/>
          <w:sz w:val="22"/>
          <w:szCs w:val="22"/>
          <w:lang w:val="sr-Latn-RS" w:eastAsia="sr-Latn-RS"/>
        </w:rPr>
      </w:pPr>
      <w:r>
        <w:t>8</w:t>
      </w:r>
      <w:r w:rsidR="00B26C72">
        <w:t>.</w:t>
      </w:r>
      <w:r w:rsidR="00B26C72">
        <w:rPr>
          <w:rFonts w:asciiTheme="minorHAnsi" w:eastAsiaTheme="minorEastAsia" w:hAnsiTheme="minorHAnsi" w:cstheme="minorBidi"/>
          <w:sz w:val="22"/>
          <w:szCs w:val="22"/>
          <w:lang w:val="sr-Latn-RS" w:eastAsia="sr-Latn-RS"/>
        </w:rPr>
        <w:tab/>
      </w:r>
      <w:r w:rsidR="00B26C72">
        <w:t>ИЗЈАВА О НЕЗАВИСНОЈ ПОНУДИ</w:t>
      </w:r>
      <w:r w:rsidR="00B26C72">
        <w:tab/>
      </w:r>
      <w:r w:rsidR="00B26C72">
        <w:fldChar w:fldCharType="begin"/>
      </w:r>
      <w:r w:rsidR="00B26C72">
        <w:instrText xml:space="preserve"> PAGEREF _Toc17114443 \h </w:instrText>
      </w:r>
      <w:r w:rsidR="00B26C72">
        <w:fldChar w:fldCharType="separate"/>
      </w:r>
      <w:r w:rsidR="008B00C6">
        <w:t>30</w:t>
      </w:r>
      <w:r w:rsidR="00B26C72">
        <w:fldChar w:fldCharType="end"/>
      </w:r>
    </w:p>
    <w:p w14:paraId="0A46696C" w14:textId="740CC88C" w:rsidR="00B26C72" w:rsidRDefault="003B00A1">
      <w:pPr>
        <w:pStyle w:val="TOC1"/>
        <w:tabs>
          <w:tab w:val="left" w:pos="480"/>
        </w:tabs>
        <w:rPr>
          <w:rFonts w:asciiTheme="minorHAnsi" w:eastAsiaTheme="minorEastAsia" w:hAnsiTheme="minorHAnsi" w:cstheme="minorBidi"/>
          <w:sz w:val="22"/>
          <w:szCs w:val="22"/>
          <w:lang w:val="sr-Latn-RS" w:eastAsia="sr-Latn-RS"/>
        </w:rPr>
      </w:pPr>
      <w:r>
        <w:t>9</w:t>
      </w:r>
      <w:r w:rsidR="00B26C72">
        <w:t>.</w:t>
      </w:r>
      <w:r w:rsidR="00B26C72">
        <w:rPr>
          <w:rFonts w:asciiTheme="minorHAnsi" w:eastAsiaTheme="minorEastAsia" w:hAnsiTheme="minorHAnsi" w:cstheme="minorBidi"/>
          <w:sz w:val="22"/>
          <w:szCs w:val="22"/>
          <w:lang w:val="sr-Latn-RS" w:eastAsia="sr-Latn-RS"/>
        </w:rPr>
        <w:tab/>
      </w:r>
      <w:r w:rsidR="00B26C72">
        <w:t>ОБРАЗАЦ ИЗЈАВЕ О ПОШТОВАЊУ ОБАВЕЗА</w:t>
      </w:r>
      <w:r w:rsidR="00B26C72">
        <w:tab/>
      </w:r>
      <w:r w:rsidR="00B26C72">
        <w:fldChar w:fldCharType="begin"/>
      </w:r>
      <w:r w:rsidR="00B26C72">
        <w:instrText xml:space="preserve"> PAGEREF _Toc17114444 \h </w:instrText>
      </w:r>
      <w:r w:rsidR="00B26C72">
        <w:fldChar w:fldCharType="separate"/>
      </w:r>
      <w:r w:rsidR="008B00C6">
        <w:t>31</w:t>
      </w:r>
      <w:r w:rsidR="00B26C72">
        <w:fldChar w:fldCharType="end"/>
      </w:r>
    </w:p>
    <w:p w14:paraId="4A470E3B" w14:textId="4623FC87" w:rsidR="00B26C72" w:rsidRDefault="003B00A1">
      <w:pPr>
        <w:pStyle w:val="TOC1"/>
        <w:tabs>
          <w:tab w:val="left" w:pos="480"/>
        </w:tabs>
        <w:rPr>
          <w:rFonts w:asciiTheme="minorHAnsi" w:eastAsiaTheme="minorEastAsia" w:hAnsiTheme="minorHAnsi" w:cstheme="minorBidi"/>
          <w:sz w:val="22"/>
          <w:szCs w:val="22"/>
          <w:lang w:val="sr-Latn-RS" w:eastAsia="sr-Latn-RS"/>
        </w:rPr>
      </w:pPr>
      <w:r>
        <w:t>10</w:t>
      </w:r>
      <w:r w:rsidR="00B26C72">
        <w:t>.</w:t>
      </w:r>
      <w:r w:rsidR="00B26C72">
        <w:rPr>
          <w:rFonts w:asciiTheme="minorHAnsi" w:eastAsiaTheme="minorEastAsia" w:hAnsiTheme="minorHAnsi" w:cstheme="minorBidi"/>
          <w:sz w:val="22"/>
          <w:szCs w:val="22"/>
          <w:lang w:val="sr-Latn-RS" w:eastAsia="sr-Latn-RS"/>
        </w:rPr>
        <w:tab/>
      </w:r>
      <w:r w:rsidR="00B26C72">
        <w:t>ОБРАЗАЦ СТРУКТУРЕ ПОНУЂЕНЕ ЦЕНЕ</w:t>
      </w:r>
      <w:r w:rsidR="00B26C72">
        <w:tab/>
      </w:r>
      <w:r w:rsidR="00B26C72">
        <w:fldChar w:fldCharType="begin"/>
      </w:r>
      <w:r w:rsidR="00B26C72">
        <w:instrText xml:space="preserve"> PAGEREF _Toc17114445 \h </w:instrText>
      </w:r>
      <w:r w:rsidR="00B26C72">
        <w:fldChar w:fldCharType="separate"/>
      </w:r>
      <w:r w:rsidR="008B00C6">
        <w:t>32</w:t>
      </w:r>
      <w:r w:rsidR="00B26C72">
        <w:fldChar w:fldCharType="end"/>
      </w:r>
    </w:p>
    <w:p w14:paraId="22F9B78A" w14:textId="05277EE9" w:rsidR="00B26C72" w:rsidRDefault="003B00A1">
      <w:pPr>
        <w:pStyle w:val="TOC1"/>
        <w:tabs>
          <w:tab w:val="left" w:pos="480"/>
        </w:tabs>
        <w:rPr>
          <w:rFonts w:asciiTheme="minorHAnsi" w:eastAsiaTheme="minorEastAsia" w:hAnsiTheme="minorHAnsi" w:cstheme="minorBidi"/>
          <w:sz w:val="22"/>
          <w:szCs w:val="22"/>
          <w:lang w:val="sr-Latn-RS" w:eastAsia="sr-Latn-RS"/>
        </w:rPr>
      </w:pPr>
      <w:r>
        <w:t>11</w:t>
      </w:r>
      <w:r w:rsidR="00B26C72">
        <w:t>.</w:t>
      </w:r>
      <w:r w:rsidR="00B26C72">
        <w:rPr>
          <w:rFonts w:asciiTheme="minorHAnsi" w:eastAsiaTheme="minorEastAsia" w:hAnsiTheme="minorHAnsi" w:cstheme="minorBidi"/>
          <w:sz w:val="22"/>
          <w:szCs w:val="22"/>
          <w:lang w:val="sr-Latn-RS" w:eastAsia="sr-Latn-RS"/>
        </w:rPr>
        <w:tab/>
      </w:r>
      <w:r w:rsidR="00B26C72">
        <w:t>ОБРАЗАЦ ТРОШКОВА ПРИПРЕМЕ ПОНУДЕ</w:t>
      </w:r>
      <w:r w:rsidR="00B26C72">
        <w:tab/>
      </w:r>
      <w:r w:rsidR="00B26C72">
        <w:fldChar w:fldCharType="begin"/>
      </w:r>
      <w:r w:rsidR="00B26C72">
        <w:instrText xml:space="preserve"> PAGEREF _Toc17114446 \h </w:instrText>
      </w:r>
      <w:r w:rsidR="00B26C72">
        <w:fldChar w:fldCharType="separate"/>
      </w:r>
      <w:r w:rsidR="008B00C6">
        <w:t>33</w:t>
      </w:r>
      <w:r w:rsidR="00B26C72">
        <w:fldChar w:fldCharType="end"/>
      </w:r>
    </w:p>
    <w:p w14:paraId="6102F542" w14:textId="40502829" w:rsidR="00B26C72" w:rsidRDefault="00B26C72">
      <w:pPr>
        <w:pStyle w:val="TOC1"/>
        <w:tabs>
          <w:tab w:val="left" w:pos="720"/>
        </w:tabs>
        <w:rPr>
          <w:rFonts w:asciiTheme="minorHAnsi" w:eastAsiaTheme="minorEastAsia" w:hAnsiTheme="minorHAnsi" w:cstheme="minorBidi"/>
          <w:sz w:val="22"/>
          <w:szCs w:val="22"/>
          <w:lang w:val="sr-Latn-RS" w:eastAsia="sr-Latn-RS"/>
        </w:rPr>
      </w:pPr>
      <w:r>
        <w:t>1</w:t>
      </w:r>
      <w:r w:rsidR="003B00A1">
        <w:t>2</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_Toc17114447 \h </w:instrText>
      </w:r>
      <w:r>
        <w:fldChar w:fldCharType="separate"/>
      </w:r>
      <w:r w:rsidR="008B00C6">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711443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E563F9">
        <w:tc>
          <w:tcPr>
            <w:tcW w:w="4643" w:type="dxa"/>
          </w:tcPr>
          <w:p w14:paraId="1EDCCEFF" w14:textId="77777777" w:rsidR="00E27C53" w:rsidRPr="00DA0553" w:rsidRDefault="00E27C53" w:rsidP="00E563F9">
            <w:pPr>
              <w:rPr>
                <w:b/>
                <w:noProof/>
              </w:rPr>
            </w:pPr>
            <w:r w:rsidRPr="00DA0553">
              <w:rPr>
                <w:b/>
                <w:noProof/>
              </w:rPr>
              <w:t>Наручилац</w:t>
            </w:r>
          </w:p>
        </w:tc>
        <w:tc>
          <w:tcPr>
            <w:tcW w:w="4643" w:type="dxa"/>
          </w:tcPr>
          <w:p w14:paraId="17FDCAD4" w14:textId="77777777" w:rsidR="00E27C53" w:rsidRPr="00DA0553" w:rsidRDefault="00E27C53" w:rsidP="00E563F9">
            <w:pPr>
              <w:rPr>
                <w:noProof/>
              </w:rPr>
            </w:pPr>
            <w:r w:rsidRPr="00DA0553">
              <w:rPr>
                <w:noProof/>
              </w:rPr>
              <w:t xml:space="preserve">КЛИНИЧКИ ЦЕНТАР ВОЈВОДИНЕ, </w:t>
            </w:r>
          </w:p>
          <w:p w14:paraId="7E5AF7B6" w14:textId="77777777" w:rsidR="00E27C53" w:rsidRPr="00DA0553" w:rsidRDefault="00E27C53" w:rsidP="00E563F9">
            <w:pPr>
              <w:rPr>
                <w:noProof/>
              </w:rPr>
            </w:pPr>
            <w:r w:rsidRPr="00DA0553">
              <w:rPr>
                <w:noProof/>
              </w:rPr>
              <w:t>ул. Хајдук Вељкова бр.1, Нови Сад, (www.kcv.rs)</w:t>
            </w:r>
          </w:p>
        </w:tc>
      </w:tr>
      <w:tr w:rsidR="00E27C53" w:rsidRPr="00DA0553" w14:paraId="4E31927A" w14:textId="77777777" w:rsidTr="00E563F9">
        <w:tc>
          <w:tcPr>
            <w:tcW w:w="4643" w:type="dxa"/>
          </w:tcPr>
          <w:p w14:paraId="17C0712A" w14:textId="77777777" w:rsidR="00E27C53" w:rsidRPr="00DA0553" w:rsidRDefault="00E27C53" w:rsidP="00E563F9">
            <w:pPr>
              <w:rPr>
                <w:b/>
                <w:noProof/>
              </w:rPr>
            </w:pPr>
            <w:r w:rsidRPr="00DA0553">
              <w:rPr>
                <w:b/>
                <w:noProof/>
              </w:rPr>
              <w:t>Предмет јавне набавке</w:t>
            </w:r>
          </w:p>
        </w:tc>
        <w:tc>
          <w:tcPr>
            <w:tcW w:w="4643" w:type="dxa"/>
          </w:tcPr>
          <w:p w14:paraId="4CC21F24" w14:textId="2279A715" w:rsidR="00E27C53" w:rsidRPr="00DA0553" w:rsidRDefault="008B00C6" w:rsidP="00E563F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E563F9">
                  <w:rPr>
                    <w:noProof/>
                  </w:rPr>
                  <w:t>Добра</w:t>
                </w:r>
              </w:sdtContent>
            </w:sdt>
            <w:r w:rsidR="00E27C53" w:rsidRPr="00E563F9">
              <w:t xml:space="preserve"> </w:t>
            </w:r>
            <w:proofErr w:type="gramStart"/>
            <w:r w:rsidR="00E27C53" w:rsidRPr="00E563F9">
              <w:t>бр</w:t>
            </w:r>
            <w:proofErr w:type="gramEnd"/>
            <w:r w:rsidR="00E27C53" w:rsidRPr="00E563F9">
              <w:rPr>
                <w:lang w:val="ru-RU"/>
              </w:rPr>
              <w:t>.</w:t>
            </w:r>
            <w:r w:rsidR="00E27C53" w:rsidRPr="00E563F9">
              <w:t xml:space="preserve"> </w:t>
            </w:r>
            <w:r w:rsidR="00E563F9" w:rsidRPr="00E563F9">
              <w:rPr>
                <w:lang w:val="sr-Cyrl-RS"/>
              </w:rPr>
              <w:t>202</w:t>
            </w:r>
            <w:r w:rsidR="00E27C53" w:rsidRPr="00E563F9">
              <w:t>-1</w:t>
            </w:r>
            <w:r w:rsidR="00E563F9" w:rsidRPr="00E563F9">
              <w:rPr>
                <w:lang w:val="sr-Cyrl-RS"/>
              </w:rPr>
              <w:t>9</w:t>
            </w:r>
            <w:r w:rsidR="00E27C53" w:rsidRPr="00E563F9">
              <w:t>-O</w:t>
            </w:r>
            <w:r w:rsidR="00E27C53" w:rsidRPr="00E563F9">
              <w:rPr>
                <w:i/>
                <w:iCs/>
              </w:rPr>
              <w:t xml:space="preserve"> </w:t>
            </w:r>
            <w:r w:rsidR="00E27C53" w:rsidRPr="00E563F9">
              <w:t xml:space="preserve">- </w:t>
            </w:r>
            <w:r w:rsidR="00E563F9" w:rsidRPr="00E563F9">
              <w:t>Уље за ложење – мазут</w:t>
            </w:r>
          </w:p>
        </w:tc>
      </w:tr>
      <w:tr w:rsidR="00E27C53" w:rsidRPr="00DA0553" w14:paraId="7C3699FF" w14:textId="77777777" w:rsidTr="00E563F9">
        <w:tc>
          <w:tcPr>
            <w:tcW w:w="4643" w:type="dxa"/>
          </w:tcPr>
          <w:p w14:paraId="5ECD2976" w14:textId="77777777" w:rsidR="00E27C53" w:rsidRPr="00E563F9" w:rsidRDefault="00E27C53" w:rsidP="00E563F9">
            <w:pPr>
              <w:rPr>
                <w:b/>
                <w:noProof/>
              </w:rPr>
            </w:pPr>
            <w:r w:rsidRPr="00E563F9">
              <w:rPr>
                <w:b/>
                <w:noProof/>
              </w:rPr>
              <w:t>Врста поступка</w:t>
            </w:r>
          </w:p>
        </w:tc>
        <w:tc>
          <w:tcPr>
            <w:tcW w:w="4643" w:type="dxa"/>
          </w:tcPr>
          <w:p w14:paraId="7FBC7738" w14:textId="77777777" w:rsidR="00E27C53" w:rsidRPr="00E563F9" w:rsidRDefault="008B00C6" w:rsidP="00E563F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563F9">
                  <w:t>Отворени поступак</w:t>
                </w:r>
              </w:sdtContent>
            </w:sdt>
            <w:r w:rsidR="00E27C53" w:rsidRPr="00E563F9">
              <w:rPr>
                <w:noProof/>
              </w:rPr>
              <w:t xml:space="preserve"> </w:t>
            </w:r>
          </w:p>
        </w:tc>
      </w:tr>
      <w:tr w:rsidR="00E27C53" w:rsidRPr="00DA0553" w14:paraId="7A81D416" w14:textId="77777777" w:rsidTr="00E563F9">
        <w:tc>
          <w:tcPr>
            <w:tcW w:w="4643" w:type="dxa"/>
          </w:tcPr>
          <w:p w14:paraId="55BED92D" w14:textId="77777777" w:rsidR="00E27C53" w:rsidRPr="00E563F9" w:rsidRDefault="00E27C53" w:rsidP="00E563F9">
            <w:pPr>
              <w:rPr>
                <w:noProof/>
              </w:rPr>
            </w:pPr>
            <w:r w:rsidRPr="00E563F9">
              <w:rPr>
                <w:b/>
                <w:bCs/>
                <w:lang w:val="sr-Cyrl-CS"/>
              </w:rPr>
              <w:t>Циљ поступка</w:t>
            </w:r>
          </w:p>
        </w:tc>
        <w:tc>
          <w:tcPr>
            <w:tcW w:w="4643" w:type="dxa"/>
          </w:tcPr>
          <w:p w14:paraId="159E71D6" w14:textId="77777777" w:rsidR="00E27C53" w:rsidRPr="00E563F9" w:rsidRDefault="00E27C53" w:rsidP="00E563F9">
            <w:pPr>
              <w:jc w:val="both"/>
              <w:rPr>
                <w:i/>
                <w:iCs/>
              </w:rPr>
            </w:pPr>
            <w:r w:rsidRPr="00E563F9">
              <w:rPr>
                <w:lang w:val="sr-Cyrl-CS"/>
              </w:rPr>
              <w:t>Поступак јавне набавке се спроводи ради закључења</w:t>
            </w:r>
            <w:r w:rsidRPr="00E56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563F9">
                  <w:t>уговора о јавној набавци</w:t>
                </w:r>
              </w:sdtContent>
            </w:sdt>
          </w:p>
        </w:tc>
      </w:tr>
      <w:tr w:rsidR="00E27C53" w:rsidRPr="00A27215" w14:paraId="5D90CBA2" w14:textId="77777777" w:rsidTr="00E563F9">
        <w:tc>
          <w:tcPr>
            <w:tcW w:w="4643" w:type="dxa"/>
          </w:tcPr>
          <w:p w14:paraId="61B25CC8" w14:textId="77777777" w:rsidR="00E27C53" w:rsidRPr="00E563F9" w:rsidRDefault="00E27C53" w:rsidP="00E563F9">
            <w:pPr>
              <w:rPr>
                <w:b/>
                <w:noProof/>
              </w:rPr>
            </w:pPr>
            <w:r w:rsidRPr="00E563F9">
              <w:rPr>
                <w:b/>
                <w:lang w:val="hr-HR"/>
              </w:rPr>
              <w:t xml:space="preserve">Процењена вредност </w:t>
            </w:r>
            <w:r w:rsidRPr="00E563F9">
              <w:rPr>
                <w:b/>
                <w:lang w:val="sr-Cyrl-RS"/>
              </w:rPr>
              <w:t>јавне</w:t>
            </w:r>
            <w:r w:rsidRPr="00E563F9">
              <w:rPr>
                <w:b/>
                <w:lang w:val="hr-HR"/>
              </w:rPr>
              <w:t xml:space="preserve"> набавке</w:t>
            </w:r>
          </w:p>
        </w:tc>
        <w:tc>
          <w:tcPr>
            <w:tcW w:w="4643" w:type="dxa"/>
          </w:tcPr>
          <w:p w14:paraId="129E4A30" w14:textId="13285E07" w:rsidR="00E27C53" w:rsidRPr="00A27215" w:rsidRDefault="00E563F9" w:rsidP="00E563F9">
            <w:pPr>
              <w:pStyle w:val="Footer"/>
              <w:tabs>
                <w:tab w:val="left" w:pos="720"/>
              </w:tabs>
            </w:pPr>
            <w:r w:rsidRPr="00E563F9">
              <w:rPr>
                <w:lang w:val="sr-Cyrl-RS"/>
              </w:rPr>
              <w:t>71</w:t>
            </w:r>
            <w:r w:rsidR="00E27C53" w:rsidRPr="00E563F9">
              <w:rPr>
                <w:lang w:val="hr-HR"/>
              </w:rPr>
              <w:t>.</w:t>
            </w:r>
            <w:r w:rsidRPr="00E563F9">
              <w:rPr>
                <w:lang w:val="sr-Cyrl-RS"/>
              </w:rPr>
              <w:t>5</w:t>
            </w:r>
            <w:r w:rsidR="00E27C53" w:rsidRPr="00E563F9">
              <w:rPr>
                <w:lang w:val="hr-HR"/>
              </w:rPr>
              <w:t>00.000,00</w:t>
            </w:r>
            <w:r w:rsidR="00E27C53" w:rsidRPr="00E563F9">
              <w:rPr>
                <w:lang w:val="sr-Cyrl-CS"/>
              </w:rPr>
              <w:t xml:space="preserve"> динара без ПДВ-а</w:t>
            </w:r>
          </w:p>
        </w:tc>
      </w:tr>
      <w:tr w:rsidR="00E27C53" w:rsidRPr="001C6B06" w14:paraId="7DA7A595" w14:textId="77777777" w:rsidTr="00E563F9">
        <w:tc>
          <w:tcPr>
            <w:tcW w:w="4643" w:type="dxa"/>
          </w:tcPr>
          <w:p w14:paraId="665A1657" w14:textId="77777777" w:rsidR="00E27C53" w:rsidRPr="001C6B06" w:rsidRDefault="00E27C53" w:rsidP="00E563F9">
            <w:pPr>
              <w:rPr>
                <w:b/>
                <w:noProof/>
              </w:rPr>
            </w:pPr>
            <w:r w:rsidRPr="001C6B06">
              <w:rPr>
                <w:b/>
                <w:noProof/>
              </w:rPr>
              <w:t>Контакт</w:t>
            </w:r>
          </w:p>
        </w:tc>
        <w:tc>
          <w:tcPr>
            <w:tcW w:w="4643" w:type="dxa"/>
          </w:tcPr>
          <w:p w14:paraId="2917E56B" w14:textId="5B533E44" w:rsidR="00E27C53" w:rsidRDefault="00B662A9" w:rsidP="00E563F9">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E563F9">
            <w:pPr>
              <w:rPr>
                <w:noProof/>
              </w:rPr>
            </w:pPr>
            <w:r>
              <w:rPr>
                <w:noProof/>
              </w:rPr>
              <w:t xml:space="preserve">e-mail: </w:t>
            </w:r>
            <w:r w:rsidRPr="001C6B06">
              <w:rPr>
                <w:noProof/>
              </w:rPr>
              <w:t>nabavke@kcv.rs</w:t>
            </w:r>
          </w:p>
        </w:tc>
      </w:tr>
      <w:tr w:rsidR="00E27C53" w:rsidRPr="00C35CDB" w14:paraId="1CB21D75" w14:textId="77777777" w:rsidTr="00E563F9">
        <w:tc>
          <w:tcPr>
            <w:tcW w:w="4643" w:type="dxa"/>
          </w:tcPr>
          <w:p w14:paraId="23884D93" w14:textId="77777777" w:rsidR="00E27C53" w:rsidRPr="00DA0553" w:rsidRDefault="00E27C53" w:rsidP="00E563F9">
            <w:pPr>
              <w:rPr>
                <w:b/>
                <w:noProof/>
              </w:rPr>
            </w:pPr>
            <w:r w:rsidRPr="00DA0553">
              <w:rPr>
                <w:b/>
                <w:noProof/>
              </w:rPr>
              <w:t>Радно време наручиоца</w:t>
            </w:r>
          </w:p>
        </w:tc>
        <w:tc>
          <w:tcPr>
            <w:tcW w:w="4643" w:type="dxa"/>
          </w:tcPr>
          <w:p w14:paraId="3F14D166" w14:textId="77777777" w:rsidR="00E27C53" w:rsidRPr="00C35CDB" w:rsidRDefault="00E27C53" w:rsidP="00E563F9">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E563F9">
        <w:rPr>
          <w:b/>
          <w:noProof/>
        </w:rPr>
        <w:t xml:space="preserve">Предмет јавне набавке </w:t>
      </w:r>
      <w:r w:rsidR="00E075A8" w:rsidRPr="00E563F9">
        <w:rPr>
          <w:b/>
          <w:noProof/>
          <w:lang w:val="sr-Cyrl-RS"/>
        </w:rPr>
        <w:t>ни</w:t>
      </w:r>
      <w:r w:rsidRPr="00E563F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711443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0FF2233" w14:textId="77777777" w:rsidR="00FE180A" w:rsidRPr="00DE1CBF" w:rsidRDefault="00FE180A" w:rsidP="00FE180A">
      <w:pPr>
        <w:jc w:val="both"/>
        <w:rPr>
          <w:bCs/>
          <w:iCs/>
          <w:lang w:val="sr-Cyrl-RS"/>
        </w:rPr>
      </w:pPr>
      <w:bookmarkStart w:id="29" w:name="_Toc389030812"/>
      <w:bookmarkStart w:id="30" w:name="_Toc375826005"/>
      <w:bookmarkStart w:id="31" w:name="_Toc448222236"/>
      <w:r w:rsidRPr="00DE1CBF">
        <w:rPr>
          <w:bCs/>
          <w:iCs/>
          <w:lang w:val="sr-Cyrl-RS"/>
        </w:rPr>
        <w:t>Предмет јавне набавке је: Набавка уља за ложење ниско сумпорног НСГ-Ц</w:t>
      </w:r>
    </w:p>
    <w:p w14:paraId="26CFAE69" w14:textId="77777777" w:rsidR="00FE180A" w:rsidRPr="00DE1CBF" w:rsidRDefault="00FE180A" w:rsidP="00FE180A">
      <w:pPr>
        <w:jc w:val="both"/>
        <w:rPr>
          <w:bCs/>
          <w:iCs/>
          <w:lang w:val="sr-Cyrl-RS"/>
        </w:rPr>
      </w:pPr>
    </w:p>
    <w:p w14:paraId="0862BF40" w14:textId="77777777" w:rsidR="00FE180A" w:rsidRPr="00DE1CBF" w:rsidRDefault="00FE180A" w:rsidP="00FE180A">
      <w:pPr>
        <w:jc w:val="both"/>
        <w:rPr>
          <w:bCs/>
          <w:iCs/>
          <w:lang w:val="sr-Cyrl-RS"/>
        </w:rPr>
      </w:pPr>
      <w:r w:rsidRPr="00DE1CBF">
        <w:rPr>
          <w:bCs/>
          <w:iCs/>
          <w:lang w:val="sr-Cyrl-RS"/>
        </w:rPr>
        <w:t>Наручилац захтева да садржај сумпора буде максимално 1% за уље за ложење – НСГ-С или одговарајуће. Наручилац захтева да доња топлотна вредност уља не буде мања од 40,50 МЈ/кг, а у случају сумње наручиоца у топлотну вредност уља, наручилац ће узорак уља послати у акредитовану лабораторију на анализу. Изабрани понуђач је дужан да приликом испоруке наручиоцу достави извештај о испитивању како би доказао квалитет траженог уља (доставити извештај од стране акредитовавне лабораторије). Наручилац ће у случају рекламације у смислу квалитета или количине испорученог уља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w:t>
      </w:r>
    </w:p>
    <w:p w14:paraId="4F4FAA34" w14:textId="77777777" w:rsidR="00FE180A" w:rsidRPr="00DE1CBF" w:rsidRDefault="00FE180A" w:rsidP="00FE180A">
      <w:pPr>
        <w:jc w:val="both"/>
        <w:rPr>
          <w:bCs/>
          <w:iCs/>
          <w:lang w:val="sr-Cyrl-RS"/>
        </w:rPr>
      </w:pPr>
    </w:p>
    <w:p w14:paraId="3E417052" w14:textId="77777777" w:rsidR="00FE180A" w:rsidRPr="00DE1CBF" w:rsidRDefault="00FE180A" w:rsidP="00FE180A">
      <w:pPr>
        <w:jc w:val="both"/>
        <w:rPr>
          <w:bCs/>
          <w:iCs/>
          <w:lang w:val="sr-Cyrl-RS"/>
        </w:rPr>
      </w:pPr>
      <w:r w:rsidRPr="00DE1CBF">
        <w:rPr>
          <w:bCs/>
          <w:iCs/>
          <w:lang w:val="sr-Cyrl-RS"/>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14:paraId="0EC057BE" w14:textId="034F370A" w:rsidR="00E27C53" w:rsidRDefault="00E27C53" w:rsidP="00E27C53">
      <w:pPr>
        <w:jc w:val="both"/>
        <w:rPr>
          <w:bCs/>
          <w:i/>
          <w:iCs/>
          <w:lang w:val="sr-Cyrl-RS"/>
        </w:rPr>
      </w:pPr>
    </w:p>
    <w:p w14:paraId="03F2C5B4" w14:textId="77777777" w:rsidR="00E27C53" w:rsidRDefault="00E27C53" w:rsidP="00E27C53">
      <w:pPr>
        <w:jc w:val="both"/>
        <w:rPr>
          <w:bCs/>
          <w:i/>
          <w:iCs/>
          <w:lang w:val="sr-Cyrl-RS"/>
        </w:rPr>
      </w:pPr>
    </w:p>
    <w:bookmarkEnd w:id="29"/>
    <w:bookmarkEnd w:id="30"/>
    <w:bookmarkEnd w:id="31"/>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E563F9">
        <w:tc>
          <w:tcPr>
            <w:tcW w:w="9036" w:type="dxa"/>
            <w:shd w:val="clear" w:color="auto" w:fill="auto"/>
          </w:tcPr>
          <w:p w14:paraId="7C79EC6B" w14:textId="77777777" w:rsidR="00E27C53" w:rsidRPr="00CD1646" w:rsidRDefault="00E27C53" w:rsidP="00E563F9">
            <w:pPr>
              <w:jc w:val="both"/>
              <w:rPr>
                <w:lang w:val="sr-Cyrl-RS"/>
              </w:rPr>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5E9F7D2E" w14:textId="515CF98B" w:rsidR="00E27C53" w:rsidRPr="007D6FBF" w:rsidRDefault="00E27C53" w:rsidP="00E27C53">
      <w:pPr>
        <w:ind w:firstLine="360"/>
        <w:rPr>
          <w:noProof/>
          <w:lang w:val="sr-Cyrl-RS"/>
        </w:rPr>
      </w:pPr>
    </w:p>
    <w:p w14:paraId="27922574" w14:textId="3BFF6F48" w:rsidR="00E27C53" w:rsidRPr="007D6FBF"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7114439"/>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42C7CE5F" w:rsidR="00E27C53" w:rsidRPr="007D6FBF" w:rsidRDefault="00E27C53" w:rsidP="007D6FB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2"/>
        <w:gridCol w:w="219"/>
        <w:gridCol w:w="3467"/>
        <w:gridCol w:w="141"/>
        <w:gridCol w:w="5103"/>
      </w:tblGrid>
      <w:tr w:rsidR="007D6FBF" w:rsidRPr="00CD1646" w14:paraId="13EA95B3" w14:textId="77777777" w:rsidTr="007D6FBF">
        <w:trPr>
          <w:trHeight w:val="972"/>
        </w:trPr>
        <w:tc>
          <w:tcPr>
            <w:tcW w:w="801" w:type="dxa"/>
            <w:gridSpan w:val="2"/>
            <w:vAlign w:val="center"/>
          </w:tcPr>
          <w:p w14:paraId="185CE42A" w14:textId="77777777" w:rsidR="007D6FBF" w:rsidRPr="00CD1646" w:rsidRDefault="007D6FBF" w:rsidP="00E563F9">
            <w:pPr>
              <w:jc w:val="center"/>
              <w:rPr>
                <w:noProof/>
              </w:rPr>
            </w:pPr>
            <w:r w:rsidRPr="00CD1646">
              <w:rPr>
                <w:noProof/>
              </w:rPr>
              <w:t>Бр.</w:t>
            </w:r>
          </w:p>
        </w:tc>
        <w:tc>
          <w:tcPr>
            <w:tcW w:w="3608" w:type="dxa"/>
            <w:gridSpan w:val="2"/>
            <w:vAlign w:val="center"/>
          </w:tcPr>
          <w:p w14:paraId="3EA9E910" w14:textId="77777777" w:rsidR="007D6FBF" w:rsidRPr="00CD1646" w:rsidRDefault="007D6FBF" w:rsidP="00E563F9">
            <w:pPr>
              <w:jc w:val="center"/>
              <w:rPr>
                <w:noProof/>
              </w:rPr>
            </w:pPr>
            <w:r w:rsidRPr="00CD1646">
              <w:rPr>
                <w:noProof/>
              </w:rPr>
              <w:t>УСЛОВИ</w:t>
            </w:r>
          </w:p>
        </w:tc>
        <w:tc>
          <w:tcPr>
            <w:tcW w:w="5103" w:type="dxa"/>
            <w:vAlign w:val="center"/>
          </w:tcPr>
          <w:p w14:paraId="175EE16F" w14:textId="77777777" w:rsidR="007D6FBF" w:rsidRPr="00CD1646" w:rsidRDefault="007D6FBF" w:rsidP="00E563F9">
            <w:pPr>
              <w:jc w:val="center"/>
              <w:rPr>
                <w:noProof/>
              </w:rPr>
            </w:pPr>
            <w:r w:rsidRPr="00CD1646">
              <w:rPr>
                <w:noProof/>
              </w:rPr>
              <w:t>ДОКАЗИ</w:t>
            </w:r>
          </w:p>
        </w:tc>
      </w:tr>
      <w:tr w:rsidR="007D6FBF" w:rsidRPr="00CD1646" w14:paraId="57750AA2" w14:textId="77777777" w:rsidTr="007D6FBF">
        <w:trPr>
          <w:trHeight w:val="505"/>
        </w:trPr>
        <w:tc>
          <w:tcPr>
            <w:tcW w:w="9512" w:type="dxa"/>
            <w:gridSpan w:val="5"/>
          </w:tcPr>
          <w:p w14:paraId="297DB225" w14:textId="77777777" w:rsidR="007D6FBF" w:rsidRPr="00CD1646" w:rsidRDefault="007D6FBF" w:rsidP="00E563F9">
            <w:pPr>
              <w:jc w:val="center"/>
              <w:rPr>
                <w:b/>
                <w:noProof/>
              </w:rPr>
            </w:pPr>
            <w:r w:rsidRPr="00CD1646">
              <w:rPr>
                <w:b/>
                <w:noProof/>
              </w:rPr>
              <w:t>ОБАВЕЗНИ УСЛОВИ ЗА УЧЕШЋЕ У ПОСТУПКУ ЈАВНЕ НАБАВКЕ ИЗ ЧЛАНА 75. ЗАКОНА</w:t>
            </w:r>
          </w:p>
        </w:tc>
      </w:tr>
      <w:tr w:rsidR="007D6FBF" w:rsidRPr="00CD1646" w14:paraId="113FD09F" w14:textId="77777777" w:rsidTr="006645D1">
        <w:trPr>
          <w:trHeight w:val="505"/>
        </w:trPr>
        <w:tc>
          <w:tcPr>
            <w:tcW w:w="582" w:type="dxa"/>
            <w:vAlign w:val="center"/>
          </w:tcPr>
          <w:p w14:paraId="4025C5EA" w14:textId="77777777" w:rsidR="007D6FBF" w:rsidRPr="00CD1646" w:rsidRDefault="007D6FBF" w:rsidP="002576AA">
            <w:pPr>
              <w:pStyle w:val="ListParagraph"/>
              <w:numPr>
                <w:ilvl w:val="0"/>
                <w:numId w:val="11"/>
              </w:numPr>
              <w:rPr>
                <w:noProof/>
              </w:rPr>
            </w:pPr>
          </w:p>
        </w:tc>
        <w:tc>
          <w:tcPr>
            <w:tcW w:w="3686" w:type="dxa"/>
            <w:gridSpan w:val="2"/>
          </w:tcPr>
          <w:p w14:paraId="04266C6A" w14:textId="77777777" w:rsidR="007D6FBF" w:rsidRPr="00CD1646" w:rsidRDefault="007D6FBF" w:rsidP="00E563F9">
            <w:pPr>
              <w:pStyle w:val="stil1tekst"/>
              <w:ind w:left="0" w:right="63" w:firstLine="0"/>
              <w:rPr>
                <w:noProof/>
                <w:sz w:val="24"/>
                <w:szCs w:val="24"/>
              </w:rPr>
            </w:pPr>
            <w:r w:rsidRPr="00CD1646">
              <w:rPr>
                <w:noProof/>
                <w:sz w:val="24"/>
                <w:szCs w:val="24"/>
              </w:rPr>
              <w:t>Понуђач је регистрован код надлежног органа, односно уписан у одговарајући регистар.</w:t>
            </w:r>
          </w:p>
        </w:tc>
        <w:tc>
          <w:tcPr>
            <w:tcW w:w="5244" w:type="dxa"/>
            <w:gridSpan w:val="2"/>
          </w:tcPr>
          <w:p w14:paraId="5119E025" w14:textId="77777777" w:rsidR="007D6FBF" w:rsidRPr="00CD1646" w:rsidRDefault="007D6FBF" w:rsidP="00E563F9">
            <w:pPr>
              <w:pStyle w:val="Default"/>
              <w:jc w:val="both"/>
              <w:rPr>
                <w:rFonts w:ascii="Times New Roman" w:hAnsi="Times New Roman" w:cs="Times New Roman"/>
                <w:b/>
                <w:bCs/>
                <w:color w:val="auto"/>
                <w:lang w:val="sr-Cyrl-RS"/>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rPr>
              <w:t>правна лица</w:t>
            </w:r>
            <w:r w:rsidRPr="00CD1646">
              <w:rPr>
                <w:rFonts w:ascii="Times New Roman" w:hAnsi="Times New Roman" w:cs="Times New Roman"/>
                <w:b/>
                <w:bCs/>
                <w:color w:val="auto"/>
                <w:lang w:val="sr-Cyrl-RS"/>
              </w:rPr>
              <w:t>:</w:t>
            </w:r>
          </w:p>
          <w:p w14:paraId="68B8C9C6" w14:textId="77777777" w:rsidR="007D6FBF" w:rsidRPr="00CD1646" w:rsidRDefault="007D6FBF" w:rsidP="00E563F9">
            <w:pPr>
              <w:jc w:val="both"/>
              <w:rPr>
                <w:noProof/>
                <w:lang w:val="sr-Cyrl-RS"/>
              </w:rPr>
            </w:pPr>
            <w:r w:rsidRPr="00CD1646">
              <w:rPr>
                <w:noProof/>
              </w:rPr>
              <w:t>Извод из регистра Агенције за привредне регистре, односно извод из регистра надлежног Привредног суда</w:t>
            </w:r>
            <w:r w:rsidRPr="00CD1646">
              <w:rPr>
                <w:noProof/>
                <w:lang w:val="sr-Cyrl-RS"/>
              </w:rPr>
              <w:t>.</w:t>
            </w:r>
          </w:p>
          <w:p w14:paraId="1421A512" w14:textId="77777777" w:rsidR="007D6FBF" w:rsidRPr="00CD1646" w:rsidRDefault="007D6FBF" w:rsidP="00E563F9">
            <w:pPr>
              <w:pStyle w:val="Default"/>
              <w:jc w:val="both"/>
              <w:rPr>
                <w:rFonts w:ascii="Times New Roman" w:hAnsi="Times New Roman" w:cs="Times New Roman"/>
                <w:b/>
                <w:color w:val="auto"/>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lang w:val="sr-Cyrl-RS"/>
              </w:rPr>
              <w:t>предузетнике</w:t>
            </w:r>
            <w:r w:rsidRPr="00CD1646">
              <w:rPr>
                <w:rFonts w:ascii="Times New Roman" w:hAnsi="Times New Roman" w:cs="Times New Roman"/>
                <w:b/>
                <w:iCs/>
                <w:color w:val="auto"/>
              </w:rPr>
              <w:t>:</w:t>
            </w:r>
          </w:p>
          <w:p w14:paraId="69C66BD8" w14:textId="77777777" w:rsidR="007D6FBF" w:rsidRPr="00CD1646" w:rsidRDefault="007D6FBF" w:rsidP="00E563F9">
            <w:pPr>
              <w:jc w:val="both"/>
              <w:rPr>
                <w:noProof/>
                <w:lang w:val="sr-Cyrl-RS"/>
              </w:rPr>
            </w:pPr>
            <w:r w:rsidRPr="00CD1646">
              <w:rPr>
                <w:noProof/>
              </w:rPr>
              <w:t>Извод из регистра Агенције за привредне регистре, односно извод из одговарајућег регистра</w:t>
            </w:r>
            <w:r w:rsidRPr="00CD1646">
              <w:rPr>
                <w:noProof/>
                <w:lang w:val="sr-Cyrl-RS"/>
              </w:rPr>
              <w:t>.</w:t>
            </w:r>
          </w:p>
        </w:tc>
      </w:tr>
      <w:tr w:rsidR="007D6FBF" w:rsidRPr="00CD1646" w14:paraId="4FD9DAA7" w14:textId="77777777" w:rsidTr="006645D1">
        <w:trPr>
          <w:trHeight w:val="458"/>
        </w:trPr>
        <w:tc>
          <w:tcPr>
            <w:tcW w:w="582" w:type="dxa"/>
            <w:vAlign w:val="center"/>
          </w:tcPr>
          <w:p w14:paraId="5833271F" w14:textId="77777777" w:rsidR="007D6FBF" w:rsidRPr="00CD1646" w:rsidRDefault="007D6FBF" w:rsidP="002576AA">
            <w:pPr>
              <w:pStyle w:val="ListParagraph"/>
              <w:numPr>
                <w:ilvl w:val="0"/>
                <w:numId w:val="11"/>
              </w:numPr>
              <w:rPr>
                <w:noProof/>
              </w:rPr>
            </w:pPr>
          </w:p>
        </w:tc>
        <w:tc>
          <w:tcPr>
            <w:tcW w:w="3686" w:type="dxa"/>
            <w:gridSpan w:val="2"/>
          </w:tcPr>
          <w:p w14:paraId="3D70B56A" w14:textId="77777777" w:rsidR="007D6FBF" w:rsidRPr="00CD1646" w:rsidRDefault="007D6FBF" w:rsidP="00E563F9">
            <w:pPr>
              <w:pStyle w:val="stil1tekst"/>
              <w:ind w:left="0" w:right="63" w:firstLine="0"/>
              <w:rPr>
                <w:noProof/>
                <w:sz w:val="24"/>
                <w:szCs w:val="24"/>
              </w:rPr>
            </w:pPr>
            <w:r w:rsidRPr="00CD164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4" w:type="dxa"/>
            <w:gridSpan w:val="2"/>
          </w:tcPr>
          <w:p w14:paraId="27EC8597" w14:textId="77777777" w:rsidR="007D6FBF" w:rsidRPr="00CD1646" w:rsidRDefault="007D6FBF" w:rsidP="00E563F9">
            <w:pPr>
              <w:pStyle w:val="Default"/>
              <w:jc w:val="both"/>
              <w:rPr>
                <w:rFonts w:ascii="Times New Roman" w:hAnsi="Times New Roman" w:cs="Times New Roman"/>
                <w:b/>
                <w:color w:val="auto"/>
              </w:rPr>
            </w:pPr>
            <w:r w:rsidRPr="00CD1646">
              <w:rPr>
                <w:rFonts w:ascii="Times New Roman" w:hAnsi="Times New Roman" w:cs="Times New Roman"/>
                <w:b/>
                <w:iCs/>
                <w:color w:val="auto"/>
              </w:rPr>
              <w:t xml:space="preserve">Доказ за </w:t>
            </w:r>
            <w:r w:rsidRPr="00CD1646">
              <w:rPr>
                <w:rFonts w:ascii="Times New Roman" w:hAnsi="Times New Roman" w:cs="Times New Roman"/>
                <w:b/>
                <w:bCs/>
                <w:color w:val="auto"/>
              </w:rPr>
              <w:t>правна лица</w:t>
            </w:r>
            <w:r w:rsidRPr="00CD1646">
              <w:rPr>
                <w:rFonts w:ascii="Times New Roman" w:hAnsi="Times New Roman" w:cs="Times New Roman"/>
                <w:b/>
                <w:iCs/>
                <w:color w:val="auto"/>
              </w:rPr>
              <w:t>:</w:t>
            </w:r>
          </w:p>
          <w:p w14:paraId="37CDC2C7" w14:textId="77777777" w:rsidR="007D6FBF" w:rsidRPr="00CD1646" w:rsidRDefault="007D6FBF" w:rsidP="00E563F9">
            <w:pPr>
              <w:pStyle w:val="Default"/>
              <w:jc w:val="both"/>
              <w:rPr>
                <w:rFonts w:ascii="Times New Roman" w:hAnsi="Times New Roman" w:cs="Times New Roman"/>
                <w:color w:val="auto"/>
                <w:lang w:val="sr-Cyrl-RS"/>
              </w:rPr>
            </w:pPr>
            <w:r w:rsidRPr="00CD1646">
              <w:rPr>
                <w:rFonts w:ascii="Times New Roman" w:hAnsi="Times New Roman" w:cs="Times New Roman"/>
                <w:color w:val="auto"/>
              </w:rPr>
              <w:t xml:space="preserve">1.Извод из казнене евиденције, односно уверењe </w:t>
            </w:r>
            <w:r w:rsidRPr="00CD1646">
              <w:rPr>
                <w:rFonts w:ascii="Times New Roman" w:hAnsi="Times New Roman" w:cs="Times New Roman"/>
                <w:b/>
                <w:color w:val="auto"/>
              </w:rPr>
              <w:t>основног суда</w:t>
            </w:r>
            <w:r w:rsidRPr="00CD1646">
              <w:rPr>
                <w:rFonts w:ascii="Times New Roman" w:hAnsi="Times New Roman" w:cs="Times New Roman"/>
                <w:color w:val="auto"/>
              </w:rPr>
              <w:t xml:space="preserve"> на чијем подручју се налази седиште домаћег правног лица</w:t>
            </w:r>
            <w:r w:rsidRPr="00CD1646">
              <w:rPr>
                <w:rFonts w:ascii="Times New Roman" w:hAnsi="Times New Roman" w:cs="Times New Roman"/>
                <w:color w:val="auto"/>
                <w:lang w:val="ru-RU"/>
              </w:rPr>
              <w:t>,</w:t>
            </w:r>
            <w:r w:rsidRPr="00CD1646">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D1646">
              <w:rPr>
                <w:rFonts w:ascii="Times New Roman" w:hAnsi="Times New Roman" w:cs="Times New Roman"/>
                <w:color w:val="auto"/>
                <w:u w:val="single"/>
              </w:rPr>
              <w:t>Напомена:</w:t>
            </w:r>
            <w:r w:rsidRPr="00CD1646">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CD1646">
              <w:rPr>
                <w:rFonts w:ascii="Times New Roman" w:hAnsi="Times New Roman" w:cs="Times New Roman"/>
                <w:color w:val="auto"/>
                <w:lang w:val="sr-Cyrl-RS"/>
              </w:rPr>
              <w:t>.</w:t>
            </w:r>
          </w:p>
          <w:p w14:paraId="6BB62CB9" w14:textId="77777777" w:rsidR="007D6FBF" w:rsidRPr="00CD1646" w:rsidRDefault="007D6FBF" w:rsidP="00E563F9">
            <w:pPr>
              <w:pStyle w:val="Default"/>
              <w:ind w:left="33"/>
              <w:jc w:val="both"/>
              <w:rPr>
                <w:rFonts w:ascii="Times New Roman" w:hAnsi="Times New Roman" w:cs="Times New Roman"/>
                <w:color w:val="auto"/>
              </w:rPr>
            </w:pPr>
            <w:r w:rsidRPr="00CD1646">
              <w:rPr>
                <w:rFonts w:ascii="Times New Roman" w:hAnsi="Times New Roman" w:cs="Times New Roman"/>
                <w:color w:val="auto"/>
              </w:rPr>
              <w:t xml:space="preserve">2.Извод из казнене евиденције </w:t>
            </w:r>
            <w:r w:rsidRPr="00CD1646">
              <w:rPr>
                <w:rFonts w:ascii="Times New Roman" w:hAnsi="Times New Roman" w:cs="Times New Roman"/>
                <w:b/>
                <w:color w:val="auto"/>
              </w:rPr>
              <w:t>Посебног одељења за организовани криминал Вишег суда у Београду</w:t>
            </w:r>
            <w:r w:rsidRPr="00CD1646">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7D6FBF" w:rsidRPr="00CD1646" w:rsidRDefault="007D6FBF" w:rsidP="00E563F9">
            <w:pPr>
              <w:pStyle w:val="Default"/>
              <w:ind w:left="33"/>
              <w:jc w:val="both"/>
              <w:rPr>
                <w:rFonts w:ascii="Times New Roman" w:hAnsi="Times New Roman" w:cs="Times New Roman"/>
                <w:color w:val="auto"/>
              </w:rPr>
            </w:pPr>
            <w:r w:rsidRPr="00CD1646">
              <w:rPr>
                <w:rFonts w:ascii="Times New Roman" w:hAnsi="Times New Roman" w:cs="Times New Roman"/>
                <w:color w:val="auto"/>
              </w:rPr>
              <w:t xml:space="preserve">3.Извод из казнене евиденције, односно уверење </w:t>
            </w:r>
            <w:r w:rsidRPr="00CD1646">
              <w:rPr>
                <w:rFonts w:ascii="Times New Roman" w:hAnsi="Times New Roman" w:cs="Times New Roman"/>
                <w:b/>
                <w:color w:val="auto"/>
              </w:rPr>
              <w:t>надлежне полицијске управе МУП-а</w:t>
            </w:r>
            <w:r w:rsidRPr="00CD1646">
              <w:rPr>
                <w:rFonts w:ascii="Times New Roman" w:hAnsi="Times New Roman" w:cs="Times New Roman"/>
                <w:color w:val="auto"/>
              </w:rPr>
              <w:t xml:space="preserve">, којим се потврђује да законски заступник понуђача </w:t>
            </w:r>
            <w:r w:rsidRPr="00CD1646">
              <w:rPr>
                <w:rFonts w:ascii="Times New Roman" w:hAnsi="Times New Roman" w:cs="Times New Roman"/>
                <w:iCs/>
                <w:color w:val="auto"/>
              </w:rPr>
              <w:t xml:space="preserve">није осуђиван за неко од кривичних </w:t>
            </w:r>
            <w:r w:rsidRPr="00CD1646">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D1646">
              <w:rPr>
                <w:rFonts w:ascii="Times New Roman" w:hAnsi="Times New Roman" w:cs="Times New Roman"/>
                <w:color w:val="auto"/>
              </w:rPr>
              <w:t>(захтев се може поднети према месту рођења или према месту пребивалишта)</w:t>
            </w:r>
            <w:r w:rsidRPr="00CD1646">
              <w:rPr>
                <w:rFonts w:ascii="Times New Roman" w:hAnsi="Times New Roman" w:cs="Times New Roman"/>
                <w:color w:val="auto"/>
                <w:lang w:val="sr-Cyrl-RS"/>
              </w:rPr>
              <w:t xml:space="preserve">. </w:t>
            </w:r>
            <w:r w:rsidRPr="00CD1646">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D6FBF" w:rsidRPr="00CD1646" w:rsidRDefault="007D6FBF" w:rsidP="00E563F9">
            <w:pPr>
              <w:pStyle w:val="Default"/>
              <w:jc w:val="both"/>
              <w:rPr>
                <w:rFonts w:ascii="Times New Roman" w:hAnsi="Times New Roman" w:cs="Times New Roman"/>
                <w:b/>
                <w:iCs/>
                <w:color w:val="auto"/>
              </w:rPr>
            </w:pPr>
            <w:r w:rsidRPr="00CD1646">
              <w:rPr>
                <w:rFonts w:ascii="Times New Roman" w:hAnsi="Times New Roman" w:cs="Times New Roman"/>
                <w:b/>
                <w:iCs/>
                <w:color w:val="auto"/>
              </w:rPr>
              <w:t>Доказ за предузетнике</w:t>
            </w:r>
            <w:r w:rsidRPr="00CD1646">
              <w:rPr>
                <w:rFonts w:ascii="Times New Roman" w:hAnsi="Times New Roman" w:cs="Times New Roman"/>
                <w:b/>
                <w:iCs/>
                <w:color w:val="auto"/>
                <w:lang w:val="sr-Cyrl-RS"/>
              </w:rPr>
              <w:t xml:space="preserve"> / физичка лица</w:t>
            </w:r>
            <w:r w:rsidRPr="00CD1646">
              <w:rPr>
                <w:rFonts w:ascii="Times New Roman" w:hAnsi="Times New Roman" w:cs="Times New Roman"/>
                <w:b/>
                <w:iCs/>
                <w:color w:val="auto"/>
              </w:rPr>
              <w:t>:</w:t>
            </w:r>
          </w:p>
          <w:p w14:paraId="66CDDBD9" w14:textId="77777777" w:rsidR="007D6FBF" w:rsidRPr="00CD1646" w:rsidRDefault="007D6FBF" w:rsidP="00E563F9">
            <w:pPr>
              <w:pStyle w:val="Default"/>
              <w:jc w:val="both"/>
              <w:rPr>
                <w:rFonts w:ascii="Times New Roman" w:hAnsi="Times New Roman" w:cs="Times New Roman"/>
                <w:iCs/>
                <w:color w:val="auto"/>
              </w:rPr>
            </w:pPr>
            <w:r w:rsidRPr="00CD1646">
              <w:rPr>
                <w:rFonts w:ascii="Times New Roman" w:hAnsi="Times New Roman" w:cs="Times New Roman"/>
                <w:iCs/>
                <w:color w:val="auto"/>
              </w:rPr>
              <w:t>Извод из казнене евиденције</w:t>
            </w:r>
            <w:r w:rsidRPr="00CD1646">
              <w:rPr>
                <w:rFonts w:ascii="Times New Roman" w:hAnsi="Times New Roman" w:cs="Times New Roman"/>
                <w:iCs/>
                <w:color w:val="auto"/>
                <w:lang w:val="sr-Cyrl-RS"/>
              </w:rPr>
              <w:t>, односно уверење</w:t>
            </w:r>
            <w:r w:rsidRPr="00CD1646">
              <w:rPr>
                <w:rFonts w:ascii="Times New Roman" w:hAnsi="Times New Roman" w:cs="Times New Roman"/>
                <w:iCs/>
                <w:color w:val="auto"/>
              </w:rPr>
              <w:t xml:space="preserve"> </w:t>
            </w:r>
            <w:r w:rsidRPr="00CD1646">
              <w:rPr>
                <w:rFonts w:ascii="Times New Roman" w:hAnsi="Times New Roman" w:cs="Times New Roman"/>
                <w:b/>
                <w:iCs/>
                <w:color w:val="auto"/>
              </w:rPr>
              <w:t>надлежне полицијске управе МУП</w:t>
            </w:r>
            <w:r w:rsidRPr="00CD1646">
              <w:rPr>
                <w:rFonts w:ascii="Times New Roman" w:hAnsi="Times New Roman" w:cs="Times New Roman"/>
                <w:b/>
                <w:iCs/>
                <w:color w:val="auto"/>
                <w:lang w:val="sr-Cyrl-RS"/>
              </w:rPr>
              <w:t>-а,</w:t>
            </w:r>
            <w:r w:rsidRPr="00CD1646">
              <w:rPr>
                <w:rFonts w:ascii="Times New Roman" w:hAnsi="Times New Roman" w:cs="Times New Roman"/>
                <w:iCs/>
                <w:color w:val="auto"/>
              </w:rPr>
              <w:t xml:space="preserve"> </w:t>
            </w:r>
            <w:r w:rsidRPr="00CD1646">
              <w:rPr>
                <w:rFonts w:ascii="Times New Roman" w:hAnsi="Times New Roman" w:cs="Times New Roman"/>
                <w:color w:val="auto"/>
              </w:rPr>
              <w:t>којим се потврђује</w:t>
            </w:r>
            <w:r w:rsidRPr="00CD1646">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D1646">
              <w:rPr>
                <w:rFonts w:ascii="Times New Roman" w:hAnsi="Times New Roman" w:cs="Times New Roman"/>
                <w:color w:val="auto"/>
              </w:rPr>
              <w:t>(захтев се може поднети према месту рођења или према месту пребивалишта)</w:t>
            </w:r>
            <w:r w:rsidRPr="00CD1646">
              <w:rPr>
                <w:rFonts w:ascii="Times New Roman" w:hAnsi="Times New Roman" w:cs="Times New Roman"/>
                <w:iCs/>
                <w:color w:val="auto"/>
              </w:rPr>
              <w:t>.</w:t>
            </w:r>
          </w:p>
        </w:tc>
      </w:tr>
      <w:tr w:rsidR="007D6FBF" w:rsidRPr="00CD1646" w14:paraId="6CF4DF9E" w14:textId="77777777" w:rsidTr="006645D1">
        <w:trPr>
          <w:trHeight w:val="789"/>
        </w:trPr>
        <w:tc>
          <w:tcPr>
            <w:tcW w:w="582" w:type="dxa"/>
            <w:vAlign w:val="center"/>
          </w:tcPr>
          <w:p w14:paraId="73A61DE5" w14:textId="77777777" w:rsidR="007D6FBF" w:rsidRPr="00CD1646" w:rsidRDefault="007D6FBF" w:rsidP="002576AA">
            <w:pPr>
              <w:pStyle w:val="ListParagraph"/>
              <w:numPr>
                <w:ilvl w:val="0"/>
                <w:numId w:val="11"/>
              </w:numPr>
              <w:rPr>
                <w:noProof/>
              </w:rPr>
            </w:pPr>
          </w:p>
        </w:tc>
        <w:tc>
          <w:tcPr>
            <w:tcW w:w="3686" w:type="dxa"/>
            <w:gridSpan w:val="2"/>
          </w:tcPr>
          <w:p w14:paraId="46D5DA3E" w14:textId="77777777" w:rsidR="007D6FBF" w:rsidRPr="00CD1646" w:rsidRDefault="007D6FBF" w:rsidP="00E563F9">
            <w:pPr>
              <w:pStyle w:val="stil1tekst"/>
              <w:ind w:left="0" w:right="63" w:firstLine="0"/>
              <w:rPr>
                <w:noProof/>
                <w:sz w:val="24"/>
                <w:szCs w:val="24"/>
              </w:rPr>
            </w:pPr>
            <w:r w:rsidRPr="00CD164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4" w:type="dxa"/>
            <w:gridSpan w:val="2"/>
          </w:tcPr>
          <w:p w14:paraId="152266B3" w14:textId="77777777" w:rsidR="007D6FBF" w:rsidRPr="00CD1646" w:rsidRDefault="007D6FBF" w:rsidP="00E563F9">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63CAA343" w14:textId="77777777" w:rsidR="007D6FBF" w:rsidRPr="00CD1646" w:rsidRDefault="007D6FBF" w:rsidP="00E563F9">
            <w:pPr>
              <w:pStyle w:val="Default"/>
              <w:jc w:val="both"/>
              <w:rPr>
                <w:rFonts w:ascii="Times New Roman" w:hAnsi="Times New Roman" w:cs="Times New Roman"/>
                <w:iCs/>
                <w:color w:val="auto"/>
              </w:rPr>
            </w:pPr>
            <w:r w:rsidRPr="00CD1646">
              <w:rPr>
                <w:rFonts w:ascii="Times New Roman" w:hAnsi="Times New Roman" w:cs="Times New Roman"/>
                <w:color w:val="auto"/>
              </w:rPr>
              <w:t>У</w:t>
            </w:r>
            <w:r w:rsidRPr="00CD1646">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D164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D1646">
              <w:rPr>
                <w:color w:val="auto"/>
              </w:rPr>
              <w:t>,</w:t>
            </w:r>
            <w:r w:rsidRPr="00CD1646">
              <w:rPr>
                <w:rFonts w:ascii="Times New Roman" w:hAnsi="Times New Roman" w:cs="Times New Roman"/>
                <w:iCs/>
                <w:color w:val="auto"/>
              </w:rPr>
              <w:t xml:space="preserve"> не старија од два месеца пре отварања понуде</w:t>
            </w:r>
            <w:r w:rsidRPr="00CD1646">
              <w:rPr>
                <w:rFonts w:ascii="Times New Roman" w:hAnsi="Times New Roman" w:cs="Times New Roman"/>
                <w:bCs/>
                <w:iCs/>
                <w:color w:val="auto"/>
              </w:rPr>
              <w:t>.</w:t>
            </w:r>
          </w:p>
        </w:tc>
      </w:tr>
      <w:tr w:rsidR="007D6FBF" w:rsidRPr="00CD1646" w14:paraId="64D8A164" w14:textId="77777777" w:rsidTr="006645D1">
        <w:trPr>
          <w:trHeight w:val="789"/>
        </w:trPr>
        <w:tc>
          <w:tcPr>
            <w:tcW w:w="582" w:type="dxa"/>
            <w:vAlign w:val="center"/>
          </w:tcPr>
          <w:p w14:paraId="0933A238" w14:textId="77777777" w:rsidR="007D6FBF" w:rsidRPr="00CD1646" w:rsidRDefault="007D6FBF" w:rsidP="002576AA">
            <w:pPr>
              <w:pStyle w:val="ListParagraph"/>
              <w:numPr>
                <w:ilvl w:val="0"/>
                <w:numId w:val="11"/>
              </w:numPr>
              <w:rPr>
                <w:noProof/>
              </w:rPr>
            </w:pPr>
          </w:p>
        </w:tc>
        <w:tc>
          <w:tcPr>
            <w:tcW w:w="3686" w:type="dxa"/>
            <w:gridSpan w:val="2"/>
          </w:tcPr>
          <w:p w14:paraId="1CE2EE86" w14:textId="77777777" w:rsidR="007D6FBF" w:rsidRPr="00CD1646" w:rsidRDefault="007D6FBF" w:rsidP="00E563F9">
            <w:pPr>
              <w:jc w:val="both"/>
              <w:rPr>
                <w:noProof/>
                <w:lang w:val="sr-Cyrl-CS"/>
              </w:rPr>
            </w:pPr>
            <w:r w:rsidRPr="00CD1646">
              <w:rPr>
                <w:noProof/>
              </w:rPr>
              <w:t>Понуђач има важећу дозволу надлежног органа за обављање делатности која је предмет јавне набавке</w:t>
            </w:r>
            <w:r w:rsidRPr="00CD1646">
              <w:rPr>
                <w:noProof/>
                <w:lang w:val="sr-Cyrl-CS"/>
              </w:rPr>
              <w:t>.</w:t>
            </w:r>
          </w:p>
          <w:p w14:paraId="48E55CA7" w14:textId="77777777" w:rsidR="007D6FBF" w:rsidRPr="00CD1646" w:rsidRDefault="007D6FBF" w:rsidP="00E563F9">
            <w:pPr>
              <w:jc w:val="both"/>
              <w:rPr>
                <w:noProof/>
                <w:color w:val="FF0000"/>
                <w:lang w:val="sr-Cyrl-CS"/>
              </w:rPr>
            </w:pPr>
          </w:p>
          <w:p w14:paraId="22204192" w14:textId="77777777" w:rsidR="007D6FBF" w:rsidRPr="00CD1646" w:rsidRDefault="007D6FBF" w:rsidP="00E563F9">
            <w:pPr>
              <w:jc w:val="both"/>
              <w:rPr>
                <w:noProof/>
              </w:rPr>
            </w:pPr>
          </w:p>
        </w:tc>
        <w:tc>
          <w:tcPr>
            <w:tcW w:w="5244" w:type="dxa"/>
            <w:gridSpan w:val="2"/>
          </w:tcPr>
          <w:p w14:paraId="4BE7EBC1" w14:textId="77777777" w:rsidR="007D6FBF" w:rsidRPr="00CD1646" w:rsidRDefault="007D6FBF" w:rsidP="007D6FBF">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1B4C2DCC" w14:textId="77777777" w:rsidR="007D6FBF" w:rsidRPr="00CD1646" w:rsidRDefault="007D6FBF" w:rsidP="007D6FBF">
            <w:pPr>
              <w:pStyle w:val="ListParagraph"/>
              <w:numPr>
                <w:ilvl w:val="0"/>
                <w:numId w:val="21"/>
              </w:numPr>
              <w:jc w:val="both"/>
              <w:rPr>
                <w:noProof/>
                <w:lang w:val="sr-Cyrl-RS"/>
              </w:rPr>
            </w:pPr>
            <w:r w:rsidRPr="00CD1646">
              <w:rPr>
                <w:noProof/>
                <w:lang w:val="sr-Cyrl-RS"/>
              </w:rPr>
              <w:t>Лиценцу за обављање енергетске делатности трогине нафтом и дериватима нафте издате од стране Агенције за енергетику Републике Србије.</w:t>
            </w:r>
            <w:r w:rsidRPr="00CD1646">
              <w:rPr>
                <w:noProof/>
                <w:lang w:val="sr-Cyrl-RS"/>
              </w:rPr>
              <w:br/>
            </w:r>
          </w:p>
          <w:p w14:paraId="35003EF5" w14:textId="5485A70D" w:rsidR="007D6FBF" w:rsidRPr="00CD1646" w:rsidRDefault="007D6FBF" w:rsidP="007D6FBF">
            <w:pPr>
              <w:jc w:val="both"/>
              <w:rPr>
                <w:noProof/>
              </w:rPr>
            </w:pPr>
            <w:r w:rsidRPr="00CD1646">
              <w:rPr>
                <w:noProof/>
                <w:lang w:val="sr-Cyrl-RS"/>
              </w:rPr>
              <w:t>Лиценцу за обављање енергетске делатности скадиштења нафте и деривата издате од стране Агенције за енергетику Републике Србије.</w:t>
            </w:r>
          </w:p>
        </w:tc>
      </w:tr>
      <w:tr w:rsidR="007D6FBF" w:rsidRPr="00CD1646" w14:paraId="239070FE" w14:textId="77777777" w:rsidTr="007D6FBF">
        <w:trPr>
          <w:trHeight w:val="848"/>
        </w:trPr>
        <w:tc>
          <w:tcPr>
            <w:tcW w:w="9512" w:type="dxa"/>
            <w:gridSpan w:val="5"/>
            <w:vAlign w:val="center"/>
          </w:tcPr>
          <w:p w14:paraId="65B46B97" w14:textId="77777777" w:rsidR="007D6FBF" w:rsidRPr="00CD1646" w:rsidRDefault="007D6FBF" w:rsidP="00E563F9">
            <w:pPr>
              <w:jc w:val="center"/>
              <w:rPr>
                <w:b/>
                <w:noProof/>
              </w:rPr>
            </w:pPr>
            <w:r w:rsidRPr="00CD1646">
              <w:rPr>
                <w:b/>
                <w:noProof/>
              </w:rPr>
              <w:t>ДОДАТНИ УСЛОВИ ЗА УЧЕШЋЕ У ПОСТУПКУ ЈАВНЕ НАБАВКЕ ИЗ ЧЛАНА 76. ЗАКОНА</w:t>
            </w:r>
          </w:p>
        </w:tc>
      </w:tr>
      <w:tr w:rsidR="006645D1" w:rsidRPr="00CD1646" w14:paraId="332B4CC3" w14:textId="77777777" w:rsidTr="006645D1">
        <w:trPr>
          <w:trHeight w:val="848"/>
        </w:trPr>
        <w:tc>
          <w:tcPr>
            <w:tcW w:w="582" w:type="dxa"/>
            <w:shd w:val="clear" w:color="auto" w:fill="auto"/>
            <w:vAlign w:val="center"/>
          </w:tcPr>
          <w:p w14:paraId="774B958A"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56897A6B" w14:textId="394439CD" w:rsidR="006645D1" w:rsidRPr="00915E87" w:rsidRDefault="006645D1" w:rsidP="00E563F9">
            <w:pPr>
              <w:jc w:val="both"/>
              <w:rPr>
                <w:noProof/>
                <w:lang w:val="sr-Cyrl-RS"/>
              </w:rPr>
            </w:pPr>
            <w:r w:rsidRPr="00915E87">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915E87">
              <w:rPr>
                <w:noProof/>
                <w:lang w:val="sr-Cyrl-RS"/>
              </w:rPr>
              <w:t>две</w:t>
            </w:r>
            <w:r w:rsidRPr="00915E87">
              <w:rPr>
                <w:noProof/>
              </w:rPr>
              <w:t xml:space="preserve"> </w:t>
            </w:r>
            <w:r w:rsidRPr="00915E87">
              <w:rPr>
                <w:noProof/>
                <w:lang w:val="sr-Cyrl-RS"/>
              </w:rPr>
              <w:t>године</w:t>
            </w:r>
            <w:r w:rsidRPr="00915E87">
              <w:rPr>
                <w:noProof/>
              </w:rPr>
              <w:t xml:space="preserve"> пре објављивања позива, и да је остварио најмање 1</w:t>
            </w:r>
            <w:r w:rsidR="00915E87" w:rsidRPr="00915E87">
              <w:rPr>
                <w:noProof/>
                <w:lang w:val="sr-Cyrl-RS"/>
              </w:rPr>
              <w:t>43</w:t>
            </w:r>
            <w:r w:rsidRPr="00915E87">
              <w:rPr>
                <w:noProof/>
              </w:rPr>
              <w:t xml:space="preserve">.000.000,00 </w:t>
            </w:r>
            <w:r w:rsidRPr="00915E87">
              <w:rPr>
                <w:noProof/>
              </w:rPr>
              <w:lastRenderedPageBreak/>
              <w:t xml:space="preserve">дин. </w:t>
            </w:r>
            <w:r w:rsidRPr="00915E87">
              <w:rPr>
                <w:noProof/>
                <w:lang w:val="sr-Cyrl-RS"/>
              </w:rPr>
              <w:t xml:space="preserve">пословног </w:t>
            </w:r>
            <w:r w:rsidRPr="00915E87">
              <w:rPr>
                <w:noProof/>
              </w:rPr>
              <w:t>прихода у последње две године.</w:t>
            </w:r>
          </w:p>
          <w:p w14:paraId="29B4C419" w14:textId="307EC3DA" w:rsidR="006645D1" w:rsidRPr="00915E87" w:rsidRDefault="006645D1" w:rsidP="00E563F9">
            <w:pPr>
              <w:jc w:val="both"/>
              <w:rPr>
                <w:noProof/>
                <w:lang w:val="sr-Cyrl-RS"/>
              </w:rPr>
            </w:pPr>
          </w:p>
        </w:tc>
        <w:tc>
          <w:tcPr>
            <w:tcW w:w="5244" w:type="dxa"/>
            <w:gridSpan w:val="2"/>
            <w:shd w:val="clear" w:color="auto" w:fill="auto"/>
          </w:tcPr>
          <w:p w14:paraId="62385DEC" w14:textId="77777777" w:rsidR="006645D1" w:rsidRPr="00915E87" w:rsidRDefault="006645D1" w:rsidP="006645D1">
            <w:pPr>
              <w:jc w:val="both"/>
              <w:rPr>
                <w:b/>
                <w:noProof/>
              </w:rPr>
            </w:pPr>
            <w:r w:rsidRPr="00915E87">
              <w:rPr>
                <w:b/>
                <w:noProof/>
              </w:rPr>
              <w:lastRenderedPageBreak/>
              <w:t>Доказ за правно лице/предузетника/физичко лице:</w:t>
            </w:r>
          </w:p>
          <w:p w14:paraId="27781ED9" w14:textId="77777777" w:rsidR="006645D1" w:rsidRPr="00915E87" w:rsidRDefault="006645D1" w:rsidP="006645D1">
            <w:pPr>
              <w:rPr>
                <w:noProof/>
              </w:rPr>
            </w:pPr>
            <w:r w:rsidRPr="00915E87">
              <w:rPr>
                <w:noProof/>
              </w:rPr>
              <w:t xml:space="preserve">Потврда НБС о броју дана неликвидности за </w:t>
            </w:r>
            <w:r w:rsidRPr="00915E87">
              <w:rPr>
                <w:noProof/>
                <w:lang w:val="sr-Cyrl-RS"/>
              </w:rPr>
              <w:t xml:space="preserve">тражени  </w:t>
            </w:r>
            <w:r w:rsidRPr="00915E87">
              <w:rPr>
                <w:noProof/>
              </w:rPr>
              <w:t xml:space="preserve">период </w:t>
            </w:r>
          </w:p>
          <w:p w14:paraId="464424D4" w14:textId="77777777" w:rsidR="006645D1" w:rsidRPr="00915E87" w:rsidRDefault="006645D1" w:rsidP="006645D1">
            <w:pPr>
              <w:rPr>
                <w:noProof/>
              </w:rPr>
            </w:pPr>
            <w:r w:rsidRPr="00915E87">
              <w:rPr>
                <w:noProof/>
              </w:rPr>
              <w:t xml:space="preserve">Потврду издаје: </w:t>
            </w:r>
          </w:p>
          <w:p w14:paraId="3F45A31F" w14:textId="77777777" w:rsidR="006645D1" w:rsidRPr="00915E87" w:rsidRDefault="006645D1" w:rsidP="006645D1">
            <w:pPr>
              <w:rPr>
                <w:noProof/>
              </w:rPr>
            </w:pPr>
            <w:r w:rsidRPr="00915E87">
              <w:rPr>
                <w:noProof/>
              </w:rPr>
              <w:t xml:space="preserve">Народна банка Србије, Дирекција за регистре и принудну наплату, Одељење за принудну </w:t>
            </w:r>
            <w:r w:rsidRPr="00915E87">
              <w:rPr>
                <w:noProof/>
              </w:rPr>
              <w:lastRenderedPageBreak/>
              <w:t>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79567353" w:rsidR="006645D1" w:rsidRPr="00915E87" w:rsidRDefault="006645D1" w:rsidP="00B26C72">
            <w:pPr>
              <w:pStyle w:val="Default"/>
              <w:jc w:val="both"/>
              <w:rPr>
                <w:rFonts w:ascii="Times New Roman" w:hAnsi="Times New Roman" w:cs="Times New Roman"/>
                <w:noProof/>
              </w:rPr>
            </w:pPr>
            <w:r w:rsidRPr="00915E87">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B26C72">
              <w:rPr>
                <w:rFonts w:ascii="Times New Roman" w:hAnsi="Times New Roman" w:cs="Times New Roman"/>
                <w:noProof/>
              </w:rPr>
              <w:t>7</w:t>
            </w:r>
            <w:r w:rsidRPr="00915E87">
              <w:rPr>
                <w:rFonts w:ascii="Times New Roman" w:hAnsi="Times New Roman" w:cs="Times New Roman"/>
                <w:noProof/>
              </w:rPr>
              <w:t>. и 201</w:t>
            </w:r>
            <w:r w:rsidR="00B26C72">
              <w:rPr>
                <w:rFonts w:ascii="Times New Roman" w:hAnsi="Times New Roman" w:cs="Times New Roman"/>
                <w:noProof/>
              </w:rPr>
              <w:t>8</w:t>
            </w:r>
            <w:r w:rsidRPr="00915E87">
              <w:rPr>
                <w:rFonts w:ascii="Times New Roman" w:hAnsi="Times New Roman" w:cs="Times New Roman"/>
                <w:noProof/>
              </w:rPr>
              <w:t>.год.).</w:t>
            </w:r>
          </w:p>
        </w:tc>
      </w:tr>
      <w:tr w:rsidR="006645D1" w:rsidRPr="00CD1646" w14:paraId="53A9787E" w14:textId="77777777" w:rsidTr="006645D1">
        <w:trPr>
          <w:trHeight w:val="132"/>
        </w:trPr>
        <w:tc>
          <w:tcPr>
            <w:tcW w:w="582" w:type="dxa"/>
            <w:shd w:val="clear" w:color="auto" w:fill="auto"/>
            <w:vAlign w:val="center"/>
          </w:tcPr>
          <w:p w14:paraId="1F2CB307"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3B3BCCC9" w14:textId="77777777" w:rsidR="006645D1" w:rsidRPr="00CD1646" w:rsidRDefault="006645D1" w:rsidP="006645D1">
            <w:pPr>
              <w:rPr>
                <w:noProof/>
                <w:lang w:val="sr-Cyrl-RS"/>
              </w:rPr>
            </w:pPr>
            <w:r w:rsidRPr="00CD1646">
              <w:rPr>
                <w:noProof/>
              </w:rPr>
              <w:t>Понуђач располаже довољним техничким капацитетом</w:t>
            </w:r>
            <w:r w:rsidRPr="00CD1646">
              <w:rPr>
                <w:noProof/>
                <w:lang w:val="sr-Cyrl-RS"/>
              </w:rPr>
              <w:t xml:space="preserve"> </w:t>
            </w:r>
            <w:r w:rsidRPr="00CD1646">
              <w:rPr>
                <w:noProof/>
              </w:rPr>
              <w:t>-</w:t>
            </w:r>
            <w:r w:rsidRPr="00CD1646">
              <w:rPr>
                <w:noProof/>
                <w:lang w:val="sr-Cyrl-RS"/>
              </w:rPr>
              <w:t xml:space="preserve"> </w:t>
            </w:r>
            <w:r w:rsidRPr="00CD1646">
              <w:rPr>
                <w:noProof/>
              </w:rPr>
              <w:t>понуђач мора да има расположив складишни капацитет</w:t>
            </w:r>
            <w:r w:rsidRPr="00CD1646">
              <w:rPr>
                <w:noProof/>
                <w:lang w:val="sr-Cyrl-RS"/>
              </w:rPr>
              <w:t xml:space="preserve"> од минимум 1.000</w:t>
            </w:r>
            <w:r w:rsidRPr="00CD1646">
              <w:rPr>
                <w:noProof/>
                <w:lang w:val="sr-Latn-RS"/>
              </w:rPr>
              <w:t xml:space="preserve"> m³</w:t>
            </w:r>
          </w:p>
          <w:p w14:paraId="002C0760" w14:textId="77777777" w:rsidR="006645D1" w:rsidRPr="00CD1646" w:rsidRDefault="006645D1" w:rsidP="006645D1">
            <w:pPr>
              <w:rPr>
                <w:noProof/>
                <w:lang w:val="sr-Cyrl-RS"/>
              </w:rPr>
            </w:pPr>
          </w:p>
          <w:p w14:paraId="3423A4E0" w14:textId="77777777" w:rsidR="006645D1" w:rsidRPr="00CD1646" w:rsidRDefault="006645D1" w:rsidP="006645D1">
            <w:pPr>
              <w:rPr>
                <w:noProof/>
                <w:lang w:val="sr-Cyrl-RS"/>
              </w:rPr>
            </w:pPr>
            <w:r w:rsidRPr="00CD1646">
              <w:rPr>
                <w:noProof/>
                <w:lang w:val="sr-Cyrl-RS"/>
              </w:rPr>
              <w:t>Гаранција континуираног и уредног снабдевања  наручиоца добрима која су предмет ове јавне набавке.</w:t>
            </w:r>
          </w:p>
          <w:p w14:paraId="5678E54A" w14:textId="77777777" w:rsidR="006645D1" w:rsidRPr="00CD1646" w:rsidRDefault="006645D1" w:rsidP="006645D1">
            <w:pPr>
              <w:rPr>
                <w:noProof/>
                <w:lang w:val="sr-Cyrl-RS"/>
              </w:rPr>
            </w:pPr>
          </w:p>
          <w:p w14:paraId="77012DC8" w14:textId="77777777" w:rsidR="006645D1" w:rsidRPr="00CD1646" w:rsidRDefault="006645D1" w:rsidP="006645D1">
            <w:pPr>
              <w:rPr>
                <w:noProof/>
                <w:lang w:val="sr-Cyrl-RS"/>
              </w:rPr>
            </w:pPr>
          </w:p>
          <w:p w14:paraId="03465310" w14:textId="77777777" w:rsidR="006645D1" w:rsidRPr="00CD1646" w:rsidRDefault="006645D1" w:rsidP="006645D1">
            <w:pPr>
              <w:rPr>
                <w:noProof/>
                <w:lang w:val="sr-Cyrl-RS"/>
              </w:rPr>
            </w:pPr>
          </w:p>
          <w:p w14:paraId="3BED349A" w14:textId="77777777" w:rsidR="006645D1" w:rsidRPr="00CD1646" w:rsidRDefault="006645D1" w:rsidP="006645D1">
            <w:pPr>
              <w:rPr>
                <w:noProof/>
                <w:lang w:val="sr-Cyrl-RS"/>
              </w:rPr>
            </w:pPr>
          </w:p>
          <w:p w14:paraId="1607BCBC" w14:textId="77777777" w:rsidR="006645D1" w:rsidRPr="00CD1646" w:rsidRDefault="006645D1" w:rsidP="006645D1">
            <w:pPr>
              <w:rPr>
                <w:noProof/>
                <w:lang w:val="sr-Cyrl-RS"/>
              </w:rPr>
            </w:pPr>
          </w:p>
          <w:p w14:paraId="41E03909" w14:textId="77777777" w:rsidR="006645D1" w:rsidRPr="00CD1646" w:rsidRDefault="006645D1" w:rsidP="006645D1">
            <w:pPr>
              <w:rPr>
                <w:lang w:val="sr-Cyrl-RS"/>
              </w:rPr>
            </w:pPr>
            <w:r w:rsidRPr="00CD1646">
              <w:rPr>
                <w:noProof/>
                <w:lang w:val="sr-Cyrl-RS"/>
              </w:rPr>
              <w:t>П</w:t>
            </w:r>
            <w:r w:rsidRPr="00CD1646">
              <w:rPr>
                <w:noProof/>
              </w:rPr>
              <w:t>онуђач мора да има минимум три (3) возила – аутоцистерне за превоз предмета јавне набавке</w:t>
            </w:r>
            <w:r w:rsidRPr="00CD1646">
              <w:rPr>
                <w:noProof/>
                <w:lang w:val="sr-Cyrl-RS"/>
              </w:rPr>
              <w:t>;</w:t>
            </w:r>
          </w:p>
          <w:p w14:paraId="02A62727" w14:textId="77777777" w:rsidR="006645D1" w:rsidRPr="00CD1646" w:rsidRDefault="006645D1" w:rsidP="00E563F9">
            <w:pPr>
              <w:jc w:val="both"/>
              <w:rPr>
                <w:lang w:val="sr-Latn-CS"/>
              </w:rPr>
            </w:pPr>
          </w:p>
        </w:tc>
        <w:tc>
          <w:tcPr>
            <w:tcW w:w="5244" w:type="dxa"/>
            <w:gridSpan w:val="2"/>
            <w:shd w:val="clear" w:color="auto" w:fill="auto"/>
          </w:tcPr>
          <w:p w14:paraId="54914FFB" w14:textId="77777777" w:rsidR="006645D1" w:rsidRPr="00CD1646" w:rsidRDefault="006645D1" w:rsidP="006645D1">
            <w:pPr>
              <w:pStyle w:val="Default"/>
              <w:jc w:val="both"/>
              <w:rPr>
                <w:rFonts w:ascii="Times New Roman" w:hAnsi="Times New Roman" w:cs="Times New Roman"/>
                <w:b/>
                <w:iCs/>
                <w:color w:val="auto"/>
              </w:rPr>
            </w:pPr>
            <w:r w:rsidRPr="00CD1646">
              <w:rPr>
                <w:rFonts w:ascii="Times New Roman" w:hAnsi="Times New Roman" w:cs="Times New Roman"/>
                <w:iCs/>
                <w:color w:val="auto"/>
              </w:rPr>
              <w:t xml:space="preserve">Доказ за </w:t>
            </w:r>
            <w:r w:rsidRPr="00CD1646">
              <w:rPr>
                <w:rFonts w:ascii="Times New Roman" w:hAnsi="Times New Roman" w:cs="Times New Roman"/>
                <w:b/>
                <w:iCs/>
                <w:color w:val="auto"/>
              </w:rPr>
              <w:t>правна лица / предузетнике / физичка лица:</w:t>
            </w:r>
          </w:p>
          <w:p w14:paraId="65B63A5B" w14:textId="77777777" w:rsidR="006645D1" w:rsidRPr="00CD1646" w:rsidRDefault="006645D1" w:rsidP="006645D1">
            <w:pPr>
              <w:rPr>
                <w:lang w:val="sr-Cyrl-CS"/>
              </w:rPr>
            </w:pPr>
            <w:r w:rsidRPr="00CD1646">
              <w:rPr>
                <w:iCs/>
                <w:lang w:val="sr-Cyrl-RS"/>
              </w:rPr>
              <w:t xml:space="preserve">- Уговор о власништву или закупу или </w:t>
            </w:r>
            <w:r w:rsidRPr="00CD1646">
              <w:rPr>
                <w:lang w:val="sr-Cyrl-CS"/>
              </w:rPr>
              <w:t xml:space="preserve"> неког другог документа о изнајмљивању</w:t>
            </w:r>
            <w:r w:rsidRPr="00CD1646">
              <w:rPr>
                <w:lang w:val="sr-Latn-CS"/>
              </w:rPr>
              <w:t xml:space="preserve"> </w:t>
            </w:r>
            <w:r w:rsidRPr="00CD1646">
              <w:rPr>
                <w:lang w:val="sr-Cyrl-CS"/>
              </w:rPr>
              <w:t xml:space="preserve">или пословној сарадњи који доказује да понуђач поседује </w:t>
            </w:r>
            <w:r w:rsidRPr="00CD1646">
              <w:rPr>
                <w:noProof/>
              </w:rPr>
              <w:t xml:space="preserve">складиште </w:t>
            </w:r>
            <w:r w:rsidRPr="00CD1646">
              <w:rPr>
                <w:noProof/>
                <w:lang w:val="sr-Cyrl-RS"/>
              </w:rPr>
              <w:t>од минимум 1.000</w:t>
            </w:r>
            <w:r w:rsidRPr="00CD1646">
              <w:rPr>
                <w:noProof/>
                <w:lang w:val="sr-Latn-RS"/>
              </w:rPr>
              <w:t xml:space="preserve">m³ </w:t>
            </w:r>
          </w:p>
          <w:p w14:paraId="1AE99DA9" w14:textId="77777777" w:rsidR="006645D1" w:rsidRPr="00CD1646" w:rsidRDefault="006645D1" w:rsidP="006645D1">
            <w:pPr>
              <w:rPr>
                <w:lang w:val="sr-Cyrl-RS"/>
              </w:rPr>
            </w:pPr>
          </w:p>
          <w:p w14:paraId="0F5225C1" w14:textId="25C7AB12" w:rsidR="006645D1" w:rsidRPr="00CD1646" w:rsidRDefault="006645D1" w:rsidP="006645D1">
            <w:pPr>
              <w:rPr>
                <w:noProof/>
                <w:lang w:val="sr-Cyrl-RS"/>
              </w:rPr>
            </w:pPr>
            <w:r w:rsidRPr="00CD1646">
              <w:t>Доказ: За учествовање у предметном поступку понуђач је дужан да достави уговор закључен са произвођачем или овлашћење за учествовање у отвореном поступку издатo од стране произвођача, представништва произвођача или ексклузивног заступника на територији РС. Напомена: Овај услов у обавези су да испуне само они понуђачи који нису истовремено и произвођачи</w:t>
            </w:r>
            <w:r w:rsidRPr="00CD1646">
              <w:rPr>
                <w:noProof/>
                <w:lang w:val="sr-Cyrl-RS"/>
              </w:rPr>
              <w:t>.</w:t>
            </w:r>
          </w:p>
          <w:p w14:paraId="5D7F09EB" w14:textId="77777777" w:rsidR="006645D1" w:rsidRPr="00CD1646" w:rsidRDefault="006645D1" w:rsidP="006645D1">
            <w:pPr>
              <w:rPr>
                <w:noProof/>
                <w:lang w:val="sr-Cyrl-RS"/>
              </w:rPr>
            </w:pPr>
            <w:r w:rsidRPr="00CD1646">
              <w:rPr>
                <w:noProof/>
              </w:rPr>
              <w:t xml:space="preserve"> </w:t>
            </w:r>
          </w:p>
          <w:p w14:paraId="6DAC6E09" w14:textId="77777777" w:rsidR="006645D1" w:rsidRPr="00CD1646" w:rsidRDefault="006645D1" w:rsidP="006645D1">
            <w:pPr>
              <w:jc w:val="both"/>
              <w:rPr>
                <w:noProof/>
                <w:lang w:val="sr-Cyrl-RS"/>
              </w:rPr>
            </w:pPr>
            <w:r w:rsidRPr="00CD1646">
              <w:rPr>
                <w:noProof/>
                <w:lang w:val="sr-Cyrl-RS"/>
              </w:rPr>
              <w:t>С</w:t>
            </w:r>
            <w:r w:rsidRPr="00CD1646">
              <w:rPr>
                <w:noProof/>
              </w:rPr>
              <w:t>аобраћајн</w:t>
            </w:r>
            <w:r w:rsidRPr="00CD1646">
              <w:rPr>
                <w:noProof/>
                <w:lang w:val="sr-Cyrl-RS"/>
              </w:rPr>
              <w:t>а</w:t>
            </w:r>
            <w:r w:rsidRPr="00CD1646">
              <w:rPr>
                <w:noProof/>
              </w:rPr>
              <w:t xml:space="preserve"> дозвола</w:t>
            </w:r>
            <w:r w:rsidRPr="00CD1646">
              <w:rPr>
                <w:shd w:val="clear" w:color="auto" w:fill="FFFFFF"/>
              </w:rPr>
              <w:t xml:space="preserve"> и</w:t>
            </w:r>
            <w:r w:rsidRPr="00CD1646">
              <w:rPr>
                <w:shd w:val="clear" w:color="auto" w:fill="FFFFFF"/>
                <w:lang w:val="sr-Cyrl-RS"/>
              </w:rPr>
              <w:t>ли други</w:t>
            </w:r>
            <w:r w:rsidRPr="00CD1646">
              <w:rPr>
                <w:shd w:val="clear" w:color="auto" w:fill="FFFFFF"/>
              </w:rPr>
              <w:t xml:space="preserve"> доказ тј. </w:t>
            </w:r>
            <w:proofErr w:type="gramStart"/>
            <w:r w:rsidRPr="00CD1646">
              <w:rPr>
                <w:shd w:val="clear" w:color="auto" w:fill="FFFFFF"/>
              </w:rPr>
              <w:t>правни</w:t>
            </w:r>
            <w:proofErr w:type="gramEnd"/>
            <w:r w:rsidRPr="00CD1646">
              <w:rPr>
                <w:shd w:val="clear" w:color="auto" w:fill="FFFFFF"/>
              </w:rPr>
              <w:t xml:space="preserve"> основ на основу којег има право на располагање тим возилима ако возила нису у његовом власништву </w:t>
            </w:r>
            <w:r w:rsidRPr="00CD1646">
              <w:rPr>
                <w:shd w:val="clear" w:color="auto" w:fill="FFFFFF"/>
                <w:lang w:val="sr-Cyrl-RS"/>
              </w:rPr>
              <w:t>(</w:t>
            </w:r>
            <w:r w:rsidRPr="00CD1646">
              <w:rPr>
                <w:shd w:val="clear" w:color="auto" w:fill="FFFFFF"/>
              </w:rPr>
              <w:t>уговор о лизингу, уговор о закупу тих возила и сл.</w:t>
            </w:r>
            <w:r w:rsidRPr="00CD1646">
              <w:rPr>
                <w:shd w:val="clear" w:color="auto" w:fill="FFFFFF"/>
                <w:lang w:val="sr-Cyrl-RS"/>
              </w:rPr>
              <w:t>)</w:t>
            </w:r>
            <w:r w:rsidRPr="00CD1646">
              <w:rPr>
                <w:noProof/>
                <w:lang w:val="sr-Cyrl-RS"/>
              </w:rPr>
              <w:t>.</w:t>
            </w:r>
            <w:r w:rsidRPr="00CD1646">
              <w:rPr>
                <w:noProof/>
              </w:rPr>
              <w:t xml:space="preserve"> </w:t>
            </w:r>
          </w:p>
          <w:p w14:paraId="0B47B829" w14:textId="51F8E5B6" w:rsidR="006645D1" w:rsidRPr="00CD1646" w:rsidRDefault="006645D1" w:rsidP="00E563F9">
            <w:pPr>
              <w:pStyle w:val="Default"/>
              <w:jc w:val="both"/>
              <w:rPr>
                <w:rFonts w:ascii="Times New Roman" w:hAnsi="Times New Roman" w:cs="Times New Roman"/>
                <w:iCs/>
                <w:color w:val="auto"/>
              </w:rPr>
            </w:pPr>
          </w:p>
        </w:tc>
      </w:tr>
      <w:tr w:rsidR="006645D1" w:rsidRPr="00CD1646" w14:paraId="5FDE1F1D" w14:textId="77777777" w:rsidTr="006645D1">
        <w:trPr>
          <w:trHeight w:val="132"/>
        </w:trPr>
        <w:tc>
          <w:tcPr>
            <w:tcW w:w="582" w:type="dxa"/>
            <w:shd w:val="clear" w:color="auto" w:fill="auto"/>
            <w:vAlign w:val="center"/>
          </w:tcPr>
          <w:p w14:paraId="27805DA8"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0295AE62" w14:textId="098BA482" w:rsidR="006645D1" w:rsidRPr="00CD1646" w:rsidRDefault="006645D1" w:rsidP="00E563F9">
            <w:pPr>
              <w:jc w:val="both"/>
            </w:pPr>
            <w:r w:rsidRPr="00CD1646">
              <w:rPr>
                <w:noProof/>
              </w:rPr>
              <w:t>Понуђач располаже довољним кадровским  капацитетом -</w:t>
            </w:r>
            <w:r w:rsidRPr="00CD1646">
              <w:rPr>
                <w:noProof/>
                <w:lang w:val="sr-Cyrl-RS"/>
              </w:rPr>
              <w:t xml:space="preserve"> </w:t>
            </w:r>
            <w:r w:rsidRPr="00CD1646">
              <w:rPr>
                <w:noProof/>
              </w:rPr>
              <w:t xml:space="preserve">понуђач мора да има </w:t>
            </w:r>
            <w:r w:rsidRPr="00CD1646">
              <w:rPr>
                <w:noProof/>
                <w:lang w:val="sr-Cyrl-RS"/>
              </w:rPr>
              <w:t>најмање</w:t>
            </w:r>
            <w:r w:rsidRPr="00CD1646">
              <w:rPr>
                <w:noProof/>
              </w:rPr>
              <w:t xml:space="preserve"> три (3) лица запослена на пословима који су у непосредној вези са предметом јавне набавке кој</w:t>
            </w:r>
            <w:r w:rsidRPr="00CD1646">
              <w:rPr>
                <w:noProof/>
                <w:lang w:val="sr-Cyrl-RS"/>
              </w:rPr>
              <w:t>а</w:t>
            </w:r>
            <w:r w:rsidRPr="00CD1646">
              <w:rPr>
                <w:noProof/>
              </w:rPr>
              <w:t xml:space="preserve"> ће бити одговорн</w:t>
            </w:r>
            <w:r w:rsidRPr="00CD1646">
              <w:rPr>
                <w:noProof/>
                <w:lang w:val="sr-Cyrl-RS"/>
              </w:rPr>
              <w:t>а</w:t>
            </w:r>
            <w:r w:rsidRPr="00CD1646">
              <w:rPr>
                <w:noProof/>
              </w:rPr>
              <w:t xml:space="preserve"> за извршење уговора и контролу квалитета</w:t>
            </w:r>
            <w:r w:rsidRPr="00CD1646">
              <w:rPr>
                <w:noProof/>
                <w:lang w:val="sr-Cyrl-RS"/>
              </w:rPr>
              <w:t>;</w:t>
            </w:r>
          </w:p>
        </w:tc>
        <w:tc>
          <w:tcPr>
            <w:tcW w:w="5244" w:type="dxa"/>
            <w:gridSpan w:val="2"/>
            <w:shd w:val="clear" w:color="auto" w:fill="auto"/>
          </w:tcPr>
          <w:p w14:paraId="2E41F220" w14:textId="77777777" w:rsidR="006645D1" w:rsidRPr="00CD1646" w:rsidRDefault="006645D1" w:rsidP="006645D1">
            <w:pPr>
              <w:jc w:val="both"/>
              <w:rPr>
                <w:noProof/>
                <w:lang w:val="sr-Cyrl-RS"/>
              </w:rPr>
            </w:pPr>
            <w:r w:rsidRPr="00CD1646">
              <w:rPr>
                <w:b/>
                <w:noProof/>
                <w:u w:val="single"/>
                <w:lang w:val="sr-Cyrl-RS"/>
              </w:rPr>
              <w:t>За раднике доставити:</w:t>
            </w:r>
            <w:r w:rsidRPr="00CD1646">
              <w:rPr>
                <w:noProof/>
                <w:lang w:val="sr-Cyrl-RS"/>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w:t>
            </w:r>
          </w:p>
          <w:p w14:paraId="5B314667" w14:textId="732A4EEF" w:rsidR="006645D1" w:rsidRPr="00CD1646" w:rsidRDefault="006645D1" w:rsidP="006645D1">
            <w:pPr>
              <w:jc w:val="both"/>
              <w:rPr>
                <w:noProof/>
                <w:lang w:val="sr-Cyrl-RS"/>
              </w:rPr>
            </w:pPr>
            <w:r w:rsidRPr="00CD1646">
              <w:rPr>
                <w:noProof/>
                <w:lang w:val="sr-Cyrl-RS"/>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6645D1" w:rsidRPr="00AE1407" w14:paraId="25D97E68" w14:textId="77777777" w:rsidTr="006645D1">
        <w:trPr>
          <w:trHeight w:val="132"/>
        </w:trPr>
        <w:tc>
          <w:tcPr>
            <w:tcW w:w="582" w:type="dxa"/>
            <w:shd w:val="clear" w:color="auto" w:fill="auto"/>
            <w:vAlign w:val="center"/>
          </w:tcPr>
          <w:p w14:paraId="675C95D1" w14:textId="77777777" w:rsidR="006645D1" w:rsidRPr="00CD1646" w:rsidRDefault="006645D1" w:rsidP="002576AA">
            <w:pPr>
              <w:pStyle w:val="ListParagraph"/>
              <w:numPr>
                <w:ilvl w:val="0"/>
                <w:numId w:val="13"/>
              </w:numPr>
              <w:rPr>
                <w:noProof/>
              </w:rPr>
            </w:pPr>
          </w:p>
        </w:tc>
        <w:tc>
          <w:tcPr>
            <w:tcW w:w="3686" w:type="dxa"/>
            <w:gridSpan w:val="2"/>
            <w:shd w:val="clear" w:color="auto" w:fill="auto"/>
          </w:tcPr>
          <w:p w14:paraId="68E22E45" w14:textId="3055822C" w:rsidR="006645D1" w:rsidRPr="00915E87" w:rsidRDefault="006645D1" w:rsidP="00915E87">
            <w:pPr>
              <w:pStyle w:val="ListParagraph"/>
              <w:ind w:left="0"/>
              <w:jc w:val="both"/>
              <w:rPr>
                <w:lang w:val="sr-Cyrl-RS"/>
              </w:rPr>
            </w:pPr>
            <w:r w:rsidRPr="00915E87">
              <w:rPr>
                <w:noProof/>
              </w:rPr>
              <w:t xml:space="preserve">Да понуђач располаже неопходним пословним капацитетом, тј. да  је у </w:t>
            </w:r>
            <w:r w:rsidRPr="00915E87">
              <w:rPr>
                <w:noProof/>
                <w:lang w:val="sr-Cyrl-RS"/>
              </w:rPr>
              <w:t xml:space="preserve"> претходној грејној сезони (15.10.201</w:t>
            </w:r>
            <w:r w:rsidR="00915E87" w:rsidRPr="00915E87">
              <w:rPr>
                <w:noProof/>
                <w:lang w:val="sr-Cyrl-RS"/>
              </w:rPr>
              <w:t>8</w:t>
            </w:r>
            <w:r w:rsidRPr="00915E87">
              <w:rPr>
                <w:noProof/>
                <w:lang w:val="sr-Cyrl-RS"/>
              </w:rPr>
              <w:t>. – 15.04.201</w:t>
            </w:r>
            <w:r w:rsidR="00915E87" w:rsidRPr="00915E87">
              <w:rPr>
                <w:noProof/>
                <w:lang w:val="sr-Cyrl-RS"/>
              </w:rPr>
              <w:t>9</w:t>
            </w:r>
            <w:r w:rsidRPr="00915E87">
              <w:rPr>
                <w:noProof/>
                <w:lang w:val="sr-Cyrl-RS"/>
              </w:rPr>
              <w:t xml:space="preserve">.) испоручио минимум 4.800.000 кг </w:t>
            </w:r>
            <w:r w:rsidRPr="00915E87">
              <w:rPr>
                <w:noProof/>
              </w:rPr>
              <w:t xml:space="preserve"> </w:t>
            </w:r>
            <w:r w:rsidRPr="00915E87">
              <w:rPr>
                <w:noProof/>
                <w:lang w:val="sr-Cyrl-RS"/>
              </w:rPr>
              <w:t xml:space="preserve">лож уља  мазута - </w:t>
            </w:r>
            <w:r w:rsidRPr="00915E87">
              <w:rPr>
                <w:noProof/>
                <w:lang w:val="sr-Latn-RS"/>
              </w:rPr>
              <w:t>NSG-S</w:t>
            </w:r>
            <w:r w:rsidRPr="00915E87">
              <w:rPr>
                <w:noProof/>
                <w:lang w:val="sr-Cyrl-RS"/>
              </w:rPr>
              <w:t xml:space="preserve"> </w:t>
            </w:r>
            <w:r w:rsidRPr="00915E87">
              <w:rPr>
                <w:noProof/>
              </w:rPr>
              <w:t>која су предмет ове набавке</w:t>
            </w:r>
            <w:r w:rsidRPr="00915E87">
              <w:rPr>
                <w:noProof/>
                <w:lang w:val="sr-Cyrl-RS"/>
              </w:rPr>
              <w:t>.</w:t>
            </w:r>
          </w:p>
        </w:tc>
        <w:tc>
          <w:tcPr>
            <w:tcW w:w="5244" w:type="dxa"/>
            <w:gridSpan w:val="2"/>
            <w:shd w:val="clear" w:color="auto" w:fill="auto"/>
          </w:tcPr>
          <w:p w14:paraId="6A0078F0" w14:textId="77777777" w:rsidR="006645D1" w:rsidRPr="00915E87" w:rsidRDefault="006645D1" w:rsidP="006645D1">
            <w:pPr>
              <w:rPr>
                <w:noProof/>
                <w:lang w:val="sr-Cyrl-RS"/>
              </w:rPr>
            </w:pPr>
            <w:r w:rsidRPr="00915E87">
              <w:rPr>
                <w:noProof/>
                <w:lang w:val="sr-Cyrl-RS"/>
              </w:rPr>
              <w:t>Доказ:</w:t>
            </w:r>
          </w:p>
          <w:p w14:paraId="6241E9FC" w14:textId="66B2C414" w:rsidR="006645D1" w:rsidRPr="00915E87" w:rsidRDefault="006645D1" w:rsidP="006645D1">
            <w:pPr>
              <w:rPr>
                <w:b/>
                <w:bCs/>
                <w:noProof/>
              </w:rPr>
            </w:pPr>
            <w:r w:rsidRPr="00915E87">
              <w:rPr>
                <w:noProof/>
              </w:rPr>
              <w:t>Попуњен, потписан и оверен образац Потврде о и</w:t>
            </w:r>
            <w:r w:rsidRPr="00915E87">
              <w:rPr>
                <w:noProof/>
                <w:lang w:val="sr-Cyrl-RS"/>
              </w:rPr>
              <w:t>спорученим добрима</w:t>
            </w:r>
            <w:r w:rsidRPr="00915E87">
              <w:rPr>
                <w:noProof/>
              </w:rPr>
              <w:t xml:space="preserve"> (у наставку поглавља</w:t>
            </w:r>
            <w:r w:rsidRPr="00915E87">
              <w:rPr>
                <w:noProof/>
                <w:lang w:val="sr-Cyrl-RS"/>
              </w:rPr>
              <w:t>- поглавње бр.4</w:t>
            </w:r>
            <w:r w:rsidRPr="00915E87">
              <w:rPr>
                <w:noProof/>
              </w:rPr>
              <w:t>) и</w:t>
            </w:r>
            <w:r w:rsidRPr="00915E87">
              <w:rPr>
                <w:b/>
                <w:noProof/>
              </w:rPr>
              <w:t xml:space="preserve"> </w:t>
            </w:r>
            <w:r w:rsidRPr="00915E87">
              <w:rPr>
                <w:noProof/>
              </w:rPr>
              <w:t>фотокопије закључених уговора</w:t>
            </w:r>
            <w:r w:rsidRPr="00915E87">
              <w:rPr>
                <w:noProof/>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45A87FF" w:rsidR="00E27C53" w:rsidRPr="006645D1" w:rsidRDefault="00E27C53" w:rsidP="00E27C53">
      <w:pPr>
        <w:pStyle w:val="ListParagraph"/>
        <w:numPr>
          <w:ilvl w:val="0"/>
          <w:numId w:val="1"/>
        </w:numPr>
        <w:ind w:left="405"/>
        <w:jc w:val="both"/>
        <w:rPr>
          <w:noProof/>
        </w:rPr>
      </w:pPr>
      <w:r w:rsidRPr="006645D1">
        <w:rPr>
          <w:noProof/>
        </w:rPr>
        <w:t>ОБАВЕЗН</w:t>
      </w:r>
      <w:r w:rsidRPr="006645D1">
        <w:rPr>
          <w:noProof/>
          <w:lang w:val="sr-Cyrl-CS"/>
        </w:rPr>
        <w:t>И</w:t>
      </w:r>
      <w:r w:rsidRPr="006645D1">
        <w:rPr>
          <w:noProof/>
        </w:rPr>
        <w:t xml:space="preserve">  УСЛОВ</w:t>
      </w:r>
      <w:r w:rsidRPr="006645D1">
        <w:rPr>
          <w:noProof/>
          <w:lang w:val="sr-Cyrl-CS"/>
        </w:rPr>
        <w:t>И</w:t>
      </w:r>
      <w:r w:rsidRPr="006645D1">
        <w:rPr>
          <w:noProof/>
        </w:rPr>
        <w:t xml:space="preserve"> ЗА УЧЕШЋЕ У ПОСТУПКУ ЈАВНЕ НАБАВКЕ ИЗ ЧЛАНА 75. ЗАКОНА о ЈН: </w:t>
      </w:r>
      <w:r w:rsidRPr="006645D1">
        <w:rPr>
          <w:noProof/>
          <w:lang w:val="sr-Cyrl-CS"/>
        </w:rPr>
        <w:t>И</w:t>
      </w:r>
      <w:r w:rsidRPr="006645D1">
        <w:rPr>
          <w:noProof/>
        </w:rPr>
        <w:t xml:space="preserve">спуњеност услова из тачке </w:t>
      </w:r>
      <w:r w:rsidRPr="006645D1">
        <w:rPr>
          <w:noProof/>
          <w:lang w:val="sr-Cyrl-CS"/>
        </w:rPr>
        <w:t>1, 2, 3</w:t>
      </w:r>
      <w:r w:rsidR="006645D1">
        <w:rPr>
          <w:noProof/>
          <w:lang w:val="sr-Cyrl-CS"/>
        </w:rPr>
        <w:t xml:space="preserve"> и 4</w:t>
      </w:r>
      <w:r w:rsidRPr="006645D1">
        <w:rPr>
          <w:noProof/>
        </w:rPr>
        <w:t xml:space="preserve"> понуђач доказује достављањем доказа наведених у табели.</w:t>
      </w:r>
    </w:p>
    <w:p w14:paraId="402019D4" w14:textId="77777777" w:rsidR="006645D1" w:rsidRPr="006645D1" w:rsidRDefault="006645D1" w:rsidP="00E27C53">
      <w:pPr>
        <w:pStyle w:val="ListParagraph"/>
        <w:ind w:left="405"/>
        <w:jc w:val="both"/>
        <w:rPr>
          <w:noProof/>
          <w:lang w:val="sr-Cyrl-CS"/>
        </w:rPr>
      </w:pPr>
    </w:p>
    <w:p w14:paraId="21BEC09A" w14:textId="41443086" w:rsidR="00E27C53" w:rsidRPr="006645D1" w:rsidRDefault="00E27C53" w:rsidP="00E27C53">
      <w:pPr>
        <w:pStyle w:val="ListParagraph"/>
        <w:numPr>
          <w:ilvl w:val="0"/>
          <w:numId w:val="1"/>
        </w:numPr>
        <w:ind w:left="405"/>
        <w:jc w:val="both"/>
        <w:rPr>
          <w:noProof/>
        </w:rPr>
      </w:pPr>
      <w:r w:rsidRPr="006645D1">
        <w:rPr>
          <w:noProof/>
        </w:rPr>
        <w:t xml:space="preserve">ДОДАТНИ УСЛОВИ ЗА УЧЕШЋЕ У ПОСТУПКУ ЈАВНЕ НАБАВКЕ ИЗ ЧЛАНА 76. ЗАКОНА о ЈН: </w:t>
      </w:r>
      <w:r w:rsidRPr="006645D1">
        <w:rPr>
          <w:noProof/>
          <w:lang w:val="sr-Cyrl-CS"/>
        </w:rPr>
        <w:t>И</w:t>
      </w:r>
      <w:r w:rsidRPr="006645D1">
        <w:rPr>
          <w:noProof/>
        </w:rPr>
        <w:t>спуњеност услова из тачке 1, 2, 3</w:t>
      </w:r>
      <w:r w:rsidR="006645D1" w:rsidRPr="006645D1">
        <w:rPr>
          <w:noProof/>
          <w:lang w:val="sr-Cyrl-RS"/>
        </w:rPr>
        <w:t xml:space="preserve"> и 4</w:t>
      </w:r>
      <w:r w:rsidRPr="006645D1">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3D653D0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FE253C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E88BB7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6645D1"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78A89DC" w14:textId="403342B7" w:rsidR="00E51D02" w:rsidRPr="00E51D02" w:rsidRDefault="00E51D02" w:rsidP="00E51D02">
      <w:pPr>
        <w:pStyle w:val="ListParagraph"/>
        <w:ind w:left="360"/>
        <w:jc w:val="center"/>
        <w:rPr>
          <w:b/>
          <w:bCs/>
          <w:sz w:val="28"/>
          <w:szCs w:val="28"/>
          <w:lang w:val="sr-Cyrl-RS"/>
        </w:rPr>
      </w:pPr>
      <w:bookmarkStart w:id="40" w:name="_Toc375826007"/>
      <w:bookmarkStart w:id="41" w:name="_Toc389030814"/>
      <w:bookmarkStart w:id="42" w:name="_Toc448222238"/>
      <w:r>
        <w:rPr>
          <w:sz w:val="28"/>
          <w:szCs w:val="28"/>
        </w:rPr>
        <w:br w:type="page"/>
      </w:r>
      <w:bookmarkStart w:id="43" w:name="_Toc522002723"/>
      <w:r w:rsidRPr="00E51D02">
        <w:rPr>
          <w:b/>
          <w:bCs/>
          <w:sz w:val="28"/>
          <w:szCs w:val="28"/>
          <w:lang w:val="sr-Cyrl-RS"/>
        </w:rPr>
        <w:lastRenderedPageBreak/>
        <w:t>4.</w:t>
      </w:r>
      <w:r w:rsidRPr="00E51D02">
        <w:rPr>
          <w:b/>
          <w:bCs/>
          <w:sz w:val="28"/>
          <w:szCs w:val="28"/>
          <w:lang w:val="hr-HR"/>
        </w:rPr>
        <w:t>ПОТВРДА О И</w:t>
      </w:r>
      <w:r w:rsidRPr="00E51D02">
        <w:rPr>
          <w:b/>
          <w:bCs/>
          <w:sz w:val="28"/>
          <w:szCs w:val="28"/>
          <w:lang w:val="sr-Cyrl-RS"/>
        </w:rPr>
        <w:t>СПОРУЧЕНИМ ДОБРИМА</w:t>
      </w:r>
      <w:bookmarkEnd w:id="43"/>
    </w:p>
    <w:p w14:paraId="78D7B46E" w14:textId="77777777" w:rsidR="00E51D02" w:rsidRPr="00E51D02" w:rsidRDefault="00E51D02" w:rsidP="00E51D02">
      <w:pPr>
        <w:ind w:left="360"/>
        <w:contextualSpacing/>
        <w:rPr>
          <w:b/>
          <w:noProof/>
          <w:sz w:val="28"/>
          <w:lang w:val="hr-HR"/>
        </w:rPr>
      </w:pPr>
    </w:p>
    <w:p w14:paraId="0631D54D" w14:textId="1AFBBA8C" w:rsidR="00E51D02" w:rsidRPr="00E51D02" w:rsidRDefault="00915E87" w:rsidP="00E51D02">
      <w:pPr>
        <w:tabs>
          <w:tab w:val="center" w:pos="4320"/>
          <w:tab w:val="right" w:pos="8640"/>
        </w:tabs>
        <w:jc w:val="center"/>
        <w:rPr>
          <w:b/>
          <w:noProof/>
        </w:rPr>
      </w:pPr>
      <w:r w:rsidRPr="00915E87">
        <w:rPr>
          <w:b/>
          <w:noProof/>
          <w:lang w:val="sr-Cyrl-RS"/>
        </w:rPr>
        <w:t>202-19-O - Уље за ложење – мазут</w:t>
      </w:r>
      <w:r w:rsidR="00E51D02" w:rsidRPr="00E51D02">
        <w:rPr>
          <w:b/>
          <w:noProof/>
          <w:lang w:val="sr-Cyrl-RS"/>
        </w:rPr>
        <w:t>.</w:t>
      </w:r>
    </w:p>
    <w:p w14:paraId="40D0AFAF" w14:textId="77777777" w:rsidR="00E51D02" w:rsidRPr="00E51D02" w:rsidRDefault="00E51D02" w:rsidP="00E51D02">
      <w:pPr>
        <w:ind w:left="360"/>
        <w:contextualSpacing/>
        <w:jc w:val="center"/>
        <w:rPr>
          <w:lang w:val="sr-Cyrl-RS"/>
        </w:rPr>
      </w:pPr>
    </w:p>
    <w:p w14:paraId="20F095B5" w14:textId="77777777" w:rsidR="00E51D02" w:rsidRPr="00E51D02" w:rsidRDefault="00E51D02" w:rsidP="00E51D02">
      <w:pPr>
        <w:jc w:val="both"/>
      </w:pPr>
      <w:r w:rsidRPr="00E51D02">
        <w:t>ПОДАЦИ О ПРАВНОМ ЛИЦУ/НАРУЧИОЦУ/КУПЦУ/</w:t>
      </w:r>
    </w:p>
    <w:p w14:paraId="48ABFF05" w14:textId="77777777" w:rsidR="00E51D02" w:rsidRPr="00E51D02" w:rsidRDefault="00E51D02" w:rsidP="00E51D02">
      <w:pPr>
        <w:jc w:val="both"/>
      </w:pPr>
    </w:p>
    <w:p w14:paraId="09633A7C" w14:textId="77777777" w:rsidR="00E51D02" w:rsidRPr="00E51D02" w:rsidRDefault="00E51D02" w:rsidP="00E51D02">
      <w:pPr>
        <w:jc w:val="both"/>
      </w:pPr>
      <w:r w:rsidRPr="00E51D02">
        <w:t>Н</w:t>
      </w:r>
      <w:r w:rsidRPr="00E51D02">
        <w:rPr>
          <w:lang w:val="hr-HR"/>
        </w:rPr>
        <w:t>азив</w:t>
      </w:r>
      <w:r w:rsidRPr="00E51D02">
        <w:rPr>
          <w:lang w:val="fr-FR"/>
        </w:rPr>
        <w:t>___________________</w:t>
      </w:r>
      <w:r w:rsidRPr="00E51D02">
        <w:t>_____________________</w:t>
      </w:r>
    </w:p>
    <w:p w14:paraId="3EC76E74" w14:textId="77777777" w:rsidR="00E51D02" w:rsidRPr="00E51D02" w:rsidRDefault="00E51D02" w:rsidP="00E51D02">
      <w:pPr>
        <w:jc w:val="both"/>
      </w:pPr>
    </w:p>
    <w:p w14:paraId="03E535F4" w14:textId="77777777" w:rsidR="00E51D02" w:rsidRPr="00E51D02" w:rsidRDefault="00E51D02" w:rsidP="00E51D02">
      <w:pPr>
        <w:jc w:val="both"/>
      </w:pPr>
      <w:r w:rsidRPr="00E51D02">
        <w:t>Седиште______________________________________</w:t>
      </w:r>
    </w:p>
    <w:p w14:paraId="0B539501" w14:textId="77777777" w:rsidR="00E51D02" w:rsidRPr="00E51D02" w:rsidRDefault="00E51D02" w:rsidP="00E51D02">
      <w:pPr>
        <w:jc w:val="both"/>
      </w:pPr>
    </w:p>
    <w:p w14:paraId="20880628" w14:textId="77777777" w:rsidR="00E51D02" w:rsidRPr="00E51D02" w:rsidRDefault="00E51D02" w:rsidP="00E51D02">
      <w:pPr>
        <w:jc w:val="both"/>
      </w:pPr>
      <w:r w:rsidRPr="00E51D02">
        <w:t>Лице за контакт: _______________________________</w:t>
      </w:r>
    </w:p>
    <w:p w14:paraId="1D60E840" w14:textId="77777777" w:rsidR="00E51D02" w:rsidRPr="00E51D02" w:rsidRDefault="00E51D02" w:rsidP="00E51D02">
      <w:pPr>
        <w:jc w:val="both"/>
      </w:pPr>
    </w:p>
    <w:p w14:paraId="29BAB02D" w14:textId="77777777" w:rsidR="00E51D02" w:rsidRPr="00E51D02" w:rsidRDefault="00E51D02" w:rsidP="00E51D02">
      <w:pPr>
        <w:jc w:val="both"/>
      </w:pPr>
      <w:r w:rsidRPr="00E51D02">
        <w:t>Телефон: _____________________________________</w:t>
      </w:r>
    </w:p>
    <w:p w14:paraId="7A05686A" w14:textId="77777777" w:rsidR="00E51D02" w:rsidRPr="00E51D02" w:rsidRDefault="00E51D02" w:rsidP="00E51D02">
      <w:pPr>
        <w:jc w:val="both"/>
      </w:pPr>
    </w:p>
    <w:p w14:paraId="3C83A1F2" w14:textId="77777777" w:rsidR="00E51D02" w:rsidRPr="00E51D02" w:rsidRDefault="00E51D02" w:rsidP="00E51D02">
      <w:pPr>
        <w:jc w:val="both"/>
      </w:pPr>
    </w:p>
    <w:p w14:paraId="20E888EC" w14:textId="77777777" w:rsidR="00E51D02" w:rsidRPr="00E51D02" w:rsidRDefault="00E51D02" w:rsidP="00E51D02">
      <w:pPr>
        <w:ind w:firstLine="720"/>
        <w:jc w:val="both"/>
      </w:pPr>
      <w:r w:rsidRPr="00E51D02">
        <w:t xml:space="preserve">Потврђујем под пуном кривичном, моралном и материјалном одговорношћу да је понуђач__________________________________________________________________ </w:t>
      </w:r>
    </w:p>
    <w:p w14:paraId="13D98E91" w14:textId="77777777" w:rsidR="00E51D02" w:rsidRPr="00E51D02" w:rsidRDefault="00E51D02" w:rsidP="00E51D02">
      <w:pPr>
        <w:jc w:val="both"/>
      </w:pPr>
      <w:r w:rsidRPr="00E51D02">
        <w:tab/>
      </w:r>
      <w:r w:rsidRPr="00E51D02">
        <w:tab/>
      </w:r>
      <w:r w:rsidRPr="00E51D02">
        <w:tab/>
      </w:r>
      <w:r w:rsidRPr="00E51D02">
        <w:tab/>
        <w:t>(</w:t>
      </w:r>
      <w:proofErr w:type="gramStart"/>
      <w:r w:rsidRPr="00E51D02">
        <w:t>пуно</w:t>
      </w:r>
      <w:proofErr w:type="gramEnd"/>
      <w:r w:rsidRPr="00E51D02">
        <w:t xml:space="preserve"> пословно име правног лица) </w:t>
      </w:r>
    </w:p>
    <w:p w14:paraId="1C3F196F" w14:textId="77777777" w:rsidR="00E51D02" w:rsidRPr="00E51D02" w:rsidRDefault="00E51D02" w:rsidP="00E51D02">
      <w:pPr>
        <w:jc w:val="both"/>
      </w:pPr>
      <w:r w:rsidRPr="00E51D02">
        <w:rPr>
          <w:lang w:val="sr-Cyrl-CS"/>
        </w:rPr>
        <w:t xml:space="preserve">испоручио наведена добра квалитетно и у уговореним роковима и на уговорени начин без примедби </w:t>
      </w:r>
      <w:r w:rsidRPr="00E51D02">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51D02" w:rsidRPr="00E51D02" w14:paraId="68A24BEB" w14:textId="77777777" w:rsidTr="00E51D02">
        <w:tc>
          <w:tcPr>
            <w:tcW w:w="667" w:type="dxa"/>
            <w:shd w:val="clear" w:color="auto" w:fill="auto"/>
            <w:vAlign w:val="center"/>
          </w:tcPr>
          <w:p w14:paraId="3BBF791D" w14:textId="77777777" w:rsidR="00E51D02" w:rsidRPr="00E51D02" w:rsidRDefault="00E51D02" w:rsidP="00E51D02">
            <w:pPr>
              <w:jc w:val="both"/>
              <w:rPr>
                <w:rFonts w:eastAsia="Batang"/>
                <w:sz w:val="22"/>
                <w:szCs w:val="22"/>
                <w:lang w:val="sr-Cyrl-CS"/>
              </w:rPr>
            </w:pPr>
            <w:r w:rsidRPr="00E51D02">
              <w:rPr>
                <w:rFonts w:eastAsia="Batang"/>
                <w:sz w:val="22"/>
                <w:szCs w:val="22"/>
                <w:lang w:val="sr-Cyrl-CS"/>
              </w:rPr>
              <w:t>Ред. бр</w:t>
            </w:r>
          </w:p>
        </w:tc>
        <w:tc>
          <w:tcPr>
            <w:tcW w:w="3949" w:type="dxa"/>
            <w:shd w:val="clear" w:color="auto" w:fill="auto"/>
            <w:vAlign w:val="center"/>
          </w:tcPr>
          <w:p w14:paraId="3B961372"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Опис добара</w:t>
            </w:r>
          </w:p>
        </w:tc>
        <w:tc>
          <w:tcPr>
            <w:tcW w:w="2321" w:type="dxa"/>
            <w:shd w:val="clear" w:color="auto" w:fill="auto"/>
            <w:vAlign w:val="center"/>
          </w:tcPr>
          <w:p w14:paraId="0774C1F4"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Број и датум уговора,</w:t>
            </w:r>
          </w:p>
          <w:p w14:paraId="25415056" w14:textId="77777777" w:rsidR="00E51D02" w:rsidRPr="00E51D02" w:rsidRDefault="00E51D02" w:rsidP="00E51D02">
            <w:pPr>
              <w:jc w:val="center"/>
              <w:rPr>
                <w:rFonts w:eastAsia="Batang"/>
                <w:sz w:val="22"/>
                <w:szCs w:val="22"/>
                <w:lang w:val="sr-Cyrl-CS"/>
              </w:rPr>
            </w:pPr>
          </w:p>
        </w:tc>
        <w:tc>
          <w:tcPr>
            <w:tcW w:w="2349" w:type="dxa"/>
            <w:shd w:val="clear" w:color="auto" w:fill="auto"/>
            <w:vAlign w:val="center"/>
          </w:tcPr>
          <w:p w14:paraId="55B3AA8A"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Реализована количина по уговору</w:t>
            </w:r>
          </w:p>
        </w:tc>
      </w:tr>
      <w:tr w:rsidR="00E51D02" w:rsidRPr="00E51D02" w14:paraId="012BA5D6" w14:textId="77777777" w:rsidTr="00E51D02">
        <w:tc>
          <w:tcPr>
            <w:tcW w:w="667" w:type="dxa"/>
            <w:shd w:val="clear" w:color="auto" w:fill="auto"/>
            <w:vAlign w:val="center"/>
          </w:tcPr>
          <w:p w14:paraId="354763C4"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1.</w:t>
            </w:r>
          </w:p>
        </w:tc>
        <w:tc>
          <w:tcPr>
            <w:tcW w:w="3949" w:type="dxa"/>
            <w:shd w:val="clear" w:color="auto" w:fill="auto"/>
            <w:vAlign w:val="center"/>
          </w:tcPr>
          <w:p w14:paraId="0ECB378A" w14:textId="77777777" w:rsidR="00E51D02" w:rsidRPr="00E51D02" w:rsidRDefault="00E51D02" w:rsidP="00E51D02">
            <w:pPr>
              <w:jc w:val="both"/>
              <w:rPr>
                <w:rFonts w:eastAsia="Batang"/>
                <w:sz w:val="22"/>
                <w:szCs w:val="22"/>
                <w:lang w:val="sr-Cyrl-CS"/>
              </w:rPr>
            </w:pPr>
          </w:p>
          <w:p w14:paraId="251E5ABD" w14:textId="77777777" w:rsidR="00E51D02" w:rsidRPr="00E51D02" w:rsidRDefault="00E51D02" w:rsidP="00E51D02">
            <w:pPr>
              <w:jc w:val="both"/>
              <w:rPr>
                <w:rFonts w:eastAsia="Batang"/>
                <w:sz w:val="22"/>
                <w:szCs w:val="22"/>
                <w:lang w:val="sr-Cyrl-CS"/>
              </w:rPr>
            </w:pPr>
          </w:p>
          <w:p w14:paraId="188BC194"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448E1817"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1A3F1595" w14:textId="77777777" w:rsidR="00E51D02" w:rsidRPr="00E51D02" w:rsidRDefault="00E51D02" w:rsidP="00E51D02">
            <w:pPr>
              <w:jc w:val="both"/>
              <w:rPr>
                <w:rFonts w:eastAsia="Batang"/>
                <w:sz w:val="22"/>
                <w:szCs w:val="22"/>
                <w:lang w:val="sr-Cyrl-CS"/>
              </w:rPr>
            </w:pPr>
          </w:p>
        </w:tc>
      </w:tr>
      <w:tr w:rsidR="00E51D02" w:rsidRPr="00E51D02" w14:paraId="795BF5F5" w14:textId="77777777" w:rsidTr="00E51D02">
        <w:tc>
          <w:tcPr>
            <w:tcW w:w="667" w:type="dxa"/>
            <w:shd w:val="clear" w:color="auto" w:fill="auto"/>
            <w:vAlign w:val="center"/>
          </w:tcPr>
          <w:p w14:paraId="0285B8C5"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2.</w:t>
            </w:r>
          </w:p>
        </w:tc>
        <w:tc>
          <w:tcPr>
            <w:tcW w:w="3949" w:type="dxa"/>
            <w:shd w:val="clear" w:color="auto" w:fill="auto"/>
            <w:vAlign w:val="center"/>
          </w:tcPr>
          <w:p w14:paraId="5F0E0F9E" w14:textId="77777777" w:rsidR="00E51D02" w:rsidRPr="00E51D02" w:rsidRDefault="00E51D02" w:rsidP="00E51D02">
            <w:pPr>
              <w:jc w:val="both"/>
              <w:rPr>
                <w:rFonts w:eastAsia="Batang"/>
                <w:sz w:val="22"/>
                <w:szCs w:val="22"/>
                <w:lang w:val="sr-Cyrl-CS"/>
              </w:rPr>
            </w:pPr>
          </w:p>
          <w:p w14:paraId="397A12A0" w14:textId="77777777" w:rsidR="00E51D02" w:rsidRPr="00E51D02" w:rsidRDefault="00E51D02" w:rsidP="00E51D02">
            <w:pPr>
              <w:jc w:val="both"/>
              <w:rPr>
                <w:rFonts w:eastAsia="Batang"/>
                <w:sz w:val="22"/>
                <w:szCs w:val="22"/>
                <w:lang w:val="sr-Cyrl-CS"/>
              </w:rPr>
            </w:pPr>
          </w:p>
          <w:p w14:paraId="1B2956C6"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1BF2AAD2"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478FF94E" w14:textId="77777777" w:rsidR="00E51D02" w:rsidRPr="00E51D02" w:rsidRDefault="00E51D02" w:rsidP="00E51D02">
            <w:pPr>
              <w:jc w:val="both"/>
              <w:rPr>
                <w:rFonts w:eastAsia="Batang"/>
                <w:sz w:val="22"/>
                <w:szCs w:val="22"/>
                <w:lang w:val="sr-Cyrl-CS"/>
              </w:rPr>
            </w:pPr>
          </w:p>
        </w:tc>
      </w:tr>
      <w:tr w:rsidR="00E51D02" w:rsidRPr="00E51D02" w14:paraId="172FE7E2" w14:textId="77777777" w:rsidTr="00E51D02">
        <w:tc>
          <w:tcPr>
            <w:tcW w:w="667" w:type="dxa"/>
            <w:shd w:val="clear" w:color="auto" w:fill="auto"/>
            <w:vAlign w:val="center"/>
          </w:tcPr>
          <w:p w14:paraId="57F7A2ED" w14:textId="77777777" w:rsidR="00E51D02" w:rsidRPr="00E51D02" w:rsidRDefault="00E51D02" w:rsidP="00E51D02">
            <w:pPr>
              <w:jc w:val="center"/>
              <w:rPr>
                <w:rFonts w:eastAsia="Batang"/>
                <w:sz w:val="22"/>
                <w:szCs w:val="22"/>
                <w:lang w:val="sr-Cyrl-CS"/>
              </w:rPr>
            </w:pPr>
            <w:r w:rsidRPr="00E51D02">
              <w:rPr>
                <w:rFonts w:eastAsia="Batang"/>
                <w:sz w:val="22"/>
                <w:szCs w:val="22"/>
                <w:lang w:val="sr-Cyrl-CS"/>
              </w:rPr>
              <w:t>3.</w:t>
            </w:r>
          </w:p>
          <w:p w14:paraId="52323FBA" w14:textId="77777777" w:rsidR="00E51D02" w:rsidRPr="00E51D02" w:rsidRDefault="00E51D02" w:rsidP="00E51D02">
            <w:pPr>
              <w:jc w:val="center"/>
              <w:rPr>
                <w:rFonts w:eastAsia="Batang"/>
                <w:sz w:val="22"/>
                <w:szCs w:val="22"/>
                <w:lang w:val="sr-Cyrl-CS"/>
              </w:rPr>
            </w:pPr>
          </w:p>
        </w:tc>
        <w:tc>
          <w:tcPr>
            <w:tcW w:w="3949" w:type="dxa"/>
            <w:shd w:val="clear" w:color="auto" w:fill="auto"/>
            <w:vAlign w:val="center"/>
          </w:tcPr>
          <w:p w14:paraId="6CC3B668" w14:textId="77777777" w:rsidR="00E51D02" w:rsidRPr="00E51D02" w:rsidRDefault="00E51D02" w:rsidP="00E51D02">
            <w:pPr>
              <w:jc w:val="both"/>
              <w:rPr>
                <w:rFonts w:eastAsia="Batang"/>
                <w:sz w:val="22"/>
                <w:szCs w:val="22"/>
                <w:lang w:val="sr-Cyrl-CS"/>
              </w:rPr>
            </w:pPr>
          </w:p>
        </w:tc>
        <w:tc>
          <w:tcPr>
            <w:tcW w:w="2321" w:type="dxa"/>
            <w:shd w:val="clear" w:color="auto" w:fill="auto"/>
            <w:vAlign w:val="center"/>
          </w:tcPr>
          <w:p w14:paraId="2B39ACF1" w14:textId="77777777" w:rsidR="00E51D02" w:rsidRPr="00E51D02" w:rsidRDefault="00E51D02" w:rsidP="00E51D02">
            <w:pPr>
              <w:jc w:val="both"/>
              <w:rPr>
                <w:rFonts w:eastAsia="Batang"/>
                <w:sz w:val="22"/>
                <w:szCs w:val="22"/>
                <w:lang w:val="sr-Cyrl-CS"/>
              </w:rPr>
            </w:pPr>
          </w:p>
        </w:tc>
        <w:tc>
          <w:tcPr>
            <w:tcW w:w="2349" w:type="dxa"/>
            <w:shd w:val="clear" w:color="auto" w:fill="auto"/>
            <w:vAlign w:val="center"/>
          </w:tcPr>
          <w:p w14:paraId="5EAC6873" w14:textId="77777777" w:rsidR="00E51D02" w:rsidRPr="00E51D02" w:rsidRDefault="00E51D02" w:rsidP="00E51D02">
            <w:pPr>
              <w:jc w:val="both"/>
              <w:rPr>
                <w:rFonts w:eastAsia="Batang"/>
                <w:sz w:val="22"/>
                <w:szCs w:val="22"/>
                <w:lang w:val="sr-Cyrl-CS"/>
              </w:rPr>
            </w:pPr>
          </w:p>
        </w:tc>
      </w:tr>
    </w:tbl>
    <w:p w14:paraId="23DF965B" w14:textId="77777777" w:rsidR="00E51D02" w:rsidRPr="00E51D02" w:rsidRDefault="00E51D02" w:rsidP="00E51D02">
      <w:pPr>
        <w:jc w:val="both"/>
      </w:pPr>
      <w:proofErr w:type="gramStart"/>
      <w:r w:rsidRPr="00E51D02">
        <w:t>Корисник треба да попуни дату табелу тако што уноси тражене податке.</w:t>
      </w:r>
      <w:proofErr w:type="gramEnd"/>
    </w:p>
    <w:p w14:paraId="5397DEF3" w14:textId="77777777" w:rsidR="00E51D02" w:rsidRPr="00E51D02" w:rsidRDefault="00E51D02" w:rsidP="00E51D02">
      <w:pPr>
        <w:jc w:val="both"/>
      </w:pPr>
      <w:r w:rsidRPr="00E51D02">
        <w:t xml:space="preserve">У колону опис </w:t>
      </w:r>
      <w:r w:rsidRPr="00E51D02">
        <w:rPr>
          <w:lang w:val="sr-Cyrl-RS"/>
        </w:rPr>
        <w:t>добара</w:t>
      </w:r>
      <w:r w:rsidRPr="00E51D02">
        <w:t xml:space="preserve"> треба навести врсту </w:t>
      </w:r>
      <w:r w:rsidRPr="00E51D02">
        <w:rPr>
          <w:lang w:val="sr-Cyrl-RS"/>
        </w:rPr>
        <w:t>добара</w:t>
      </w:r>
      <w:r w:rsidRPr="00E51D02">
        <w:t xml:space="preserve"> које је добављач и</w:t>
      </w:r>
      <w:r w:rsidRPr="00E51D02">
        <w:rPr>
          <w:lang w:val="sr-Cyrl-RS"/>
        </w:rPr>
        <w:t>споручио</w:t>
      </w:r>
      <w:r w:rsidRPr="00E51D02">
        <w:t xml:space="preserve">, и </w:t>
      </w:r>
      <w:proofErr w:type="gramStart"/>
      <w:r w:rsidRPr="00E51D02">
        <w:t>да  наведе</w:t>
      </w:r>
      <w:proofErr w:type="gramEnd"/>
      <w:r w:rsidRPr="00E51D02">
        <w:t xml:space="preserve"> бр. Уговора и датум</w:t>
      </w:r>
      <w:r w:rsidRPr="00E51D02">
        <w:rPr>
          <w:lang w:val="sr-Cyrl-RS"/>
        </w:rPr>
        <w:t xml:space="preserve"> </w:t>
      </w:r>
      <w:r w:rsidRPr="00E51D02">
        <w:t xml:space="preserve">тог уговора, као и да наведе </w:t>
      </w:r>
      <w:r w:rsidRPr="00E51D02">
        <w:rPr>
          <w:lang w:val="sr-Cyrl-RS"/>
        </w:rPr>
        <w:t>испоручену (</w:t>
      </w:r>
      <w:r w:rsidRPr="00E51D02">
        <w:t>реализован</w:t>
      </w:r>
      <w:r w:rsidRPr="00E51D02">
        <w:rPr>
          <w:lang w:val="sr-Cyrl-RS"/>
        </w:rPr>
        <w:t>у</w:t>
      </w:r>
      <w:proofErr w:type="gramStart"/>
      <w:r w:rsidRPr="00E51D02">
        <w:rPr>
          <w:lang w:val="sr-Cyrl-RS"/>
        </w:rPr>
        <w:t>)</w:t>
      </w:r>
      <w:r w:rsidRPr="00E51D02">
        <w:t xml:space="preserve"> </w:t>
      </w:r>
      <w:r w:rsidRPr="00E51D02">
        <w:rPr>
          <w:lang w:val="sr-Cyrl-RS"/>
        </w:rPr>
        <w:t xml:space="preserve"> количину</w:t>
      </w:r>
      <w:proofErr w:type="gramEnd"/>
      <w:r w:rsidRPr="00E51D02">
        <w:rPr>
          <w:lang w:val="sr-Cyrl-RS"/>
        </w:rPr>
        <w:t xml:space="preserve">  добра.</w:t>
      </w:r>
    </w:p>
    <w:p w14:paraId="0450EB78" w14:textId="6A908A48" w:rsidR="00E51D02" w:rsidRPr="00E51D02" w:rsidRDefault="00E51D02" w:rsidP="00E51D02">
      <w:pPr>
        <w:tabs>
          <w:tab w:val="center" w:pos="4320"/>
          <w:tab w:val="right" w:pos="8640"/>
        </w:tabs>
        <w:jc w:val="both"/>
      </w:pPr>
      <w:proofErr w:type="gramStart"/>
      <w:r w:rsidRPr="00E51D02">
        <w:t xml:space="preserve">Потврда се издаје ради учешћа наведеног понуђача /правног лица у поступку јавне набавке број </w:t>
      </w:r>
      <w:r w:rsidR="00915E87" w:rsidRPr="00915E87">
        <w:rPr>
          <w:noProof/>
          <w:lang w:val="sr-Cyrl-RS"/>
        </w:rPr>
        <w:t>202-19-O - Уље за ложење – мазут</w:t>
      </w:r>
      <w:r w:rsidRPr="00E51D02">
        <w:rPr>
          <w:noProof/>
          <w:lang w:val="sr-Cyrl-RS"/>
        </w:rPr>
        <w:t xml:space="preserve"> и </w:t>
      </w:r>
      <w:r w:rsidRPr="00E51D02">
        <w:t>у друге сврхе се не може користити.</w:t>
      </w:r>
      <w:proofErr w:type="gramEnd"/>
    </w:p>
    <w:p w14:paraId="2F66103E" w14:textId="77777777" w:rsidR="00E51D02" w:rsidRPr="00E51D02" w:rsidRDefault="00E51D02" w:rsidP="00E51D02">
      <w:pPr>
        <w:jc w:val="both"/>
      </w:pPr>
    </w:p>
    <w:p w14:paraId="7989F675" w14:textId="77777777" w:rsidR="00E51D02" w:rsidRPr="00E51D02" w:rsidRDefault="00E51D02" w:rsidP="00E51D02">
      <w:pPr>
        <w:jc w:val="both"/>
        <w:rPr>
          <w:lang w:val="sr-Latn-CS"/>
        </w:rPr>
      </w:pPr>
      <w:proofErr w:type="gramStart"/>
      <w:r w:rsidRPr="00E51D02">
        <w:t>у</w:t>
      </w:r>
      <w:proofErr w:type="gramEnd"/>
      <w:r w:rsidRPr="00E51D02">
        <w:rPr>
          <w:lang w:val="sr-Latn-CS"/>
        </w:rPr>
        <w:t xml:space="preserve"> _________________, </w:t>
      </w:r>
      <w:r w:rsidRPr="00E51D02">
        <w:t>дана</w:t>
      </w:r>
      <w:r w:rsidRPr="00E51D02">
        <w:rPr>
          <w:lang w:val="sr-Latn-CS"/>
        </w:rPr>
        <w:t xml:space="preserve"> ______________.</w:t>
      </w:r>
    </w:p>
    <w:p w14:paraId="3CC0E1D6" w14:textId="77777777" w:rsidR="00E51D02" w:rsidRPr="00E51D02" w:rsidRDefault="00E51D02" w:rsidP="00E51D02">
      <w:pPr>
        <w:jc w:val="both"/>
        <w:rPr>
          <w:lang w:val="sr-Latn-CS"/>
        </w:rPr>
      </w:pP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r w:rsidRPr="00E51D02">
        <w:rPr>
          <w:lang w:val="sr-Latn-CS"/>
        </w:rPr>
        <w:tab/>
      </w:r>
    </w:p>
    <w:p w14:paraId="4EA4A7D5" w14:textId="77777777" w:rsidR="00E51D02" w:rsidRPr="00E51D02" w:rsidRDefault="00E51D02" w:rsidP="00E51D02">
      <w:pPr>
        <w:ind w:left="4320"/>
        <w:jc w:val="both"/>
        <w:rPr>
          <w:lang w:val="sr-Latn-CS"/>
        </w:rPr>
      </w:pPr>
      <w:proofErr w:type="gramStart"/>
      <w:r w:rsidRPr="00E51D02">
        <w:t>М</w:t>
      </w:r>
      <w:r w:rsidRPr="00E51D02">
        <w:rPr>
          <w:lang w:val="sr-Latn-CS"/>
        </w:rPr>
        <w:t>.</w:t>
      </w:r>
      <w:r w:rsidRPr="00E51D02">
        <w:t>П</w:t>
      </w:r>
      <w:r w:rsidRPr="00E51D02">
        <w:rPr>
          <w:lang w:val="sr-Latn-CS"/>
        </w:rPr>
        <w:t>.</w:t>
      </w:r>
      <w:proofErr w:type="gramEnd"/>
      <w:r w:rsidRPr="00E51D02">
        <w:tab/>
      </w:r>
      <w:r w:rsidRPr="00E51D02">
        <w:tab/>
      </w:r>
      <w:r w:rsidRPr="00E51D02">
        <w:rPr>
          <w:lang w:val="sr-Latn-CS"/>
        </w:rPr>
        <w:t>_______________________</w:t>
      </w:r>
    </w:p>
    <w:p w14:paraId="1DC76F19" w14:textId="77777777" w:rsidR="00E51D02" w:rsidRPr="00E51D02" w:rsidRDefault="00E51D02" w:rsidP="00E51D02">
      <w:pPr>
        <w:ind w:left="4320" w:firstLine="720"/>
        <w:rPr>
          <w:noProof/>
        </w:rPr>
      </w:pPr>
      <w:r w:rsidRPr="00E51D02">
        <w:rPr>
          <w:noProof/>
        </w:rPr>
        <w:t>ПОТПИС ОВЛАШЋЕНОГ ЛИЦА</w:t>
      </w:r>
    </w:p>
    <w:p w14:paraId="06FDC7F6" w14:textId="77777777" w:rsidR="00E51D02" w:rsidRPr="00E51D02" w:rsidRDefault="00E51D02" w:rsidP="00E51D02">
      <w:pPr>
        <w:jc w:val="both"/>
        <w:rPr>
          <w:i/>
          <w:lang w:val="en-US"/>
        </w:rPr>
      </w:pPr>
      <w:r w:rsidRPr="00E51D02">
        <w:rPr>
          <w:i/>
          <w:lang w:val="sr-Latn-CS"/>
        </w:rPr>
        <w:t xml:space="preserve">НАПОМЕНА: Као доказ за овај </w:t>
      </w:r>
      <w:r w:rsidRPr="00E51D02">
        <w:rPr>
          <w:i/>
        </w:rPr>
        <w:t>услов</w:t>
      </w:r>
      <w:r w:rsidRPr="00E51D02">
        <w:rPr>
          <w:i/>
          <w:lang w:val="sr-Latn-CS"/>
        </w:rPr>
        <w:t xml:space="preserve"> неопходно је доставити оригинал </w:t>
      </w:r>
      <w:r w:rsidRPr="00E51D02">
        <w:rPr>
          <w:i/>
        </w:rPr>
        <w:t xml:space="preserve">печатирану </w:t>
      </w:r>
      <w:r w:rsidRPr="00E51D02">
        <w:rPr>
          <w:i/>
          <w:lang w:val="sr-Latn-CS"/>
        </w:rPr>
        <w:t xml:space="preserve">потврду </w:t>
      </w:r>
      <w:r w:rsidRPr="00E51D02">
        <w:rPr>
          <w:i/>
        </w:rPr>
        <w:t>од претходног кориснка услуге</w:t>
      </w:r>
      <w:r w:rsidRPr="00E51D02">
        <w:rPr>
          <w:i/>
          <w:lang w:val="sr-Latn-CS"/>
        </w:rPr>
        <w:t xml:space="preserve"> (</w:t>
      </w:r>
      <w:r w:rsidRPr="00E51D02">
        <w:rPr>
          <w:i/>
        </w:rPr>
        <w:t>претходног наручиоца</w:t>
      </w:r>
      <w:r w:rsidRPr="00E51D02">
        <w:rPr>
          <w:i/>
          <w:lang w:val="sr-Latn-CS"/>
        </w:rPr>
        <w:t xml:space="preserve">).Уколико понуђач доставља више потврда, потребно их је копирати у броју пирмерака колико му је потребно.  </w:t>
      </w:r>
      <w:r w:rsidRPr="00E51D02">
        <w:rPr>
          <w:i/>
        </w:rPr>
        <w:t xml:space="preserve">Уз потврду </w:t>
      </w:r>
      <w:proofErr w:type="gramStart"/>
      <w:r w:rsidRPr="00E51D02">
        <w:rPr>
          <w:i/>
        </w:rPr>
        <w:t>доставити  фотокопију</w:t>
      </w:r>
      <w:proofErr w:type="gramEnd"/>
      <w:r w:rsidRPr="00E51D02">
        <w:rPr>
          <w:i/>
          <w:lang w:val="sr-Cyrl-RS"/>
        </w:rPr>
        <w:t xml:space="preserve"> уговора.</w:t>
      </w:r>
    </w:p>
    <w:p w14:paraId="17BB6388" w14:textId="2ED620EE" w:rsidR="00E51D02" w:rsidRDefault="00E51D02">
      <w:pPr>
        <w:rPr>
          <w:sz w:val="28"/>
          <w:szCs w:val="28"/>
        </w:rPr>
      </w:pPr>
    </w:p>
    <w:p w14:paraId="67BA0DD2" w14:textId="77777777" w:rsidR="00E27C53" w:rsidRDefault="00E27C53" w:rsidP="00E27C53">
      <w:pPr>
        <w:rPr>
          <w:b/>
          <w:bCs/>
          <w:sz w:val="28"/>
          <w:szCs w:val="28"/>
          <w:lang w:val="sr-Cyrl-RS"/>
        </w:rPr>
      </w:pPr>
    </w:p>
    <w:p w14:paraId="565B3B65" w14:textId="77777777" w:rsidR="00E51D02" w:rsidRDefault="00E51D02" w:rsidP="00E27C53">
      <w:pPr>
        <w:rPr>
          <w:b/>
          <w:bCs/>
          <w:sz w:val="28"/>
          <w:szCs w:val="28"/>
          <w:lang w:val="sr-Cyrl-RS"/>
        </w:rPr>
      </w:pPr>
    </w:p>
    <w:p w14:paraId="7DA864E3" w14:textId="77777777" w:rsidR="00E51D02" w:rsidRPr="00E51D02" w:rsidRDefault="00E51D02" w:rsidP="00E27C53">
      <w:pPr>
        <w:rPr>
          <w:b/>
          <w:bCs/>
          <w:sz w:val="28"/>
          <w:szCs w:val="28"/>
          <w:lang w:val="sr-Cyrl-RS"/>
        </w:rPr>
      </w:pPr>
    </w:p>
    <w:p w14:paraId="0AE61DDE" w14:textId="48C19A61" w:rsidR="00E27C53" w:rsidRPr="00CC366C" w:rsidRDefault="00E27C53" w:rsidP="003B00A1">
      <w:pPr>
        <w:pStyle w:val="Heading1"/>
        <w:numPr>
          <w:ilvl w:val="0"/>
          <w:numId w:val="13"/>
        </w:numPr>
        <w:jc w:val="center"/>
      </w:pPr>
      <w:bookmarkStart w:id="44" w:name="_Toc477327710"/>
      <w:bookmarkStart w:id="45" w:name="_Toc477327993"/>
      <w:bookmarkStart w:id="46" w:name="_Toc477328722"/>
      <w:bookmarkStart w:id="47" w:name="_Toc477329193"/>
      <w:bookmarkStart w:id="48" w:name="_Toc17114440"/>
      <w:r w:rsidRPr="00CC366C">
        <w:lastRenderedPageBreak/>
        <w:t>УПУТСТВО ПОНУЂАЧИМА КАКО ДА САЧИНЕ ПОНУДУ</w:t>
      </w:r>
      <w:bookmarkEnd w:id="40"/>
      <w:bookmarkEnd w:id="41"/>
      <w:bookmarkEnd w:id="42"/>
      <w:bookmarkEnd w:id="44"/>
      <w:bookmarkEnd w:id="45"/>
      <w:bookmarkEnd w:id="46"/>
      <w:bookmarkEnd w:id="47"/>
      <w:bookmarkEnd w:id="48"/>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E8DD877" w:rsidR="00E27C53" w:rsidRPr="007F6F85" w:rsidRDefault="00E27C53" w:rsidP="006645D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2B64B8F" w:rsidR="00E27C53" w:rsidRPr="00AE1407" w:rsidRDefault="00E27C53" w:rsidP="00E27C53">
      <w:pPr>
        <w:rPr>
          <w:noProof/>
        </w:rPr>
      </w:pPr>
      <w:r w:rsidRPr="006645D1">
        <w:rPr>
          <w:noProof/>
        </w:rPr>
        <w:t>Предмет јавне набавке није обликован по партијама.</w:t>
      </w:r>
    </w:p>
    <w:p w14:paraId="7BE9BE8B" w14:textId="77777777" w:rsidR="00E27C53" w:rsidRPr="006645D1"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645D1" w:rsidRDefault="00E27C53" w:rsidP="00E27C53">
      <w:pPr>
        <w:jc w:val="both"/>
        <w:rPr>
          <w:b/>
          <w:bCs/>
          <w:i/>
          <w:iCs/>
        </w:rPr>
      </w:pPr>
      <w:proofErr w:type="gramStart"/>
      <w:r w:rsidRPr="006645D1">
        <w:rPr>
          <w:bCs/>
          <w:iCs/>
        </w:rPr>
        <w:t xml:space="preserve">Подношење понуде са варијантама </w:t>
      </w:r>
      <w:r w:rsidRPr="006645D1">
        <w:rPr>
          <w:bCs/>
          <w:iCs/>
          <w:lang w:val="sr-Cyrl-RS"/>
        </w:rPr>
        <w:t>ни</w:t>
      </w:r>
      <w:r w:rsidRPr="006645D1">
        <w:rPr>
          <w:bCs/>
          <w:iCs/>
        </w:rPr>
        <w:t>је дозвољено.</w:t>
      </w:r>
      <w:proofErr w:type="gramEnd"/>
    </w:p>
    <w:p w14:paraId="16711DC1" w14:textId="77777777" w:rsidR="00E27C53" w:rsidRDefault="00E27C53" w:rsidP="00E27C53">
      <w:pPr>
        <w:jc w:val="both"/>
        <w:rPr>
          <w:highlight w:val="green"/>
          <w:lang w:val="sr-Cyrl-RS"/>
        </w:rPr>
      </w:pPr>
    </w:p>
    <w:p w14:paraId="367D903B" w14:textId="77777777" w:rsidR="006645D1" w:rsidRDefault="006645D1" w:rsidP="00E27C53">
      <w:pPr>
        <w:jc w:val="both"/>
        <w:rPr>
          <w:highlight w:val="green"/>
          <w:lang w:val="sr-Cyrl-RS"/>
        </w:rPr>
      </w:pPr>
    </w:p>
    <w:p w14:paraId="0A12F4C3" w14:textId="77777777" w:rsidR="006645D1" w:rsidRDefault="006645D1" w:rsidP="00E27C53">
      <w:pPr>
        <w:jc w:val="both"/>
        <w:rPr>
          <w:highlight w:val="green"/>
          <w:lang w:val="sr-Cyrl-RS"/>
        </w:rPr>
      </w:pPr>
    </w:p>
    <w:p w14:paraId="1444A1B4" w14:textId="77777777" w:rsidR="006645D1" w:rsidRDefault="006645D1" w:rsidP="00E27C53">
      <w:pPr>
        <w:jc w:val="both"/>
        <w:rPr>
          <w:highlight w:val="green"/>
          <w:lang w:val="sr-Cyrl-RS"/>
        </w:rPr>
      </w:pPr>
    </w:p>
    <w:p w14:paraId="27FC2719" w14:textId="77777777" w:rsidR="006645D1" w:rsidRPr="006645D1" w:rsidRDefault="006645D1"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82F043A" w:rsidR="00E27C53" w:rsidRPr="00AE1407" w:rsidRDefault="00E27C53" w:rsidP="00E27C53">
      <w:pPr>
        <w:jc w:val="both"/>
        <w:rPr>
          <w:bCs/>
          <w:iCs/>
        </w:rPr>
      </w:pPr>
      <w:proofErr w:type="gramStart"/>
      <w:r w:rsidRPr="00AE1407">
        <w:rPr>
          <w:iCs/>
        </w:rPr>
        <w:t>Уколико уговор</w:t>
      </w:r>
      <w:r>
        <w:rPr>
          <w:iCs/>
          <w:lang w:val="sr-Cyrl-RS"/>
        </w:rPr>
        <w:t>/</w:t>
      </w:r>
      <w:r w:rsidRPr="00AE1407">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F8BAE4A"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645D1">
        <w:rPr>
          <w:bCs/>
          <w:iCs/>
          <w:lang w:val="sr-Cyrl-CS"/>
        </w:rPr>
        <w:t>поглављу</w:t>
      </w:r>
      <w:r w:rsidRPr="006645D1">
        <w:rPr>
          <w:bCs/>
          <w:iCs/>
        </w:rPr>
        <w:t xml:space="preserve"> </w:t>
      </w:r>
      <w:r w:rsidR="006645D1" w:rsidRPr="006645D1">
        <w:rPr>
          <w:bCs/>
          <w:iCs/>
          <w:lang w:val="sr-Cyrl-RS"/>
        </w:rPr>
        <w:t>3</w:t>
      </w:r>
      <w:r w:rsidRPr="006645D1">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645D1" w:rsidRDefault="00E27C53" w:rsidP="00E27C53">
      <w:pPr>
        <w:jc w:val="both"/>
        <w:rPr>
          <w:iCs/>
        </w:rPr>
      </w:pPr>
      <w:proofErr w:type="gramStart"/>
      <w:r w:rsidRPr="006645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645D1">
        <w:rPr>
          <w:iCs/>
        </w:rPr>
        <w:t xml:space="preserve"> </w:t>
      </w:r>
    </w:p>
    <w:p w14:paraId="448E39EA" w14:textId="77777777" w:rsidR="00E27C53" w:rsidRPr="00AE1407" w:rsidRDefault="00E27C53" w:rsidP="00E27C53">
      <w:pPr>
        <w:jc w:val="both"/>
        <w:rPr>
          <w:iCs/>
        </w:rPr>
      </w:pPr>
      <w:proofErr w:type="gramStart"/>
      <w:r w:rsidRPr="006645D1">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Default="00E27C53" w:rsidP="00E27C53">
      <w:pPr>
        <w:jc w:val="both"/>
        <w:rPr>
          <w:b/>
          <w:i/>
          <w:lang w:val="sr-Cyrl-RS"/>
        </w:rPr>
      </w:pPr>
    </w:p>
    <w:p w14:paraId="6CAA13FD" w14:textId="77777777" w:rsidR="006645D1" w:rsidRPr="006645D1" w:rsidRDefault="006645D1"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CD1646" w:rsidRDefault="00E27C53" w:rsidP="00E27C53">
      <w:pPr>
        <w:pStyle w:val="ListParagraph"/>
        <w:jc w:val="both"/>
        <w:rPr>
          <w:rFonts w:eastAsia="TimesNewRomanPSMT"/>
          <w:bCs/>
        </w:rPr>
      </w:pPr>
    </w:p>
    <w:p w14:paraId="1AC85F24" w14:textId="5F60087C" w:rsidR="00E27C53" w:rsidRPr="00CD1646" w:rsidRDefault="00E27C53" w:rsidP="00E27C53">
      <w:pPr>
        <w:jc w:val="both"/>
      </w:pPr>
      <w:proofErr w:type="gramStart"/>
      <w:r w:rsidRPr="00CD1646">
        <w:rPr>
          <w:rFonts w:eastAsia="TimesNewRomanPSMT"/>
          <w:bCs/>
        </w:rPr>
        <w:t xml:space="preserve">Група понуђача је дужна да достави све доказе о испуњености услова који су наведени у </w:t>
      </w:r>
      <w:r w:rsidRPr="00CD1646">
        <w:rPr>
          <w:rFonts w:eastAsia="TimesNewRomanPSMT"/>
          <w:bCs/>
          <w:lang w:val="sr-Cyrl-CS"/>
        </w:rPr>
        <w:t>поглављу</w:t>
      </w:r>
      <w:r w:rsidRPr="00CD1646">
        <w:rPr>
          <w:rFonts w:eastAsia="TimesNewRomanPSMT"/>
          <w:bCs/>
        </w:rPr>
        <w:t xml:space="preserve"> </w:t>
      </w:r>
      <w:r w:rsidR="00CD1646" w:rsidRPr="00CD1646">
        <w:rPr>
          <w:rFonts w:eastAsia="TimesNewRomanPSMT"/>
          <w:bCs/>
          <w:lang w:val="sr-Cyrl-RS"/>
        </w:rPr>
        <w:t>3</w:t>
      </w:r>
      <w:r w:rsidRPr="00CD1646">
        <w:rPr>
          <w:rFonts w:eastAsia="TimesNewRomanPSMT"/>
          <w:bCs/>
        </w:rPr>
        <w:t>.</w:t>
      </w:r>
      <w:proofErr w:type="gramEnd"/>
      <w:r w:rsidRPr="00CD1646">
        <w:rPr>
          <w:rFonts w:eastAsia="TimesNewRomanPSMT"/>
          <w:bCs/>
          <w:lang w:val="ru-RU"/>
        </w:rPr>
        <w:t xml:space="preserve"> </w:t>
      </w:r>
      <w:proofErr w:type="gramStart"/>
      <w:r w:rsidRPr="00CD1646">
        <w:rPr>
          <w:rFonts w:eastAsia="TimesNewRomanPSMT"/>
          <w:bCs/>
        </w:rPr>
        <w:t>конкурсне</w:t>
      </w:r>
      <w:proofErr w:type="gramEnd"/>
      <w:r w:rsidRPr="00CD1646">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DF4D3B1" w14:textId="6C614FA1" w:rsidR="00447914" w:rsidRDefault="00447914" w:rsidP="00447914">
      <w:pPr>
        <w:jc w:val="both"/>
      </w:pPr>
      <w:proofErr w:type="gramStart"/>
      <w:r>
        <w:t xml:space="preserve">Наручилац захтева од понуђача одложено плаћање са роком од </w:t>
      </w:r>
      <w:r>
        <w:rPr>
          <w:lang w:val="sr-Cyrl-RS"/>
        </w:rPr>
        <w:t>9</w:t>
      </w:r>
      <w:r>
        <w:t>0 дана од дана сваке сукцесивне испоруке предмета јавне набавке, а на основу рачуна који испоставља понуђач.</w:t>
      </w:r>
      <w:proofErr w:type="gramEnd"/>
      <w:r>
        <w:t xml:space="preserve"> </w:t>
      </w:r>
      <w:proofErr w:type="gramStart"/>
      <w:r>
        <w:t>Испoручeнe нaфтнe дeривaтe дoбaвљaч ћe фaктурисaти пo цeни кoja вaжи нa дaн испoрукe добара.</w:t>
      </w:r>
      <w:proofErr w:type="gramEnd"/>
    </w:p>
    <w:p w14:paraId="146A0E1C" w14:textId="77777777" w:rsidR="00447914" w:rsidRDefault="00447914" w:rsidP="00447914">
      <w:pPr>
        <w:jc w:val="both"/>
      </w:pPr>
      <w:r>
        <w:t>У случају промене цене добара важи цена из важећег ценовника добављача на дан испоруке, с тим да се добављач обавезује да од тренутка сваке промене цене достави овлашћеном лицу наручиоца из уговора нови важећи ценовник у року од 24 часа, осим у случају викенда и празника, када се та обавеза понуђача преноси на први наредни радни дан.</w:t>
      </w:r>
    </w:p>
    <w:p w14:paraId="43AC15B9" w14:textId="77777777" w:rsidR="00447914" w:rsidRDefault="00447914" w:rsidP="00447914">
      <w:pPr>
        <w:jc w:val="both"/>
      </w:pPr>
    </w:p>
    <w:p w14:paraId="3BCA33F9" w14:textId="77777777" w:rsidR="00447914" w:rsidRDefault="00447914" w:rsidP="00447914">
      <w:pPr>
        <w:jc w:val="both"/>
      </w:pPr>
      <w:proofErr w:type="gramStart"/>
      <w:r>
        <w:t>Плаћање се врши уплатом на рачун понуђача.</w:t>
      </w:r>
      <w:proofErr w:type="gramEnd"/>
    </w:p>
    <w:p w14:paraId="1248896D" w14:textId="5738A229" w:rsidR="00E27C53" w:rsidRPr="00E51D02" w:rsidRDefault="00447914" w:rsidP="00447914">
      <w:pPr>
        <w:jc w:val="both"/>
      </w:pPr>
      <w:proofErr w:type="gramStart"/>
      <w:r>
        <w:t>Понуђачу није дозвољено да захтева аванс.</w:t>
      </w:r>
      <w:proofErr w:type="gramEnd"/>
    </w:p>
    <w:p w14:paraId="10C0F692" w14:textId="77777777" w:rsidR="00E51D02" w:rsidRPr="00E51D02" w:rsidRDefault="00E51D02" w:rsidP="00E51D02">
      <w:pPr>
        <w:ind w:firstLine="708"/>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07D86D68" w:rsidR="00E27C53" w:rsidRDefault="00447914" w:rsidP="00E27C53">
      <w:pPr>
        <w:jc w:val="both"/>
        <w:rPr>
          <w:iCs/>
          <w:lang w:val="sr-Cyrl-RS"/>
        </w:rPr>
      </w:pPr>
      <w:r w:rsidRPr="00447914">
        <w:rPr>
          <w:iCs/>
        </w:rPr>
        <w:t>Наручилац не захтева да понуђач даје гарантни рок</w:t>
      </w:r>
    </w:p>
    <w:p w14:paraId="14E9D7FF" w14:textId="77777777" w:rsidR="00447914" w:rsidRPr="00447914" w:rsidRDefault="00447914" w:rsidP="00E27C53">
      <w:pPr>
        <w:jc w:val="both"/>
        <w:rPr>
          <w:iCs/>
          <w:highlight w:val="yellow"/>
          <w:lang w:val="sr-Cyrl-RS"/>
        </w:rPr>
      </w:pPr>
    </w:p>
    <w:p w14:paraId="5757FCDB" w14:textId="2EC125B0" w:rsidR="00E27C53" w:rsidRPr="008A6B81" w:rsidRDefault="00CC35C6" w:rsidP="002576AA">
      <w:pPr>
        <w:pStyle w:val="ListParagraph"/>
        <w:numPr>
          <w:ilvl w:val="1"/>
          <w:numId w:val="9"/>
        </w:numPr>
        <w:rPr>
          <w:b/>
          <w:u w:val="single"/>
        </w:rPr>
      </w:pPr>
      <w:r>
        <w:rPr>
          <w:b/>
          <w:u w:val="single"/>
        </w:rPr>
        <w:t>Захтев у погледу рока испоруке добара</w:t>
      </w:r>
    </w:p>
    <w:p w14:paraId="64950641" w14:textId="4822F7D8" w:rsidR="00E27C53" w:rsidRPr="00C35CDB" w:rsidRDefault="00447914" w:rsidP="00E27C53">
      <w:pPr>
        <w:jc w:val="both"/>
        <w:rPr>
          <w:iCs/>
          <w:highlight w:val="yellow"/>
        </w:rPr>
      </w:pPr>
      <w:r w:rsidRPr="00447914">
        <w:rPr>
          <w:bCs/>
          <w:lang w:val="sr-Latn-CS"/>
        </w:rPr>
        <w:t>Наручилац захтева да испорука буде сукцесивна, а понуђач се обавезује да наручиоцу испоручује и доставља уље за ложење на локацију наручиоца у количинама прецизираним писаним захтевом наручиоца и то у року од 48 часова од пријема писаног захтева наручиоца. Наручилац захтева од понуђача да испорука уља буде у поподневним часовима, после 14,00 часова због објективних проблема паркирања возила у болничком кругу Клиничког центра Војводине. Наручилац захтева да у цену лож уља буду укључени сви трошкови транспорта и испоруке до локације наручиоца (ул. Хајдук Вељкова бр. 1, Нови Сад). Додатни трошкови неће бити признати.</w:t>
      </w:r>
    </w:p>
    <w:p w14:paraId="441DD530" w14:textId="77777777" w:rsidR="00E27C53" w:rsidRPr="00710853" w:rsidRDefault="00E27C53" w:rsidP="002576AA">
      <w:pPr>
        <w:pStyle w:val="ListParagraph"/>
        <w:numPr>
          <w:ilvl w:val="1"/>
          <w:numId w:val="9"/>
        </w:numPr>
        <w:rPr>
          <w:b/>
          <w:u w:val="single"/>
        </w:rPr>
      </w:pPr>
      <w:r w:rsidRPr="00710853">
        <w:rPr>
          <w:b/>
          <w:u w:val="single"/>
        </w:rPr>
        <w:lastRenderedPageBreak/>
        <w:t>Захтев у погледу рока важења понуде</w:t>
      </w:r>
    </w:p>
    <w:p w14:paraId="478869A7" w14:textId="77777777" w:rsidR="00E27C53" w:rsidRPr="00710853" w:rsidRDefault="00E27C53" w:rsidP="00E27C53">
      <w:pPr>
        <w:jc w:val="both"/>
        <w:rPr>
          <w:iCs/>
        </w:rPr>
      </w:pPr>
      <w:proofErr w:type="gramStart"/>
      <w:r w:rsidRPr="00710853">
        <w:rPr>
          <w:iCs/>
        </w:rPr>
        <w:t xml:space="preserve">Наручилац захтева </w:t>
      </w:r>
      <w:r w:rsidRPr="00710853">
        <w:rPr>
          <w:iCs/>
          <w:lang w:val="sr-Cyrl-RS"/>
        </w:rPr>
        <w:t>да р</w:t>
      </w:r>
      <w:r w:rsidRPr="00710853">
        <w:rPr>
          <w:iCs/>
        </w:rPr>
        <w:t xml:space="preserve">ок важења понуде </w:t>
      </w:r>
      <w:r w:rsidRPr="00710853">
        <w:rPr>
          <w:iCs/>
          <w:lang w:val="sr-Cyrl-RS"/>
        </w:rPr>
        <w:t>буде најмање</w:t>
      </w:r>
      <w:r w:rsidRPr="00710853">
        <w:rPr>
          <w:iCs/>
        </w:rPr>
        <w:t xml:space="preserve"> 60 дана од дана отварања понуда.</w:t>
      </w:r>
      <w:proofErr w:type="gramEnd"/>
    </w:p>
    <w:p w14:paraId="574A15FD" w14:textId="77777777" w:rsidR="00E27C53" w:rsidRPr="00710853" w:rsidRDefault="00E27C53" w:rsidP="00E27C53">
      <w:pPr>
        <w:jc w:val="both"/>
        <w:rPr>
          <w:iCs/>
        </w:rPr>
      </w:pPr>
      <w:proofErr w:type="gramStart"/>
      <w:r w:rsidRPr="0071085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10853">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710853" w:rsidRDefault="00E27C53" w:rsidP="002576AA">
      <w:pPr>
        <w:pStyle w:val="ListParagraph"/>
        <w:numPr>
          <w:ilvl w:val="1"/>
          <w:numId w:val="9"/>
        </w:numPr>
        <w:jc w:val="both"/>
        <w:rPr>
          <w:b/>
          <w:u w:val="single"/>
        </w:rPr>
      </w:pPr>
      <w:r w:rsidRPr="00710853">
        <w:rPr>
          <w:b/>
          <w:u w:val="single"/>
        </w:rPr>
        <w:t>Други захтеви</w:t>
      </w:r>
    </w:p>
    <w:p w14:paraId="7F733102" w14:textId="7B08F5DB" w:rsidR="00E27C53" w:rsidRPr="00937390" w:rsidRDefault="00710853" w:rsidP="00E27C53">
      <w:pPr>
        <w:jc w:val="both"/>
        <w:rPr>
          <w:iCs/>
          <w:lang w:val="sr-Cyrl-RS"/>
        </w:rPr>
      </w:pPr>
      <w:proofErr w:type="gramStart"/>
      <w:r w:rsidRPr="00710853">
        <w:rPr>
          <w:bCs/>
          <w:i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саставља записник о примопредаји</w:t>
      </w:r>
      <w:r w:rsidR="00E27C53" w:rsidRPr="00710853">
        <w:rPr>
          <w:iCs/>
          <w:noProof/>
          <w:lang w:val="sr-Cyrl-RS"/>
        </w:rPr>
        <w:t>.</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A5EFC60" w14:textId="77777777" w:rsidR="00710853" w:rsidRPr="00710853" w:rsidRDefault="00710853" w:rsidP="00710853">
      <w:pPr>
        <w:jc w:val="both"/>
        <w:rPr>
          <w:iCs/>
        </w:rPr>
      </w:pPr>
      <w:proofErr w:type="gramStart"/>
      <w:r w:rsidRPr="00710853">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904CDF5" w14:textId="77777777" w:rsidR="00710853" w:rsidRPr="00710853" w:rsidRDefault="00710853" w:rsidP="00710853">
      <w:pPr>
        <w:jc w:val="both"/>
        <w:rPr>
          <w:iCs/>
        </w:rPr>
      </w:pPr>
      <w:proofErr w:type="gramStart"/>
      <w:r w:rsidRPr="00710853">
        <w:rPr>
          <w:iCs/>
        </w:rPr>
        <w:t>Понуђачи цене у својим понудама треба да заокруже на 2 децимале.</w:t>
      </w:r>
      <w:proofErr w:type="gramEnd"/>
    </w:p>
    <w:p w14:paraId="285E1D1A" w14:textId="77777777" w:rsidR="00710853" w:rsidRPr="00710853" w:rsidRDefault="00710853" w:rsidP="00710853">
      <w:pPr>
        <w:jc w:val="both"/>
        <w:rPr>
          <w:iCs/>
        </w:rPr>
      </w:pPr>
      <w:r w:rsidRPr="00710853">
        <w:rPr>
          <w:iCs/>
        </w:rPr>
        <w:t>Цена је подложна усклађивању током трајања уговора у складу са следећемо методологијом:</w:t>
      </w:r>
    </w:p>
    <w:p w14:paraId="3D8F33E8" w14:textId="77777777" w:rsidR="00710853" w:rsidRPr="00710853" w:rsidRDefault="00710853" w:rsidP="00710853">
      <w:pPr>
        <w:jc w:val="both"/>
        <w:rPr>
          <w:iCs/>
        </w:rPr>
      </w:pPr>
    </w:p>
    <w:p w14:paraId="39C70D5E" w14:textId="77777777" w:rsidR="00710853" w:rsidRPr="00710853" w:rsidRDefault="00710853" w:rsidP="00710853">
      <w:pPr>
        <w:jc w:val="both"/>
        <w:rPr>
          <w:iCs/>
        </w:rPr>
      </w:pPr>
      <w:proofErr w:type="gramStart"/>
      <w:r w:rsidRPr="00710853">
        <w:rPr>
          <w:iCs/>
        </w:rPr>
        <w:t>Цена у понуди важи на дан састављања понуде.</w:t>
      </w:r>
      <w:proofErr w:type="gramEnd"/>
      <w:r w:rsidRPr="00710853">
        <w:rPr>
          <w:iCs/>
        </w:rPr>
        <w:t xml:space="preserve"> Цене добара која су предмет јавне набавке, мењају се без додатног споразума уговорних страна, а утврђиваће се на основу Одлука добављача, искључиво и у свему у складу са Законом и подзаконским актима Републике Србије,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2458B0EF" w14:textId="77777777" w:rsidR="00710853" w:rsidRPr="00710853" w:rsidRDefault="00710853" w:rsidP="00710853">
      <w:pPr>
        <w:jc w:val="both"/>
        <w:rPr>
          <w:iCs/>
        </w:rPr>
      </w:pPr>
      <w:proofErr w:type="gramStart"/>
      <w:r w:rsidRPr="00710853">
        <w:rPr>
          <w:iCs/>
        </w:rPr>
        <w:t>Испоручена добра понуђач ће фактурисати наручиоцу по цени која важи на дан испоруке, односно дана преузимања добара од стране наручиоца.</w:t>
      </w:r>
      <w:proofErr w:type="gramEnd"/>
    </w:p>
    <w:p w14:paraId="798875DF" w14:textId="77777777" w:rsidR="00710853" w:rsidRPr="00710853" w:rsidRDefault="00710853" w:rsidP="00710853">
      <w:pPr>
        <w:jc w:val="both"/>
        <w:rPr>
          <w:iCs/>
        </w:rPr>
      </w:pPr>
      <w:proofErr w:type="gramStart"/>
      <w:r w:rsidRPr="00710853">
        <w:rPr>
          <w:iCs/>
        </w:rPr>
        <w:t>Ако је у понуди исказана неуобичајено ниска цена, наручилац ће поступити у складу са чланом 92.</w:t>
      </w:r>
      <w:proofErr w:type="gramEnd"/>
      <w:r w:rsidRPr="00710853">
        <w:rPr>
          <w:iCs/>
        </w:rPr>
        <w:t xml:space="preserve"> </w:t>
      </w:r>
      <w:proofErr w:type="gramStart"/>
      <w:r w:rsidRPr="00710853">
        <w:rPr>
          <w:iCs/>
        </w:rPr>
        <w:t>Закона.</w:t>
      </w:r>
      <w:proofErr w:type="gramEnd"/>
    </w:p>
    <w:p w14:paraId="262D0666" w14:textId="031EDCEF" w:rsidR="00E27C53" w:rsidRDefault="00710853" w:rsidP="00710853">
      <w:pPr>
        <w:jc w:val="both"/>
      </w:pPr>
      <w:r w:rsidRPr="00710853">
        <w:rPr>
          <w:iCs/>
        </w:rPr>
        <w:t xml:space="preserve">Напомена:  Наручилац захтева да цена у понуди важи на дан састављања понуде. Уколико понуђач наводи цену са </w:t>
      </w:r>
      <w:proofErr w:type="gramStart"/>
      <w:r w:rsidRPr="00710853">
        <w:rPr>
          <w:iCs/>
        </w:rPr>
        <w:t>попустом  у</w:t>
      </w:r>
      <w:proofErr w:type="gramEnd"/>
      <w:r w:rsidRPr="00710853">
        <w:rPr>
          <w:iCs/>
        </w:rPr>
        <w:t xml:space="preserve"> колони бр. 5 (јединична цена без ПДВ-а)</w:t>
      </w:r>
      <w:proofErr w:type="gramStart"/>
      <w:r w:rsidRPr="00710853">
        <w:rPr>
          <w:iCs/>
        </w:rPr>
        <w:t>,  понуђач</w:t>
      </w:r>
      <w:proofErr w:type="gramEnd"/>
      <w:r w:rsidRPr="00710853">
        <w:rPr>
          <w:iCs/>
        </w:rPr>
        <w:t xml:space="preserve"> мора исказати наведени  попуст  у колони бр. </w:t>
      </w:r>
      <w:proofErr w:type="gramStart"/>
      <w:r w:rsidRPr="00710853">
        <w:rPr>
          <w:iCs/>
        </w:rPr>
        <w:t>9 у Обрасцу понуде.</w:t>
      </w:r>
      <w:proofErr w:type="gramEnd"/>
      <w:r w:rsidRPr="00710853">
        <w:rPr>
          <w:iCs/>
        </w:rPr>
        <w:t xml:space="preserve"> </w:t>
      </w:r>
      <w:proofErr w:type="gramStart"/>
      <w:r w:rsidRPr="00710853">
        <w:rPr>
          <w:iCs/>
        </w:rPr>
        <w:t>Понуђач који наводи цену без попуста такође мора навести да је цена без попуста у колони бр.</w:t>
      </w:r>
      <w:proofErr w:type="gramEnd"/>
      <w:r w:rsidRPr="00710853">
        <w:rPr>
          <w:iCs/>
        </w:rPr>
        <w:t xml:space="preserve"> </w:t>
      </w:r>
      <w:proofErr w:type="gramStart"/>
      <w:r w:rsidRPr="00710853">
        <w:rPr>
          <w:iCs/>
        </w:rPr>
        <w:t>9 Обрасца понуде.</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3E2DB7C4" w:rsidR="00E27C53" w:rsidRPr="000D0D70" w:rsidRDefault="00E27C53" w:rsidP="00E27C53">
      <w:pPr>
        <w:jc w:val="both"/>
        <w:rPr>
          <w:noProof/>
        </w:rPr>
      </w:pPr>
      <w:r w:rsidRPr="000D0D70">
        <w:t xml:space="preserve">Понуђач је дужан да уз понуду достави </w:t>
      </w:r>
      <w:r w:rsidRPr="000D0D70">
        <w:rPr>
          <w:b/>
        </w:rPr>
        <w:t>регистровану бланко меницу и менично овлашћење</w:t>
      </w:r>
      <w:r w:rsidRPr="000D0D70">
        <w:rPr>
          <w:b/>
          <w:noProof/>
        </w:rPr>
        <w:t xml:space="preserve"> за озбиљност понуде</w:t>
      </w:r>
      <w:r w:rsidRPr="000D0D70">
        <w:rPr>
          <w:noProof/>
        </w:rPr>
        <w:t>, попуњено на износ од 10% од укупне вредности понуде</w:t>
      </w:r>
      <w:r w:rsidRPr="000D0D70">
        <w:rPr>
          <w:noProof/>
          <w:lang w:val="sr-Cyrl-RS"/>
        </w:rPr>
        <w:t xml:space="preserve"> </w:t>
      </w:r>
      <w:r w:rsidRPr="000D0D70">
        <w:rPr>
          <w:noProof/>
        </w:rPr>
        <w:t>без ПДВ-а, којом понуђач гарантује испуњење својих обавеза у поступку јавне набавке.</w:t>
      </w:r>
    </w:p>
    <w:p w14:paraId="48F96BB6" w14:textId="77777777" w:rsidR="00E27C53" w:rsidRDefault="00E27C53" w:rsidP="00E27C53">
      <w:pPr>
        <w:jc w:val="both"/>
        <w:rPr>
          <w:noProof/>
          <w:highlight w:val="yellow"/>
        </w:rPr>
      </w:pPr>
    </w:p>
    <w:p w14:paraId="23A6057A" w14:textId="24DDC450" w:rsidR="00E27C53" w:rsidRPr="000D0D70" w:rsidRDefault="00E27C53" w:rsidP="00E27C53">
      <w:pPr>
        <w:jc w:val="both"/>
        <w:rPr>
          <w:color w:val="000000"/>
        </w:rPr>
      </w:pPr>
      <w:r w:rsidRPr="000D0D70">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w:t>
      </w:r>
      <w:r w:rsidRPr="000D0D70">
        <w:rPr>
          <w:rFonts w:eastAsia="TimesNewRomanPSMT"/>
          <w:bCs/>
          <w:iCs/>
          <w:color w:val="000000"/>
          <w:lang w:val="sr-Cyrl-CS"/>
        </w:rPr>
        <w:lastRenderedPageBreak/>
        <w:t>уговор</w:t>
      </w:r>
      <w:r w:rsidR="000D0D70" w:rsidRPr="000D0D70">
        <w:rPr>
          <w:rFonts w:eastAsia="TimesNewRomanPSMT"/>
          <w:bCs/>
          <w:iCs/>
          <w:color w:val="000000"/>
          <w:lang w:val="sr-Cyrl-CS"/>
        </w:rPr>
        <w:t xml:space="preserve"> </w:t>
      </w:r>
      <w:r w:rsidRPr="000D0D70">
        <w:rPr>
          <w:iCs/>
          <w:color w:val="000000"/>
          <w:lang w:val="sr-Cyrl-CS"/>
        </w:rPr>
        <w:t>не поднесе средства обезбеђења у складу са захтевима из конкурсне документације.</w:t>
      </w:r>
    </w:p>
    <w:p w14:paraId="332CE36D" w14:textId="77777777" w:rsidR="00E27C53" w:rsidRPr="000D0D70" w:rsidRDefault="00E27C53" w:rsidP="00E27C53">
      <w:pPr>
        <w:jc w:val="both"/>
        <w:rPr>
          <w:color w:val="000000"/>
        </w:rPr>
      </w:pPr>
      <w:r w:rsidRPr="000D0D70">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0D0D70" w:rsidRDefault="00E27C53" w:rsidP="00E27C53">
      <w:pPr>
        <w:ind w:left="87"/>
        <w:jc w:val="both"/>
        <w:rPr>
          <w:noProof/>
        </w:rPr>
      </w:pPr>
    </w:p>
    <w:p w14:paraId="7678E006" w14:textId="0A8154F5" w:rsidR="00E27C53" w:rsidRPr="000D0D70" w:rsidRDefault="00E27C53" w:rsidP="00E27C53">
      <w:pPr>
        <w:jc w:val="both"/>
        <w:rPr>
          <w:noProof/>
        </w:rPr>
      </w:pPr>
      <w:r w:rsidRPr="000D0D70">
        <w:rPr>
          <w:noProof/>
        </w:rPr>
        <w:t>Понуђач који је изабран као најповољнији је дужан да, приликом потписивања уговора, достави:</w:t>
      </w:r>
    </w:p>
    <w:p w14:paraId="5F8BA6D4" w14:textId="77777777" w:rsidR="00E27C53" w:rsidRPr="000D0D70" w:rsidRDefault="00E27C53" w:rsidP="002576AA">
      <w:pPr>
        <w:pStyle w:val="ListParagraph"/>
        <w:numPr>
          <w:ilvl w:val="0"/>
          <w:numId w:val="5"/>
        </w:numPr>
        <w:jc w:val="both"/>
        <w:rPr>
          <w:noProof/>
        </w:rPr>
      </w:pPr>
      <w:r w:rsidRPr="000D0D70">
        <w:rPr>
          <w:b/>
        </w:rPr>
        <w:t>регистровану бланко меницу и менично овлашћење</w:t>
      </w:r>
      <w:r w:rsidRPr="000D0D70">
        <w:rPr>
          <w:b/>
          <w:noProof/>
        </w:rPr>
        <w:t xml:space="preserve"> за извршење уговорне обавезе</w:t>
      </w:r>
      <w:r w:rsidRPr="000D0D70">
        <w:rPr>
          <w:noProof/>
        </w:rPr>
        <w:t>, попуњено на износ од 10% од укупне вредности уговора</w:t>
      </w:r>
      <w:r w:rsidRPr="000D0D70">
        <w:rPr>
          <w:noProof/>
          <w:lang w:val="sr-Cyrl-RS"/>
        </w:rPr>
        <w:t xml:space="preserve"> без ПДВ-а</w:t>
      </w:r>
      <w:r w:rsidRPr="000D0D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0D0D70" w:rsidRDefault="00E27C53" w:rsidP="00E27C53">
      <w:pPr>
        <w:jc w:val="both"/>
        <w:rPr>
          <w:noProof/>
        </w:rPr>
      </w:pPr>
    </w:p>
    <w:p w14:paraId="04E68D54" w14:textId="77777777" w:rsidR="00E27C53" w:rsidRPr="000D0D70" w:rsidRDefault="00E27C53" w:rsidP="00E27C53">
      <w:pPr>
        <w:jc w:val="both"/>
        <w:rPr>
          <w:rFonts w:eastAsia="TimesNewRomanPSMT"/>
          <w:bCs/>
          <w:iCs/>
          <w:lang w:val="sr-Cyrl-CS"/>
        </w:rPr>
      </w:pPr>
      <w:r w:rsidRPr="000D0D70">
        <w:rPr>
          <w:rFonts w:eastAsia="TimesNewRomanPSMT"/>
          <w:bCs/>
          <w:iCs/>
          <w:lang w:val="sr-Cyrl-CS"/>
        </w:rPr>
        <w:t xml:space="preserve">Меница мора бити </w:t>
      </w:r>
      <w:r w:rsidRPr="000D0D70">
        <w:rPr>
          <w:rFonts w:eastAsia="TimesNewRomanPSMT"/>
          <w:b/>
          <w:bCs/>
          <w:iCs/>
          <w:lang w:val="sr-Cyrl-CS"/>
        </w:rPr>
        <w:t>оверена печатом и потписана</w:t>
      </w:r>
      <w:r w:rsidRPr="000D0D70">
        <w:rPr>
          <w:rFonts w:eastAsia="TimesNewRomanPSMT"/>
          <w:bCs/>
          <w:iCs/>
          <w:lang w:val="sr-Cyrl-CS"/>
        </w:rPr>
        <w:t xml:space="preserve"> од стране лица овлашћеног за заступање, а уз исту мора бити достављено попуњено и оверено </w:t>
      </w:r>
      <w:r w:rsidRPr="000D0D70">
        <w:rPr>
          <w:rFonts w:eastAsia="TimesNewRomanPSMT"/>
          <w:b/>
          <w:bCs/>
          <w:iCs/>
          <w:lang w:val="sr-Cyrl-CS"/>
        </w:rPr>
        <w:t>менично овлашћење – писмо</w:t>
      </w:r>
      <w:r w:rsidRPr="000D0D70">
        <w:rPr>
          <w:rFonts w:eastAsia="TimesNewRomanPSMT"/>
          <w:bCs/>
          <w:iCs/>
          <w:lang w:val="sr-Cyrl-CS"/>
        </w:rPr>
        <w:t xml:space="preserve">, са назначеним износом, </w:t>
      </w:r>
      <w:r w:rsidRPr="000D0D70">
        <w:rPr>
          <w:rFonts w:eastAsia="TimesNewRomanPSMT"/>
          <w:b/>
          <w:bCs/>
          <w:iCs/>
          <w:lang w:val="sr-Cyrl-CS"/>
        </w:rPr>
        <w:t>копија картона депонованих потписа</w:t>
      </w:r>
      <w:r w:rsidRPr="000D0D70">
        <w:rPr>
          <w:rFonts w:eastAsia="TimesNewRomanPSMT"/>
          <w:bCs/>
          <w:iCs/>
          <w:lang w:val="sr-Cyrl-CS"/>
        </w:rPr>
        <w:t xml:space="preserve"> који је издат од стране пословне банке коју понуђач наводи у меничном овлашћењу – писму и </w:t>
      </w:r>
      <w:r w:rsidRPr="000D0D70">
        <w:rPr>
          <w:rFonts w:eastAsia="TimesNewRomanPSMT"/>
          <w:b/>
          <w:bCs/>
          <w:iCs/>
          <w:lang w:val="sr-Cyrl-CS"/>
        </w:rPr>
        <w:t>образац овере потписа лица овлашћених за заступање  - ОП образац</w:t>
      </w:r>
      <w:r w:rsidRPr="000D0D70">
        <w:rPr>
          <w:rFonts w:eastAsia="TimesNewRomanPSMT"/>
          <w:bCs/>
          <w:iCs/>
          <w:lang w:val="sr-Cyrl-CS"/>
        </w:rPr>
        <w:t>.</w:t>
      </w:r>
    </w:p>
    <w:p w14:paraId="1BC87668" w14:textId="77777777" w:rsidR="00E27C53" w:rsidRDefault="00E27C53" w:rsidP="00E27C53">
      <w:pPr>
        <w:jc w:val="both"/>
        <w:rPr>
          <w:noProof/>
        </w:rPr>
      </w:pPr>
      <w:r w:rsidRPr="000D0D70">
        <w:rPr>
          <w:noProof/>
        </w:rPr>
        <w:t xml:space="preserve">Понуђач је дужан да достави и </w:t>
      </w:r>
      <w:r w:rsidRPr="000D0D70">
        <w:rPr>
          <w:b/>
          <w:noProof/>
        </w:rPr>
        <w:t xml:space="preserve">копију извода из Регистра </w:t>
      </w:r>
      <w:r w:rsidRPr="000D0D70">
        <w:rPr>
          <w:noProof/>
        </w:rPr>
        <w:t xml:space="preserve"> </w:t>
      </w:r>
      <w:r w:rsidRPr="000D0D70">
        <w:rPr>
          <w:b/>
          <w:noProof/>
        </w:rPr>
        <w:t>меница и овлашћења</w:t>
      </w:r>
      <w:r w:rsidRPr="000D0D7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0D0D70"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72C7471" w14:textId="77777777" w:rsidR="00E27C53" w:rsidRPr="000D0D70" w:rsidRDefault="00E27C53" w:rsidP="00E27C53">
      <w:pPr>
        <w:ind w:firstLine="720"/>
        <w:rPr>
          <w:sz w:val="22"/>
          <w:szCs w:val="22"/>
          <w:lang w:val="sr-Cyrl-CS"/>
        </w:rPr>
      </w:pPr>
      <w:r>
        <w:rPr>
          <w:lang w:val="sr-Cyrl-RS"/>
        </w:rPr>
        <w:br w:type="page"/>
      </w:r>
      <w:r w:rsidRPr="000D0D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0D0D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D0D70" w14:paraId="23685215" w14:textId="77777777" w:rsidTr="00E563F9">
        <w:tc>
          <w:tcPr>
            <w:tcW w:w="1548" w:type="dxa"/>
            <w:shd w:val="clear" w:color="auto" w:fill="auto"/>
          </w:tcPr>
          <w:p w14:paraId="5C64A4BA" w14:textId="77777777" w:rsidR="00E27C53" w:rsidRPr="000D0D70" w:rsidRDefault="00E27C53" w:rsidP="00E563F9">
            <w:pPr>
              <w:rPr>
                <w:b/>
                <w:sz w:val="22"/>
                <w:szCs w:val="22"/>
                <w:lang w:val="sr-Cyrl-CS"/>
              </w:rPr>
            </w:pPr>
            <w:r w:rsidRPr="000D0D70">
              <w:rPr>
                <w:b/>
                <w:sz w:val="22"/>
                <w:szCs w:val="22"/>
                <w:lang w:val="sr-Cyrl-CS"/>
              </w:rPr>
              <w:t>ДУЖНИК:</w:t>
            </w:r>
          </w:p>
        </w:tc>
        <w:tc>
          <w:tcPr>
            <w:tcW w:w="8100" w:type="dxa"/>
            <w:shd w:val="clear" w:color="auto" w:fill="auto"/>
          </w:tcPr>
          <w:p w14:paraId="1C106949" w14:textId="77777777" w:rsidR="00E27C53" w:rsidRPr="000D0D70" w:rsidRDefault="00E27C53" w:rsidP="00E563F9">
            <w:pPr>
              <w:rPr>
                <w:b/>
                <w:sz w:val="22"/>
                <w:szCs w:val="22"/>
                <w:lang w:val="sr-Cyrl-CS"/>
              </w:rPr>
            </w:pPr>
            <w:r w:rsidRPr="000D0D70">
              <w:rPr>
                <w:b/>
                <w:sz w:val="22"/>
                <w:szCs w:val="22"/>
                <w:lang w:val="sr-Cyrl-CS"/>
              </w:rPr>
              <w:t>Пун назив и седиште:__________________________________________________</w:t>
            </w:r>
          </w:p>
          <w:p w14:paraId="3CA3D6B5" w14:textId="77777777" w:rsidR="00E27C53" w:rsidRPr="000D0D70" w:rsidRDefault="00E27C53" w:rsidP="00E563F9">
            <w:pPr>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b/>
                <w:sz w:val="22"/>
                <w:szCs w:val="22"/>
                <w:lang w:val="sr-Latn-CS"/>
              </w:rPr>
              <w:t>_________________</w:t>
            </w:r>
            <w:r w:rsidRPr="000D0D70">
              <w:rPr>
                <w:b/>
                <w:sz w:val="22"/>
                <w:szCs w:val="22"/>
                <w:lang w:val="sr-Cyrl-CS"/>
              </w:rPr>
              <w:t>______  Матични број:___________________________</w:t>
            </w:r>
          </w:p>
          <w:p w14:paraId="7470B8A4" w14:textId="77777777" w:rsidR="00E27C53" w:rsidRPr="000D0D70" w:rsidRDefault="00E27C53" w:rsidP="00E563F9">
            <w:pPr>
              <w:rPr>
                <w:b/>
                <w:sz w:val="22"/>
                <w:szCs w:val="22"/>
                <w:lang w:val="sr-Cyrl-CS"/>
              </w:rPr>
            </w:pPr>
            <w:r w:rsidRPr="000D0D70">
              <w:rPr>
                <w:b/>
                <w:sz w:val="22"/>
                <w:szCs w:val="22"/>
                <w:lang w:val="sr-Cyrl-CS"/>
              </w:rPr>
              <w:t>Текући рачун:____________________код: _____________________(назив банке),</w:t>
            </w:r>
          </w:p>
        </w:tc>
      </w:tr>
      <w:tr w:rsidR="00E27C53" w:rsidRPr="000D0D70" w14:paraId="6604211B" w14:textId="77777777" w:rsidTr="00E563F9">
        <w:tc>
          <w:tcPr>
            <w:tcW w:w="9648" w:type="dxa"/>
            <w:gridSpan w:val="2"/>
            <w:shd w:val="clear" w:color="auto" w:fill="auto"/>
          </w:tcPr>
          <w:p w14:paraId="7421B5AF" w14:textId="77777777" w:rsidR="00E27C53" w:rsidRPr="000D0D70" w:rsidRDefault="00E27C53" w:rsidP="00E563F9">
            <w:pPr>
              <w:jc w:val="center"/>
              <w:rPr>
                <w:b/>
                <w:sz w:val="22"/>
                <w:szCs w:val="22"/>
                <w:lang w:val="sr-Cyrl-CS"/>
              </w:rPr>
            </w:pPr>
          </w:p>
          <w:p w14:paraId="4C43F468" w14:textId="77777777" w:rsidR="00E27C53" w:rsidRPr="000D0D70" w:rsidRDefault="00E27C53" w:rsidP="00E563F9">
            <w:pPr>
              <w:jc w:val="center"/>
              <w:rPr>
                <w:b/>
                <w:sz w:val="22"/>
                <w:szCs w:val="22"/>
                <w:lang w:val="sr-Cyrl-CS"/>
              </w:rPr>
            </w:pPr>
            <w:r w:rsidRPr="000D0D70">
              <w:rPr>
                <w:b/>
                <w:sz w:val="22"/>
                <w:szCs w:val="22"/>
                <w:lang w:val="sr-Cyrl-CS"/>
              </w:rPr>
              <w:t>И з д а ј е</w:t>
            </w:r>
          </w:p>
        </w:tc>
      </w:tr>
    </w:tbl>
    <w:p w14:paraId="4776F528" w14:textId="77777777" w:rsidR="00E27C53" w:rsidRPr="000D0D70" w:rsidRDefault="00E27C53" w:rsidP="00E27C53">
      <w:pPr>
        <w:rPr>
          <w:b/>
          <w:sz w:val="22"/>
          <w:szCs w:val="22"/>
          <w:lang w:val="sr-Cyrl-CS"/>
        </w:rPr>
      </w:pPr>
    </w:p>
    <w:p w14:paraId="39A7CC09" w14:textId="77777777" w:rsidR="00E27C53" w:rsidRPr="000D0D70" w:rsidRDefault="00E27C53" w:rsidP="00E27C53">
      <w:pPr>
        <w:jc w:val="center"/>
        <w:rPr>
          <w:b/>
          <w:sz w:val="28"/>
          <w:szCs w:val="28"/>
          <w:lang w:val="sr-Cyrl-CS"/>
        </w:rPr>
      </w:pPr>
      <w:r w:rsidRPr="000D0D70">
        <w:rPr>
          <w:b/>
          <w:sz w:val="28"/>
          <w:szCs w:val="28"/>
          <w:lang w:val="sr-Cyrl-CS"/>
        </w:rPr>
        <w:t>МЕНИЧНО ПИСМО – ОВЛАШЋЕЊЕ</w:t>
      </w:r>
    </w:p>
    <w:p w14:paraId="754B3A33" w14:textId="77777777" w:rsidR="00E27C53" w:rsidRPr="000D0D70" w:rsidRDefault="00E27C53" w:rsidP="00E27C53">
      <w:pPr>
        <w:jc w:val="center"/>
        <w:rPr>
          <w:b/>
          <w:sz w:val="22"/>
          <w:szCs w:val="22"/>
          <w:lang w:val="sr-Cyrl-CS"/>
        </w:rPr>
      </w:pPr>
      <w:r w:rsidRPr="000D0D70">
        <w:rPr>
          <w:b/>
          <w:sz w:val="22"/>
          <w:szCs w:val="22"/>
          <w:lang w:val="sr-Cyrl-CS"/>
        </w:rPr>
        <w:t>ЗА КОРИСНИКА БЛАНКО СОЛО МЕНИЦЕ</w:t>
      </w:r>
    </w:p>
    <w:p w14:paraId="6204BAED" w14:textId="77777777" w:rsidR="00E27C53" w:rsidRPr="000D0D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D0D70" w14:paraId="0FB97399" w14:textId="77777777" w:rsidTr="00E563F9">
        <w:tc>
          <w:tcPr>
            <w:tcW w:w="1548" w:type="dxa"/>
            <w:shd w:val="clear" w:color="auto" w:fill="auto"/>
          </w:tcPr>
          <w:p w14:paraId="6A83EE70" w14:textId="77777777" w:rsidR="00E27C53" w:rsidRPr="000D0D70" w:rsidRDefault="00E27C53" w:rsidP="00E563F9">
            <w:pPr>
              <w:rPr>
                <w:b/>
                <w:sz w:val="22"/>
                <w:szCs w:val="22"/>
                <w:lang w:val="sr-Cyrl-CS"/>
              </w:rPr>
            </w:pPr>
            <w:r w:rsidRPr="000D0D70">
              <w:rPr>
                <w:b/>
                <w:sz w:val="22"/>
                <w:szCs w:val="22"/>
                <w:lang w:val="sr-Cyrl-CS"/>
              </w:rPr>
              <w:t>КОРИСНИК:</w:t>
            </w:r>
          </w:p>
          <w:p w14:paraId="625F1E72" w14:textId="77777777" w:rsidR="00E27C53" w:rsidRPr="000D0D70" w:rsidRDefault="00E27C53" w:rsidP="00E563F9">
            <w:pPr>
              <w:rPr>
                <w:b/>
                <w:sz w:val="22"/>
                <w:szCs w:val="22"/>
                <w:lang w:val="sr-Cyrl-CS"/>
              </w:rPr>
            </w:pPr>
            <w:r w:rsidRPr="000D0D70">
              <w:rPr>
                <w:b/>
                <w:sz w:val="22"/>
                <w:szCs w:val="22"/>
                <w:lang w:val="sr-Cyrl-CS"/>
              </w:rPr>
              <w:t>(поверилац)</w:t>
            </w:r>
          </w:p>
        </w:tc>
        <w:tc>
          <w:tcPr>
            <w:tcW w:w="8100" w:type="dxa"/>
            <w:shd w:val="clear" w:color="auto" w:fill="auto"/>
          </w:tcPr>
          <w:p w14:paraId="761FDA7F" w14:textId="77777777" w:rsidR="00E27C53" w:rsidRPr="000D0D70" w:rsidRDefault="00E27C53" w:rsidP="00E563F9">
            <w:pPr>
              <w:jc w:val="both"/>
              <w:rPr>
                <w:sz w:val="22"/>
                <w:szCs w:val="22"/>
                <w:lang w:val="sr-Cyrl-CS"/>
              </w:rPr>
            </w:pPr>
            <w:r w:rsidRPr="000D0D70">
              <w:rPr>
                <w:b/>
                <w:sz w:val="22"/>
                <w:szCs w:val="22"/>
                <w:lang w:val="sr-Cyrl-CS"/>
              </w:rPr>
              <w:t>Пун назив и седиште:</w:t>
            </w:r>
            <w:r w:rsidRPr="000D0D70">
              <w:rPr>
                <w:sz w:val="22"/>
                <w:szCs w:val="22"/>
              </w:rPr>
              <w:t xml:space="preserve"> </w:t>
            </w:r>
            <w:r w:rsidRPr="000D0D70">
              <w:rPr>
                <w:sz w:val="22"/>
                <w:szCs w:val="22"/>
                <w:lang w:val="sr-Cyrl-CS"/>
              </w:rPr>
              <w:t>КЛИНИЧКИ ЦЕНТАР ВОЈВОДИНЕ, ул. Хајдук Вељкова бр. 1, Нови Сад</w:t>
            </w:r>
          </w:p>
          <w:p w14:paraId="3F0E273C" w14:textId="77777777" w:rsidR="00E27C53" w:rsidRPr="000D0D70" w:rsidRDefault="00E27C53" w:rsidP="00E563F9">
            <w:pPr>
              <w:jc w:val="both"/>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sz w:val="22"/>
                <w:szCs w:val="22"/>
                <w:lang w:val="sr-Latn-CS"/>
              </w:rPr>
              <w:t>101696893</w:t>
            </w:r>
            <w:r w:rsidRPr="000D0D70">
              <w:rPr>
                <w:b/>
                <w:sz w:val="22"/>
                <w:szCs w:val="22"/>
                <w:lang w:val="sr-Cyrl-CS"/>
              </w:rPr>
              <w:t xml:space="preserve">  Матични број:</w:t>
            </w:r>
            <w:r w:rsidRPr="000D0D70">
              <w:rPr>
                <w:sz w:val="22"/>
                <w:szCs w:val="22"/>
              </w:rPr>
              <w:t xml:space="preserve"> </w:t>
            </w:r>
            <w:r w:rsidRPr="000D0D70">
              <w:rPr>
                <w:sz w:val="22"/>
                <w:szCs w:val="22"/>
                <w:lang w:val="sr-Cyrl-CS"/>
              </w:rPr>
              <w:t>08664161</w:t>
            </w:r>
          </w:p>
          <w:p w14:paraId="1D03EE42" w14:textId="77777777" w:rsidR="00E27C53" w:rsidRPr="000D0D70" w:rsidRDefault="00E27C53" w:rsidP="00E563F9">
            <w:pPr>
              <w:jc w:val="both"/>
              <w:rPr>
                <w:sz w:val="22"/>
                <w:szCs w:val="22"/>
                <w:lang w:val="sr-Cyrl-CS"/>
              </w:rPr>
            </w:pPr>
            <w:r w:rsidRPr="000D0D70">
              <w:rPr>
                <w:b/>
                <w:sz w:val="22"/>
                <w:szCs w:val="22"/>
                <w:lang w:val="sr-Cyrl-CS"/>
              </w:rPr>
              <w:t xml:space="preserve">Текући рачун: </w:t>
            </w:r>
            <w:r w:rsidRPr="000D0D70">
              <w:rPr>
                <w:sz w:val="22"/>
                <w:szCs w:val="22"/>
                <w:lang w:val="sr-Cyrl-CS"/>
              </w:rPr>
              <w:t>840-577661-50,</w:t>
            </w:r>
            <w:r w:rsidRPr="000D0D70">
              <w:rPr>
                <w:b/>
                <w:sz w:val="22"/>
                <w:szCs w:val="22"/>
                <w:lang w:val="sr-Cyrl-CS"/>
              </w:rPr>
              <w:t xml:space="preserve">  код : </w:t>
            </w:r>
            <w:r w:rsidRPr="000D0D70">
              <w:rPr>
                <w:sz w:val="22"/>
                <w:szCs w:val="22"/>
                <w:lang w:val="sr-Cyrl-CS"/>
              </w:rPr>
              <w:t>Управа за трезор –Република Србија,</w:t>
            </w:r>
          </w:p>
          <w:p w14:paraId="3AD81C10" w14:textId="77777777" w:rsidR="00E27C53" w:rsidRPr="000D0D70" w:rsidRDefault="00E27C53" w:rsidP="00E563F9">
            <w:pPr>
              <w:jc w:val="both"/>
              <w:rPr>
                <w:b/>
                <w:sz w:val="22"/>
                <w:szCs w:val="22"/>
                <w:lang w:val="sr-Cyrl-CS"/>
              </w:rPr>
            </w:pPr>
            <w:r w:rsidRPr="000D0D70">
              <w:rPr>
                <w:sz w:val="22"/>
                <w:szCs w:val="22"/>
                <w:lang w:val="sr-Cyrl-CS"/>
              </w:rPr>
              <w:t xml:space="preserve">Министарство финансија, </w:t>
            </w:r>
          </w:p>
        </w:tc>
      </w:tr>
    </w:tbl>
    <w:p w14:paraId="589469A1" w14:textId="77777777" w:rsidR="00E27C53" w:rsidRPr="000D0D70" w:rsidRDefault="00E27C53" w:rsidP="00E27C53">
      <w:pPr>
        <w:jc w:val="both"/>
        <w:rPr>
          <w:sz w:val="22"/>
          <w:szCs w:val="22"/>
          <w:lang w:val="sr-Cyrl-CS"/>
        </w:rPr>
      </w:pPr>
    </w:p>
    <w:p w14:paraId="50A53668" w14:textId="371BC4D7" w:rsidR="00E27C53" w:rsidRPr="000D0D70" w:rsidRDefault="00E27C53" w:rsidP="00E27C53">
      <w:pPr>
        <w:ind w:firstLine="720"/>
        <w:jc w:val="both"/>
        <w:rPr>
          <w:sz w:val="22"/>
          <w:szCs w:val="22"/>
          <w:lang w:val="sr-Latn-RS"/>
        </w:rPr>
      </w:pPr>
      <w:r w:rsidRPr="000D0D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D0D70">
        <w:rPr>
          <w:b/>
          <w:sz w:val="22"/>
          <w:szCs w:val="22"/>
          <w:lang w:val="sr-Cyrl-CS"/>
        </w:rPr>
        <w:t xml:space="preserve"> за озбиљност понуде, </w:t>
      </w:r>
      <w:r w:rsidRPr="000D0D70">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0D0D70">
        <w:rPr>
          <w:b/>
          <w:sz w:val="22"/>
          <w:szCs w:val="22"/>
          <w:lang w:val="sr-Cyrl-CS"/>
        </w:rPr>
        <w:t xml:space="preserve"> </w:t>
      </w:r>
      <w:r w:rsidRPr="000D0D70">
        <w:rPr>
          <w:sz w:val="22"/>
          <w:szCs w:val="22"/>
          <w:lang w:val="sr-Cyrl-CS"/>
        </w:rPr>
        <w:t xml:space="preserve">од </w:t>
      </w:r>
      <w:r w:rsidRPr="000D0D70">
        <w:rPr>
          <w:noProof/>
          <w:sz w:val="22"/>
          <w:szCs w:val="22"/>
        </w:rPr>
        <w:t>укупне вредности понуде без ПДВ-а</w:t>
      </w:r>
      <w:r w:rsidRPr="000D0D7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0D0D70" w:rsidRDefault="00E27C53" w:rsidP="00E27C53">
      <w:pPr>
        <w:ind w:firstLine="720"/>
        <w:jc w:val="both"/>
        <w:rPr>
          <w:sz w:val="22"/>
          <w:szCs w:val="22"/>
          <w:lang w:val="sr-Cyrl-CS"/>
        </w:rPr>
      </w:pPr>
      <w:r w:rsidRPr="000D0D70">
        <w:rPr>
          <w:sz w:val="22"/>
          <w:szCs w:val="22"/>
          <w:lang w:val="sr-Cyrl-CS"/>
        </w:rPr>
        <w:t xml:space="preserve">Рок важности менице и меничног овлашћења _________________ (најмање </w:t>
      </w:r>
      <w:r w:rsidRPr="000D0D70">
        <w:rPr>
          <w:sz w:val="22"/>
          <w:szCs w:val="22"/>
          <w:lang w:val="sr-Latn-RS"/>
        </w:rPr>
        <w:t>30</w:t>
      </w:r>
      <w:r w:rsidRPr="000D0D70">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0D0D70" w:rsidRDefault="00E27C53" w:rsidP="00E27C53">
      <w:pPr>
        <w:ind w:firstLine="720"/>
        <w:jc w:val="both"/>
        <w:rPr>
          <w:sz w:val="22"/>
          <w:szCs w:val="22"/>
          <w:lang w:val="ru-RU"/>
        </w:rPr>
      </w:pPr>
      <w:r w:rsidRPr="000D0D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0D0D70" w:rsidRDefault="00E27C53" w:rsidP="00E27C53">
      <w:pPr>
        <w:jc w:val="both"/>
        <w:rPr>
          <w:color w:val="FF0000"/>
          <w:sz w:val="22"/>
          <w:szCs w:val="22"/>
          <w:lang w:val="sr-Cyrl-CS"/>
        </w:rPr>
      </w:pPr>
    </w:p>
    <w:p w14:paraId="54C3ABCC" w14:textId="77777777" w:rsidR="00E27C53" w:rsidRPr="000D0D70" w:rsidRDefault="00E27C53" w:rsidP="00E27C53">
      <w:pPr>
        <w:jc w:val="both"/>
        <w:rPr>
          <w:sz w:val="22"/>
          <w:szCs w:val="22"/>
          <w:lang w:val="sr-Cyrl-CS"/>
        </w:rPr>
      </w:pPr>
      <w:r w:rsidRPr="000D0D70">
        <w:rPr>
          <w:sz w:val="22"/>
          <w:szCs w:val="22"/>
          <w:lang w:val="ru-RU"/>
        </w:rPr>
        <w:t xml:space="preserve">Прилог: - Меница серијски број </w:t>
      </w:r>
      <w:r w:rsidRPr="000D0D70">
        <w:rPr>
          <w:sz w:val="22"/>
          <w:szCs w:val="22"/>
          <w:lang w:val="sr-Cyrl-CS"/>
        </w:rPr>
        <w:t xml:space="preserve">_____________________  </w:t>
      </w:r>
    </w:p>
    <w:p w14:paraId="71A28ED8" w14:textId="77777777" w:rsidR="00E27C53" w:rsidRPr="000D0D70" w:rsidRDefault="00E27C53" w:rsidP="00E27C53">
      <w:pPr>
        <w:jc w:val="both"/>
        <w:rPr>
          <w:sz w:val="22"/>
          <w:szCs w:val="22"/>
          <w:lang w:val="sr-Cyrl-CS"/>
        </w:rPr>
      </w:pPr>
      <w:r w:rsidRPr="000D0D70">
        <w:rPr>
          <w:sz w:val="22"/>
          <w:szCs w:val="22"/>
          <w:lang w:val="sr-Cyrl-CS"/>
        </w:rPr>
        <w:t xml:space="preserve">               - Копија картона депонованих потписа</w:t>
      </w:r>
    </w:p>
    <w:p w14:paraId="044ED73A"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rFonts w:eastAsia="TimesNewRomanPSMT"/>
          <w:bCs/>
          <w:iCs/>
          <w:sz w:val="22"/>
          <w:szCs w:val="22"/>
          <w:lang w:val="sr-Cyrl-CS"/>
        </w:rPr>
        <w:t>ОП образац</w:t>
      </w:r>
    </w:p>
    <w:p w14:paraId="5FA38F21"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D0D70" w14:paraId="09A23628" w14:textId="77777777" w:rsidTr="00E563F9">
        <w:tc>
          <w:tcPr>
            <w:tcW w:w="4428" w:type="dxa"/>
            <w:shd w:val="clear" w:color="auto" w:fill="auto"/>
          </w:tcPr>
          <w:p w14:paraId="20B6D4A2" w14:textId="77777777" w:rsidR="00E27C53" w:rsidRPr="000D0D70" w:rsidRDefault="00E27C53" w:rsidP="00E563F9">
            <w:pPr>
              <w:jc w:val="both"/>
              <w:rPr>
                <w:b/>
                <w:sz w:val="22"/>
                <w:szCs w:val="22"/>
                <w:lang w:val="sr-Cyrl-CS"/>
              </w:rPr>
            </w:pPr>
          </w:p>
          <w:p w14:paraId="2108170E" w14:textId="77777777" w:rsidR="00E27C53" w:rsidRPr="000D0D70" w:rsidRDefault="00E27C53" w:rsidP="00E563F9">
            <w:pPr>
              <w:jc w:val="both"/>
              <w:rPr>
                <w:b/>
                <w:sz w:val="22"/>
                <w:szCs w:val="22"/>
                <w:lang w:val="sr-Cyrl-CS"/>
              </w:rPr>
            </w:pPr>
          </w:p>
        </w:tc>
        <w:tc>
          <w:tcPr>
            <w:tcW w:w="1260" w:type="dxa"/>
            <w:shd w:val="clear" w:color="auto" w:fill="auto"/>
          </w:tcPr>
          <w:p w14:paraId="4E694382" w14:textId="77777777" w:rsidR="00E27C53" w:rsidRPr="000D0D70" w:rsidRDefault="00E27C53" w:rsidP="00E563F9">
            <w:pPr>
              <w:jc w:val="both"/>
              <w:rPr>
                <w:b/>
                <w:sz w:val="22"/>
                <w:szCs w:val="22"/>
                <w:lang w:val="sr-Cyrl-CS"/>
              </w:rPr>
            </w:pPr>
          </w:p>
        </w:tc>
        <w:tc>
          <w:tcPr>
            <w:tcW w:w="4140" w:type="dxa"/>
            <w:shd w:val="clear" w:color="auto" w:fill="auto"/>
          </w:tcPr>
          <w:p w14:paraId="374FC0BF" w14:textId="77777777" w:rsidR="00E27C53" w:rsidRPr="000D0D70" w:rsidRDefault="00E27C53" w:rsidP="00E563F9">
            <w:pPr>
              <w:jc w:val="center"/>
              <w:rPr>
                <w:b/>
                <w:sz w:val="22"/>
                <w:szCs w:val="22"/>
                <w:lang w:val="sr-Cyrl-CS"/>
              </w:rPr>
            </w:pPr>
          </w:p>
        </w:tc>
      </w:tr>
      <w:tr w:rsidR="00E27C53" w:rsidRPr="000D0D70" w14:paraId="719CD088" w14:textId="77777777" w:rsidTr="00E563F9">
        <w:trPr>
          <w:trHeight w:val="212"/>
        </w:trPr>
        <w:tc>
          <w:tcPr>
            <w:tcW w:w="4428" w:type="dxa"/>
            <w:shd w:val="clear" w:color="auto" w:fill="auto"/>
          </w:tcPr>
          <w:p w14:paraId="2F045D0C" w14:textId="77777777" w:rsidR="00E27C53" w:rsidRPr="000D0D70" w:rsidRDefault="00E27C53" w:rsidP="00E563F9">
            <w:pPr>
              <w:jc w:val="center"/>
              <w:rPr>
                <w:b/>
                <w:sz w:val="22"/>
                <w:szCs w:val="22"/>
                <w:lang w:val="sr-Cyrl-CS"/>
              </w:rPr>
            </w:pPr>
            <w:r w:rsidRPr="000D0D70">
              <w:rPr>
                <w:b/>
                <w:sz w:val="22"/>
                <w:szCs w:val="22"/>
                <w:lang w:val="sr-Cyrl-CS"/>
              </w:rPr>
              <w:t>Место и датум издавања Овлашћења:</w:t>
            </w:r>
          </w:p>
        </w:tc>
        <w:tc>
          <w:tcPr>
            <w:tcW w:w="1260" w:type="dxa"/>
            <w:shd w:val="clear" w:color="auto" w:fill="auto"/>
          </w:tcPr>
          <w:p w14:paraId="557257E5" w14:textId="77777777" w:rsidR="00E27C53" w:rsidRPr="000D0D70" w:rsidRDefault="00E27C53" w:rsidP="00E563F9">
            <w:pPr>
              <w:jc w:val="both"/>
              <w:rPr>
                <w:b/>
                <w:sz w:val="22"/>
                <w:szCs w:val="22"/>
                <w:lang w:val="sr-Cyrl-CS"/>
              </w:rPr>
            </w:pPr>
          </w:p>
        </w:tc>
        <w:tc>
          <w:tcPr>
            <w:tcW w:w="4140" w:type="dxa"/>
            <w:shd w:val="clear" w:color="auto" w:fill="auto"/>
          </w:tcPr>
          <w:p w14:paraId="1EA2D16C" w14:textId="77777777" w:rsidR="00E27C53" w:rsidRPr="000D0D70" w:rsidRDefault="00E27C53" w:rsidP="00E563F9">
            <w:pPr>
              <w:rPr>
                <w:b/>
                <w:sz w:val="22"/>
                <w:szCs w:val="22"/>
                <w:lang w:val="sr-Cyrl-CS"/>
              </w:rPr>
            </w:pPr>
            <w:r w:rsidRPr="000D0D70">
              <w:rPr>
                <w:b/>
                <w:sz w:val="22"/>
                <w:szCs w:val="22"/>
                <w:lang w:val="sr-Cyrl-CS"/>
              </w:rPr>
              <w:t>ДУЖНИК – ИЗДАВАЛАЦ МЕНИЦЕ</w:t>
            </w:r>
          </w:p>
          <w:p w14:paraId="6748DEEB" w14:textId="77777777" w:rsidR="00E27C53" w:rsidRPr="000D0D70" w:rsidRDefault="00E27C53" w:rsidP="00E563F9">
            <w:pPr>
              <w:jc w:val="center"/>
              <w:rPr>
                <w:b/>
                <w:sz w:val="22"/>
                <w:szCs w:val="22"/>
                <w:lang w:val="sr-Cyrl-CS"/>
              </w:rPr>
            </w:pPr>
          </w:p>
        </w:tc>
      </w:tr>
      <w:tr w:rsidR="00E27C53" w:rsidRPr="000D0D70" w14:paraId="4118F681" w14:textId="77777777" w:rsidTr="00E563F9">
        <w:tc>
          <w:tcPr>
            <w:tcW w:w="4428" w:type="dxa"/>
            <w:tcBorders>
              <w:bottom w:val="single" w:sz="4" w:space="0" w:color="auto"/>
            </w:tcBorders>
            <w:shd w:val="clear" w:color="auto" w:fill="auto"/>
          </w:tcPr>
          <w:p w14:paraId="27F8F894" w14:textId="77777777" w:rsidR="00E27C53" w:rsidRPr="000D0D70" w:rsidRDefault="00E27C53" w:rsidP="00E563F9">
            <w:pPr>
              <w:rPr>
                <w:sz w:val="22"/>
                <w:szCs w:val="22"/>
                <w:lang w:val="sr-Cyrl-CS"/>
              </w:rPr>
            </w:pPr>
          </w:p>
        </w:tc>
        <w:tc>
          <w:tcPr>
            <w:tcW w:w="1260" w:type="dxa"/>
            <w:shd w:val="clear" w:color="auto" w:fill="auto"/>
          </w:tcPr>
          <w:p w14:paraId="15651352" w14:textId="77777777" w:rsidR="00E27C53" w:rsidRPr="000D0D70" w:rsidRDefault="00E27C53" w:rsidP="00E563F9">
            <w:pPr>
              <w:jc w:val="center"/>
              <w:rPr>
                <w:b/>
                <w:sz w:val="22"/>
                <w:szCs w:val="22"/>
                <w:lang w:val="sr-Cyrl-CS"/>
              </w:rPr>
            </w:pPr>
            <w:r w:rsidRPr="000D0D70">
              <w:rPr>
                <w:sz w:val="22"/>
                <w:szCs w:val="22"/>
                <w:lang w:val="sr-Cyrl-CS"/>
              </w:rPr>
              <w:t>МП</w:t>
            </w:r>
          </w:p>
        </w:tc>
        <w:tc>
          <w:tcPr>
            <w:tcW w:w="4140" w:type="dxa"/>
            <w:tcBorders>
              <w:bottom w:val="single" w:sz="4" w:space="0" w:color="auto"/>
            </w:tcBorders>
            <w:shd w:val="clear" w:color="auto" w:fill="auto"/>
          </w:tcPr>
          <w:p w14:paraId="61A2E430" w14:textId="77777777" w:rsidR="00E27C53" w:rsidRPr="000D0D70" w:rsidRDefault="00E27C53" w:rsidP="00E563F9">
            <w:pPr>
              <w:rPr>
                <w:b/>
                <w:sz w:val="22"/>
                <w:szCs w:val="22"/>
                <w:lang w:val="sr-Cyrl-CS"/>
              </w:rPr>
            </w:pPr>
          </w:p>
        </w:tc>
      </w:tr>
      <w:tr w:rsidR="00E27C53" w:rsidRPr="000D0D70" w14:paraId="48B83C9F" w14:textId="77777777" w:rsidTr="00E563F9">
        <w:tc>
          <w:tcPr>
            <w:tcW w:w="4428" w:type="dxa"/>
            <w:tcBorders>
              <w:top w:val="single" w:sz="4" w:space="0" w:color="auto"/>
            </w:tcBorders>
            <w:shd w:val="clear" w:color="auto" w:fill="auto"/>
          </w:tcPr>
          <w:p w14:paraId="75B5905F" w14:textId="77777777" w:rsidR="00E27C53" w:rsidRPr="000D0D70" w:rsidRDefault="00E27C53" w:rsidP="00E563F9">
            <w:pPr>
              <w:jc w:val="both"/>
              <w:rPr>
                <w:b/>
                <w:sz w:val="22"/>
                <w:szCs w:val="22"/>
                <w:lang w:val="sr-Cyrl-CS"/>
              </w:rPr>
            </w:pPr>
          </w:p>
        </w:tc>
        <w:tc>
          <w:tcPr>
            <w:tcW w:w="1260" w:type="dxa"/>
            <w:shd w:val="clear" w:color="auto" w:fill="auto"/>
          </w:tcPr>
          <w:p w14:paraId="517080BA" w14:textId="77777777" w:rsidR="00E27C53" w:rsidRPr="000D0D70" w:rsidRDefault="00E27C53" w:rsidP="00E563F9">
            <w:pPr>
              <w:jc w:val="right"/>
              <w:rPr>
                <w:sz w:val="22"/>
                <w:szCs w:val="22"/>
                <w:lang w:val="sr-Cyrl-CS"/>
              </w:rPr>
            </w:pPr>
          </w:p>
          <w:p w14:paraId="64072EEB" w14:textId="77777777" w:rsidR="00E27C53" w:rsidRPr="000D0D70" w:rsidRDefault="00E27C53" w:rsidP="00E563F9">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0D0D70" w:rsidRDefault="00E27C53" w:rsidP="00E563F9">
            <w:pPr>
              <w:jc w:val="center"/>
              <w:rPr>
                <w:b/>
                <w:sz w:val="22"/>
                <w:szCs w:val="22"/>
                <w:lang w:val="sr-Cyrl-CS"/>
              </w:rPr>
            </w:pPr>
            <w:r w:rsidRPr="000D0D70">
              <w:rPr>
                <w:sz w:val="22"/>
                <w:szCs w:val="22"/>
                <w:lang w:val="sr-Cyrl-CS"/>
              </w:rPr>
              <w:t>Потпис овлашћеног лица</w:t>
            </w:r>
          </w:p>
        </w:tc>
      </w:tr>
    </w:tbl>
    <w:p w14:paraId="5EFA8644" w14:textId="77777777" w:rsidR="00E27C53" w:rsidRPr="000D0D70" w:rsidRDefault="00E27C53" w:rsidP="00E27C53">
      <w:pPr>
        <w:ind w:firstLine="720"/>
        <w:jc w:val="both"/>
        <w:rPr>
          <w:sz w:val="22"/>
          <w:szCs w:val="22"/>
          <w:lang w:val="sr-Cyrl-CS"/>
        </w:rPr>
      </w:pPr>
    </w:p>
    <w:p w14:paraId="4BFDBBC3" w14:textId="77777777" w:rsidR="00E27C53" w:rsidRPr="000D0D70" w:rsidRDefault="00E27C53" w:rsidP="00E27C53">
      <w:pPr>
        <w:rPr>
          <w:sz w:val="22"/>
          <w:szCs w:val="22"/>
          <w:lang w:val="sr-Cyrl-CS"/>
        </w:rPr>
      </w:pPr>
      <w:r w:rsidRPr="000D0D70">
        <w:rPr>
          <w:sz w:val="22"/>
          <w:szCs w:val="22"/>
          <w:lang w:val="sr-Cyrl-CS"/>
        </w:rPr>
        <w:br w:type="page"/>
      </w:r>
    </w:p>
    <w:p w14:paraId="6019189B" w14:textId="77777777" w:rsidR="00E27C53" w:rsidRPr="000D0D70" w:rsidRDefault="00E27C53" w:rsidP="00E27C53">
      <w:pPr>
        <w:ind w:firstLine="720"/>
        <w:jc w:val="both"/>
        <w:rPr>
          <w:sz w:val="22"/>
          <w:szCs w:val="22"/>
          <w:lang w:val="sr-Cyrl-CS"/>
        </w:rPr>
      </w:pPr>
      <w:r w:rsidRPr="000D0D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D0D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D0D70" w14:paraId="613EB526" w14:textId="77777777" w:rsidTr="00E563F9">
        <w:tc>
          <w:tcPr>
            <w:tcW w:w="1548" w:type="dxa"/>
            <w:shd w:val="clear" w:color="auto" w:fill="auto"/>
          </w:tcPr>
          <w:p w14:paraId="36B0E709" w14:textId="77777777" w:rsidR="00E27C53" w:rsidRPr="000D0D70" w:rsidRDefault="00E27C53" w:rsidP="00E563F9">
            <w:pPr>
              <w:rPr>
                <w:b/>
                <w:sz w:val="22"/>
                <w:szCs w:val="22"/>
                <w:lang w:val="sr-Cyrl-CS"/>
              </w:rPr>
            </w:pPr>
            <w:r w:rsidRPr="000D0D70">
              <w:rPr>
                <w:b/>
                <w:sz w:val="22"/>
                <w:szCs w:val="22"/>
                <w:lang w:val="sr-Cyrl-CS"/>
              </w:rPr>
              <w:t>ДУЖНИК:</w:t>
            </w:r>
          </w:p>
        </w:tc>
        <w:tc>
          <w:tcPr>
            <w:tcW w:w="8100" w:type="dxa"/>
            <w:shd w:val="clear" w:color="auto" w:fill="auto"/>
          </w:tcPr>
          <w:p w14:paraId="3B9C120C" w14:textId="77777777" w:rsidR="00E27C53" w:rsidRPr="000D0D70" w:rsidRDefault="00E27C53" w:rsidP="00E563F9">
            <w:pPr>
              <w:rPr>
                <w:b/>
                <w:sz w:val="22"/>
                <w:szCs w:val="22"/>
                <w:lang w:val="sr-Cyrl-CS"/>
              </w:rPr>
            </w:pPr>
            <w:r w:rsidRPr="000D0D70">
              <w:rPr>
                <w:b/>
                <w:sz w:val="22"/>
                <w:szCs w:val="22"/>
                <w:lang w:val="sr-Cyrl-CS"/>
              </w:rPr>
              <w:t>Пун назив и седиште:__________________________________________________</w:t>
            </w:r>
          </w:p>
          <w:p w14:paraId="6D6D1EAA" w14:textId="77777777" w:rsidR="00E27C53" w:rsidRPr="000D0D70" w:rsidRDefault="00E27C53" w:rsidP="00E563F9">
            <w:pPr>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b/>
                <w:sz w:val="22"/>
                <w:szCs w:val="22"/>
                <w:lang w:val="sr-Latn-CS"/>
              </w:rPr>
              <w:t>_________________</w:t>
            </w:r>
            <w:r w:rsidRPr="000D0D70">
              <w:rPr>
                <w:b/>
                <w:sz w:val="22"/>
                <w:szCs w:val="22"/>
                <w:lang w:val="sr-Cyrl-CS"/>
              </w:rPr>
              <w:t>______  Матични број:___________________________</w:t>
            </w:r>
          </w:p>
          <w:p w14:paraId="0E3E4477" w14:textId="77777777" w:rsidR="00E27C53" w:rsidRPr="000D0D70" w:rsidRDefault="00E27C53" w:rsidP="00E563F9">
            <w:pPr>
              <w:rPr>
                <w:b/>
                <w:sz w:val="22"/>
                <w:szCs w:val="22"/>
                <w:lang w:val="sr-Cyrl-CS"/>
              </w:rPr>
            </w:pPr>
            <w:r w:rsidRPr="000D0D70">
              <w:rPr>
                <w:b/>
                <w:sz w:val="22"/>
                <w:szCs w:val="22"/>
                <w:lang w:val="sr-Cyrl-CS"/>
              </w:rPr>
              <w:t>Текући рачун:____________________код: _____________________(назив банке),</w:t>
            </w:r>
          </w:p>
          <w:p w14:paraId="05D54181" w14:textId="77777777" w:rsidR="00E27C53" w:rsidRPr="000D0D70" w:rsidRDefault="00E27C53" w:rsidP="00E563F9">
            <w:pPr>
              <w:rPr>
                <w:b/>
                <w:sz w:val="22"/>
                <w:szCs w:val="22"/>
                <w:lang w:val="sr-Cyrl-CS"/>
              </w:rPr>
            </w:pPr>
          </w:p>
        </w:tc>
      </w:tr>
      <w:tr w:rsidR="00E27C53" w:rsidRPr="000D0D70" w14:paraId="6307E01C" w14:textId="77777777" w:rsidTr="00E563F9">
        <w:tc>
          <w:tcPr>
            <w:tcW w:w="9648" w:type="dxa"/>
            <w:gridSpan w:val="2"/>
            <w:shd w:val="clear" w:color="auto" w:fill="auto"/>
          </w:tcPr>
          <w:p w14:paraId="3DB850FD" w14:textId="77777777" w:rsidR="00E27C53" w:rsidRPr="000D0D70" w:rsidRDefault="00E27C53" w:rsidP="00E563F9">
            <w:pPr>
              <w:jc w:val="center"/>
              <w:rPr>
                <w:b/>
                <w:sz w:val="22"/>
                <w:szCs w:val="22"/>
                <w:lang w:val="sr-Cyrl-CS"/>
              </w:rPr>
            </w:pPr>
            <w:r w:rsidRPr="000D0D70">
              <w:rPr>
                <w:b/>
                <w:sz w:val="22"/>
                <w:szCs w:val="22"/>
                <w:lang w:val="sr-Cyrl-CS"/>
              </w:rPr>
              <w:t>И з д а ј е</w:t>
            </w:r>
          </w:p>
        </w:tc>
      </w:tr>
    </w:tbl>
    <w:p w14:paraId="402D8915" w14:textId="77777777" w:rsidR="00E27C53" w:rsidRPr="000D0D70" w:rsidRDefault="00E27C53" w:rsidP="00E27C53">
      <w:pPr>
        <w:rPr>
          <w:b/>
          <w:sz w:val="22"/>
          <w:szCs w:val="22"/>
          <w:lang w:val="sr-Cyrl-CS"/>
        </w:rPr>
      </w:pPr>
    </w:p>
    <w:p w14:paraId="2DF0CE96" w14:textId="77777777" w:rsidR="00E27C53" w:rsidRPr="000D0D70" w:rsidRDefault="00E27C53" w:rsidP="00E27C53">
      <w:pPr>
        <w:jc w:val="center"/>
        <w:rPr>
          <w:b/>
          <w:sz w:val="28"/>
          <w:szCs w:val="28"/>
          <w:lang w:val="sr-Cyrl-CS"/>
        </w:rPr>
      </w:pPr>
      <w:r w:rsidRPr="000D0D70">
        <w:rPr>
          <w:b/>
          <w:sz w:val="28"/>
          <w:szCs w:val="28"/>
          <w:lang w:val="sr-Cyrl-CS"/>
        </w:rPr>
        <w:t>МЕНИЧНО ПИСМО – ОВЛАШЋЕЊЕ</w:t>
      </w:r>
    </w:p>
    <w:p w14:paraId="0A320FCF" w14:textId="77777777" w:rsidR="00E27C53" w:rsidRPr="000D0D70" w:rsidRDefault="00E27C53" w:rsidP="00E27C53">
      <w:pPr>
        <w:jc w:val="center"/>
        <w:rPr>
          <w:b/>
          <w:sz w:val="22"/>
          <w:szCs w:val="22"/>
          <w:lang w:val="sr-Cyrl-CS"/>
        </w:rPr>
      </w:pPr>
      <w:r w:rsidRPr="000D0D70">
        <w:rPr>
          <w:b/>
          <w:sz w:val="22"/>
          <w:szCs w:val="22"/>
          <w:lang w:val="sr-Cyrl-CS"/>
        </w:rPr>
        <w:t>ЗА КОРИСНИКА БЛАНКО СОЛО МЕНИЦЕ</w:t>
      </w:r>
    </w:p>
    <w:p w14:paraId="3D953E55" w14:textId="77777777" w:rsidR="00E27C53" w:rsidRPr="000D0D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D0D70" w14:paraId="5A3B77A0" w14:textId="77777777" w:rsidTr="00E563F9">
        <w:tc>
          <w:tcPr>
            <w:tcW w:w="1587" w:type="dxa"/>
            <w:shd w:val="clear" w:color="auto" w:fill="auto"/>
          </w:tcPr>
          <w:p w14:paraId="21851D52" w14:textId="77777777" w:rsidR="00E27C53" w:rsidRPr="000D0D70" w:rsidRDefault="00E27C53" w:rsidP="00E563F9">
            <w:pPr>
              <w:rPr>
                <w:b/>
                <w:sz w:val="22"/>
                <w:szCs w:val="22"/>
                <w:lang w:val="sr-Cyrl-CS"/>
              </w:rPr>
            </w:pPr>
            <w:r w:rsidRPr="000D0D70">
              <w:rPr>
                <w:b/>
                <w:sz w:val="22"/>
                <w:szCs w:val="22"/>
                <w:lang w:val="sr-Cyrl-CS"/>
              </w:rPr>
              <w:t>КОРИСНИК:</w:t>
            </w:r>
          </w:p>
          <w:p w14:paraId="0AC28F7C" w14:textId="77777777" w:rsidR="00E27C53" w:rsidRPr="000D0D70" w:rsidRDefault="00E27C53" w:rsidP="00E563F9">
            <w:pPr>
              <w:rPr>
                <w:b/>
                <w:sz w:val="22"/>
                <w:szCs w:val="22"/>
                <w:lang w:val="sr-Cyrl-CS"/>
              </w:rPr>
            </w:pPr>
            <w:r w:rsidRPr="000D0D70">
              <w:rPr>
                <w:b/>
                <w:sz w:val="22"/>
                <w:szCs w:val="22"/>
                <w:lang w:val="sr-Cyrl-CS"/>
              </w:rPr>
              <w:t>(поверилац)</w:t>
            </w:r>
          </w:p>
        </w:tc>
        <w:tc>
          <w:tcPr>
            <w:tcW w:w="7699" w:type="dxa"/>
            <w:shd w:val="clear" w:color="auto" w:fill="auto"/>
          </w:tcPr>
          <w:p w14:paraId="65074077" w14:textId="77777777" w:rsidR="00E27C53" w:rsidRPr="000D0D70" w:rsidRDefault="00E27C53" w:rsidP="00E563F9">
            <w:pPr>
              <w:jc w:val="both"/>
              <w:rPr>
                <w:sz w:val="22"/>
                <w:szCs w:val="22"/>
                <w:lang w:val="sr-Cyrl-CS"/>
              </w:rPr>
            </w:pPr>
            <w:r w:rsidRPr="000D0D70">
              <w:rPr>
                <w:b/>
                <w:sz w:val="22"/>
                <w:szCs w:val="22"/>
                <w:lang w:val="sr-Cyrl-CS"/>
              </w:rPr>
              <w:t>Пун назив и седиште:</w:t>
            </w:r>
            <w:r w:rsidRPr="000D0D70">
              <w:rPr>
                <w:sz w:val="22"/>
                <w:szCs w:val="22"/>
              </w:rPr>
              <w:t xml:space="preserve"> </w:t>
            </w:r>
            <w:r w:rsidRPr="000D0D70">
              <w:rPr>
                <w:sz w:val="22"/>
                <w:szCs w:val="22"/>
                <w:lang w:val="sr-Cyrl-CS"/>
              </w:rPr>
              <w:t>КЛИНИЧКИ ЦЕНТАР ВОЈВОДИНЕ, ул. Хајдук Вељкова бр. 1, Нови Сад</w:t>
            </w:r>
          </w:p>
          <w:p w14:paraId="62410CD0" w14:textId="77777777" w:rsidR="00E27C53" w:rsidRPr="000D0D70" w:rsidRDefault="00E27C53" w:rsidP="00E563F9">
            <w:pPr>
              <w:jc w:val="both"/>
              <w:rPr>
                <w:b/>
                <w:sz w:val="22"/>
                <w:szCs w:val="22"/>
                <w:lang w:val="sr-Cyrl-CS"/>
              </w:rPr>
            </w:pPr>
            <w:r w:rsidRPr="000D0D70">
              <w:rPr>
                <w:b/>
                <w:sz w:val="22"/>
                <w:szCs w:val="22"/>
                <w:lang w:val="sr-Cyrl-CS"/>
              </w:rPr>
              <w:t>ПИБ</w:t>
            </w:r>
            <w:r w:rsidRPr="000D0D70">
              <w:rPr>
                <w:b/>
                <w:sz w:val="22"/>
                <w:szCs w:val="22"/>
                <w:lang w:val="sr-Latn-CS"/>
              </w:rPr>
              <w:t>:</w:t>
            </w:r>
            <w:r w:rsidRPr="000D0D70">
              <w:rPr>
                <w:b/>
                <w:sz w:val="22"/>
                <w:szCs w:val="22"/>
                <w:lang w:val="sr-Cyrl-CS"/>
              </w:rPr>
              <w:t xml:space="preserve"> </w:t>
            </w:r>
            <w:r w:rsidRPr="000D0D70">
              <w:rPr>
                <w:sz w:val="22"/>
                <w:szCs w:val="22"/>
                <w:lang w:val="sr-Latn-CS"/>
              </w:rPr>
              <w:t>101696893</w:t>
            </w:r>
            <w:r w:rsidRPr="000D0D70">
              <w:rPr>
                <w:b/>
                <w:sz w:val="22"/>
                <w:szCs w:val="22"/>
                <w:lang w:val="sr-Cyrl-CS"/>
              </w:rPr>
              <w:t xml:space="preserve">  Матични број:</w:t>
            </w:r>
            <w:r w:rsidRPr="000D0D70">
              <w:rPr>
                <w:sz w:val="22"/>
                <w:szCs w:val="22"/>
              </w:rPr>
              <w:t xml:space="preserve"> </w:t>
            </w:r>
            <w:r w:rsidRPr="000D0D70">
              <w:rPr>
                <w:sz w:val="22"/>
                <w:szCs w:val="22"/>
                <w:lang w:val="sr-Cyrl-CS"/>
              </w:rPr>
              <w:t>08664161</w:t>
            </w:r>
          </w:p>
          <w:p w14:paraId="749583DE" w14:textId="77777777" w:rsidR="00E27C53" w:rsidRPr="000D0D70" w:rsidRDefault="00E27C53" w:rsidP="00E563F9">
            <w:pPr>
              <w:jc w:val="both"/>
              <w:rPr>
                <w:sz w:val="22"/>
                <w:szCs w:val="22"/>
                <w:lang w:val="sr-Cyrl-CS"/>
              </w:rPr>
            </w:pPr>
            <w:r w:rsidRPr="000D0D70">
              <w:rPr>
                <w:b/>
                <w:sz w:val="22"/>
                <w:szCs w:val="22"/>
                <w:lang w:val="sr-Cyrl-CS"/>
              </w:rPr>
              <w:t xml:space="preserve">Текући рачун: </w:t>
            </w:r>
            <w:r w:rsidRPr="000D0D70">
              <w:rPr>
                <w:sz w:val="22"/>
                <w:szCs w:val="22"/>
                <w:lang w:val="sr-Cyrl-CS"/>
              </w:rPr>
              <w:t>840-577661-50,</w:t>
            </w:r>
            <w:r w:rsidRPr="000D0D70">
              <w:rPr>
                <w:b/>
                <w:sz w:val="22"/>
                <w:szCs w:val="22"/>
                <w:lang w:val="sr-Cyrl-CS"/>
              </w:rPr>
              <w:t xml:space="preserve">  код : </w:t>
            </w:r>
            <w:r w:rsidRPr="000D0D70">
              <w:rPr>
                <w:sz w:val="22"/>
                <w:szCs w:val="22"/>
                <w:lang w:val="sr-Cyrl-CS"/>
              </w:rPr>
              <w:t>Управа за трезор –Република Србија,</w:t>
            </w:r>
          </w:p>
          <w:p w14:paraId="26F0C29A" w14:textId="77777777" w:rsidR="00E27C53" w:rsidRPr="000D0D70" w:rsidRDefault="00E27C53" w:rsidP="00E563F9">
            <w:pPr>
              <w:jc w:val="both"/>
              <w:rPr>
                <w:sz w:val="22"/>
                <w:szCs w:val="22"/>
                <w:lang w:val="sr-Cyrl-CS"/>
              </w:rPr>
            </w:pPr>
            <w:r w:rsidRPr="000D0D70">
              <w:rPr>
                <w:sz w:val="22"/>
                <w:szCs w:val="22"/>
                <w:lang w:val="sr-Cyrl-CS"/>
              </w:rPr>
              <w:t xml:space="preserve">Министарство финансија, </w:t>
            </w:r>
          </w:p>
          <w:p w14:paraId="7D665799" w14:textId="77777777" w:rsidR="00E27C53" w:rsidRPr="000D0D70" w:rsidRDefault="00E27C53" w:rsidP="00E563F9">
            <w:pPr>
              <w:jc w:val="both"/>
              <w:rPr>
                <w:b/>
                <w:sz w:val="22"/>
                <w:szCs w:val="22"/>
                <w:lang w:val="sr-Cyrl-CS"/>
              </w:rPr>
            </w:pPr>
          </w:p>
        </w:tc>
      </w:tr>
    </w:tbl>
    <w:p w14:paraId="36691675" w14:textId="77777777" w:rsidR="00E27C53" w:rsidRPr="000D0D70" w:rsidRDefault="00E27C53" w:rsidP="00E27C53">
      <w:pPr>
        <w:ind w:firstLine="720"/>
        <w:jc w:val="both"/>
        <w:rPr>
          <w:sz w:val="22"/>
          <w:szCs w:val="22"/>
          <w:lang w:val="sr-Cyrl-CS"/>
        </w:rPr>
      </w:pPr>
      <w:r w:rsidRPr="000D0D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D0D70">
        <w:rPr>
          <w:b/>
          <w:noProof/>
          <w:sz w:val="22"/>
          <w:szCs w:val="22"/>
        </w:rPr>
        <w:t>за извршење уговорне обавезе</w:t>
      </w:r>
      <w:r w:rsidRPr="000D0D70">
        <w:rPr>
          <w:b/>
          <w:noProof/>
          <w:sz w:val="22"/>
          <w:szCs w:val="22"/>
          <w:lang w:val="sr-Cyrl-RS"/>
        </w:rPr>
        <w:t>,</w:t>
      </w:r>
      <w:r w:rsidRPr="000D0D70">
        <w:rPr>
          <w:sz w:val="22"/>
          <w:szCs w:val="22"/>
          <w:lang w:val="sr-Cyrl-CS"/>
        </w:rPr>
        <w:t xml:space="preserve"> и овлашћује меничног повериоца да предату меницу може попунити </w:t>
      </w:r>
      <w:r w:rsidRPr="000D0D70">
        <w:rPr>
          <w:b/>
          <w:sz w:val="22"/>
          <w:szCs w:val="22"/>
          <w:lang w:val="sr-Cyrl-CS"/>
        </w:rPr>
        <w:t xml:space="preserve">на износ од 10% од уговорене вредности без ПДВ-а </w:t>
      </w:r>
      <w:r w:rsidRPr="000D0D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D0D70">
        <w:rPr>
          <w:sz w:val="22"/>
          <w:szCs w:val="22"/>
          <w:lang w:val="sr-Latn-RS"/>
        </w:rPr>
        <w:t xml:space="preserve">, </w:t>
      </w:r>
      <w:r w:rsidRPr="000D0D70">
        <w:rPr>
          <w:sz w:val="22"/>
          <w:szCs w:val="22"/>
          <w:lang w:val="sr-Cyrl-CS"/>
        </w:rPr>
        <w:t>назив јавне набавке _________________________________________________</w:t>
      </w:r>
      <w:r w:rsidRPr="000D0D70">
        <w:rPr>
          <w:sz w:val="22"/>
          <w:szCs w:val="22"/>
          <w:lang w:val="sr-Cyrl-RS"/>
        </w:rPr>
        <w:t xml:space="preserve"> </w:t>
      </w:r>
      <w:r w:rsidRPr="000D0D7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D0D70" w:rsidRDefault="00E27C53" w:rsidP="00E27C53">
      <w:pPr>
        <w:ind w:firstLine="720"/>
        <w:jc w:val="both"/>
        <w:rPr>
          <w:sz w:val="22"/>
          <w:szCs w:val="22"/>
          <w:lang w:val="sr-Cyrl-CS"/>
        </w:rPr>
      </w:pPr>
      <w:r w:rsidRPr="000D0D70">
        <w:rPr>
          <w:sz w:val="22"/>
          <w:szCs w:val="22"/>
          <w:lang w:val="sr-Cyrl-CS"/>
        </w:rPr>
        <w:t xml:space="preserve">Рок важности менице и меничног овлашћења _________________ (најмање </w:t>
      </w:r>
      <w:r w:rsidRPr="000D0D70">
        <w:rPr>
          <w:sz w:val="22"/>
          <w:szCs w:val="22"/>
        </w:rPr>
        <w:t>3</w:t>
      </w:r>
      <w:r w:rsidRPr="000D0D70">
        <w:rPr>
          <w:sz w:val="22"/>
          <w:szCs w:val="22"/>
          <w:lang w:val="sr-Latn-RS"/>
        </w:rPr>
        <w:t>0</w:t>
      </w:r>
      <w:r w:rsidRPr="000D0D7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D0D70" w:rsidRDefault="00E27C53" w:rsidP="00E27C53">
      <w:pPr>
        <w:ind w:firstLine="720"/>
        <w:jc w:val="both"/>
        <w:rPr>
          <w:sz w:val="22"/>
          <w:szCs w:val="22"/>
          <w:lang w:val="sr-Cyrl-CS"/>
        </w:rPr>
      </w:pPr>
      <w:r w:rsidRPr="000D0D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D0D70" w:rsidRDefault="00E27C53" w:rsidP="00E27C53">
      <w:pPr>
        <w:ind w:firstLine="720"/>
        <w:jc w:val="both"/>
        <w:rPr>
          <w:sz w:val="22"/>
          <w:szCs w:val="22"/>
          <w:lang w:val="ru-RU"/>
        </w:rPr>
      </w:pPr>
      <w:r w:rsidRPr="000D0D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D0D70" w:rsidRDefault="00E27C53" w:rsidP="00E27C53">
      <w:pPr>
        <w:ind w:firstLine="720"/>
        <w:jc w:val="both"/>
        <w:rPr>
          <w:sz w:val="22"/>
          <w:szCs w:val="22"/>
          <w:lang w:val="ru-RU"/>
        </w:rPr>
      </w:pPr>
      <w:r w:rsidRPr="000D0D70">
        <w:rPr>
          <w:sz w:val="22"/>
          <w:szCs w:val="22"/>
          <w:lang w:val="ru-RU"/>
        </w:rPr>
        <w:t>Ово менично писмо – овлашћење сачињено је у 2 (два) истоветна</w:t>
      </w:r>
      <w:r w:rsidRPr="000D0D70">
        <w:rPr>
          <w:b/>
          <w:sz w:val="22"/>
          <w:szCs w:val="22"/>
          <w:lang w:val="ru-RU"/>
        </w:rPr>
        <w:t xml:space="preserve"> </w:t>
      </w:r>
      <w:r w:rsidRPr="000D0D70">
        <w:rPr>
          <w:sz w:val="22"/>
          <w:szCs w:val="22"/>
          <w:lang w:val="ru-RU"/>
        </w:rPr>
        <w:t>примерка, од којих је 1 (један) примерак за Повериоца, а 1 (један) задржава Дужник.</w:t>
      </w:r>
    </w:p>
    <w:p w14:paraId="7CB6C034" w14:textId="77777777" w:rsidR="00E27C53" w:rsidRPr="000D0D70" w:rsidRDefault="00E27C53" w:rsidP="00E27C53">
      <w:pPr>
        <w:jc w:val="both"/>
        <w:rPr>
          <w:sz w:val="22"/>
          <w:szCs w:val="22"/>
          <w:lang w:val="sr-Cyrl-CS"/>
        </w:rPr>
      </w:pPr>
    </w:p>
    <w:p w14:paraId="09F88E05" w14:textId="77777777" w:rsidR="00E27C53" w:rsidRPr="000D0D70" w:rsidRDefault="00E27C53" w:rsidP="00E27C53">
      <w:pPr>
        <w:jc w:val="both"/>
        <w:rPr>
          <w:sz w:val="22"/>
          <w:szCs w:val="22"/>
          <w:lang w:val="sr-Cyrl-CS"/>
        </w:rPr>
      </w:pPr>
      <w:r w:rsidRPr="000D0D70">
        <w:rPr>
          <w:sz w:val="22"/>
          <w:szCs w:val="22"/>
          <w:lang w:val="ru-RU"/>
        </w:rPr>
        <w:t xml:space="preserve">Прилог: - Меница серијски број </w:t>
      </w:r>
      <w:r w:rsidRPr="000D0D70">
        <w:rPr>
          <w:sz w:val="22"/>
          <w:szCs w:val="22"/>
          <w:lang w:val="sr-Cyrl-CS"/>
        </w:rPr>
        <w:t xml:space="preserve">_____________________  </w:t>
      </w:r>
    </w:p>
    <w:p w14:paraId="1F6D0480" w14:textId="77777777" w:rsidR="00E27C53" w:rsidRPr="000D0D70" w:rsidRDefault="00E27C53" w:rsidP="00E27C53">
      <w:pPr>
        <w:jc w:val="both"/>
        <w:rPr>
          <w:sz w:val="22"/>
          <w:szCs w:val="22"/>
          <w:lang w:val="sr-Cyrl-CS"/>
        </w:rPr>
      </w:pPr>
      <w:r w:rsidRPr="000D0D70">
        <w:rPr>
          <w:sz w:val="22"/>
          <w:szCs w:val="22"/>
          <w:lang w:val="sr-Cyrl-CS"/>
        </w:rPr>
        <w:t xml:space="preserve">               - Копија картона депонованих потписа</w:t>
      </w:r>
    </w:p>
    <w:p w14:paraId="34525C32"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rFonts w:eastAsia="TimesNewRomanPSMT"/>
          <w:bCs/>
          <w:iCs/>
          <w:sz w:val="22"/>
          <w:szCs w:val="22"/>
          <w:lang w:val="sr-Cyrl-CS"/>
        </w:rPr>
        <w:t>ОП образац</w:t>
      </w:r>
    </w:p>
    <w:p w14:paraId="56A7BEC2" w14:textId="77777777" w:rsidR="00E27C53" w:rsidRPr="000D0D70" w:rsidRDefault="00E27C53" w:rsidP="00E27C53">
      <w:pPr>
        <w:jc w:val="both"/>
        <w:rPr>
          <w:sz w:val="22"/>
          <w:szCs w:val="22"/>
          <w:lang w:val="sr-Cyrl-CS"/>
        </w:rPr>
      </w:pPr>
      <w:r w:rsidRPr="000D0D70">
        <w:rPr>
          <w:sz w:val="22"/>
          <w:szCs w:val="22"/>
          <w:lang w:val="sr-Cyrl-CS"/>
        </w:rPr>
        <w:t xml:space="preserve">               - </w:t>
      </w:r>
      <w:r w:rsidRPr="000D0D70">
        <w:rPr>
          <w:noProof/>
          <w:sz w:val="22"/>
          <w:szCs w:val="22"/>
        </w:rPr>
        <w:t>Копија извода из Регистра  меница и овлашћења</w:t>
      </w:r>
    </w:p>
    <w:p w14:paraId="7C4DF516" w14:textId="77777777" w:rsidR="00E27C53" w:rsidRPr="000D0D70" w:rsidRDefault="00E27C53" w:rsidP="00E27C53">
      <w:pPr>
        <w:ind w:firstLine="720"/>
        <w:jc w:val="both"/>
        <w:rPr>
          <w:sz w:val="22"/>
          <w:szCs w:val="22"/>
          <w:lang w:val="sr-Cyrl-CS"/>
        </w:rPr>
      </w:pPr>
      <w:r w:rsidRPr="000D0D7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D0D70" w14:paraId="669B445E" w14:textId="77777777" w:rsidTr="00E563F9">
        <w:tc>
          <w:tcPr>
            <w:tcW w:w="4428" w:type="dxa"/>
            <w:shd w:val="clear" w:color="auto" w:fill="auto"/>
          </w:tcPr>
          <w:p w14:paraId="55C03A50" w14:textId="77777777" w:rsidR="00E27C53" w:rsidRPr="000D0D70" w:rsidRDefault="00E27C53" w:rsidP="00E563F9">
            <w:pPr>
              <w:jc w:val="both"/>
              <w:rPr>
                <w:b/>
                <w:sz w:val="22"/>
                <w:szCs w:val="22"/>
                <w:lang w:val="sr-Cyrl-CS"/>
              </w:rPr>
            </w:pPr>
          </w:p>
        </w:tc>
        <w:tc>
          <w:tcPr>
            <w:tcW w:w="1260" w:type="dxa"/>
            <w:shd w:val="clear" w:color="auto" w:fill="auto"/>
          </w:tcPr>
          <w:p w14:paraId="4A89E980" w14:textId="77777777" w:rsidR="00E27C53" w:rsidRPr="000D0D70" w:rsidRDefault="00E27C53" w:rsidP="00E563F9">
            <w:pPr>
              <w:jc w:val="both"/>
              <w:rPr>
                <w:b/>
                <w:sz w:val="22"/>
                <w:szCs w:val="22"/>
                <w:lang w:val="sr-Cyrl-CS"/>
              </w:rPr>
            </w:pPr>
          </w:p>
        </w:tc>
        <w:tc>
          <w:tcPr>
            <w:tcW w:w="4140" w:type="dxa"/>
            <w:shd w:val="clear" w:color="auto" w:fill="auto"/>
          </w:tcPr>
          <w:p w14:paraId="27CFB68F" w14:textId="77777777" w:rsidR="00E27C53" w:rsidRPr="000D0D70" w:rsidRDefault="00E27C53" w:rsidP="00E563F9">
            <w:pPr>
              <w:jc w:val="center"/>
              <w:rPr>
                <w:b/>
                <w:sz w:val="22"/>
                <w:szCs w:val="22"/>
                <w:lang w:val="sr-Cyrl-CS"/>
              </w:rPr>
            </w:pPr>
          </w:p>
        </w:tc>
      </w:tr>
      <w:tr w:rsidR="00E27C53" w:rsidRPr="000D0D70" w14:paraId="3F6362A2" w14:textId="77777777" w:rsidTr="00E563F9">
        <w:trPr>
          <w:trHeight w:val="212"/>
        </w:trPr>
        <w:tc>
          <w:tcPr>
            <w:tcW w:w="4428" w:type="dxa"/>
            <w:shd w:val="clear" w:color="auto" w:fill="auto"/>
          </w:tcPr>
          <w:p w14:paraId="6D9AC1BB" w14:textId="77777777" w:rsidR="00E27C53" w:rsidRPr="000D0D70" w:rsidRDefault="00E27C53" w:rsidP="00E563F9">
            <w:pPr>
              <w:jc w:val="center"/>
              <w:rPr>
                <w:b/>
                <w:sz w:val="22"/>
                <w:szCs w:val="22"/>
                <w:lang w:val="sr-Cyrl-CS"/>
              </w:rPr>
            </w:pPr>
            <w:r w:rsidRPr="000D0D70">
              <w:rPr>
                <w:b/>
                <w:sz w:val="22"/>
                <w:szCs w:val="22"/>
                <w:lang w:val="sr-Cyrl-CS"/>
              </w:rPr>
              <w:t>Место и датум издавања Овлашћења:</w:t>
            </w:r>
          </w:p>
        </w:tc>
        <w:tc>
          <w:tcPr>
            <w:tcW w:w="1260" w:type="dxa"/>
            <w:shd w:val="clear" w:color="auto" w:fill="auto"/>
          </w:tcPr>
          <w:p w14:paraId="65071F3D" w14:textId="77777777" w:rsidR="00E27C53" w:rsidRPr="000D0D70" w:rsidRDefault="00E27C53" w:rsidP="00E563F9">
            <w:pPr>
              <w:jc w:val="both"/>
              <w:rPr>
                <w:b/>
                <w:sz w:val="22"/>
                <w:szCs w:val="22"/>
                <w:lang w:val="sr-Cyrl-CS"/>
              </w:rPr>
            </w:pPr>
          </w:p>
        </w:tc>
        <w:tc>
          <w:tcPr>
            <w:tcW w:w="4140" w:type="dxa"/>
            <w:shd w:val="clear" w:color="auto" w:fill="auto"/>
          </w:tcPr>
          <w:p w14:paraId="5D464E2F" w14:textId="77777777" w:rsidR="00E27C53" w:rsidRPr="000D0D70" w:rsidRDefault="00E27C53" w:rsidP="00E563F9">
            <w:pPr>
              <w:rPr>
                <w:b/>
                <w:sz w:val="22"/>
                <w:szCs w:val="22"/>
                <w:lang w:val="sr-Cyrl-CS"/>
              </w:rPr>
            </w:pPr>
            <w:r w:rsidRPr="000D0D70">
              <w:rPr>
                <w:b/>
                <w:sz w:val="22"/>
                <w:szCs w:val="22"/>
                <w:lang w:val="sr-Cyrl-CS"/>
              </w:rPr>
              <w:t>ДУЖНИК – ИЗДАВАЛАЦ МЕНИЦЕ</w:t>
            </w:r>
          </w:p>
          <w:p w14:paraId="6D3257E8" w14:textId="77777777" w:rsidR="00E27C53" w:rsidRPr="000D0D70" w:rsidRDefault="00E27C53" w:rsidP="00E563F9">
            <w:pPr>
              <w:jc w:val="center"/>
              <w:rPr>
                <w:b/>
                <w:sz w:val="22"/>
                <w:szCs w:val="22"/>
                <w:lang w:val="sr-Cyrl-CS"/>
              </w:rPr>
            </w:pPr>
          </w:p>
        </w:tc>
      </w:tr>
      <w:tr w:rsidR="00E27C53" w:rsidRPr="000D0D70" w14:paraId="430FCCA2" w14:textId="77777777" w:rsidTr="00E563F9">
        <w:tc>
          <w:tcPr>
            <w:tcW w:w="4428" w:type="dxa"/>
            <w:tcBorders>
              <w:bottom w:val="single" w:sz="4" w:space="0" w:color="auto"/>
            </w:tcBorders>
            <w:shd w:val="clear" w:color="auto" w:fill="auto"/>
          </w:tcPr>
          <w:p w14:paraId="62CBA45C" w14:textId="77777777" w:rsidR="00E27C53" w:rsidRPr="000D0D70" w:rsidRDefault="00E27C53" w:rsidP="00E563F9">
            <w:pPr>
              <w:rPr>
                <w:sz w:val="22"/>
                <w:szCs w:val="22"/>
                <w:lang w:val="sr-Cyrl-CS"/>
              </w:rPr>
            </w:pPr>
          </w:p>
        </w:tc>
        <w:tc>
          <w:tcPr>
            <w:tcW w:w="1260" w:type="dxa"/>
            <w:shd w:val="clear" w:color="auto" w:fill="auto"/>
          </w:tcPr>
          <w:p w14:paraId="396D5083" w14:textId="77777777" w:rsidR="00E27C53" w:rsidRPr="000D0D70" w:rsidRDefault="00E27C53" w:rsidP="00E563F9">
            <w:pPr>
              <w:jc w:val="center"/>
              <w:rPr>
                <w:b/>
                <w:sz w:val="22"/>
                <w:szCs w:val="22"/>
                <w:lang w:val="sr-Cyrl-CS"/>
              </w:rPr>
            </w:pPr>
            <w:r w:rsidRPr="000D0D70">
              <w:rPr>
                <w:sz w:val="22"/>
                <w:szCs w:val="22"/>
                <w:lang w:val="sr-Cyrl-CS"/>
              </w:rPr>
              <w:t>МП</w:t>
            </w:r>
          </w:p>
        </w:tc>
        <w:tc>
          <w:tcPr>
            <w:tcW w:w="4140" w:type="dxa"/>
            <w:tcBorders>
              <w:bottom w:val="single" w:sz="4" w:space="0" w:color="auto"/>
            </w:tcBorders>
            <w:shd w:val="clear" w:color="auto" w:fill="auto"/>
          </w:tcPr>
          <w:p w14:paraId="31B68B6E" w14:textId="77777777" w:rsidR="00E27C53" w:rsidRPr="000D0D70" w:rsidRDefault="00E27C53" w:rsidP="00E563F9">
            <w:pPr>
              <w:rPr>
                <w:b/>
                <w:sz w:val="22"/>
                <w:szCs w:val="22"/>
                <w:lang w:val="sr-Cyrl-CS"/>
              </w:rPr>
            </w:pPr>
          </w:p>
        </w:tc>
      </w:tr>
      <w:tr w:rsidR="00E27C53" w:rsidRPr="00252BAC" w14:paraId="7018E5DB" w14:textId="77777777" w:rsidTr="00E563F9">
        <w:tc>
          <w:tcPr>
            <w:tcW w:w="4428" w:type="dxa"/>
            <w:tcBorders>
              <w:top w:val="single" w:sz="4" w:space="0" w:color="auto"/>
            </w:tcBorders>
            <w:shd w:val="clear" w:color="auto" w:fill="auto"/>
          </w:tcPr>
          <w:p w14:paraId="502A3C3E" w14:textId="77777777" w:rsidR="00E27C53" w:rsidRPr="000D0D70" w:rsidRDefault="00E27C53" w:rsidP="00E563F9">
            <w:pPr>
              <w:jc w:val="both"/>
              <w:rPr>
                <w:b/>
                <w:sz w:val="22"/>
                <w:szCs w:val="22"/>
                <w:lang w:val="sr-Cyrl-CS"/>
              </w:rPr>
            </w:pPr>
          </w:p>
        </w:tc>
        <w:tc>
          <w:tcPr>
            <w:tcW w:w="1260" w:type="dxa"/>
            <w:shd w:val="clear" w:color="auto" w:fill="auto"/>
          </w:tcPr>
          <w:p w14:paraId="7F55E4BF" w14:textId="77777777" w:rsidR="00E27C53" w:rsidRPr="000D0D70" w:rsidRDefault="00E27C53" w:rsidP="00E563F9">
            <w:pPr>
              <w:jc w:val="right"/>
              <w:rPr>
                <w:sz w:val="22"/>
                <w:szCs w:val="22"/>
                <w:lang w:val="sr-Cyrl-CS"/>
              </w:rPr>
            </w:pPr>
          </w:p>
          <w:p w14:paraId="1D356581" w14:textId="77777777" w:rsidR="00E27C53" w:rsidRPr="000D0D70" w:rsidRDefault="00E27C53" w:rsidP="00E563F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D0D70" w:rsidRDefault="00E27C53" w:rsidP="00E563F9">
            <w:pPr>
              <w:jc w:val="center"/>
              <w:rPr>
                <w:b/>
                <w:sz w:val="22"/>
                <w:szCs w:val="22"/>
                <w:lang w:val="sr-Cyrl-CS"/>
              </w:rPr>
            </w:pPr>
            <w:r w:rsidRPr="000D0D70">
              <w:rPr>
                <w:sz w:val="22"/>
                <w:szCs w:val="22"/>
                <w:lang w:val="sr-Cyrl-CS"/>
              </w:rPr>
              <w:t>Потпис овлашћеног лица</w:t>
            </w:r>
          </w:p>
        </w:tc>
      </w:tr>
    </w:tbl>
    <w:p w14:paraId="7DCF71CC" w14:textId="77777777" w:rsidR="00E27C53" w:rsidRPr="000D0D70" w:rsidRDefault="00E27C53" w:rsidP="00E27C53">
      <w:pPr>
        <w:jc w:val="both"/>
        <w:rPr>
          <w:highlight w:val="yellow"/>
          <w:lang w:val="sr-Cyrl-RS"/>
        </w:rPr>
      </w:pPr>
    </w:p>
    <w:p w14:paraId="1A4D9799" w14:textId="77777777" w:rsidR="00E27C53" w:rsidRPr="000D0D70" w:rsidRDefault="00E27C53" w:rsidP="002576AA">
      <w:pPr>
        <w:pStyle w:val="ListParagraph"/>
        <w:numPr>
          <w:ilvl w:val="0"/>
          <w:numId w:val="10"/>
        </w:numPr>
        <w:jc w:val="both"/>
      </w:pPr>
      <w:r w:rsidRPr="000D0D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0D0D70">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F5B46B2" w:rsidR="00E27C53" w:rsidRPr="000D0D70"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0D0D70">
        <w:rPr>
          <w:b/>
          <w:bCs/>
        </w:rPr>
        <w:t>КРИТЕРИЈУМА</w:t>
      </w:r>
    </w:p>
    <w:p w14:paraId="16AB6F23" w14:textId="77777777" w:rsidR="00E27C53" w:rsidRPr="000D0D70" w:rsidRDefault="00E27C53" w:rsidP="00E27C53">
      <w:pPr>
        <w:jc w:val="both"/>
      </w:pPr>
    </w:p>
    <w:p w14:paraId="49D35394" w14:textId="77777777" w:rsidR="00E27C53" w:rsidRPr="000D0D70" w:rsidRDefault="00E27C53" w:rsidP="00E27C53">
      <w:pPr>
        <w:jc w:val="both"/>
        <w:rPr>
          <w:b/>
          <w:bCs/>
          <w:i/>
          <w:iCs/>
        </w:rPr>
      </w:pPr>
      <w:proofErr w:type="gramStart"/>
      <w:r w:rsidRPr="000D0D70">
        <w:t>Избор најповољније понуде ће се извршити применом критеријума</w:t>
      </w:r>
      <w:r w:rsidRPr="000D0D7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0D0D70">
            <w:rPr>
              <w:b/>
            </w:rPr>
            <w:t>„најнижа понуђена цена“.</w:t>
          </w:r>
          <w:proofErr w:type="gramEnd"/>
          <w:r w:rsidRPr="000D0D70">
            <w:rPr>
              <w:b/>
            </w:rPr>
            <w:t xml:space="preserve"> </w:t>
          </w:r>
        </w:sdtContent>
      </w:sdt>
      <w:r w:rsidRPr="000D0D70">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F7044CA" w14:textId="77777777" w:rsidR="000D0D70" w:rsidRPr="008C16A3" w:rsidRDefault="000D0D70" w:rsidP="000D0D70">
      <w:pPr>
        <w:jc w:val="both"/>
        <w:rPr>
          <w:noProof/>
          <w:lang w:val="sr-Cyrl-RS"/>
        </w:rPr>
      </w:pPr>
      <w:r w:rsidRPr="008C16A3">
        <w:rPr>
          <w:iCs/>
        </w:rPr>
        <w:t>Уколико две или више понуда имају исту најнижу понуђену цену,</w:t>
      </w:r>
      <w:r w:rsidRPr="008C16A3">
        <w:rPr>
          <w:noProof/>
        </w:rPr>
        <w:t xml:space="preserve"> </w:t>
      </w:r>
      <w:r w:rsidRPr="008C16A3">
        <w:rPr>
          <w:iCs/>
        </w:rPr>
        <w:t xml:space="preserve">као најповољнија понуда биће изабрана </w:t>
      </w:r>
      <w:r w:rsidRPr="008C16A3">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proofErr w:type="gramStart"/>
      <w:r w:rsidRPr="00915E87">
        <w:t>Променом цене не сматра се усклађивање цене са унапред јасно дефинисаним параметрима у уговору и конкурсној документацији</w:t>
      </w:r>
      <w:r w:rsidRPr="00915E87">
        <w:rPr>
          <w:lang w:val="sr-Cyrl-RS"/>
        </w:rPr>
        <w:t>.</w:t>
      </w:r>
      <w:proofErr w:type="gramEnd"/>
    </w:p>
    <w:p w14:paraId="56F9DC72" w14:textId="77777777" w:rsidR="00E27C53" w:rsidRDefault="00E27C53"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0D0D70" w:rsidRDefault="00B97B8F" w:rsidP="00B97B8F">
      <w:pPr>
        <w:pStyle w:val="ListParagraph"/>
        <w:numPr>
          <w:ilvl w:val="0"/>
          <w:numId w:val="10"/>
        </w:numPr>
        <w:jc w:val="both"/>
        <w:rPr>
          <w:b/>
          <w:lang w:val="sr-Cyrl-RS"/>
        </w:rPr>
      </w:pPr>
      <w:r w:rsidRPr="000D0D70">
        <w:rPr>
          <w:b/>
        </w:rPr>
        <w:t>КОРИШЋЕЊЕ ПЕЧАТА</w:t>
      </w:r>
    </w:p>
    <w:p w14:paraId="399A0A54" w14:textId="77777777" w:rsidR="00B97B8F" w:rsidRPr="000D0D70"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D0D70">
        <w:t xml:space="preserve"> </w:t>
      </w:r>
      <w:proofErr w:type="gramStart"/>
      <w:r w:rsidRPr="000D0D70">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Default="00E27C53" w:rsidP="00E27C53">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63D44951" w14:textId="41C61360" w:rsidR="000D0D70" w:rsidRPr="003B00A1" w:rsidRDefault="000D0D70" w:rsidP="003B00A1">
      <w:pPr>
        <w:pStyle w:val="ListParagraph"/>
        <w:keepNext/>
        <w:numPr>
          <w:ilvl w:val="0"/>
          <w:numId w:val="13"/>
        </w:numPr>
        <w:jc w:val="center"/>
        <w:outlineLvl w:val="0"/>
        <w:rPr>
          <w:b/>
          <w:bCs/>
          <w:sz w:val="28"/>
          <w:lang w:val="hr-HR"/>
        </w:rPr>
      </w:pPr>
      <w:bookmarkStart w:id="49" w:name="_Toc504390762"/>
      <w:bookmarkStart w:id="50" w:name="_Toc522002725"/>
      <w:bookmarkStart w:id="51" w:name="_Toc17114441"/>
      <w:r w:rsidRPr="003B00A1">
        <w:rPr>
          <w:b/>
          <w:bCs/>
          <w:sz w:val="28"/>
          <w:lang w:val="hr-HR"/>
        </w:rPr>
        <w:lastRenderedPageBreak/>
        <w:t>ПОСЕБНЕ ПОГОДНОСТИ - ПОПУСТИ</w:t>
      </w:r>
      <w:bookmarkEnd w:id="49"/>
      <w:bookmarkEnd w:id="50"/>
      <w:bookmarkEnd w:id="51"/>
    </w:p>
    <w:p w14:paraId="620D85DC" w14:textId="77777777" w:rsidR="000D0D70" w:rsidRPr="000D0D70" w:rsidRDefault="000D0D70" w:rsidP="000D0D70"/>
    <w:p w14:paraId="3BD5362B" w14:textId="77777777" w:rsidR="000D0D70" w:rsidRPr="000D0D70" w:rsidRDefault="000D0D70" w:rsidP="000D0D70">
      <w:pPr>
        <w:jc w:val="both"/>
        <w:rPr>
          <w:noProof/>
        </w:rPr>
      </w:pPr>
      <w:r w:rsidRPr="000D0D70">
        <w:rPr>
          <w:noProof/>
        </w:rPr>
        <w:t>Назив, адреса и место понуђача: _________________________________</w:t>
      </w:r>
    </w:p>
    <w:p w14:paraId="7D8BE303" w14:textId="77777777" w:rsidR="000D0D70" w:rsidRPr="000D0D70" w:rsidRDefault="000D0D70" w:rsidP="000D0D70">
      <w:pPr>
        <w:jc w:val="both"/>
        <w:rPr>
          <w:b/>
          <w:noProof/>
        </w:rPr>
      </w:pPr>
    </w:p>
    <w:p w14:paraId="7A90F0A8" w14:textId="77777777" w:rsidR="000D0D70" w:rsidRPr="000D0D70" w:rsidRDefault="000D0D70" w:rsidP="000D0D70">
      <w:pPr>
        <w:jc w:val="both"/>
        <w:rPr>
          <w:b/>
          <w:noProof/>
        </w:rPr>
      </w:pPr>
      <w:r w:rsidRPr="000D0D70">
        <w:rPr>
          <w:b/>
          <w:noProof/>
        </w:rPr>
        <w:t xml:space="preserve">Прилог бр. </w:t>
      </w:r>
      <w:r w:rsidRPr="000D0D70">
        <w:rPr>
          <w:b/>
          <w:noProof/>
          <w:lang w:val="sr-Cyrl-RS"/>
        </w:rPr>
        <w:t>1 уз уговор.</w:t>
      </w:r>
      <w:r w:rsidRPr="000D0D70">
        <w:rPr>
          <w:b/>
          <w:noProof/>
        </w:rPr>
        <w:t xml:space="preserve">  </w:t>
      </w:r>
    </w:p>
    <w:p w14:paraId="256D65ED" w14:textId="77777777" w:rsidR="000D0D70" w:rsidRPr="000D0D70" w:rsidRDefault="000D0D70" w:rsidP="000D0D70">
      <w:pPr>
        <w:jc w:val="both"/>
        <w:rPr>
          <w:b/>
          <w:noProof/>
        </w:rPr>
      </w:pPr>
    </w:p>
    <w:p w14:paraId="70EC098A" w14:textId="77777777" w:rsidR="000D0D70" w:rsidRPr="000D0D70" w:rsidRDefault="000D0D70" w:rsidP="000D0D70">
      <w:pPr>
        <w:jc w:val="both"/>
        <w:rPr>
          <w:b/>
          <w:i/>
          <w:noProof/>
        </w:rPr>
      </w:pPr>
      <w:r w:rsidRPr="000D0D70">
        <w:rPr>
          <w:b/>
          <w:noProof/>
        </w:rPr>
        <w:t>Посебне погодности – попусти које понуђач даје наручиоцу за предмет јавне набавке на преузете количине.</w:t>
      </w:r>
    </w:p>
    <w:p w14:paraId="2A36E82C" w14:textId="77777777" w:rsidR="000D0D70" w:rsidRPr="000D0D70" w:rsidRDefault="000D0D70" w:rsidP="000D0D70">
      <w:pPr>
        <w:jc w:val="both"/>
        <w:rPr>
          <w:noProof/>
        </w:rPr>
      </w:pPr>
    </w:p>
    <w:p w14:paraId="1775AF30" w14:textId="77777777" w:rsidR="000D0D70" w:rsidRPr="000D0D70" w:rsidRDefault="000D0D70" w:rsidP="000D0D70">
      <w:pPr>
        <w:ind w:firstLine="720"/>
        <w:jc w:val="both"/>
        <w:rPr>
          <w:noProof/>
        </w:rPr>
      </w:pPr>
      <w:r w:rsidRPr="000D0D70">
        <w:rPr>
          <w:noProof/>
        </w:rPr>
        <w:t xml:space="preserve">Уколико понуђач одобрава попуст на основу уговорених и преузетих количина нафтних деривата-уља за ложење за предмет јавне набавке на месечном нивоу, исказати  попуст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2552"/>
        <w:gridCol w:w="2693"/>
      </w:tblGrid>
      <w:tr w:rsidR="000D0D70" w:rsidRPr="000D0D70" w14:paraId="4180D4B4" w14:textId="77777777" w:rsidTr="000D0D70">
        <w:tc>
          <w:tcPr>
            <w:tcW w:w="574" w:type="dxa"/>
          </w:tcPr>
          <w:p w14:paraId="18CE77B1" w14:textId="77777777" w:rsidR="000D0D70" w:rsidRPr="000D0D70" w:rsidRDefault="000D0D70" w:rsidP="000D0D70">
            <w:pPr>
              <w:jc w:val="both"/>
              <w:rPr>
                <w:noProof/>
              </w:rPr>
            </w:pPr>
          </w:p>
        </w:tc>
        <w:tc>
          <w:tcPr>
            <w:tcW w:w="3078" w:type="dxa"/>
          </w:tcPr>
          <w:p w14:paraId="43D27E11" w14:textId="77777777" w:rsidR="000D0D70" w:rsidRPr="000D0D70" w:rsidRDefault="000D0D70" w:rsidP="000D0D70">
            <w:pPr>
              <w:jc w:val="both"/>
              <w:rPr>
                <w:noProof/>
              </w:rPr>
            </w:pPr>
            <w:r w:rsidRPr="000D0D70">
              <w:rPr>
                <w:noProof/>
              </w:rPr>
              <w:t>Назив лож уља</w:t>
            </w:r>
          </w:p>
        </w:tc>
        <w:tc>
          <w:tcPr>
            <w:tcW w:w="2552" w:type="dxa"/>
          </w:tcPr>
          <w:p w14:paraId="7D3B37ED" w14:textId="77777777" w:rsidR="000D0D70" w:rsidRPr="000D0D70" w:rsidRDefault="000D0D70" w:rsidP="000D0D70">
            <w:pPr>
              <w:jc w:val="both"/>
              <w:rPr>
                <w:noProof/>
              </w:rPr>
            </w:pPr>
            <w:r w:rsidRPr="000D0D70">
              <w:rPr>
                <w:noProof/>
              </w:rPr>
              <w:t xml:space="preserve">Месечна потрошња у литрама/ кг </w:t>
            </w:r>
          </w:p>
        </w:tc>
        <w:tc>
          <w:tcPr>
            <w:tcW w:w="2693" w:type="dxa"/>
          </w:tcPr>
          <w:p w14:paraId="63DD728F" w14:textId="77777777" w:rsidR="000D0D70" w:rsidRPr="000D0D70" w:rsidRDefault="000D0D70" w:rsidP="000D0D70">
            <w:pPr>
              <w:jc w:val="both"/>
              <w:rPr>
                <w:noProof/>
              </w:rPr>
            </w:pPr>
            <w:r w:rsidRPr="000D0D70">
              <w:rPr>
                <w:noProof/>
              </w:rPr>
              <w:t>Рабат по основу количина у %</w:t>
            </w:r>
          </w:p>
        </w:tc>
      </w:tr>
      <w:tr w:rsidR="000D0D70" w:rsidRPr="000D0D70" w14:paraId="6F82AF69" w14:textId="77777777" w:rsidTr="000D0D70">
        <w:tc>
          <w:tcPr>
            <w:tcW w:w="574" w:type="dxa"/>
          </w:tcPr>
          <w:p w14:paraId="066CE7CB" w14:textId="77777777" w:rsidR="000D0D70" w:rsidRPr="000D0D70" w:rsidRDefault="000D0D70" w:rsidP="000D0D70">
            <w:pPr>
              <w:jc w:val="both"/>
              <w:rPr>
                <w:noProof/>
              </w:rPr>
            </w:pPr>
            <w:r w:rsidRPr="000D0D70">
              <w:rPr>
                <w:noProof/>
              </w:rPr>
              <w:t>1.</w:t>
            </w:r>
          </w:p>
        </w:tc>
        <w:tc>
          <w:tcPr>
            <w:tcW w:w="3078" w:type="dxa"/>
          </w:tcPr>
          <w:p w14:paraId="1B050787" w14:textId="77777777" w:rsidR="000D0D70" w:rsidRPr="000D0D70" w:rsidRDefault="000D0D70" w:rsidP="000D0D70">
            <w:pPr>
              <w:jc w:val="both"/>
              <w:rPr>
                <w:noProof/>
              </w:rPr>
            </w:pPr>
            <w:r w:rsidRPr="000D0D70">
              <w:rPr>
                <w:noProof/>
              </w:rPr>
              <w:t>Лож уље</w:t>
            </w:r>
            <w:r w:rsidRPr="000D0D70">
              <w:rPr>
                <w:noProof/>
                <w:lang w:val="sr-Cyrl-RS"/>
              </w:rPr>
              <w:t xml:space="preserve"> - </w:t>
            </w:r>
            <w:r w:rsidRPr="000D0D70">
              <w:rPr>
                <w:noProof/>
              </w:rPr>
              <w:t xml:space="preserve">мазут </w:t>
            </w:r>
            <w:r w:rsidRPr="000D0D70">
              <w:rPr>
                <w:b/>
                <w:bCs/>
                <w:iCs/>
                <w:lang w:val="sr-Cyrl-RS"/>
              </w:rPr>
              <w:t>(</w:t>
            </w:r>
            <w:r w:rsidRPr="000D0D70">
              <w:rPr>
                <w:bCs/>
                <w:iCs/>
                <w:lang w:val="sr-Cyrl-CS"/>
              </w:rPr>
              <w:t>ниско сумпорн</w:t>
            </w:r>
            <w:r w:rsidRPr="000D0D70">
              <w:rPr>
                <w:bCs/>
                <w:iCs/>
                <w:lang w:val="sr-Cyrl-RS"/>
              </w:rPr>
              <w:t xml:space="preserve">и </w:t>
            </w:r>
            <w:r w:rsidRPr="000D0D70">
              <w:rPr>
                <w:bCs/>
                <w:iCs/>
                <w:lang w:val="sr-Cyrl-CS"/>
              </w:rPr>
              <w:t>НСГ-С или одговарајуће)</w:t>
            </w:r>
          </w:p>
        </w:tc>
        <w:tc>
          <w:tcPr>
            <w:tcW w:w="2552" w:type="dxa"/>
          </w:tcPr>
          <w:p w14:paraId="2AFE8309" w14:textId="77777777" w:rsidR="000D0D70" w:rsidRPr="000D0D70" w:rsidRDefault="000D0D70" w:rsidP="000D0D70">
            <w:pPr>
              <w:jc w:val="both"/>
              <w:rPr>
                <w:noProof/>
              </w:rPr>
            </w:pPr>
          </w:p>
        </w:tc>
        <w:tc>
          <w:tcPr>
            <w:tcW w:w="2693" w:type="dxa"/>
          </w:tcPr>
          <w:p w14:paraId="00F5C491" w14:textId="77777777" w:rsidR="000D0D70" w:rsidRPr="000D0D70" w:rsidRDefault="000D0D70" w:rsidP="000D0D70">
            <w:pPr>
              <w:jc w:val="both"/>
              <w:rPr>
                <w:noProof/>
              </w:rPr>
            </w:pPr>
          </w:p>
        </w:tc>
      </w:tr>
      <w:tr w:rsidR="000D0D70" w:rsidRPr="000D0D70" w14:paraId="2D32E893" w14:textId="77777777" w:rsidTr="000D0D70">
        <w:tc>
          <w:tcPr>
            <w:tcW w:w="574" w:type="dxa"/>
          </w:tcPr>
          <w:p w14:paraId="03904CF4" w14:textId="77777777" w:rsidR="000D0D70" w:rsidRPr="000D0D70" w:rsidRDefault="000D0D70" w:rsidP="000D0D70">
            <w:pPr>
              <w:jc w:val="both"/>
              <w:rPr>
                <w:noProof/>
              </w:rPr>
            </w:pPr>
          </w:p>
        </w:tc>
        <w:tc>
          <w:tcPr>
            <w:tcW w:w="3078" w:type="dxa"/>
          </w:tcPr>
          <w:p w14:paraId="51E4EA9B" w14:textId="77777777" w:rsidR="000D0D70" w:rsidRPr="000D0D70" w:rsidRDefault="000D0D70" w:rsidP="000D0D70">
            <w:pPr>
              <w:jc w:val="both"/>
              <w:rPr>
                <w:noProof/>
              </w:rPr>
            </w:pPr>
          </w:p>
        </w:tc>
        <w:tc>
          <w:tcPr>
            <w:tcW w:w="2552" w:type="dxa"/>
          </w:tcPr>
          <w:p w14:paraId="56091E77" w14:textId="77777777" w:rsidR="000D0D70" w:rsidRPr="000D0D70" w:rsidRDefault="000D0D70" w:rsidP="000D0D70">
            <w:pPr>
              <w:jc w:val="both"/>
              <w:rPr>
                <w:noProof/>
              </w:rPr>
            </w:pPr>
          </w:p>
        </w:tc>
        <w:tc>
          <w:tcPr>
            <w:tcW w:w="2693" w:type="dxa"/>
          </w:tcPr>
          <w:p w14:paraId="36E2931F" w14:textId="77777777" w:rsidR="000D0D70" w:rsidRPr="000D0D70" w:rsidRDefault="000D0D70" w:rsidP="000D0D70">
            <w:pPr>
              <w:jc w:val="both"/>
              <w:rPr>
                <w:noProof/>
              </w:rPr>
            </w:pPr>
          </w:p>
        </w:tc>
      </w:tr>
      <w:tr w:rsidR="000D0D70" w:rsidRPr="000D0D70" w14:paraId="6B50B2FC" w14:textId="77777777" w:rsidTr="000D0D70">
        <w:tc>
          <w:tcPr>
            <w:tcW w:w="574" w:type="dxa"/>
          </w:tcPr>
          <w:p w14:paraId="151120DA" w14:textId="77777777" w:rsidR="000D0D70" w:rsidRPr="000D0D70" w:rsidRDefault="000D0D70" w:rsidP="000D0D70">
            <w:pPr>
              <w:jc w:val="both"/>
              <w:rPr>
                <w:noProof/>
              </w:rPr>
            </w:pPr>
          </w:p>
        </w:tc>
        <w:tc>
          <w:tcPr>
            <w:tcW w:w="3078" w:type="dxa"/>
          </w:tcPr>
          <w:p w14:paraId="4D260FAE" w14:textId="77777777" w:rsidR="000D0D70" w:rsidRPr="000D0D70" w:rsidRDefault="000D0D70" w:rsidP="000D0D70">
            <w:pPr>
              <w:jc w:val="both"/>
              <w:rPr>
                <w:noProof/>
              </w:rPr>
            </w:pPr>
          </w:p>
        </w:tc>
        <w:tc>
          <w:tcPr>
            <w:tcW w:w="2552" w:type="dxa"/>
          </w:tcPr>
          <w:p w14:paraId="483460CD" w14:textId="77777777" w:rsidR="000D0D70" w:rsidRPr="000D0D70" w:rsidRDefault="000D0D70" w:rsidP="000D0D70">
            <w:pPr>
              <w:jc w:val="both"/>
              <w:rPr>
                <w:noProof/>
              </w:rPr>
            </w:pPr>
          </w:p>
        </w:tc>
        <w:tc>
          <w:tcPr>
            <w:tcW w:w="2693" w:type="dxa"/>
          </w:tcPr>
          <w:p w14:paraId="1C72631B" w14:textId="77777777" w:rsidR="000D0D70" w:rsidRPr="000D0D70" w:rsidRDefault="000D0D70" w:rsidP="000D0D70">
            <w:pPr>
              <w:jc w:val="both"/>
              <w:rPr>
                <w:noProof/>
              </w:rPr>
            </w:pPr>
          </w:p>
        </w:tc>
      </w:tr>
      <w:tr w:rsidR="000D0D70" w:rsidRPr="000D0D70" w14:paraId="79FCD2B3" w14:textId="77777777" w:rsidTr="000D0D70">
        <w:tc>
          <w:tcPr>
            <w:tcW w:w="574" w:type="dxa"/>
          </w:tcPr>
          <w:p w14:paraId="11EF65E3" w14:textId="77777777" w:rsidR="000D0D70" w:rsidRPr="000D0D70" w:rsidRDefault="000D0D70" w:rsidP="000D0D70">
            <w:pPr>
              <w:jc w:val="both"/>
              <w:rPr>
                <w:noProof/>
              </w:rPr>
            </w:pPr>
          </w:p>
        </w:tc>
        <w:tc>
          <w:tcPr>
            <w:tcW w:w="3078" w:type="dxa"/>
          </w:tcPr>
          <w:p w14:paraId="28245E01" w14:textId="77777777" w:rsidR="000D0D70" w:rsidRPr="000D0D70" w:rsidRDefault="000D0D70" w:rsidP="000D0D70">
            <w:pPr>
              <w:jc w:val="both"/>
              <w:rPr>
                <w:noProof/>
              </w:rPr>
            </w:pPr>
          </w:p>
        </w:tc>
        <w:tc>
          <w:tcPr>
            <w:tcW w:w="2552" w:type="dxa"/>
          </w:tcPr>
          <w:p w14:paraId="16370A1B" w14:textId="77777777" w:rsidR="000D0D70" w:rsidRPr="000D0D70" w:rsidRDefault="000D0D70" w:rsidP="000D0D70">
            <w:pPr>
              <w:jc w:val="both"/>
              <w:rPr>
                <w:noProof/>
              </w:rPr>
            </w:pPr>
          </w:p>
        </w:tc>
        <w:tc>
          <w:tcPr>
            <w:tcW w:w="2693" w:type="dxa"/>
          </w:tcPr>
          <w:p w14:paraId="588B7B0F" w14:textId="77777777" w:rsidR="000D0D70" w:rsidRPr="000D0D70" w:rsidRDefault="000D0D70" w:rsidP="000D0D70">
            <w:pPr>
              <w:jc w:val="both"/>
              <w:rPr>
                <w:noProof/>
              </w:rPr>
            </w:pPr>
          </w:p>
        </w:tc>
      </w:tr>
      <w:tr w:rsidR="000D0D70" w:rsidRPr="000D0D70" w14:paraId="1CDFA779" w14:textId="77777777" w:rsidTr="000D0D70">
        <w:tc>
          <w:tcPr>
            <w:tcW w:w="574" w:type="dxa"/>
          </w:tcPr>
          <w:p w14:paraId="732C1E93" w14:textId="77777777" w:rsidR="000D0D70" w:rsidRPr="000D0D70" w:rsidRDefault="000D0D70" w:rsidP="000D0D70">
            <w:pPr>
              <w:jc w:val="both"/>
              <w:rPr>
                <w:noProof/>
              </w:rPr>
            </w:pPr>
          </w:p>
        </w:tc>
        <w:tc>
          <w:tcPr>
            <w:tcW w:w="3078" w:type="dxa"/>
          </w:tcPr>
          <w:p w14:paraId="7E9DEFD9" w14:textId="77777777" w:rsidR="000D0D70" w:rsidRPr="000D0D70" w:rsidRDefault="000D0D70" w:rsidP="000D0D70">
            <w:pPr>
              <w:jc w:val="both"/>
              <w:rPr>
                <w:noProof/>
              </w:rPr>
            </w:pPr>
          </w:p>
        </w:tc>
        <w:tc>
          <w:tcPr>
            <w:tcW w:w="2552" w:type="dxa"/>
          </w:tcPr>
          <w:p w14:paraId="0C07612E" w14:textId="77777777" w:rsidR="000D0D70" w:rsidRPr="000D0D70" w:rsidRDefault="000D0D70" w:rsidP="000D0D70">
            <w:pPr>
              <w:jc w:val="both"/>
              <w:rPr>
                <w:noProof/>
              </w:rPr>
            </w:pPr>
          </w:p>
        </w:tc>
        <w:tc>
          <w:tcPr>
            <w:tcW w:w="2693" w:type="dxa"/>
          </w:tcPr>
          <w:p w14:paraId="1227D33E" w14:textId="77777777" w:rsidR="000D0D70" w:rsidRPr="000D0D70" w:rsidRDefault="000D0D70" w:rsidP="000D0D70">
            <w:pPr>
              <w:jc w:val="both"/>
              <w:rPr>
                <w:noProof/>
              </w:rPr>
            </w:pPr>
          </w:p>
        </w:tc>
      </w:tr>
      <w:tr w:rsidR="000D0D70" w:rsidRPr="000D0D70" w14:paraId="50C535CA" w14:textId="77777777" w:rsidTr="000D0D70">
        <w:tc>
          <w:tcPr>
            <w:tcW w:w="574" w:type="dxa"/>
          </w:tcPr>
          <w:p w14:paraId="4B289E67" w14:textId="77777777" w:rsidR="000D0D70" w:rsidRPr="000D0D70" w:rsidRDefault="000D0D70" w:rsidP="000D0D70">
            <w:pPr>
              <w:jc w:val="both"/>
              <w:rPr>
                <w:noProof/>
              </w:rPr>
            </w:pPr>
          </w:p>
        </w:tc>
        <w:tc>
          <w:tcPr>
            <w:tcW w:w="3078" w:type="dxa"/>
          </w:tcPr>
          <w:p w14:paraId="7051C043" w14:textId="77777777" w:rsidR="000D0D70" w:rsidRPr="000D0D70" w:rsidRDefault="000D0D70" w:rsidP="000D0D70">
            <w:pPr>
              <w:jc w:val="both"/>
              <w:rPr>
                <w:noProof/>
              </w:rPr>
            </w:pPr>
          </w:p>
        </w:tc>
        <w:tc>
          <w:tcPr>
            <w:tcW w:w="2552" w:type="dxa"/>
          </w:tcPr>
          <w:p w14:paraId="0B49CB4C" w14:textId="77777777" w:rsidR="000D0D70" w:rsidRPr="000D0D70" w:rsidRDefault="000D0D70" w:rsidP="000D0D70">
            <w:pPr>
              <w:jc w:val="both"/>
              <w:rPr>
                <w:noProof/>
              </w:rPr>
            </w:pPr>
          </w:p>
        </w:tc>
        <w:tc>
          <w:tcPr>
            <w:tcW w:w="2693" w:type="dxa"/>
          </w:tcPr>
          <w:p w14:paraId="2908C6F4" w14:textId="77777777" w:rsidR="000D0D70" w:rsidRPr="000D0D70" w:rsidRDefault="000D0D70" w:rsidP="000D0D70">
            <w:pPr>
              <w:jc w:val="both"/>
              <w:rPr>
                <w:noProof/>
              </w:rPr>
            </w:pPr>
          </w:p>
        </w:tc>
      </w:tr>
      <w:tr w:rsidR="000D0D70" w:rsidRPr="000D0D70" w14:paraId="7EB31110" w14:textId="77777777" w:rsidTr="000D0D70">
        <w:tc>
          <w:tcPr>
            <w:tcW w:w="574" w:type="dxa"/>
          </w:tcPr>
          <w:p w14:paraId="38AD543C" w14:textId="77777777" w:rsidR="000D0D70" w:rsidRPr="000D0D70" w:rsidRDefault="000D0D70" w:rsidP="000D0D70">
            <w:pPr>
              <w:jc w:val="both"/>
              <w:rPr>
                <w:noProof/>
              </w:rPr>
            </w:pPr>
          </w:p>
        </w:tc>
        <w:tc>
          <w:tcPr>
            <w:tcW w:w="3078" w:type="dxa"/>
          </w:tcPr>
          <w:p w14:paraId="6C855112" w14:textId="77777777" w:rsidR="000D0D70" w:rsidRPr="000D0D70" w:rsidRDefault="000D0D70" w:rsidP="000D0D70">
            <w:pPr>
              <w:jc w:val="both"/>
              <w:rPr>
                <w:noProof/>
              </w:rPr>
            </w:pPr>
          </w:p>
        </w:tc>
        <w:tc>
          <w:tcPr>
            <w:tcW w:w="2552" w:type="dxa"/>
          </w:tcPr>
          <w:p w14:paraId="5184001F" w14:textId="77777777" w:rsidR="000D0D70" w:rsidRPr="000D0D70" w:rsidRDefault="000D0D70" w:rsidP="000D0D70">
            <w:pPr>
              <w:jc w:val="both"/>
              <w:rPr>
                <w:noProof/>
              </w:rPr>
            </w:pPr>
          </w:p>
        </w:tc>
        <w:tc>
          <w:tcPr>
            <w:tcW w:w="2693" w:type="dxa"/>
          </w:tcPr>
          <w:p w14:paraId="50058458" w14:textId="77777777" w:rsidR="000D0D70" w:rsidRPr="000D0D70" w:rsidRDefault="000D0D70" w:rsidP="000D0D70">
            <w:pPr>
              <w:jc w:val="both"/>
              <w:rPr>
                <w:noProof/>
              </w:rPr>
            </w:pPr>
          </w:p>
        </w:tc>
      </w:tr>
      <w:tr w:rsidR="000D0D70" w:rsidRPr="000D0D70" w14:paraId="5F1C6CCC" w14:textId="77777777" w:rsidTr="000D0D70">
        <w:tc>
          <w:tcPr>
            <w:tcW w:w="574" w:type="dxa"/>
          </w:tcPr>
          <w:p w14:paraId="36A27EA3" w14:textId="77777777" w:rsidR="000D0D70" w:rsidRPr="000D0D70" w:rsidRDefault="000D0D70" w:rsidP="000D0D70">
            <w:pPr>
              <w:jc w:val="both"/>
              <w:rPr>
                <w:noProof/>
              </w:rPr>
            </w:pPr>
          </w:p>
        </w:tc>
        <w:tc>
          <w:tcPr>
            <w:tcW w:w="3078" w:type="dxa"/>
          </w:tcPr>
          <w:p w14:paraId="12E0F561" w14:textId="77777777" w:rsidR="000D0D70" w:rsidRPr="000D0D70" w:rsidRDefault="000D0D70" w:rsidP="000D0D70">
            <w:pPr>
              <w:jc w:val="both"/>
              <w:rPr>
                <w:noProof/>
              </w:rPr>
            </w:pPr>
          </w:p>
        </w:tc>
        <w:tc>
          <w:tcPr>
            <w:tcW w:w="2552" w:type="dxa"/>
          </w:tcPr>
          <w:p w14:paraId="5B324CA0" w14:textId="77777777" w:rsidR="000D0D70" w:rsidRPr="000D0D70" w:rsidRDefault="000D0D70" w:rsidP="000D0D70">
            <w:pPr>
              <w:jc w:val="both"/>
              <w:rPr>
                <w:noProof/>
              </w:rPr>
            </w:pPr>
          </w:p>
        </w:tc>
        <w:tc>
          <w:tcPr>
            <w:tcW w:w="2693" w:type="dxa"/>
          </w:tcPr>
          <w:p w14:paraId="33B26D6B" w14:textId="77777777" w:rsidR="000D0D70" w:rsidRPr="000D0D70" w:rsidRDefault="000D0D70" w:rsidP="000D0D70">
            <w:pPr>
              <w:jc w:val="both"/>
              <w:rPr>
                <w:noProof/>
              </w:rPr>
            </w:pPr>
          </w:p>
        </w:tc>
      </w:tr>
      <w:tr w:rsidR="000D0D70" w:rsidRPr="000D0D70" w14:paraId="59CA221D" w14:textId="77777777" w:rsidTr="000D0D70">
        <w:tc>
          <w:tcPr>
            <w:tcW w:w="574" w:type="dxa"/>
          </w:tcPr>
          <w:p w14:paraId="6086C086" w14:textId="77777777" w:rsidR="000D0D70" w:rsidRPr="000D0D70" w:rsidRDefault="000D0D70" w:rsidP="000D0D70">
            <w:pPr>
              <w:jc w:val="both"/>
              <w:rPr>
                <w:noProof/>
              </w:rPr>
            </w:pPr>
          </w:p>
        </w:tc>
        <w:tc>
          <w:tcPr>
            <w:tcW w:w="3078" w:type="dxa"/>
          </w:tcPr>
          <w:p w14:paraId="2C94BC88" w14:textId="77777777" w:rsidR="000D0D70" w:rsidRPr="000D0D70" w:rsidRDefault="000D0D70" w:rsidP="000D0D70">
            <w:pPr>
              <w:jc w:val="both"/>
              <w:rPr>
                <w:noProof/>
              </w:rPr>
            </w:pPr>
          </w:p>
        </w:tc>
        <w:tc>
          <w:tcPr>
            <w:tcW w:w="2552" w:type="dxa"/>
          </w:tcPr>
          <w:p w14:paraId="61117DCD" w14:textId="77777777" w:rsidR="000D0D70" w:rsidRPr="000D0D70" w:rsidRDefault="000D0D70" w:rsidP="000D0D70">
            <w:pPr>
              <w:jc w:val="both"/>
              <w:rPr>
                <w:noProof/>
              </w:rPr>
            </w:pPr>
          </w:p>
        </w:tc>
        <w:tc>
          <w:tcPr>
            <w:tcW w:w="2693" w:type="dxa"/>
          </w:tcPr>
          <w:p w14:paraId="77141DDA" w14:textId="77777777" w:rsidR="000D0D70" w:rsidRPr="000D0D70" w:rsidRDefault="000D0D70" w:rsidP="000D0D70">
            <w:pPr>
              <w:jc w:val="both"/>
              <w:rPr>
                <w:noProof/>
              </w:rPr>
            </w:pPr>
          </w:p>
        </w:tc>
      </w:tr>
      <w:tr w:rsidR="000D0D70" w:rsidRPr="000D0D70" w14:paraId="048671A3" w14:textId="77777777" w:rsidTr="000D0D70">
        <w:tc>
          <w:tcPr>
            <w:tcW w:w="574" w:type="dxa"/>
          </w:tcPr>
          <w:p w14:paraId="3A8B9E5C" w14:textId="77777777" w:rsidR="000D0D70" w:rsidRPr="000D0D70" w:rsidRDefault="000D0D70" w:rsidP="000D0D70">
            <w:pPr>
              <w:jc w:val="both"/>
              <w:rPr>
                <w:noProof/>
              </w:rPr>
            </w:pPr>
          </w:p>
        </w:tc>
        <w:tc>
          <w:tcPr>
            <w:tcW w:w="3078" w:type="dxa"/>
          </w:tcPr>
          <w:p w14:paraId="1946F183" w14:textId="77777777" w:rsidR="000D0D70" w:rsidRPr="000D0D70" w:rsidRDefault="000D0D70" w:rsidP="000D0D70">
            <w:pPr>
              <w:jc w:val="both"/>
              <w:rPr>
                <w:noProof/>
              </w:rPr>
            </w:pPr>
          </w:p>
        </w:tc>
        <w:tc>
          <w:tcPr>
            <w:tcW w:w="2552" w:type="dxa"/>
          </w:tcPr>
          <w:p w14:paraId="51ABEA02" w14:textId="77777777" w:rsidR="000D0D70" w:rsidRPr="000D0D70" w:rsidRDefault="000D0D70" w:rsidP="000D0D70">
            <w:pPr>
              <w:jc w:val="both"/>
              <w:rPr>
                <w:noProof/>
              </w:rPr>
            </w:pPr>
          </w:p>
        </w:tc>
        <w:tc>
          <w:tcPr>
            <w:tcW w:w="2693" w:type="dxa"/>
          </w:tcPr>
          <w:p w14:paraId="4B3D2A24" w14:textId="77777777" w:rsidR="000D0D70" w:rsidRPr="000D0D70" w:rsidRDefault="000D0D70" w:rsidP="000D0D70">
            <w:pPr>
              <w:jc w:val="both"/>
              <w:rPr>
                <w:noProof/>
              </w:rPr>
            </w:pPr>
          </w:p>
        </w:tc>
      </w:tr>
      <w:tr w:rsidR="000D0D70" w:rsidRPr="000D0D70" w14:paraId="6DCA91A6" w14:textId="77777777" w:rsidTr="000D0D70">
        <w:tc>
          <w:tcPr>
            <w:tcW w:w="574" w:type="dxa"/>
          </w:tcPr>
          <w:p w14:paraId="34C2236D" w14:textId="77777777" w:rsidR="000D0D70" w:rsidRPr="000D0D70" w:rsidRDefault="000D0D70" w:rsidP="000D0D70">
            <w:pPr>
              <w:jc w:val="both"/>
              <w:rPr>
                <w:noProof/>
              </w:rPr>
            </w:pPr>
          </w:p>
        </w:tc>
        <w:tc>
          <w:tcPr>
            <w:tcW w:w="3078" w:type="dxa"/>
          </w:tcPr>
          <w:p w14:paraId="16D5E2B1" w14:textId="77777777" w:rsidR="000D0D70" w:rsidRPr="000D0D70" w:rsidRDefault="000D0D70" w:rsidP="000D0D70">
            <w:pPr>
              <w:jc w:val="both"/>
              <w:rPr>
                <w:noProof/>
              </w:rPr>
            </w:pPr>
          </w:p>
        </w:tc>
        <w:tc>
          <w:tcPr>
            <w:tcW w:w="2552" w:type="dxa"/>
          </w:tcPr>
          <w:p w14:paraId="26666ED4" w14:textId="77777777" w:rsidR="000D0D70" w:rsidRPr="000D0D70" w:rsidRDefault="000D0D70" w:rsidP="000D0D70">
            <w:pPr>
              <w:jc w:val="both"/>
              <w:rPr>
                <w:noProof/>
              </w:rPr>
            </w:pPr>
          </w:p>
        </w:tc>
        <w:tc>
          <w:tcPr>
            <w:tcW w:w="2693" w:type="dxa"/>
          </w:tcPr>
          <w:p w14:paraId="42B67C47" w14:textId="77777777" w:rsidR="000D0D70" w:rsidRPr="000D0D70" w:rsidRDefault="000D0D70" w:rsidP="000D0D70">
            <w:pPr>
              <w:jc w:val="both"/>
              <w:rPr>
                <w:noProof/>
              </w:rPr>
            </w:pPr>
          </w:p>
        </w:tc>
      </w:tr>
      <w:tr w:rsidR="000D0D70" w:rsidRPr="000D0D70" w14:paraId="3316B62D" w14:textId="77777777" w:rsidTr="000D0D70">
        <w:tc>
          <w:tcPr>
            <w:tcW w:w="574" w:type="dxa"/>
          </w:tcPr>
          <w:p w14:paraId="0F426FB0" w14:textId="77777777" w:rsidR="000D0D70" w:rsidRPr="000D0D70" w:rsidRDefault="000D0D70" w:rsidP="000D0D70">
            <w:pPr>
              <w:jc w:val="both"/>
              <w:rPr>
                <w:noProof/>
              </w:rPr>
            </w:pPr>
          </w:p>
        </w:tc>
        <w:tc>
          <w:tcPr>
            <w:tcW w:w="3078" w:type="dxa"/>
          </w:tcPr>
          <w:p w14:paraId="02C37973" w14:textId="77777777" w:rsidR="000D0D70" w:rsidRPr="000D0D70" w:rsidRDefault="000D0D70" w:rsidP="000D0D70">
            <w:pPr>
              <w:jc w:val="both"/>
              <w:rPr>
                <w:noProof/>
              </w:rPr>
            </w:pPr>
          </w:p>
        </w:tc>
        <w:tc>
          <w:tcPr>
            <w:tcW w:w="2552" w:type="dxa"/>
          </w:tcPr>
          <w:p w14:paraId="2016E155" w14:textId="77777777" w:rsidR="000D0D70" w:rsidRPr="000D0D70" w:rsidRDefault="000D0D70" w:rsidP="000D0D70">
            <w:pPr>
              <w:jc w:val="both"/>
              <w:rPr>
                <w:noProof/>
              </w:rPr>
            </w:pPr>
          </w:p>
        </w:tc>
        <w:tc>
          <w:tcPr>
            <w:tcW w:w="2693" w:type="dxa"/>
          </w:tcPr>
          <w:p w14:paraId="28CF4855" w14:textId="77777777" w:rsidR="000D0D70" w:rsidRPr="000D0D70" w:rsidRDefault="000D0D70" w:rsidP="000D0D70">
            <w:pPr>
              <w:jc w:val="both"/>
              <w:rPr>
                <w:noProof/>
              </w:rPr>
            </w:pPr>
          </w:p>
        </w:tc>
      </w:tr>
    </w:tbl>
    <w:p w14:paraId="0957B943" w14:textId="77777777" w:rsidR="000D0D70" w:rsidRPr="000D0D70" w:rsidRDefault="000D0D70" w:rsidP="000D0D70">
      <w:pPr>
        <w:jc w:val="both"/>
        <w:rPr>
          <w:noProof/>
        </w:rPr>
      </w:pPr>
    </w:p>
    <w:p w14:paraId="056AFBD0" w14:textId="77777777" w:rsidR="000D0D70" w:rsidRPr="000D0D70" w:rsidRDefault="000D0D70" w:rsidP="000D0D70">
      <w:pPr>
        <w:tabs>
          <w:tab w:val="num" w:pos="0"/>
        </w:tabs>
        <w:ind w:firstLine="360"/>
        <w:rPr>
          <w:b/>
          <w:noProof/>
        </w:rPr>
      </w:pPr>
      <w:r w:rsidRPr="000D0D70">
        <w:rPr>
          <w:b/>
          <w:noProof/>
        </w:rPr>
        <w:t>Понуђач својим печатом и потписом потврђује да ће исказану скалу попуста испунити према наручиоцу.</w:t>
      </w:r>
    </w:p>
    <w:p w14:paraId="744AFE13" w14:textId="77777777" w:rsidR="000D0D70" w:rsidRPr="000D0D70" w:rsidRDefault="000D0D70" w:rsidP="000D0D70">
      <w:pPr>
        <w:tabs>
          <w:tab w:val="num" w:pos="0"/>
        </w:tabs>
        <w:ind w:firstLine="360"/>
        <w:rPr>
          <w:b/>
          <w:noProof/>
        </w:rPr>
      </w:pPr>
    </w:p>
    <w:p w14:paraId="7C0222D9" w14:textId="77777777" w:rsidR="000D0D70" w:rsidRPr="000D0D70" w:rsidRDefault="000D0D70" w:rsidP="000D0D70">
      <w:pPr>
        <w:tabs>
          <w:tab w:val="num" w:pos="0"/>
        </w:tabs>
        <w:ind w:firstLine="360"/>
        <w:rPr>
          <w:b/>
          <w:noProof/>
        </w:rPr>
      </w:pPr>
    </w:p>
    <w:p w14:paraId="78FFDA16" w14:textId="77777777" w:rsidR="000D0D70" w:rsidRPr="000D0D70" w:rsidRDefault="000D0D70" w:rsidP="000D0D70">
      <w:pPr>
        <w:tabs>
          <w:tab w:val="num" w:pos="0"/>
        </w:tabs>
        <w:ind w:firstLine="360"/>
        <w:rPr>
          <w:noProof/>
        </w:rPr>
      </w:pPr>
      <w:r w:rsidRPr="000D0D70">
        <w:rPr>
          <w:noProof/>
        </w:rPr>
        <w:t xml:space="preserve">Назив, седиште и адреса понуђача: </w:t>
      </w:r>
    </w:p>
    <w:p w14:paraId="0A5E768E" w14:textId="77777777" w:rsidR="000D0D70" w:rsidRPr="000D0D70" w:rsidRDefault="000D0D70" w:rsidP="000D0D70">
      <w:pPr>
        <w:tabs>
          <w:tab w:val="num" w:pos="0"/>
        </w:tabs>
        <w:ind w:firstLine="360"/>
        <w:rPr>
          <w:noProof/>
        </w:rPr>
      </w:pPr>
      <w:r w:rsidRPr="000D0D70">
        <w:rPr>
          <w:noProof/>
        </w:rPr>
        <w:t xml:space="preserve"> ___________________________________________</w:t>
      </w:r>
    </w:p>
    <w:p w14:paraId="64F6E31A" w14:textId="77777777" w:rsidR="000D0D70" w:rsidRPr="000D0D70" w:rsidRDefault="000D0D70" w:rsidP="000D0D70">
      <w:pPr>
        <w:tabs>
          <w:tab w:val="num" w:pos="0"/>
        </w:tabs>
        <w:rPr>
          <w:noProof/>
        </w:rPr>
      </w:pPr>
    </w:p>
    <w:p w14:paraId="6E733B27" w14:textId="77777777" w:rsidR="000D0D70" w:rsidRPr="000D0D70" w:rsidRDefault="000D0D70" w:rsidP="000D0D70">
      <w:pPr>
        <w:tabs>
          <w:tab w:val="num" w:pos="0"/>
        </w:tabs>
        <w:ind w:left="5040"/>
        <w:jc w:val="both"/>
        <w:rPr>
          <w:noProof/>
        </w:rPr>
      </w:pPr>
      <w:r w:rsidRPr="000D0D70">
        <w:rPr>
          <w:noProof/>
        </w:rPr>
        <w:t xml:space="preserve">М.П.            </w:t>
      </w:r>
    </w:p>
    <w:p w14:paraId="55B137C9" w14:textId="77777777" w:rsidR="000D0D70" w:rsidRPr="000D0D70" w:rsidRDefault="000D0D70" w:rsidP="000D0D70">
      <w:pPr>
        <w:tabs>
          <w:tab w:val="num" w:pos="0"/>
        </w:tabs>
        <w:ind w:left="5040"/>
        <w:jc w:val="both"/>
        <w:rPr>
          <w:noProof/>
        </w:rPr>
      </w:pPr>
    </w:p>
    <w:p w14:paraId="0AB5F429" w14:textId="77777777" w:rsidR="000D0D70" w:rsidRPr="000D0D70" w:rsidRDefault="000D0D70" w:rsidP="000D0D70">
      <w:pPr>
        <w:tabs>
          <w:tab w:val="num" w:pos="0"/>
        </w:tabs>
        <w:ind w:left="5040"/>
        <w:jc w:val="both"/>
        <w:rPr>
          <w:noProof/>
        </w:rPr>
      </w:pPr>
      <w:r w:rsidRPr="000D0D70">
        <w:rPr>
          <w:noProof/>
          <w:lang w:val="sr-Cyrl-RS"/>
        </w:rPr>
        <w:tab/>
      </w:r>
      <w:r w:rsidRPr="000D0D70">
        <w:rPr>
          <w:noProof/>
        </w:rPr>
        <w:t>___________________________</w:t>
      </w:r>
    </w:p>
    <w:p w14:paraId="01649015" w14:textId="77777777" w:rsidR="000D0D70" w:rsidRPr="000D0D70" w:rsidRDefault="000D0D70" w:rsidP="000D0D70">
      <w:pPr>
        <w:tabs>
          <w:tab w:val="num" w:pos="0"/>
        </w:tabs>
        <w:ind w:firstLine="360"/>
        <w:rPr>
          <w:noProof/>
        </w:rPr>
      </w:pPr>
      <w:r w:rsidRPr="000D0D70">
        <w:rPr>
          <w:noProof/>
        </w:rPr>
        <w:tab/>
      </w:r>
      <w:r w:rsidRPr="000D0D70">
        <w:rPr>
          <w:noProof/>
        </w:rPr>
        <w:tab/>
      </w:r>
      <w:r w:rsidRPr="000D0D70">
        <w:rPr>
          <w:noProof/>
        </w:rPr>
        <w:tab/>
      </w:r>
      <w:r w:rsidRPr="000D0D70">
        <w:rPr>
          <w:noProof/>
        </w:rPr>
        <w:tab/>
      </w:r>
      <w:r w:rsidRPr="000D0D70">
        <w:rPr>
          <w:noProof/>
        </w:rPr>
        <w:tab/>
      </w:r>
      <w:r w:rsidRPr="000D0D70">
        <w:rPr>
          <w:noProof/>
        </w:rPr>
        <w:tab/>
      </w:r>
      <w:r w:rsidRPr="000D0D70">
        <w:rPr>
          <w:noProof/>
        </w:rPr>
        <w:tab/>
        <w:t xml:space="preserve">     </w:t>
      </w:r>
      <w:r w:rsidRPr="000D0D70">
        <w:rPr>
          <w:noProof/>
          <w:lang w:val="sr-Cyrl-RS"/>
        </w:rPr>
        <w:tab/>
        <w:t xml:space="preserve">    </w:t>
      </w:r>
      <w:r w:rsidRPr="000D0D70">
        <w:rPr>
          <w:noProof/>
        </w:rPr>
        <w:t>(Потпис одговорног лица)</w:t>
      </w:r>
    </w:p>
    <w:p w14:paraId="09F8182D" w14:textId="77777777" w:rsidR="000D0D70" w:rsidRPr="000D0D70" w:rsidRDefault="000D0D70" w:rsidP="000D0D70">
      <w:pPr>
        <w:tabs>
          <w:tab w:val="num" w:pos="0"/>
        </w:tabs>
        <w:ind w:firstLine="360"/>
        <w:rPr>
          <w:noProof/>
        </w:rPr>
      </w:pPr>
    </w:p>
    <w:p w14:paraId="0DC41FB6" w14:textId="77777777" w:rsidR="000D0D70" w:rsidRPr="000D0D70" w:rsidRDefault="000D0D70" w:rsidP="000D0D70">
      <w:pPr>
        <w:jc w:val="both"/>
        <w:rPr>
          <w:noProof/>
        </w:rPr>
      </w:pPr>
      <w:r w:rsidRPr="000D0D70">
        <w:rPr>
          <w:b/>
          <w:noProof/>
        </w:rPr>
        <w:t>Напомен</w:t>
      </w:r>
      <w:r w:rsidRPr="000D0D70">
        <w:rPr>
          <w:b/>
          <w:noProof/>
          <w:lang w:val="sr-Cyrl-RS"/>
        </w:rPr>
        <w:t>е:</w:t>
      </w:r>
      <w:r w:rsidRPr="000D0D70">
        <w:rPr>
          <w:noProof/>
        </w:rPr>
        <w:t xml:space="preserve"> </w:t>
      </w:r>
    </w:p>
    <w:p w14:paraId="38015249" w14:textId="77777777" w:rsidR="000D0D70" w:rsidRPr="000D0D70" w:rsidRDefault="000D0D70" w:rsidP="000D0D70">
      <w:pPr>
        <w:jc w:val="both"/>
        <w:rPr>
          <w:noProof/>
        </w:rPr>
      </w:pPr>
    </w:p>
    <w:p w14:paraId="25BE8F74" w14:textId="77777777" w:rsidR="000D0D70" w:rsidRPr="000D0D70" w:rsidRDefault="000D0D70" w:rsidP="000D0D70">
      <w:pPr>
        <w:numPr>
          <w:ilvl w:val="0"/>
          <w:numId w:val="23"/>
        </w:numPr>
        <w:jc w:val="both"/>
        <w:rPr>
          <w:noProof/>
        </w:rPr>
      </w:pPr>
      <w:r w:rsidRPr="000D0D70">
        <w:rPr>
          <w:noProof/>
        </w:rPr>
        <w:t>Горе наведену табелу понуђач може користити као модел исказивања попуста на основу уговорених и преузетих количина предмета јавне набавке.</w:t>
      </w:r>
    </w:p>
    <w:p w14:paraId="1A92179B" w14:textId="77777777" w:rsidR="000D0D70" w:rsidRPr="000D0D70" w:rsidRDefault="000D0D70" w:rsidP="000D0D70">
      <w:pPr>
        <w:numPr>
          <w:ilvl w:val="0"/>
          <w:numId w:val="23"/>
        </w:numPr>
        <w:jc w:val="both"/>
        <w:rPr>
          <w:noProof/>
        </w:rPr>
      </w:pPr>
      <w:r w:rsidRPr="000D0D70">
        <w:rPr>
          <w:noProof/>
        </w:rPr>
        <w:t>Понуђач који одобрава попуст исказан на другачији начин може доставити на свом примерку попуст, у којем ће навести  да је то Прилог бр. 1 и који ће попунити, потписати и оверити од стране овлашћеног лица.</w:t>
      </w:r>
    </w:p>
    <w:p w14:paraId="71A04D34" w14:textId="77777777" w:rsidR="000D0D70" w:rsidRPr="000D0D70" w:rsidRDefault="000D0D70" w:rsidP="000D0D70">
      <w:pPr>
        <w:numPr>
          <w:ilvl w:val="0"/>
          <w:numId w:val="22"/>
        </w:numPr>
        <w:jc w:val="both"/>
        <w:rPr>
          <w:noProof/>
        </w:rPr>
      </w:pPr>
      <w:r w:rsidRPr="000D0D70">
        <w:rPr>
          <w:noProof/>
        </w:rPr>
        <w:t>Достављен попуњен, потписан и оверен прилог бр. 1. биће саставни део уговора.</w:t>
      </w:r>
    </w:p>
    <w:p w14:paraId="2DBEB110" w14:textId="77777777" w:rsidR="000D0D70" w:rsidRPr="000D0D70" w:rsidRDefault="000D0D70" w:rsidP="000D0D70">
      <w:pPr>
        <w:ind w:left="720"/>
        <w:jc w:val="both"/>
        <w:rPr>
          <w:noProof/>
        </w:rPr>
      </w:pPr>
    </w:p>
    <w:p w14:paraId="079B7F51" w14:textId="77777777" w:rsidR="000D0D70" w:rsidRPr="000D0D70" w:rsidRDefault="000D0D70" w:rsidP="000D0D70">
      <w:pPr>
        <w:numPr>
          <w:ilvl w:val="0"/>
          <w:numId w:val="22"/>
        </w:numPr>
        <w:jc w:val="both"/>
        <w:rPr>
          <w:noProof/>
        </w:rPr>
      </w:pPr>
      <w:r w:rsidRPr="000D0D70">
        <w:rPr>
          <w:noProof/>
        </w:rPr>
        <w:lastRenderedPageBreak/>
        <w:t>Уколико понуђач не попуни горе наведени примерак попуста (прилог бр. 1) или не достави никакве посебне погодности – попусте за предмет јавне набавке, Прилог бр. 1  неће бити саставни део уговора.</w:t>
      </w:r>
    </w:p>
    <w:p w14:paraId="73700B5B" w14:textId="77777777" w:rsidR="000D0D70" w:rsidRPr="000D0D70" w:rsidRDefault="000D0D70" w:rsidP="000D0D70">
      <w:pPr>
        <w:numPr>
          <w:ilvl w:val="0"/>
          <w:numId w:val="22"/>
        </w:numPr>
        <w:jc w:val="both"/>
        <w:rPr>
          <w:noProof/>
        </w:rPr>
      </w:pPr>
      <w:r w:rsidRPr="000D0D70">
        <w:rPr>
          <w:noProof/>
        </w:rPr>
        <w:t xml:space="preserve">Изабрани понуђач који је у својој понуди исказао, тј. одобрио попуст за предмет јавне набавке (прилог бр. 1), а током трајања Уговора дође до промена попуста, исти се обавезује да о насталој промени у писаној форми обавести наручиоца и да му у року од 7 дана од дана извршене промене достави потписан и оверен нови прилог бр. 1 са изменама попуста, на основу кога ће се попусти обрачунавати за преостали део испоруке предмет јавне набавке. </w:t>
      </w:r>
    </w:p>
    <w:p w14:paraId="2C436842" w14:textId="2C70A675" w:rsidR="000D0D70" w:rsidRPr="000D0D70" w:rsidRDefault="000D0D70" w:rsidP="000D0D70">
      <w:pPr>
        <w:jc w:val="both"/>
        <w:rPr>
          <w:noProof/>
          <w:lang w:val="sr-Cyrl-RS"/>
        </w:rPr>
      </w:pPr>
      <w:r w:rsidRPr="000D0D70">
        <w:rPr>
          <w:noProof/>
        </w:rPr>
        <w:t>Исто тако, уколико изабрани понуђач у својој понуди није исказао попусте за предмет јавне набавке, а накнадно одобри попусте, обавезује се да на исти начин и у истом року достави наручиоцу потписан и оверен прилог бр. 1 са исказаним попустима, који ће бити саставни део Уговора и на основу кога ће се  обрачунавати попуст за преостали део предмета јавне набавке.</w:t>
      </w:r>
    </w:p>
    <w:p w14:paraId="6B0CC451" w14:textId="78AEAED7" w:rsidR="00E27C53" w:rsidRPr="000D0D70" w:rsidRDefault="000D0D70" w:rsidP="000D0D70">
      <w:pPr>
        <w:rPr>
          <w:b/>
          <w:bCs/>
          <w:sz w:val="28"/>
          <w:szCs w:val="28"/>
          <w:lang w:val="sr-Cyrl-RS"/>
        </w:rPr>
      </w:pPr>
      <w:bookmarkStart w:id="52" w:name="_Toc375826009"/>
      <w:bookmarkStart w:id="53" w:name="_Toc389030816"/>
      <w:r>
        <w:rPr>
          <w:b/>
          <w:bCs/>
          <w:sz w:val="28"/>
          <w:szCs w:val="28"/>
          <w:lang w:val="hr-HR"/>
        </w:rPr>
        <w:br w:type="page"/>
      </w:r>
    </w:p>
    <w:p w14:paraId="5E3A42CC" w14:textId="77777777" w:rsidR="00E27C53" w:rsidRPr="00CC366C" w:rsidRDefault="00E27C53" w:rsidP="003B00A1">
      <w:pPr>
        <w:pStyle w:val="Heading1"/>
        <w:numPr>
          <w:ilvl w:val="0"/>
          <w:numId w:val="13"/>
        </w:numPr>
        <w:jc w:val="center"/>
      </w:pPr>
      <w:bookmarkStart w:id="54" w:name="_Toc448222240"/>
      <w:bookmarkStart w:id="55" w:name="_Toc477327712"/>
      <w:bookmarkStart w:id="56" w:name="_Toc477327995"/>
      <w:bookmarkStart w:id="57" w:name="_Toc477328724"/>
      <w:bookmarkStart w:id="58" w:name="_Toc477329195"/>
      <w:bookmarkStart w:id="59" w:name="_Toc17114442"/>
      <w:r w:rsidRPr="00CC366C">
        <w:lastRenderedPageBreak/>
        <w:t>МОДЕЛ УГОВОРА</w:t>
      </w:r>
      <w:bookmarkEnd w:id="52"/>
      <w:bookmarkEnd w:id="53"/>
      <w:bookmarkEnd w:id="54"/>
      <w:bookmarkEnd w:id="55"/>
      <w:bookmarkEnd w:id="56"/>
      <w:bookmarkEnd w:id="57"/>
      <w:bookmarkEnd w:id="58"/>
      <w:bookmarkEnd w:id="59"/>
      <w:r w:rsidRPr="00CC366C">
        <w:t xml:space="preserve"> </w:t>
      </w:r>
    </w:p>
    <w:p w14:paraId="1ED0CBE2" w14:textId="77777777" w:rsidR="00E27C53" w:rsidRDefault="00E27C53" w:rsidP="00E27C53">
      <w:pPr>
        <w:jc w:val="both"/>
        <w:rPr>
          <w:noProof/>
          <w:color w:val="000000" w:themeColor="text1"/>
        </w:rPr>
      </w:pPr>
      <w:bookmarkStart w:id="60" w:name="_Toc375826010"/>
      <w:bookmarkStart w:id="61" w:name="_Toc389030817"/>
    </w:p>
    <w:p w14:paraId="42B58CCA" w14:textId="77777777" w:rsidR="00D27F01" w:rsidRPr="0051726B" w:rsidRDefault="00D27F01" w:rsidP="00D27F0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9E70C4E" w14:textId="77777777" w:rsidR="00D27F01" w:rsidRPr="0051726B" w:rsidRDefault="00D27F01" w:rsidP="00D27F01">
      <w:pPr>
        <w:jc w:val="center"/>
        <w:rPr>
          <w:noProof/>
        </w:rPr>
      </w:pPr>
    </w:p>
    <w:p w14:paraId="3FCFEDE5" w14:textId="77777777" w:rsidR="00D27F01" w:rsidRPr="0051726B" w:rsidRDefault="00D27F01" w:rsidP="00D27F01">
      <w:pPr>
        <w:jc w:val="center"/>
        <w:rPr>
          <w:b/>
          <w:noProof/>
        </w:rPr>
      </w:pPr>
      <w:r w:rsidRPr="0051726B">
        <w:rPr>
          <w:b/>
          <w:noProof/>
        </w:rPr>
        <w:t>УГОВОР</w:t>
      </w:r>
    </w:p>
    <w:p w14:paraId="26E630B3" w14:textId="77777777" w:rsidR="00D27F01" w:rsidRPr="00CA7084" w:rsidRDefault="00D27F01" w:rsidP="00D27F01">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202-19-О</w:t>
      </w:r>
    </w:p>
    <w:p w14:paraId="67E719F1" w14:textId="77777777" w:rsidR="00D27F01" w:rsidRPr="0051726B" w:rsidRDefault="00D27F01" w:rsidP="00D27F01">
      <w:pPr>
        <w:rPr>
          <w:noProof/>
        </w:rPr>
      </w:pPr>
    </w:p>
    <w:p w14:paraId="27DB275E" w14:textId="77777777" w:rsidR="00D27F01" w:rsidRPr="0051726B" w:rsidRDefault="00D27F01" w:rsidP="00D27F01">
      <w:pPr>
        <w:rPr>
          <w:noProof/>
        </w:rPr>
      </w:pPr>
      <w:r w:rsidRPr="0051726B">
        <w:rPr>
          <w:noProof/>
        </w:rPr>
        <w:t xml:space="preserve">Уговорне стране: </w:t>
      </w:r>
    </w:p>
    <w:p w14:paraId="1D81FB72" w14:textId="77777777" w:rsidR="00D27F01" w:rsidRPr="0051726B" w:rsidRDefault="00D27F01" w:rsidP="00D27F01">
      <w:pPr>
        <w:rPr>
          <w:noProof/>
        </w:rPr>
      </w:pPr>
    </w:p>
    <w:p w14:paraId="1E980408" w14:textId="77777777" w:rsidR="00D27F01" w:rsidRPr="0051726B" w:rsidRDefault="00D27F01" w:rsidP="00D27F01">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8DF628D" w14:textId="77777777" w:rsidR="00D27F01" w:rsidRPr="0051726B" w:rsidRDefault="00D27F01" w:rsidP="00D27F01">
      <w:pPr>
        <w:ind w:left="720"/>
        <w:jc w:val="both"/>
        <w:rPr>
          <w:noProof/>
        </w:rPr>
      </w:pPr>
      <w:r w:rsidRPr="0051726B">
        <w:rPr>
          <w:noProof/>
        </w:rPr>
        <w:t>ПИБ: 101696893 Матични број: 08664161,</w:t>
      </w:r>
    </w:p>
    <w:p w14:paraId="3CD4852D" w14:textId="77777777" w:rsidR="00D27F01" w:rsidRPr="0051726B" w:rsidRDefault="00D27F01" w:rsidP="00D27F0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005F3E7" w14:textId="77777777" w:rsidR="00D27F01" w:rsidRPr="0051726B" w:rsidRDefault="00D27F01" w:rsidP="00D27F01">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F6AB59E" w14:textId="77777777" w:rsidR="00D27F01" w:rsidRPr="0051726B" w:rsidRDefault="00D27F01" w:rsidP="00D27F01">
      <w:pPr>
        <w:jc w:val="both"/>
        <w:rPr>
          <w:noProof/>
        </w:rPr>
      </w:pPr>
    </w:p>
    <w:p w14:paraId="7BC639EC" w14:textId="77777777" w:rsidR="00D27F01" w:rsidRPr="0051726B" w:rsidRDefault="00D27F01" w:rsidP="00D27F01">
      <w:pPr>
        <w:numPr>
          <w:ilvl w:val="0"/>
          <w:numId w:val="6"/>
        </w:numPr>
        <w:jc w:val="both"/>
        <w:rPr>
          <w:noProof/>
        </w:rPr>
      </w:pPr>
      <w:r w:rsidRPr="0051726B">
        <w:rPr>
          <w:noProof/>
        </w:rPr>
        <w:t>____________________________________________________________________,</w:t>
      </w:r>
    </w:p>
    <w:p w14:paraId="7EA91688" w14:textId="77777777" w:rsidR="00D27F01" w:rsidRPr="0051726B" w:rsidRDefault="00D27F01" w:rsidP="00D27F01">
      <w:pPr>
        <w:jc w:val="center"/>
      </w:pPr>
      <w:r w:rsidRPr="0051726B">
        <w:rPr>
          <w:noProof/>
        </w:rPr>
        <w:t>(</w:t>
      </w:r>
      <w:r w:rsidRPr="0051726B">
        <w:rPr>
          <w:i/>
          <w:noProof/>
        </w:rPr>
        <w:t>назив и адреса)</w:t>
      </w:r>
    </w:p>
    <w:p w14:paraId="37D24CBA" w14:textId="77777777" w:rsidR="00D27F01" w:rsidRPr="0051726B" w:rsidRDefault="00D27F01" w:rsidP="00D27F01">
      <w:pPr>
        <w:ind w:left="720"/>
        <w:jc w:val="both"/>
        <w:rPr>
          <w:noProof/>
        </w:rPr>
      </w:pPr>
      <w:r w:rsidRPr="0051726B">
        <w:rPr>
          <w:noProof/>
        </w:rPr>
        <w:t>ПИБ:.......................... Матични број: ........................................,</w:t>
      </w:r>
    </w:p>
    <w:p w14:paraId="19D65603" w14:textId="77777777" w:rsidR="00D27F01" w:rsidRPr="0051726B" w:rsidRDefault="00D27F01" w:rsidP="00D27F01">
      <w:pPr>
        <w:ind w:left="720"/>
        <w:jc w:val="both"/>
        <w:rPr>
          <w:noProof/>
        </w:rPr>
      </w:pPr>
      <w:r w:rsidRPr="0051726B">
        <w:rPr>
          <w:noProof/>
        </w:rPr>
        <w:t>Број рачуна: ............................................ Назив банке:......................................,</w:t>
      </w:r>
    </w:p>
    <w:p w14:paraId="4EAE6DC8" w14:textId="77777777" w:rsidR="00D27F01" w:rsidRPr="0051726B" w:rsidRDefault="00D27F01" w:rsidP="00D27F01">
      <w:pPr>
        <w:ind w:left="720"/>
        <w:jc w:val="both"/>
        <w:rPr>
          <w:noProof/>
        </w:rPr>
      </w:pPr>
      <w:r w:rsidRPr="0051726B">
        <w:rPr>
          <w:noProof/>
        </w:rPr>
        <w:t>Телефон:............................Телефакс:......................................</w:t>
      </w:r>
    </w:p>
    <w:p w14:paraId="14B67072" w14:textId="77777777" w:rsidR="00D27F01" w:rsidRPr="0051726B" w:rsidRDefault="00D27F01" w:rsidP="00D27F01">
      <w:pPr>
        <w:ind w:left="720"/>
        <w:jc w:val="both"/>
        <w:rPr>
          <w:noProof/>
        </w:rPr>
      </w:pPr>
      <w:r w:rsidRPr="0051726B">
        <w:rPr>
          <w:noProof/>
        </w:rPr>
        <w:t>(у даљем тексту: добављач), кога заступа ________________________________ .</w:t>
      </w:r>
    </w:p>
    <w:p w14:paraId="36047046" w14:textId="77777777" w:rsidR="00D27F01" w:rsidRPr="0051726B" w:rsidRDefault="00D27F01" w:rsidP="00D27F01">
      <w:pPr>
        <w:jc w:val="both"/>
        <w:rPr>
          <w:noProof/>
          <w:lang w:val="sr-Cyrl-RS"/>
        </w:rPr>
      </w:pPr>
    </w:p>
    <w:p w14:paraId="6354035F" w14:textId="77777777" w:rsidR="00D27F01" w:rsidRPr="0051726B" w:rsidRDefault="00D27F01" w:rsidP="00D27F01">
      <w:pPr>
        <w:jc w:val="center"/>
        <w:outlineLvl w:val="0"/>
        <w:rPr>
          <w:noProof/>
        </w:rPr>
      </w:pPr>
      <w:r w:rsidRPr="0051726B">
        <w:rPr>
          <w:b/>
          <w:noProof/>
        </w:rPr>
        <w:t>Члан 1.</w:t>
      </w:r>
    </w:p>
    <w:p w14:paraId="29123A77" w14:textId="77777777" w:rsidR="00D27F01" w:rsidRPr="0051726B" w:rsidRDefault="00D27F01" w:rsidP="00D27F01">
      <w:pPr>
        <w:pStyle w:val="Footer"/>
        <w:jc w:val="both"/>
        <w:rPr>
          <w:b/>
          <w:lang w:val="sr-Cyrl-RS"/>
        </w:rPr>
      </w:pPr>
      <w:r>
        <w:rPr>
          <w:noProof/>
          <w:lang w:val="sr-Latn-CS"/>
        </w:rPr>
        <w:tab/>
        <w:t xml:space="preserve">         </w:t>
      </w: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55D95">
        <w:rPr>
          <w:b/>
          <w:lang w:val="sr-Cyrl-RS"/>
        </w:rPr>
        <w:t>Уље за ложење - мазут</w:t>
      </w:r>
      <w:r w:rsidRPr="00CA7084">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202-19-О</w:t>
      </w:r>
      <w:r w:rsidRPr="0051726B">
        <w:t xml:space="preserve">, </w:t>
      </w:r>
      <w:r w:rsidRPr="0051726B">
        <w:rPr>
          <w:lang w:val="sr-Cyrl-RS"/>
        </w:rPr>
        <w:t>од дана ___________ године.</w:t>
      </w:r>
    </w:p>
    <w:p w14:paraId="3B59B0BC" w14:textId="77777777" w:rsidR="00D27F01" w:rsidRPr="0051726B" w:rsidRDefault="00D27F01" w:rsidP="00D27F01">
      <w:pPr>
        <w:jc w:val="both"/>
        <w:rPr>
          <w:noProof/>
          <w:lang w:val="sr-Cyrl-RS"/>
        </w:rPr>
      </w:pPr>
    </w:p>
    <w:p w14:paraId="7ADDFD67" w14:textId="77777777" w:rsidR="00D27F01" w:rsidRPr="0051726B" w:rsidRDefault="00D27F01" w:rsidP="00D27F01">
      <w:pPr>
        <w:jc w:val="center"/>
        <w:outlineLvl w:val="0"/>
        <w:rPr>
          <w:b/>
          <w:noProof/>
        </w:rPr>
      </w:pPr>
      <w:r w:rsidRPr="0051726B">
        <w:rPr>
          <w:b/>
          <w:noProof/>
        </w:rPr>
        <w:t>Члан 2.</w:t>
      </w:r>
    </w:p>
    <w:p w14:paraId="314F41D8" w14:textId="77777777" w:rsidR="00D27F01" w:rsidRPr="0051726B" w:rsidRDefault="00D27F01" w:rsidP="00D27F01">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89DC4D3" w14:textId="77777777" w:rsidR="00D27F01" w:rsidRPr="0051726B" w:rsidRDefault="00D27F01" w:rsidP="00D27F01">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794A5D2" w14:textId="77777777" w:rsidR="00D27F01" w:rsidRPr="00172D10" w:rsidRDefault="00D27F01" w:rsidP="00D27F01">
      <w:pPr>
        <w:ind w:firstLine="720"/>
        <w:jc w:val="both"/>
        <w:rPr>
          <w:lang w:val="sr-Cyrl-RS"/>
        </w:rPr>
      </w:pPr>
      <w:r>
        <w:t>Цена</w:t>
      </w:r>
      <w:r>
        <w:rPr>
          <w:lang w:val="en-US"/>
        </w:rPr>
        <w:t xml:space="preserve"> из претходног става се </w:t>
      </w:r>
      <w:r>
        <w:t xml:space="preserve">може мењати </w:t>
      </w:r>
      <w:r>
        <w:rPr>
          <w:lang w:val="en-US"/>
        </w:rPr>
        <w:t xml:space="preserve">за време трајања </w:t>
      </w:r>
      <w:r>
        <w:t xml:space="preserve">овог </w:t>
      </w:r>
      <w:r>
        <w:rPr>
          <w:lang w:val="en-US"/>
        </w:rPr>
        <w:t>уговора</w:t>
      </w:r>
      <w:r>
        <w:t xml:space="preserve"> без додатног споразума уговорних страна, </w:t>
      </w:r>
      <w:r w:rsidRPr="00D60333">
        <w:t>а утврђиваће се на основу Одлука добављача</w:t>
      </w:r>
      <w:r w:rsidRPr="00D60333">
        <w:rPr>
          <w:lang w:val="sr-Cyrl-RS"/>
        </w:rPr>
        <w:t xml:space="preserve">, </w:t>
      </w:r>
      <w:r w:rsidRPr="00D60333">
        <w:t xml:space="preserve">искључиво и у свему у складу са </w:t>
      </w:r>
      <w:r w:rsidRPr="00D60333">
        <w:rPr>
          <w:lang w:val="sr-Cyrl-RS"/>
        </w:rPr>
        <w:t>З</w:t>
      </w:r>
      <w:r w:rsidRPr="00D60333">
        <w:t>аконом и подзаконским актима Републике Србије</w:t>
      </w:r>
      <w:r w:rsidRPr="00D60333">
        <w:rPr>
          <w:lang w:val="sr-Cyrl-RS"/>
        </w:rPr>
        <w:t>,</w:t>
      </w:r>
      <w:r w:rsidRPr="00D60333">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4CAA5AF4" w14:textId="77777777" w:rsidR="00D27F01" w:rsidRPr="004B6D20" w:rsidRDefault="00D27F01" w:rsidP="00D27F01">
      <w:pPr>
        <w:jc w:val="both"/>
        <w:rPr>
          <w:lang w:val="sr-Cyrl-RS"/>
        </w:rPr>
      </w:pPr>
      <w:r>
        <w:rPr>
          <w:lang w:val="sr-Cyrl-CS"/>
        </w:rPr>
        <w:tab/>
        <w:t xml:space="preserve">У случају промене цене у складу са претходним ставом, цена добара је цена из </w:t>
      </w:r>
      <w:r>
        <w:t>важећег</w:t>
      </w:r>
      <w:r>
        <w:rPr>
          <w:lang w:val="sr-Cyrl-CS"/>
        </w:rPr>
        <w:t xml:space="preserve"> ценовника </w:t>
      </w:r>
      <w:r>
        <w:t>добављача</w:t>
      </w:r>
      <w:r>
        <w:rPr>
          <w:lang w:val="sr-Latn-CS"/>
        </w:rPr>
        <w:t xml:space="preserve"> </w:t>
      </w:r>
      <w:r>
        <w:rPr>
          <w:lang w:val="sr-Cyrl-CS"/>
        </w:rPr>
        <w:t xml:space="preserve">на дан </w:t>
      </w:r>
      <w:r w:rsidRPr="004B6D20">
        <w:rPr>
          <w:lang w:val="sr-Cyrl-CS"/>
        </w:rPr>
        <w:t>испоруке добара</w:t>
      </w:r>
      <w:r w:rsidRPr="004B6D20">
        <w:rPr>
          <w:lang w:val="sr-Latn-CS"/>
        </w:rPr>
        <w:t xml:space="preserve">, с тим да се </w:t>
      </w:r>
      <w:r w:rsidRPr="004B6D20">
        <w:t>добављач</w:t>
      </w:r>
      <w:r w:rsidRPr="004B6D20">
        <w:rPr>
          <w:lang w:val="sr-Latn-CS"/>
        </w:rPr>
        <w:t xml:space="preserve"> обавезује да </w:t>
      </w:r>
      <w:r w:rsidRPr="004B6D20">
        <w:t xml:space="preserve">за време важења овог уговора </w:t>
      </w:r>
      <w:r w:rsidRPr="004B6D20">
        <w:rPr>
          <w:lang w:val="sr-Latn-CS"/>
        </w:rPr>
        <w:t>достав</w:t>
      </w:r>
      <w:r w:rsidRPr="004B6D20">
        <w:t>ља</w:t>
      </w:r>
      <w:r w:rsidRPr="004B6D20">
        <w:rPr>
          <w:lang w:val="sr-Latn-CS"/>
        </w:rPr>
        <w:t xml:space="preserve"> </w:t>
      </w:r>
      <w:r w:rsidRPr="004B6D20">
        <w:t>н</w:t>
      </w:r>
      <w:r w:rsidRPr="004B6D20">
        <w:rPr>
          <w:lang w:val="sr-Latn-CS"/>
        </w:rPr>
        <w:t xml:space="preserve">аручиоцу важећи ценовник </w:t>
      </w:r>
      <w:r w:rsidRPr="004B6D20">
        <w:t xml:space="preserve">добављача </w:t>
      </w:r>
      <w:r w:rsidRPr="004B6D20">
        <w:rPr>
          <w:lang w:val="sr-Latn-CS"/>
        </w:rPr>
        <w:t xml:space="preserve">у року од 24 часа од </w:t>
      </w:r>
      <w:r w:rsidRPr="004B6D20">
        <w:t xml:space="preserve">дана усвајања тог ценовника и </w:t>
      </w:r>
      <w:r w:rsidRPr="004B6D20">
        <w:rPr>
          <w:lang w:val="sr-Latn-CS"/>
        </w:rPr>
        <w:t>извршене промене цене</w:t>
      </w:r>
      <w:r w:rsidRPr="004B6D20">
        <w:rPr>
          <w:lang w:val="sr-Latn-RS"/>
        </w:rPr>
        <w:t xml:space="preserve"> </w:t>
      </w:r>
      <w:r w:rsidRPr="004B6D20">
        <w:rPr>
          <w:lang w:val="sr-Cyrl-RS"/>
        </w:rPr>
        <w:t xml:space="preserve">предметних </w:t>
      </w:r>
      <w:r w:rsidRPr="004B6D20">
        <w:t>добара</w:t>
      </w:r>
      <w:r w:rsidRPr="004B6D20">
        <w:rPr>
          <w:lang w:val="sr-Cyrl-RS"/>
        </w:rPr>
        <w:t>, осим у случају викенда и празника, када се та обавеза преноси на први наредни радни дан.</w:t>
      </w:r>
    </w:p>
    <w:p w14:paraId="3E703189" w14:textId="77777777" w:rsidR="00D27F01" w:rsidRDefault="00D27F01" w:rsidP="00D27F01">
      <w:pPr>
        <w:rPr>
          <w:noProof/>
          <w:lang w:val="sr-Cyrl-RS"/>
        </w:rPr>
      </w:pPr>
    </w:p>
    <w:p w14:paraId="71292803" w14:textId="77777777" w:rsidR="00D27F01" w:rsidRDefault="00D27F01" w:rsidP="00D27F01">
      <w:pPr>
        <w:rPr>
          <w:noProof/>
          <w:lang w:val="sr-Cyrl-RS"/>
        </w:rPr>
      </w:pPr>
    </w:p>
    <w:p w14:paraId="52F0F3B9" w14:textId="77777777" w:rsidR="00D27F01" w:rsidRDefault="00D27F01" w:rsidP="00D27F01">
      <w:pPr>
        <w:rPr>
          <w:noProof/>
          <w:lang w:val="sr-Cyrl-RS"/>
        </w:rPr>
      </w:pPr>
    </w:p>
    <w:p w14:paraId="00C2EAFC" w14:textId="77777777" w:rsidR="00D27F01" w:rsidRPr="0051726B" w:rsidRDefault="00D27F01" w:rsidP="00D27F01">
      <w:pPr>
        <w:rPr>
          <w:noProof/>
          <w:lang w:val="sr-Cyrl-RS"/>
        </w:rPr>
      </w:pPr>
    </w:p>
    <w:p w14:paraId="50BD72CE" w14:textId="77777777" w:rsidR="00D27F01" w:rsidRPr="0051726B" w:rsidRDefault="00D27F01" w:rsidP="00D27F01">
      <w:pPr>
        <w:jc w:val="center"/>
        <w:outlineLvl w:val="0"/>
        <w:rPr>
          <w:b/>
          <w:noProof/>
          <w:lang w:val="sr-Cyrl-RS"/>
        </w:rPr>
      </w:pPr>
      <w:r w:rsidRPr="0051726B">
        <w:rPr>
          <w:b/>
          <w:noProof/>
        </w:rPr>
        <w:lastRenderedPageBreak/>
        <w:t>Члан 3.</w:t>
      </w:r>
    </w:p>
    <w:p w14:paraId="0EEA1797" w14:textId="77777777" w:rsidR="00D27F01" w:rsidRDefault="00D27F01" w:rsidP="00D27F01">
      <w:pPr>
        <w:suppressAutoHyphens/>
        <w:spacing w:line="100" w:lineRule="atLeast"/>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FE5CCA">
        <w:rPr>
          <w:noProof/>
          <w:lang w:val="sr-Cyrl-RS"/>
        </w:rPr>
        <w:t>уље за ложење</w:t>
      </w:r>
      <w:r w:rsidRPr="00FE5CCA">
        <w:rPr>
          <w:noProof/>
          <w:lang w:val="sr-Latn-RS"/>
        </w:rPr>
        <w:t xml:space="preserve">- </w:t>
      </w:r>
      <w:r w:rsidRPr="00FE5CCA">
        <w:rPr>
          <w:noProof/>
          <w:lang w:val="sr-Cyrl-RS"/>
        </w:rPr>
        <w:t>м</w:t>
      </w:r>
      <w:r w:rsidRPr="00FE5CCA">
        <w:rPr>
          <w:noProof/>
        </w:rPr>
        <w:t>азут</w:t>
      </w:r>
      <w:r>
        <w:rPr>
          <w:noProof/>
          <w:lang w:val="sr-Cyrl-RS"/>
        </w:rPr>
        <w:t xml:space="preserve"> (у даљем тексту: добра)</w:t>
      </w:r>
      <w:r w:rsidRPr="0051726B">
        <w:rPr>
          <w:bCs/>
          <w:iCs/>
          <w:lang w:val="sr-Cyrl-RS"/>
        </w:rPr>
        <w:t xml:space="preserve">, </w:t>
      </w:r>
      <w:r>
        <w:rPr>
          <w:noProof/>
        </w:rPr>
        <w:t xml:space="preserve">а све у складу са </w:t>
      </w:r>
      <w:r>
        <w:rPr>
          <w:noProof/>
          <w:lang w:val="sr-Cyrl-RS"/>
        </w:rPr>
        <w:t xml:space="preserve">својом понудом, </w:t>
      </w:r>
      <w:r>
        <w:rPr>
          <w:noProof/>
        </w:rPr>
        <w:t>захтевима наручиоца</w:t>
      </w:r>
      <w:r>
        <w:rPr>
          <w:noProof/>
          <w:lang w:val="sr-Cyrl-RS"/>
        </w:rPr>
        <w:t>, техничком спецификацијом захтеваног добра</w:t>
      </w:r>
      <w:r>
        <w:rPr>
          <w:noProof/>
        </w:rPr>
        <w:t xml:space="preserve"> и конкурсн</w:t>
      </w:r>
      <w:r>
        <w:rPr>
          <w:noProof/>
          <w:lang w:val="sr-Cyrl-RS"/>
        </w:rPr>
        <w:t>ом</w:t>
      </w:r>
      <w:r>
        <w:rPr>
          <w:noProof/>
        </w:rPr>
        <w:t xml:space="preserve"> документациј</w:t>
      </w:r>
      <w:r>
        <w:rPr>
          <w:noProof/>
          <w:lang w:val="sr-Cyrl-RS"/>
        </w:rPr>
        <w:t>ом.</w:t>
      </w:r>
    </w:p>
    <w:p w14:paraId="4597B720" w14:textId="77777777" w:rsidR="00D27F01" w:rsidRPr="00197EE1" w:rsidRDefault="00D27F01" w:rsidP="00D27F01">
      <w:pPr>
        <w:ind w:firstLine="708"/>
        <w:jc w:val="both"/>
        <w:rPr>
          <w:iCs/>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48 часова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proofErr w:type="gramStart"/>
      <w:r>
        <w:rPr>
          <w:iCs/>
          <w:lang w:val="sr-Cyrl-RS"/>
        </w:rPr>
        <w:t>,</w:t>
      </w:r>
      <w:r w:rsidRPr="00197EE1">
        <w:t xml:space="preserve"> </w:t>
      </w:r>
      <w:r>
        <w:rPr>
          <w:iCs/>
          <w:lang w:val="sr-Cyrl-RS"/>
        </w:rPr>
        <w:t xml:space="preserve"> и</w:t>
      </w:r>
      <w:proofErr w:type="gramEnd"/>
      <w:r>
        <w:rPr>
          <w:iCs/>
          <w:lang w:val="sr-Cyrl-RS"/>
        </w:rPr>
        <w:t xml:space="preserve"> то у </w:t>
      </w:r>
      <w:r w:rsidRPr="00B4445A">
        <w:rPr>
          <w:noProof/>
        </w:rPr>
        <w:t>поподневним часовима</w:t>
      </w:r>
      <w:r>
        <w:rPr>
          <w:noProof/>
          <w:lang w:val="sr-Cyrl-RS"/>
        </w:rPr>
        <w:t xml:space="preserve"> (</w:t>
      </w:r>
      <w:r w:rsidRPr="00657A54">
        <w:t>после 14,00 часова</w:t>
      </w:r>
      <w:r>
        <w:rPr>
          <w:lang w:val="sr-Cyrl-RS"/>
        </w:rPr>
        <w:t>)</w:t>
      </w:r>
      <w:r>
        <w:rPr>
          <w:noProof/>
          <w:lang w:val="sr-Cyrl-RS"/>
        </w:rPr>
        <w:t>.</w:t>
      </w:r>
    </w:p>
    <w:p w14:paraId="68591419" w14:textId="77777777" w:rsidR="00D27F01" w:rsidRPr="004A72D7" w:rsidRDefault="00D27F01" w:rsidP="00D27F01">
      <w:pPr>
        <w:ind w:firstLine="708"/>
        <w:jc w:val="both"/>
        <w:rPr>
          <w:noProof/>
          <w:lang w:val="sr-Cyrl-RS"/>
        </w:rPr>
      </w:pPr>
      <w:r>
        <w:rPr>
          <w:noProof/>
          <w:lang w:val="sr-Cyrl-RS"/>
        </w:rPr>
        <w:t xml:space="preserve">У цену су урачунати </w:t>
      </w:r>
      <w:r>
        <w:rPr>
          <w:bCs/>
          <w:noProof/>
        </w:rPr>
        <w:t xml:space="preserve">сви трошкови транспорта и испоруке до локације наручиоца </w:t>
      </w:r>
      <w:r>
        <w:rPr>
          <w:bCs/>
          <w:noProof/>
          <w:lang w:val="sr-Cyrl-RS"/>
        </w:rPr>
        <w:t>и д</w:t>
      </w:r>
      <w:r>
        <w:rPr>
          <w:bCs/>
          <w:noProof/>
        </w:rPr>
        <w:t>одатни трошкови неће бити признати</w:t>
      </w:r>
      <w:r>
        <w:rPr>
          <w:bCs/>
          <w:noProof/>
          <w:lang w:val="sr-Cyrl-RS"/>
        </w:rPr>
        <w:t>.</w:t>
      </w:r>
    </w:p>
    <w:p w14:paraId="3C64FC3E" w14:textId="77777777" w:rsidR="00D27F01" w:rsidRPr="0051726B" w:rsidRDefault="00D27F01" w:rsidP="00D27F01">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92DA55A" w14:textId="77777777" w:rsidR="00D27F01" w:rsidRPr="0051726B" w:rsidRDefault="00D27F01" w:rsidP="00D27F01">
      <w:pPr>
        <w:jc w:val="both"/>
        <w:rPr>
          <w:b/>
          <w:noProof/>
          <w:lang w:val="sr-Cyrl-RS"/>
        </w:rPr>
      </w:pPr>
    </w:p>
    <w:p w14:paraId="372D2478" w14:textId="77777777" w:rsidR="00D27F01" w:rsidRPr="0051726B" w:rsidRDefault="00D27F01" w:rsidP="00D27F01">
      <w:pPr>
        <w:tabs>
          <w:tab w:val="center" w:pos="4536"/>
          <w:tab w:val="left" w:pos="5644"/>
        </w:tabs>
        <w:outlineLvl w:val="0"/>
        <w:rPr>
          <w:b/>
          <w:noProof/>
        </w:rPr>
      </w:pPr>
      <w:r w:rsidRPr="0051726B">
        <w:rPr>
          <w:b/>
          <w:noProof/>
        </w:rPr>
        <w:tab/>
        <w:t>Члан 4.</w:t>
      </w:r>
      <w:r w:rsidRPr="0051726B">
        <w:rPr>
          <w:b/>
          <w:noProof/>
        </w:rPr>
        <w:tab/>
      </w:r>
    </w:p>
    <w:p w14:paraId="59DCE0F7" w14:textId="77777777" w:rsidR="00D27F01" w:rsidRDefault="00D27F01" w:rsidP="00D27F01">
      <w:pPr>
        <w:pStyle w:val="BodyTextIndent"/>
        <w:ind w:left="0" w:firstLine="720"/>
        <w:jc w:val="both"/>
        <w:rPr>
          <w:b w:val="0"/>
          <w:noProof/>
          <w:color w:val="000000" w:themeColor="text1"/>
          <w:lang w:val="en-GB"/>
        </w:rPr>
      </w:pPr>
      <w:r>
        <w:rPr>
          <w:b w:val="0"/>
          <w:noProof/>
          <w:color w:val="000000" w:themeColor="text1"/>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09AF479D" w14:textId="77777777" w:rsidR="00D27F01" w:rsidRDefault="00D27F01" w:rsidP="00D27F01">
      <w:pPr>
        <w:pStyle w:val="BodyTextIndent"/>
        <w:ind w:left="0" w:firstLine="720"/>
        <w:jc w:val="both"/>
        <w:rPr>
          <w:b w:val="0"/>
          <w:noProof/>
          <w:color w:val="000000" w:themeColor="text1"/>
          <w:lang w:val="sr-Latn-RS"/>
        </w:rPr>
      </w:pPr>
      <w:r>
        <w:rPr>
          <w:b w:val="0"/>
          <w:noProof/>
          <w:color w:val="000000" w:themeColor="text1"/>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w:t>
      </w:r>
    </w:p>
    <w:p w14:paraId="245B0A62" w14:textId="77777777" w:rsidR="00D27F01" w:rsidRDefault="00D27F01" w:rsidP="00D27F01">
      <w:pPr>
        <w:pStyle w:val="BodyTextIndent"/>
        <w:ind w:left="0" w:firstLine="720"/>
        <w:jc w:val="both"/>
        <w:rPr>
          <w:b w:val="0"/>
          <w:noProof/>
          <w:color w:val="000000" w:themeColor="text1"/>
          <w:lang w:val="sr-Latn-RS"/>
        </w:rPr>
      </w:pPr>
      <w:r>
        <w:rPr>
          <w:b w:val="0"/>
          <w:noProof/>
          <w:color w:val="000000" w:themeColor="text1"/>
          <w:lang w:val="sr-Latn-RS"/>
        </w:rPr>
        <w:t xml:space="preserve">У случају да се на добрима која су предмет овог уговора </w:t>
      </w:r>
      <w:r w:rsidRPr="001A2F5F">
        <w:rPr>
          <w:b w:val="0"/>
          <w:noProof/>
          <w:color w:val="000000" w:themeColor="text1"/>
          <w:lang w:val="sr-Latn-RS"/>
        </w:rPr>
        <w:t xml:space="preserve">установи било какав недостатак, добављач се обавезује да замену рекламиране количине </w:t>
      </w:r>
      <w:r w:rsidRPr="001A2F5F">
        <w:rPr>
          <w:b w:val="0"/>
          <w:iCs/>
          <w:lang w:val="sr-Cyrl-RS"/>
        </w:rPr>
        <w:t>или квалитета</w:t>
      </w:r>
      <w:r w:rsidRPr="00DE1CBF">
        <w:rPr>
          <w:iCs/>
          <w:lang w:val="sr-Cyrl-RS"/>
        </w:rPr>
        <w:t xml:space="preserve"> </w:t>
      </w:r>
      <w:r>
        <w:rPr>
          <w:b w:val="0"/>
          <w:noProof/>
          <w:color w:val="000000" w:themeColor="text1"/>
          <w:lang w:val="sr-Latn-RS"/>
        </w:rPr>
        <w:t>добара изврши у најкраћем могућем року, а најкасније у року од 24 часа од дана пријема писмене рекламације наручиоца.</w:t>
      </w:r>
    </w:p>
    <w:p w14:paraId="53AA1BDB" w14:textId="77777777" w:rsidR="00D27F01" w:rsidRDefault="00D27F01" w:rsidP="00D27F01">
      <w:pPr>
        <w:ind w:firstLine="708"/>
        <w:jc w:val="both"/>
        <w:rPr>
          <w:noProof/>
          <w:color w:val="000000" w:themeColor="text1"/>
          <w:lang w:val="sr-Cyrl-RS"/>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r>
        <w:rPr>
          <w:noProof/>
          <w:color w:val="000000" w:themeColor="text1"/>
          <w:lang w:val="sr-Cyrl-RS"/>
        </w:rPr>
        <w:t>.</w:t>
      </w:r>
    </w:p>
    <w:p w14:paraId="3FFB7A9F" w14:textId="77777777" w:rsidR="00D27F01" w:rsidRPr="0051726B" w:rsidRDefault="00D27F01" w:rsidP="00D27F01">
      <w:pPr>
        <w:jc w:val="both"/>
        <w:rPr>
          <w:bCs/>
          <w:noProof/>
          <w:lang w:val="sr-Cyrl-RS"/>
        </w:rPr>
      </w:pPr>
    </w:p>
    <w:p w14:paraId="2D9C0C57" w14:textId="77777777" w:rsidR="00D27F01" w:rsidRDefault="00D27F01" w:rsidP="00D27F01">
      <w:pPr>
        <w:ind w:firstLine="708"/>
        <w:jc w:val="center"/>
        <w:rPr>
          <w:b/>
          <w:noProof/>
          <w:lang w:val="sr-Cyrl-RS"/>
        </w:rPr>
      </w:pPr>
      <w:r w:rsidRPr="0051726B">
        <w:rPr>
          <w:b/>
          <w:noProof/>
        </w:rPr>
        <w:t>Члан 5.</w:t>
      </w:r>
    </w:p>
    <w:p w14:paraId="569232A1" w14:textId="77777777" w:rsidR="00D27F01" w:rsidRDefault="00D27F01" w:rsidP="00D27F01">
      <w:pPr>
        <w:ind w:firstLine="708"/>
        <w:jc w:val="both"/>
        <w:rPr>
          <w:iCs/>
          <w:lang w:val="sr-Cyrl-RS"/>
        </w:rPr>
      </w:pPr>
      <w:proofErr w:type="gramStart"/>
      <w:r>
        <w:rPr>
          <w:iCs/>
        </w:rPr>
        <w:t xml:space="preserve">Рачун за </w:t>
      </w:r>
      <w:r>
        <w:rPr>
          <w:iCs/>
          <w:lang w:val="sr-Cyrl-RS"/>
        </w:rPr>
        <w:t>испоручена добра</w:t>
      </w:r>
      <w:r>
        <w:rPr>
          <w:iCs/>
        </w:rPr>
        <w:t xml:space="preserve"> испоставља се на основу потписаног документа-</w:t>
      </w:r>
      <w:r>
        <w:rPr>
          <w:iCs/>
          <w:lang w:val="sr-Cyrl-RS"/>
        </w:rPr>
        <w:t>отпремнице,</w:t>
      </w:r>
      <w:r>
        <w:rPr>
          <w:iCs/>
        </w:rPr>
        <w:t xml:space="preserve"> од стране овлашћеног </w:t>
      </w:r>
      <w:r w:rsidRPr="00B96FB2">
        <w:rPr>
          <w:iCs/>
        </w:rPr>
        <w:t xml:space="preserve">лица </w:t>
      </w:r>
      <w:r w:rsidRPr="00B96FB2">
        <w:rPr>
          <w:bCs/>
          <w:noProof/>
        </w:rPr>
        <w:t xml:space="preserve">за </w:t>
      </w:r>
      <w:r w:rsidRPr="00B96FB2">
        <w:rPr>
          <w:noProof/>
          <w:color w:val="000000" w:themeColor="text1"/>
          <w:lang w:val="sr-Cyrl-CS"/>
        </w:rPr>
        <w:t xml:space="preserve">за праћење техничке реализације </w:t>
      </w:r>
      <w:r w:rsidRPr="00B96FB2">
        <w:rPr>
          <w:iCs/>
          <w:lang w:val="sr-Cyrl-RS"/>
        </w:rPr>
        <w:t>из члана</w:t>
      </w:r>
      <w:r>
        <w:rPr>
          <w:iCs/>
          <w:lang w:val="sr-Cyrl-RS"/>
        </w:rPr>
        <w:t xml:space="preserve"> 11.</w:t>
      </w:r>
      <w:proofErr w:type="gramEnd"/>
      <w:r>
        <w:rPr>
          <w:iCs/>
          <w:lang w:val="sr-Cyrl-RS"/>
        </w:rPr>
        <w:t xml:space="preserve"> овог уговора</w:t>
      </w:r>
      <w:r>
        <w:rPr>
          <w:iCs/>
        </w:rPr>
        <w:t xml:space="preserve"> којим се верификује квалитет испору</w:t>
      </w:r>
      <w:r>
        <w:rPr>
          <w:iCs/>
          <w:lang w:val="sr-Cyrl-RS"/>
        </w:rPr>
        <w:t xml:space="preserve">чених добара. </w:t>
      </w:r>
    </w:p>
    <w:p w14:paraId="41AD4033" w14:textId="77777777" w:rsidR="00D27F01" w:rsidRPr="00B96FB2" w:rsidRDefault="00D27F01" w:rsidP="00D27F01">
      <w:pPr>
        <w:pStyle w:val="BodyTextIndent"/>
        <w:ind w:left="0" w:firstLine="720"/>
        <w:jc w:val="both"/>
        <w:rPr>
          <w:b w:val="0"/>
          <w:noProof/>
          <w:lang w:val="sr-Cyrl-RS"/>
        </w:rPr>
      </w:pPr>
      <w:r>
        <w:rPr>
          <w:b w:val="0"/>
          <w:noProof/>
          <w:lang w:val="sr-Latn-RS"/>
        </w:rPr>
        <w:t xml:space="preserve">Наручилац ће уговорену цену исплатити добављачу одложено, у року од </w:t>
      </w:r>
      <w:r>
        <w:rPr>
          <w:b w:val="0"/>
          <w:noProof/>
          <w:lang w:val="sr-Cyrl-RS"/>
        </w:rPr>
        <w:t>9</w:t>
      </w:r>
      <w:r>
        <w:rPr>
          <w:b w:val="0"/>
          <w:noProof/>
          <w:lang w:val="sr-Latn-RS"/>
        </w:rPr>
        <w:t>0 дана</w:t>
      </w:r>
      <w:r>
        <w:rPr>
          <w:b w:val="0"/>
          <w:noProof/>
          <w:lang w:val="sr-Cyrl-RS"/>
        </w:rPr>
        <w:t>,</w:t>
      </w:r>
      <w:r>
        <w:rPr>
          <w:b w:val="0"/>
          <w:noProof/>
          <w:lang w:val="sr-Latn-RS"/>
        </w:rPr>
        <w:t xml:space="preserve"> од дана </w:t>
      </w:r>
      <w:r>
        <w:rPr>
          <w:b w:val="0"/>
          <w:noProof/>
          <w:lang w:val="sr-Cyrl-RS"/>
        </w:rPr>
        <w:t xml:space="preserve">сваке сукцесивне </w:t>
      </w:r>
      <w:r>
        <w:rPr>
          <w:b w:val="0"/>
          <w:noProof/>
          <w:lang w:val="sr-Latn-RS"/>
        </w:rPr>
        <w:t>испоруке добара и пријема исправног рачуна за испоручену количину добара</w:t>
      </w:r>
      <w:r>
        <w:rPr>
          <w:b w:val="0"/>
          <w:noProof/>
          <w:lang w:val="sr-Cyrl-CS"/>
        </w:rPr>
        <w:t>,</w:t>
      </w:r>
      <w:r>
        <w:rPr>
          <w:b w:val="0"/>
          <w:noProof/>
          <w:lang w:val="sr-Latn-RS"/>
        </w:rPr>
        <w:t xml:space="preserve"> о чему </w:t>
      </w:r>
      <w:r w:rsidRPr="00B96FB2">
        <w:rPr>
          <w:b w:val="0"/>
          <w:noProof/>
          <w:lang w:val="sr-Latn-RS"/>
        </w:rPr>
        <w:t xml:space="preserve">потврду даје овлашћено лице </w:t>
      </w:r>
      <w:r w:rsidRPr="00B96FB2">
        <w:rPr>
          <w:b w:val="0"/>
          <w:noProof/>
          <w:color w:val="000000" w:themeColor="text1"/>
          <w:lang w:val="sr-Cyrl-CS"/>
        </w:rPr>
        <w:t xml:space="preserve">за праћење техничке реализације </w:t>
      </w:r>
      <w:r w:rsidRPr="00B96FB2">
        <w:rPr>
          <w:b w:val="0"/>
          <w:noProof/>
          <w:lang w:val="sr-Latn-RS"/>
        </w:rPr>
        <w:t>из члана 1</w:t>
      </w:r>
      <w:r w:rsidRPr="00B96FB2">
        <w:rPr>
          <w:b w:val="0"/>
          <w:noProof/>
          <w:lang w:val="sr-Cyrl-RS"/>
        </w:rPr>
        <w:t>1</w:t>
      </w:r>
      <w:r w:rsidRPr="00B96FB2">
        <w:rPr>
          <w:b w:val="0"/>
          <w:noProof/>
          <w:lang w:val="sr-Latn-RS"/>
        </w:rPr>
        <w:t>. овог уговора.</w:t>
      </w:r>
      <w:r w:rsidRPr="00B96FB2">
        <w:rPr>
          <w:b w:val="0"/>
          <w:noProof/>
          <w:lang w:val="sr-Cyrl-RS"/>
        </w:rPr>
        <w:t xml:space="preserve"> (</w:t>
      </w:r>
      <w:r w:rsidRPr="00B96FB2">
        <w:rPr>
          <w:b w:val="0"/>
        </w:rPr>
        <w:t>Испoручeн</w:t>
      </w:r>
      <w:r w:rsidRPr="00B96FB2">
        <w:rPr>
          <w:b w:val="0"/>
          <w:lang w:val="sr-Cyrl-RS"/>
        </w:rPr>
        <w:t>а добра д</w:t>
      </w:r>
      <w:r w:rsidRPr="00B96FB2">
        <w:rPr>
          <w:b w:val="0"/>
        </w:rPr>
        <w:t>oбaвљaч ћe фaктурисaти пo цeни кoja вaжи нa дaн испoр</w:t>
      </w:r>
      <w:r w:rsidRPr="00B96FB2">
        <w:rPr>
          <w:b w:val="0"/>
          <w:lang w:val="sr-Cyrl-RS"/>
        </w:rPr>
        <w:t>у</w:t>
      </w:r>
      <w:r w:rsidRPr="00B96FB2">
        <w:rPr>
          <w:b w:val="0"/>
        </w:rPr>
        <w:t>кe</w:t>
      </w:r>
      <w:r w:rsidRPr="00B96FB2">
        <w:rPr>
          <w:b w:val="0"/>
          <w:lang w:val="sr-Cyrl-RS"/>
        </w:rPr>
        <w:t xml:space="preserve"> добара).</w:t>
      </w:r>
    </w:p>
    <w:p w14:paraId="2E84CC14" w14:textId="77777777" w:rsidR="00D27F01" w:rsidRDefault="00D27F01" w:rsidP="00D27F01">
      <w:pPr>
        <w:pStyle w:val="BodyTextIndent"/>
        <w:ind w:left="0" w:firstLine="720"/>
        <w:jc w:val="both"/>
        <w:rPr>
          <w:b w:val="0"/>
          <w:noProof/>
          <w:lang w:val="sr-Cyrl-RS"/>
        </w:rPr>
      </w:pPr>
      <w:r w:rsidRPr="00B96FB2">
        <w:rPr>
          <w:b w:val="0"/>
          <w:noProof/>
          <w:lang w:val="sr-Latn-RS"/>
        </w:rPr>
        <w:t>Добављач се обавезује да назив</w:t>
      </w:r>
      <w:r>
        <w:rPr>
          <w:b w:val="0"/>
          <w:noProof/>
          <w:lang w:val="sr-Latn-RS"/>
        </w:rPr>
        <w:t xml:space="preserve"> добара из рачуна и отпремнице буде идентичан називима из обрасца понуде</w:t>
      </w:r>
      <w:r>
        <w:rPr>
          <w:b w:val="0"/>
          <w:noProof/>
          <w:lang w:val="sr-Cyrl-RS"/>
        </w:rPr>
        <w:t xml:space="preserve">, као и да </w:t>
      </w:r>
      <w:r>
        <w:rPr>
          <w:b w:val="0"/>
          <w:lang w:val="sr-Cyrl-RS"/>
        </w:rPr>
        <w:t>испоручена добра</w:t>
      </w:r>
      <w:r>
        <w:rPr>
          <w:b w:val="0"/>
          <w:lang w:val="sr-Latn-RS"/>
        </w:rPr>
        <w:t xml:space="preserve"> фaктури</w:t>
      </w:r>
      <w:r>
        <w:rPr>
          <w:b w:val="0"/>
          <w:lang w:val="sr-Cyrl-RS"/>
        </w:rPr>
        <w:t xml:space="preserve">ше </w:t>
      </w:r>
      <w:r>
        <w:rPr>
          <w:b w:val="0"/>
          <w:lang w:val="sr-Latn-RS"/>
        </w:rPr>
        <w:t>пo цeни кoja вaжи нa дaн испoр</w:t>
      </w:r>
      <w:r>
        <w:rPr>
          <w:b w:val="0"/>
          <w:lang w:val="sr-Cyrl-RS"/>
        </w:rPr>
        <w:t>у</w:t>
      </w:r>
      <w:r>
        <w:rPr>
          <w:b w:val="0"/>
          <w:lang w:val="sr-Latn-RS"/>
        </w:rPr>
        <w:t>кe</w:t>
      </w:r>
      <w:r>
        <w:rPr>
          <w:b w:val="0"/>
          <w:lang w:val="sr-Cyrl-RS"/>
        </w:rPr>
        <w:t xml:space="preserve"> добара.</w:t>
      </w:r>
    </w:p>
    <w:p w14:paraId="3795F628" w14:textId="77777777" w:rsidR="00D27F01" w:rsidRPr="00AB5900" w:rsidRDefault="00D27F01" w:rsidP="00D27F01">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0F111CAC" w14:textId="77777777" w:rsidR="00D27F01" w:rsidRPr="00AB5900" w:rsidRDefault="00D27F01" w:rsidP="00D27F01">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1E85B88B" w14:textId="77777777" w:rsidR="00D27F01" w:rsidRPr="0051726B" w:rsidRDefault="00D27F01" w:rsidP="00D27F01">
      <w:pPr>
        <w:outlineLvl w:val="0"/>
        <w:rPr>
          <w:b/>
          <w:noProof/>
          <w:lang w:val="sr-Cyrl-RS"/>
        </w:rPr>
      </w:pPr>
    </w:p>
    <w:p w14:paraId="0B057FF8" w14:textId="77777777" w:rsidR="00D27F01" w:rsidRPr="0051726B" w:rsidRDefault="00D27F01" w:rsidP="00D27F01">
      <w:pPr>
        <w:jc w:val="center"/>
        <w:outlineLvl w:val="0"/>
        <w:rPr>
          <w:noProof/>
          <w:lang w:val="sr-Cyrl-CS"/>
        </w:rPr>
      </w:pPr>
      <w:r w:rsidRPr="0051726B">
        <w:rPr>
          <w:b/>
          <w:noProof/>
          <w:lang w:val="en-US"/>
        </w:rPr>
        <w:t>Члан 6.</w:t>
      </w:r>
    </w:p>
    <w:p w14:paraId="6D0B0DE8" w14:textId="77777777" w:rsidR="00D27F01" w:rsidRPr="0051726B" w:rsidRDefault="00D27F01" w:rsidP="00D27F01">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 xml:space="preserve">о </w:t>
      </w:r>
      <w:r w:rsidRPr="0051726B">
        <w:rPr>
          <w:noProof/>
        </w:rPr>
        <w:t>обезбеђења са овлашћењ</w:t>
      </w:r>
      <w:r>
        <w:rPr>
          <w:noProof/>
          <w:lang w:val="sr-Cyrl-RS"/>
        </w:rPr>
        <w:t xml:space="preserve">ем </w:t>
      </w:r>
      <w:r w:rsidRPr="0051726B">
        <w:rPr>
          <w:noProof/>
        </w:rPr>
        <w:t>за наплату:</w:t>
      </w:r>
    </w:p>
    <w:p w14:paraId="5C215BB1" w14:textId="77777777" w:rsidR="00D27F01" w:rsidRPr="0051726B" w:rsidRDefault="00D27F01" w:rsidP="00D27F01">
      <w:pPr>
        <w:pStyle w:val="ListParagraph"/>
        <w:numPr>
          <w:ilvl w:val="0"/>
          <w:numId w:val="24"/>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6C76A0C" w14:textId="77777777" w:rsidR="00D27F01" w:rsidRPr="0051726B" w:rsidRDefault="00D27F01" w:rsidP="00D27F01">
      <w:pPr>
        <w:jc w:val="both"/>
        <w:rPr>
          <w:b/>
          <w:noProof/>
          <w:lang w:val="sr-Cyrl-RS"/>
        </w:rPr>
      </w:pPr>
    </w:p>
    <w:p w14:paraId="2B3C128C" w14:textId="77777777" w:rsidR="00D27F01" w:rsidRPr="0051726B" w:rsidRDefault="00D27F01" w:rsidP="00D27F01">
      <w:pPr>
        <w:pStyle w:val="BodyTextIndent"/>
        <w:ind w:left="0" w:firstLine="0"/>
        <w:jc w:val="center"/>
        <w:outlineLvl w:val="0"/>
        <w:rPr>
          <w:noProof/>
          <w:color w:val="000000" w:themeColor="text1"/>
        </w:rPr>
      </w:pPr>
      <w:bookmarkStart w:id="62"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2"/>
    </w:p>
    <w:p w14:paraId="3AA04393" w14:textId="77777777" w:rsidR="00D27F01" w:rsidRPr="0051726B" w:rsidRDefault="00D27F01" w:rsidP="00D27F0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14D3984" w14:textId="77777777" w:rsidR="00D27F01" w:rsidRPr="0051726B" w:rsidRDefault="00D27F01" w:rsidP="00D27F01">
      <w:pPr>
        <w:ind w:firstLine="720"/>
        <w:jc w:val="both"/>
        <w:rPr>
          <w:noProof/>
        </w:rPr>
      </w:pPr>
      <w:r w:rsidRPr="0051726B">
        <w:rPr>
          <w:noProof/>
        </w:rPr>
        <w:t>Сва обавештења која нису дата у писаном облику неће производити правно дејство.</w:t>
      </w:r>
    </w:p>
    <w:p w14:paraId="7AA451FE" w14:textId="77777777" w:rsidR="00D27F01" w:rsidRPr="0051726B" w:rsidRDefault="00D27F01" w:rsidP="00D27F0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CEA83B3" w14:textId="77777777" w:rsidR="00D27F01" w:rsidRPr="0051726B" w:rsidRDefault="00D27F01" w:rsidP="00D27F0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BCB1843" w14:textId="77777777" w:rsidR="00D27F01" w:rsidRPr="0051726B" w:rsidRDefault="00D27F01" w:rsidP="00D27F0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596E7896" w14:textId="77777777" w:rsidR="00D27F01" w:rsidRPr="0051726B" w:rsidRDefault="00D27F01" w:rsidP="00D27F01">
      <w:pPr>
        <w:jc w:val="both"/>
        <w:rPr>
          <w:b/>
          <w:noProof/>
          <w:color w:val="000000" w:themeColor="text1"/>
          <w:lang w:val="sr-Cyrl-RS"/>
        </w:rPr>
      </w:pPr>
    </w:p>
    <w:p w14:paraId="7E14FFCF" w14:textId="77777777" w:rsidR="00D27F01" w:rsidRPr="0051726B" w:rsidRDefault="00D27F01" w:rsidP="00D27F01">
      <w:pPr>
        <w:jc w:val="center"/>
        <w:outlineLvl w:val="0"/>
        <w:rPr>
          <w:b/>
          <w:noProof/>
          <w:color w:val="000000" w:themeColor="text1"/>
          <w:lang w:val="sr-Cyrl-RS"/>
        </w:rPr>
      </w:pPr>
      <w:bookmarkStart w:id="63" w:name="_Toc380740085"/>
      <w:bookmarkStart w:id="64" w:name="_Toc389742047"/>
      <w:bookmarkStart w:id="65"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3"/>
      <w:bookmarkEnd w:id="64"/>
      <w:bookmarkEnd w:id="65"/>
    </w:p>
    <w:p w14:paraId="06A6A8EE" w14:textId="77777777" w:rsidR="00D27F01" w:rsidRDefault="00D27F01" w:rsidP="00D27F0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2AB682F" w14:textId="77777777" w:rsidR="00D27F01" w:rsidRDefault="00D27F01" w:rsidP="00D27F0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4C8B5FB" w14:textId="77777777" w:rsidR="00D27F01" w:rsidRDefault="00D27F01" w:rsidP="00D27F01">
      <w:pPr>
        <w:ind w:firstLine="720"/>
        <w:jc w:val="both"/>
      </w:pPr>
    </w:p>
    <w:p w14:paraId="62FA2F08" w14:textId="77777777" w:rsidR="00D27F01" w:rsidRDefault="00D27F01" w:rsidP="00D27F01">
      <w:pPr>
        <w:ind w:firstLine="720"/>
        <w:jc w:val="both"/>
      </w:pPr>
      <w:r>
        <w:t>Наручилац ће дозволити измене уговора у следећим ситуацијама:</w:t>
      </w:r>
    </w:p>
    <w:p w14:paraId="32EB1F5F" w14:textId="77777777" w:rsidR="00D27F01" w:rsidRDefault="00D27F01" w:rsidP="00D27F01">
      <w:pPr>
        <w:ind w:firstLine="720"/>
        <w:jc w:val="both"/>
      </w:pPr>
    </w:p>
    <w:p w14:paraId="011F54B6" w14:textId="77777777" w:rsidR="00D27F01" w:rsidRDefault="00D27F01" w:rsidP="00D27F01">
      <w:pPr>
        <w:pStyle w:val="ListParagraph"/>
        <w:numPr>
          <w:ilvl w:val="0"/>
          <w:numId w:val="1"/>
        </w:numPr>
        <w:ind w:left="405"/>
        <w:jc w:val="both"/>
      </w:pPr>
      <w:r>
        <w:t>Уколико се повећа обим предмета јавне набавке због непредвиђених околности;</w:t>
      </w:r>
    </w:p>
    <w:p w14:paraId="2A016B63" w14:textId="77777777" w:rsidR="00D27F01" w:rsidRDefault="00D27F01" w:rsidP="00D27F01">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818152" w14:textId="77777777" w:rsidR="00D27F01" w:rsidRDefault="00D27F01" w:rsidP="00D27F01">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A4AE949" w14:textId="77777777" w:rsidR="00D27F01" w:rsidRDefault="00D27F01" w:rsidP="00D27F01">
      <w:pPr>
        <w:pStyle w:val="ListParagraph"/>
        <w:numPr>
          <w:ilvl w:val="0"/>
          <w:numId w:val="1"/>
        </w:numPr>
        <w:ind w:left="405"/>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E48A72" w14:textId="77777777" w:rsidR="00D27F01" w:rsidRPr="0051726B" w:rsidRDefault="00D27F01" w:rsidP="00D27F01">
      <w:pPr>
        <w:outlineLvl w:val="0"/>
        <w:rPr>
          <w:b/>
          <w:noProof/>
          <w:color w:val="000000" w:themeColor="text1"/>
          <w:lang w:val="sr-Cyrl-RS"/>
        </w:rPr>
      </w:pPr>
    </w:p>
    <w:p w14:paraId="18A00F62" w14:textId="77777777" w:rsidR="00D27F01" w:rsidRPr="0051726B" w:rsidRDefault="00D27F01" w:rsidP="00D27F01">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F7ADF85" w14:textId="77777777" w:rsidR="00D27F01" w:rsidRPr="0051726B" w:rsidRDefault="00D27F01" w:rsidP="00D27F0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7DDBEA5" w14:textId="77777777" w:rsidR="00D27F01" w:rsidRPr="00D27F01" w:rsidRDefault="00D27F01" w:rsidP="00D27F01">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w:t>
      </w:r>
      <w:r w:rsidRPr="00D27F01">
        <w:rPr>
          <w:noProof/>
          <w:color w:val="000000" w:themeColor="text1"/>
        </w:rPr>
        <w:t>за испуњење обавеза. Уколико друга уговорна страна не испуни обавезу ни у накнадно остављеном примереном року – Уговор се може раскинути</w:t>
      </w:r>
      <w:r w:rsidRPr="00D27F01">
        <w:rPr>
          <w:noProof/>
          <w:color w:val="000000" w:themeColor="text1"/>
          <w:lang w:val="sr-Cyrl-RS"/>
        </w:rPr>
        <w:t>, осим у случају неиспуњења незнатног дела обавезе.</w:t>
      </w:r>
    </w:p>
    <w:p w14:paraId="50E784CD" w14:textId="77777777" w:rsidR="00D27F01" w:rsidRPr="00D27F01" w:rsidRDefault="00D27F01" w:rsidP="00D27F01">
      <w:pPr>
        <w:ind w:firstLine="720"/>
        <w:jc w:val="both"/>
        <w:rPr>
          <w:noProof/>
          <w:color w:val="000000" w:themeColor="text1"/>
          <w:lang w:val="sr-Cyrl-RS"/>
        </w:rPr>
      </w:pPr>
      <w:r w:rsidRPr="00D27F0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27F01">
        <w:rPr>
          <w:noProof/>
          <w:color w:val="000000" w:themeColor="text1"/>
          <w:lang w:val="sr-Cyrl-RS"/>
        </w:rPr>
        <w:t xml:space="preserve">ће поступити у складу са чланом 10. овог уговора. </w:t>
      </w:r>
    </w:p>
    <w:p w14:paraId="5CDE838A" w14:textId="77777777" w:rsidR="00D27F01" w:rsidRPr="00D27F01" w:rsidRDefault="00D27F01" w:rsidP="00D27F01">
      <w:pPr>
        <w:ind w:firstLine="708"/>
        <w:jc w:val="both"/>
      </w:pPr>
      <w:proofErr w:type="gramStart"/>
      <w:r w:rsidRPr="00D27F01">
        <w:t>У случaју рaскидa уговорa, примењивaће се одредбе Зaконa о облигaционим односимa.</w:t>
      </w:r>
      <w:proofErr w:type="gramEnd"/>
    </w:p>
    <w:p w14:paraId="5F692185" w14:textId="77777777" w:rsidR="00D27F01" w:rsidRPr="00D27F01" w:rsidRDefault="00D27F01" w:rsidP="00D27F01">
      <w:pPr>
        <w:jc w:val="center"/>
        <w:outlineLvl w:val="0"/>
        <w:rPr>
          <w:b/>
          <w:noProof/>
          <w:color w:val="000000" w:themeColor="text1"/>
        </w:rPr>
      </w:pPr>
    </w:p>
    <w:p w14:paraId="5F37C3BB" w14:textId="77777777" w:rsidR="00D27F01" w:rsidRPr="00D27F01" w:rsidRDefault="00D27F01" w:rsidP="00D27F01">
      <w:pPr>
        <w:jc w:val="center"/>
        <w:outlineLvl w:val="0"/>
        <w:rPr>
          <w:b/>
          <w:noProof/>
          <w:color w:val="000000" w:themeColor="text1"/>
          <w:lang w:val="sr-Cyrl-RS"/>
        </w:rPr>
      </w:pPr>
      <w:r w:rsidRPr="00D27F01">
        <w:rPr>
          <w:b/>
          <w:noProof/>
          <w:color w:val="000000" w:themeColor="text1"/>
          <w:lang w:val="sr-Cyrl-RS"/>
        </w:rPr>
        <w:t>Члан 10.</w:t>
      </w:r>
    </w:p>
    <w:p w14:paraId="795CC3A8" w14:textId="77777777" w:rsidR="00D27F01" w:rsidRPr="00D27F01" w:rsidRDefault="00D27F01" w:rsidP="00D27F01">
      <w:pPr>
        <w:ind w:firstLine="708"/>
        <w:jc w:val="both"/>
      </w:pPr>
      <w:proofErr w:type="gramStart"/>
      <w:r w:rsidRPr="00D27F01">
        <w:t>Наручилац ће добављачу наплатити уговорну казну или средство обезбеђења из члана 6.</w:t>
      </w:r>
      <w:proofErr w:type="gramEnd"/>
      <w:r w:rsidRPr="00D27F01">
        <w:rPr>
          <w:lang w:val="sr-Cyrl-RS"/>
        </w:rPr>
        <w:t xml:space="preserve"> </w:t>
      </w:r>
      <w:proofErr w:type="gramStart"/>
      <w:r w:rsidRPr="00D27F01">
        <w:t>овог</w:t>
      </w:r>
      <w:proofErr w:type="gramEnd"/>
      <w:r w:rsidRPr="00D27F01">
        <w:t xml:space="preserve"> уговора, уколико добављач задоцни или неиспуњава своје oбавезе из уговора.</w:t>
      </w:r>
    </w:p>
    <w:p w14:paraId="76CB055B"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Уколико добављач не </w:t>
      </w:r>
      <w:r w:rsidRPr="00D27F01">
        <w:rPr>
          <w:rFonts w:ascii="Times New Roman" w:hAnsi="Times New Roman" w:cs="Times New Roman"/>
          <w:noProof/>
          <w:sz w:val="24"/>
          <w:szCs w:val="24"/>
          <w:lang w:val="sr-Cyrl-RS"/>
        </w:rPr>
        <w:t>испоручи предметна добра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5996187" w14:textId="77777777" w:rsidR="00D27F01" w:rsidRPr="00D27F01" w:rsidRDefault="00D27F01" w:rsidP="00D27F01">
      <w:pPr>
        <w:pStyle w:val="NoSpacing"/>
        <w:numPr>
          <w:ilvl w:val="0"/>
          <w:numId w:val="25"/>
        </w:numPr>
        <w:jc w:val="both"/>
        <w:rPr>
          <w:rFonts w:ascii="Times New Roman" w:hAnsi="Times New Roman" w:cs="Times New Roman"/>
          <w:noProof/>
          <w:sz w:val="24"/>
          <w:szCs w:val="24"/>
        </w:rPr>
      </w:pPr>
      <w:r w:rsidRPr="00D27F0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83F606B" w14:textId="77777777" w:rsidR="00D27F01" w:rsidRPr="00D27F01" w:rsidRDefault="00D27F01" w:rsidP="00D27F01">
      <w:pPr>
        <w:pStyle w:val="Normal1"/>
        <w:shd w:val="clear" w:color="auto" w:fill="FFFFFF"/>
        <w:spacing w:before="0" w:beforeAutospacing="0" w:after="0" w:afterAutospacing="0"/>
        <w:ind w:firstLine="706"/>
        <w:jc w:val="both"/>
        <w:rPr>
          <w:noProof/>
          <w:lang w:val="sr-Cyrl-RS"/>
        </w:rPr>
      </w:pPr>
      <w:r w:rsidRPr="00D27F01">
        <w:rPr>
          <w:noProof/>
        </w:rPr>
        <w:t>Уколико наступи случај из става</w:t>
      </w:r>
      <w:r w:rsidRPr="00D27F01">
        <w:rPr>
          <w:noProof/>
          <w:lang w:val="sr-Cyrl-RS"/>
        </w:rPr>
        <w:t xml:space="preserve"> 2. овог члана а добављач испоручи добра</w:t>
      </w:r>
      <w:r w:rsidRPr="00D27F01">
        <w:rPr>
          <w:noProof/>
        </w:rPr>
        <w:t xml:space="preserve"> </w:t>
      </w:r>
      <w:r w:rsidRPr="00D27F01">
        <w:rPr>
          <w:noProof/>
          <w:lang w:val="sr-Cyrl-RS"/>
        </w:rPr>
        <w:t>и</w:t>
      </w:r>
      <w:r w:rsidRPr="00D27F01">
        <w:rPr>
          <w:noProof/>
        </w:rPr>
        <w:t xml:space="preserve"> наручилац</w:t>
      </w:r>
      <w:r w:rsidRPr="00D27F01">
        <w:rPr>
          <w:noProof/>
          <w:lang w:val="sr-Cyrl-RS"/>
        </w:rPr>
        <w:t xml:space="preserve"> прими испуњење уговорне обавезе он</w:t>
      </w:r>
      <w:r w:rsidRPr="00D27F01">
        <w:rPr>
          <w:noProof/>
        </w:rPr>
        <w:t xml:space="preserve"> ће без одлагања обавестити </w:t>
      </w:r>
      <w:r w:rsidRPr="00D27F01">
        <w:rPr>
          <w:noProof/>
          <w:lang w:val="sr-Cyrl-RS"/>
        </w:rPr>
        <w:t>добављача</w:t>
      </w:r>
      <w:r w:rsidRPr="00D27F01">
        <w:rPr>
          <w:noProof/>
        </w:rPr>
        <w:t xml:space="preserve"> да задржава своје право на уговорну казну из став</w:t>
      </w:r>
      <w:r w:rsidRPr="00D27F01">
        <w:rPr>
          <w:noProof/>
          <w:lang w:val="sr-Cyrl-RS"/>
        </w:rPr>
        <w:t>а</w:t>
      </w:r>
      <w:r w:rsidRPr="00D27F01">
        <w:rPr>
          <w:noProof/>
        </w:rPr>
        <w:t xml:space="preserve"> 2. овог </w:t>
      </w:r>
      <w:r w:rsidRPr="00D27F01">
        <w:rPr>
          <w:noProof/>
          <w:lang w:val="sr-Cyrl-RS"/>
        </w:rPr>
        <w:t>члана.</w:t>
      </w:r>
    </w:p>
    <w:p w14:paraId="4262C3AF"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Уколико добављач </w:t>
      </w:r>
      <w:r w:rsidRPr="00D27F01">
        <w:rPr>
          <w:rFonts w:ascii="Times New Roman" w:hAnsi="Times New Roman" w:cs="Times New Roman"/>
          <w:noProof/>
          <w:sz w:val="24"/>
          <w:szCs w:val="24"/>
          <w:lang w:val="sr-Cyrl-RS"/>
        </w:rPr>
        <w:t>не испоручи предметна добра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предвиђеним овим уговором,</w:t>
      </w:r>
      <w:r w:rsidRPr="00D27F01">
        <w:rPr>
          <w:rFonts w:ascii="Times New Roman" w:hAnsi="Times New Roman" w:cs="Times New Roman"/>
          <w:noProof/>
          <w:sz w:val="24"/>
          <w:szCs w:val="24"/>
          <w:lang w:val="sr-Cyrl-RS"/>
        </w:rPr>
        <w:t xml:space="preserve"> </w:t>
      </w:r>
      <w:r w:rsidRPr="00D27F01">
        <w:rPr>
          <w:rFonts w:ascii="Times New Roman" w:hAnsi="Times New Roman" w:cs="Times New Roman"/>
          <w:noProof/>
          <w:sz w:val="24"/>
          <w:szCs w:val="24"/>
        </w:rPr>
        <w:t>односно неиспуњава уговорне обавезе, наручилац има право да:</w:t>
      </w:r>
    </w:p>
    <w:p w14:paraId="61F9F01B" w14:textId="77777777" w:rsidR="00D27F01" w:rsidRPr="00D27F01" w:rsidRDefault="00D27F01" w:rsidP="00D27F01">
      <w:pPr>
        <w:pStyle w:val="NoSpacing"/>
        <w:numPr>
          <w:ilvl w:val="0"/>
          <w:numId w:val="25"/>
        </w:numPr>
        <w:jc w:val="both"/>
        <w:rPr>
          <w:rFonts w:ascii="Times New Roman" w:hAnsi="Times New Roman" w:cs="Times New Roman"/>
          <w:noProof/>
          <w:sz w:val="24"/>
          <w:szCs w:val="24"/>
        </w:rPr>
      </w:pPr>
      <w:r w:rsidRPr="00D27F01">
        <w:rPr>
          <w:rFonts w:ascii="Times New Roman" w:hAnsi="Times New Roman" w:cs="Times New Roman"/>
          <w:noProof/>
          <w:sz w:val="24"/>
          <w:szCs w:val="24"/>
        </w:rPr>
        <w:t>да једнострано раскине овај уговор и да наплати средств</w:t>
      </w:r>
      <w:r w:rsidRPr="00D27F01">
        <w:rPr>
          <w:rFonts w:ascii="Times New Roman" w:hAnsi="Times New Roman" w:cs="Times New Roman"/>
          <w:noProof/>
          <w:sz w:val="24"/>
          <w:szCs w:val="24"/>
          <w:lang w:val="sr-Cyrl-RS"/>
        </w:rPr>
        <w:t>о</w:t>
      </w:r>
      <w:r w:rsidRPr="00D27F01">
        <w:rPr>
          <w:rFonts w:ascii="Times New Roman" w:hAnsi="Times New Roman" w:cs="Times New Roman"/>
          <w:noProof/>
          <w:sz w:val="24"/>
          <w:szCs w:val="24"/>
        </w:rPr>
        <w:t xml:space="preserve"> обезбеђења из члана </w:t>
      </w:r>
      <w:r w:rsidRPr="00D27F01">
        <w:rPr>
          <w:rFonts w:ascii="Times New Roman" w:hAnsi="Times New Roman" w:cs="Times New Roman"/>
          <w:noProof/>
          <w:sz w:val="24"/>
          <w:szCs w:val="24"/>
          <w:lang w:val="sr-Cyrl-RS"/>
        </w:rPr>
        <w:t>6</w:t>
      </w:r>
      <w:r w:rsidRPr="00D27F01">
        <w:rPr>
          <w:rFonts w:ascii="Times New Roman" w:hAnsi="Times New Roman" w:cs="Times New Roman"/>
          <w:noProof/>
          <w:sz w:val="24"/>
          <w:szCs w:val="24"/>
        </w:rPr>
        <w:t>. овог уговора.</w:t>
      </w:r>
    </w:p>
    <w:p w14:paraId="4C7D2C5A"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 xml:space="preserve">У случају наступања чињеница које могу утицати да предметна </w:t>
      </w:r>
      <w:r w:rsidRPr="00D27F01">
        <w:rPr>
          <w:rFonts w:ascii="Times New Roman" w:hAnsi="Times New Roman" w:cs="Times New Roman"/>
          <w:noProof/>
          <w:sz w:val="24"/>
          <w:szCs w:val="24"/>
          <w:lang w:val="sr-Cyrl-RS"/>
        </w:rPr>
        <w:t>добра не буду</w:t>
      </w:r>
      <w:r w:rsidRPr="00D27F01">
        <w:rPr>
          <w:rFonts w:ascii="Times New Roman" w:hAnsi="Times New Roman" w:cs="Times New Roman"/>
          <w:noProof/>
          <w:sz w:val="24"/>
          <w:szCs w:val="24"/>
        </w:rPr>
        <w:t xml:space="preserve"> </w:t>
      </w:r>
      <w:r w:rsidRPr="00D27F01">
        <w:rPr>
          <w:rFonts w:ascii="Times New Roman" w:hAnsi="Times New Roman" w:cs="Times New Roman"/>
          <w:noProof/>
          <w:sz w:val="24"/>
          <w:szCs w:val="24"/>
          <w:lang w:val="sr-Cyrl-RS"/>
        </w:rPr>
        <w:t>испоручена</w:t>
      </w:r>
      <w:r w:rsidRPr="00D27F01">
        <w:rPr>
          <w:rFonts w:ascii="Times New Roman" w:hAnsi="Times New Roman" w:cs="Times New Roman"/>
          <w:noProof/>
          <w:sz w:val="24"/>
          <w:szCs w:val="24"/>
        </w:rPr>
        <w:t xml:space="preserve"> у рок</w:t>
      </w:r>
      <w:r w:rsidRPr="00D27F01">
        <w:rPr>
          <w:rFonts w:ascii="Times New Roman" w:hAnsi="Times New Roman" w:cs="Times New Roman"/>
          <w:noProof/>
          <w:sz w:val="24"/>
          <w:szCs w:val="24"/>
          <w:lang w:val="sr-Cyrl-RS"/>
        </w:rPr>
        <w:t>у</w:t>
      </w:r>
      <w:r w:rsidRPr="00D27F01">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791B4BCA" w14:textId="77777777" w:rsidR="00D27F01" w:rsidRPr="00D27F01" w:rsidRDefault="00D27F01" w:rsidP="00D27F01">
      <w:pPr>
        <w:pStyle w:val="NoSpacing"/>
        <w:ind w:firstLine="708"/>
        <w:jc w:val="both"/>
        <w:rPr>
          <w:rFonts w:ascii="Times New Roman" w:hAnsi="Times New Roman" w:cs="Times New Roman"/>
          <w:noProof/>
          <w:sz w:val="24"/>
          <w:szCs w:val="24"/>
        </w:rPr>
      </w:pPr>
      <w:r w:rsidRPr="00D27F0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7376F15" w14:textId="77777777" w:rsidR="00D27F01" w:rsidRPr="00D27F01" w:rsidRDefault="00D27F01" w:rsidP="00D27F01">
      <w:pPr>
        <w:pStyle w:val="NoSpacing"/>
        <w:ind w:firstLine="708"/>
        <w:jc w:val="both"/>
        <w:rPr>
          <w:rFonts w:ascii="Times New Roman" w:hAnsi="Times New Roman" w:cs="Times New Roman"/>
          <w:noProof/>
          <w:sz w:val="24"/>
          <w:szCs w:val="24"/>
          <w:lang w:val="sr-Cyrl-RS"/>
        </w:rPr>
      </w:pPr>
      <w:proofErr w:type="gramStart"/>
      <w:r w:rsidRPr="00D27F01">
        <w:rPr>
          <w:rFonts w:ascii="Times New Roman" w:hAnsi="Times New Roman" w:cs="Times New Roman"/>
          <w:noProof/>
          <w:sz w:val="24"/>
          <w:szCs w:val="24"/>
        </w:rPr>
        <w:t xml:space="preserve">Наплатом уговорне казне </w:t>
      </w:r>
      <w:r w:rsidRPr="00D27F01">
        <w:rPr>
          <w:rFonts w:ascii="Times New Roman" w:hAnsi="Times New Roman" w:cs="Times New Roman"/>
          <w:sz w:val="24"/>
          <w:szCs w:val="24"/>
        </w:rPr>
        <w:t xml:space="preserve">и средства обезбеђења из </w:t>
      </w:r>
      <w:r w:rsidRPr="00D27F01">
        <w:rPr>
          <w:rFonts w:ascii="Times New Roman" w:hAnsi="Times New Roman" w:cs="Times New Roman"/>
          <w:noProof/>
          <w:sz w:val="24"/>
          <w:szCs w:val="24"/>
        </w:rPr>
        <w:t xml:space="preserve">члана </w:t>
      </w:r>
      <w:r w:rsidRPr="00D27F01">
        <w:rPr>
          <w:rFonts w:ascii="Times New Roman" w:hAnsi="Times New Roman" w:cs="Times New Roman"/>
          <w:noProof/>
          <w:sz w:val="24"/>
          <w:szCs w:val="24"/>
          <w:lang w:val="sr-Cyrl-RS"/>
        </w:rPr>
        <w:t>6</w:t>
      </w:r>
      <w:r w:rsidRPr="00D27F01">
        <w:rPr>
          <w:rFonts w:ascii="Times New Roman" w:hAnsi="Times New Roman" w:cs="Times New Roman"/>
          <w:noProof/>
          <w:sz w:val="24"/>
          <w:szCs w:val="24"/>
        </w:rPr>
        <w:t>.</w:t>
      </w:r>
      <w:proofErr w:type="gramEnd"/>
      <w:r w:rsidRPr="00D27F01">
        <w:rPr>
          <w:rFonts w:ascii="Times New Roman" w:hAnsi="Times New Roman" w:cs="Times New Roman"/>
          <w:noProof/>
          <w:sz w:val="24"/>
          <w:szCs w:val="24"/>
        </w:rPr>
        <w:t xml:space="preserve"> овог уговора</w:t>
      </w:r>
      <w:proofErr w:type="gramStart"/>
      <w:r w:rsidRPr="00D27F01">
        <w:rPr>
          <w:rFonts w:ascii="Times New Roman" w:hAnsi="Times New Roman" w:cs="Times New Roman"/>
          <w:sz w:val="24"/>
          <w:szCs w:val="24"/>
        </w:rPr>
        <w:t xml:space="preserve">, </w:t>
      </w:r>
      <w:r w:rsidRPr="00D27F01">
        <w:rPr>
          <w:rFonts w:ascii="Times New Roman" w:hAnsi="Times New Roman" w:cs="Times New Roman"/>
          <w:noProof/>
          <w:sz w:val="24"/>
          <w:szCs w:val="24"/>
        </w:rPr>
        <w:t xml:space="preserve"> не</w:t>
      </w:r>
      <w:proofErr w:type="gramEnd"/>
      <w:r w:rsidRPr="00D27F01">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D27F01">
        <w:rPr>
          <w:rFonts w:ascii="Times New Roman" w:hAnsi="Times New Roman" w:cs="Times New Roman"/>
          <w:noProof/>
          <w:sz w:val="24"/>
          <w:szCs w:val="24"/>
          <w:lang w:val="sr-Cyrl-RS"/>
        </w:rPr>
        <w:t>.</w:t>
      </w:r>
    </w:p>
    <w:p w14:paraId="14AD4549" w14:textId="77777777" w:rsidR="00D27F01" w:rsidRPr="00D27F01" w:rsidRDefault="00D27F01" w:rsidP="00D27F01">
      <w:pPr>
        <w:jc w:val="both"/>
        <w:rPr>
          <w:noProof/>
          <w:lang w:val="sr-Cyrl-RS"/>
        </w:rPr>
      </w:pPr>
    </w:p>
    <w:p w14:paraId="5647AE07" w14:textId="77777777" w:rsidR="00D27F01" w:rsidRPr="00D27F01" w:rsidRDefault="00D27F01" w:rsidP="00D27F01">
      <w:pPr>
        <w:jc w:val="center"/>
        <w:outlineLvl w:val="0"/>
        <w:rPr>
          <w:noProof/>
        </w:rPr>
      </w:pPr>
      <w:r w:rsidRPr="00D27F01">
        <w:rPr>
          <w:b/>
          <w:noProof/>
        </w:rPr>
        <w:t xml:space="preserve">Члан </w:t>
      </w:r>
      <w:r w:rsidRPr="00D27F01">
        <w:rPr>
          <w:b/>
          <w:noProof/>
          <w:lang w:val="sr-Cyrl-RS"/>
        </w:rPr>
        <w:t>11</w:t>
      </w:r>
      <w:r w:rsidRPr="00D27F01">
        <w:rPr>
          <w:b/>
          <w:noProof/>
        </w:rPr>
        <w:t>.</w:t>
      </w:r>
    </w:p>
    <w:p w14:paraId="16EC1857" w14:textId="77777777" w:rsidR="00D27F01" w:rsidRPr="00D27F01" w:rsidRDefault="00D27F01" w:rsidP="00D27F01">
      <w:pPr>
        <w:ind w:firstLine="720"/>
        <w:jc w:val="both"/>
        <w:rPr>
          <w:noProof/>
          <w:lang w:val="sr-Latn-RS"/>
        </w:rPr>
      </w:pPr>
      <w:r w:rsidRPr="00D27F01">
        <w:rPr>
          <w:noProof/>
          <w:lang w:val="en-US"/>
        </w:rPr>
        <w:t xml:space="preserve">За праћење техничке реализације </w:t>
      </w:r>
      <w:r w:rsidRPr="00D27F01">
        <w:rPr>
          <w:noProof/>
          <w:lang w:val="sr-Cyrl-RS"/>
        </w:rPr>
        <w:t xml:space="preserve">и </w:t>
      </w:r>
      <w:r w:rsidRPr="00D27F01">
        <w:rPr>
          <w:noProof/>
          <w:lang w:val="en-US"/>
        </w:rPr>
        <w:t>извршења уговорних обавеза уговорних страна</w:t>
      </w:r>
      <w:r w:rsidRPr="00D27F01">
        <w:rPr>
          <w:noProof/>
          <w:lang w:val="sr-Cyrl-RS"/>
        </w:rPr>
        <w:t xml:space="preserve"> </w:t>
      </w:r>
      <w:r w:rsidRPr="00D27F01">
        <w:rPr>
          <w:noProof/>
          <w:lang w:val="en-US"/>
        </w:rPr>
        <w:t xml:space="preserve">у име наручиоца овлашћује се </w:t>
      </w:r>
      <w:r w:rsidRPr="00D27F01">
        <w:rPr>
          <w:noProof/>
          <w:lang w:val="sr-Latn-RS"/>
        </w:rPr>
        <w:t>______________________.</w:t>
      </w:r>
    </w:p>
    <w:p w14:paraId="7A6E7441" w14:textId="77777777" w:rsidR="00D27F01" w:rsidRPr="00D27F01" w:rsidRDefault="00D27F01" w:rsidP="00D27F01">
      <w:pPr>
        <w:ind w:firstLine="720"/>
        <w:jc w:val="both"/>
        <w:rPr>
          <w:noProof/>
          <w:lang w:val="sr-Latn-RS"/>
        </w:rPr>
      </w:pPr>
      <w:r w:rsidRPr="00D27F01">
        <w:rPr>
          <w:noProof/>
          <w:lang w:val="en-US"/>
        </w:rPr>
        <w:t>За праћењ</w:t>
      </w:r>
      <w:r w:rsidRPr="00D27F01">
        <w:rPr>
          <w:noProof/>
          <w:lang w:val="sr-Cyrl-RS"/>
        </w:rPr>
        <w:t>е</w:t>
      </w:r>
      <w:r w:rsidRPr="00D27F01">
        <w:rPr>
          <w:noProof/>
          <w:lang w:val="en-US"/>
        </w:rPr>
        <w:t xml:space="preserve"> финансијске реализације овог уговора у име наручиоца овлашћује се </w:t>
      </w:r>
      <w:r w:rsidRPr="00D27F01">
        <w:rPr>
          <w:noProof/>
          <w:lang w:val="sr-Latn-RS"/>
        </w:rPr>
        <w:t>___________________________.</w:t>
      </w:r>
    </w:p>
    <w:p w14:paraId="7A6ED9B8" w14:textId="02D40F9D" w:rsidR="00D27F01" w:rsidRDefault="00D27F01" w:rsidP="00D27F01">
      <w:pPr>
        <w:ind w:firstLine="720"/>
        <w:jc w:val="both"/>
        <w:rPr>
          <w:noProof/>
          <w:lang w:val="sr-Cyrl-RS"/>
        </w:rPr>
      </w:pPr>
    </w:p>
    <w:p w14:paraId="1C67BCB9" w14:textId="77777777" w:rsidR="00D27F01" w:rsidRDefault="00D27F01" w:rsidP="00D27F01">
      <w:pPr>
        <w:ind w:firstLine="720"/>
        <w:jc w:val="both"/>
        <w:rPr>
          <w:noProof/>
          <w:lang w:val="sr-Cyrl-RS"/>
        </w:rPr>
      </w:pPr>
    </w:p>
    <w:p w14:paraId="52BFD203" w14:textId="77777777" w:rsidR="00D27F01" w:rsidRPr="00D27F01" w:rsidRDefault="00D27F01" w:rsidP="00D27F01">
      <w:pPr>
        <w:ind w:firstLine="720"/>
        <w:jc w:val="both"/>
        <w:rPr>
          <w:noProof/>
          <w:lang w:val="sr-Cyrl-RS"/>
        </w:rPr>
      </w:pPr>
    </w:p>
    <w:p w14:paraId="09A36EA5" w14:textId="77777777" w:rsidR="00D27F01" w:rsidRPr="00EB2825" w:rsidRDefault="00D27F01" w:rsidP="00D27F01">
      <w:pPr>
        <w:jc w:val="center"/>
        <w:outlineLvl w:val="0"/>
        <w:rPr>
          <w:noProof/>
          <w:lang w:val="en-US"/>
        </w:rPr>
      </w:pPr>
      <w:r w:rsidRPr="0051726B">
        <w:rPr>
          <w:b/>
          <w:noProof/>
        </w:rPr>
        <w:lastRenderedPageBreak/>
        <w:t xml:space="preserve">Члан </w:t>
      </w:r>
      <w:r w:rsidRPr="0051726B">
        <w:rPr>
          <w:b/>
          <w:noProof/>
          <w:lang w:val="sr-Cyrl-RS"/>
        </w:rPr>
        <w:t>12</w:t>
      </w:r>
      <w:r w:rsidRPr="0051726B">
        <w:rPr>
          <w:b/>
          <w:noProof/>
        </w:rPr>
        <w:t>.</w:t>
      </w:r>
    </w:p>
    <w:p w14:paraId="5DD85AB9" w14:textId="77777777" w:rsidR="00D27F01" w:rsidRPr="009565A4" w:rsidRDefault="00D27F01" w:rsidP="00D27F01">
      <w:pPr>
        <w:ind w:firstLine="720"/>
        <w:jc w:val="both"/>
        <w:rPr>
          <w:lang w:val="en-US"/>
        </w:rPr>
      </w:pPr>
      <w:proofErr w:type="gramStart"/>
      <w:r w:rsidRPr="009565A4">
        <w:t xml:space="preserve">Добављач не може </w:t>
      </w:r>
      <w:r w:rsidRPr="009565A4">
        <w:rPr>
          <w:lang w:val="sr-Cyrl-RS"/>
        </w:rPr>
        <w:t xml:space="preserve">пренети </w:t>
      </w:r>
      <w:r w:rsidRPr="009565A4">
        <w:t xml:space="preserve">своје потраживање које има по овом уговору на </w:t>
      </w:r>
      <w:r w:rsidRPr="009565A4">
        <w:rPr>
          <w:lang w:val="sr-Cyrl-RS"/>
        </w:rPr>
        <w:t>другога</w:t>
      </w:r>
      <w:r w:rsidRPr="009565A4">
        <w:t xml:space="preserve">, </w:t>
      </w:r>
      <w:r w:rsidRPr="009565A4">
        <w:rPr>
          <w:lang w:val="sr-Cyrl-RS"/>
        </w:rPr>
        <w:t>те такав уговор о уступању неће имати правно дејство према наручиоцу.</w:t>
      </w:r>
      <w:proofErr w:type="gramEnd"/>
    </w:p>
    <w:p w14:paraId="501D608B" w14:textId="77777777" w:rsidR="00D27F01" w:rsidRPr="00C1408B" w:rsidRDefault="00D27F01" w:rsidP="00D27F01">
      <w:pPr>
        <w:ind w:firstLine="720"/>
        <w:jc w:val="both"/>
        <w:rPr>
          <w:noProof/>
          <w:lang w:val="sr-Cyrl-RS"/>
        </w:rPr>
      </w:pPr>
      <w:r>
        <w:rPr>
          <w:lang w:val="sr-Cyrl-RS"/>
        </w:rPr>
        <w:t xml:space="preserve">  </w:t>
      </w:r>
      <w:r w:rsidRPr="009565A4">
        <w:rPr>
          <w:lang w:val="sr-Cyrl-RS"/>
        </w:rPr>
        <w:t>Предмет залоге не може бити право потраживања које добављач има према наручиоцу, односно д</w:t>
      </w:r>
      <w:r w:rsidRPr="009565A4">
        <w:t>обављач</w:t>
      </w:r>
      <w:r w:rsidRPr="009565A4">
        <w:rPr>
          <w:lang w:val="sr-Cyrl-RS"/>
        </w:rPr>
        <w:t xml:space="preserve"> </w:t>
      </w:r>
      <w:r w:rsidRPr="009565A4">
        <w:t>не може</w:t>
      </w:r>
      <w:r w:rsidRPr="009565A4">
        <w:rPr>
          <w:lang w:val="sr-Cyrl-RS"/>
        </w:rPr>
        <w:t xml:space="preserve"> залагати своје право потраживања </w:t>
      </w:r>
      <w:r w:rsidRPr="009565A4">
        <w:t>које има по овом уговор</w:t>
      </w:r>
      <w:r w:rsidRPr="009565A4">
        <w:rPr>
          <w:lang w:val="sr-Cyrl-RS"/>
        </w:rPr>
        <w:t>.</w:t>
      </w:r>
    </w:p>
    <w:p w14:paraId="2FAF6D2C" w14:textId="77777777" w:rsidR="00D27F01" w:rsidRPr="0051726B" w:rsidRDefault="00D27F01" w:rsidP="00D27F01">
      <w:pPr>
        <w:outlineLvl w:val="0"/>
        <w:rPr>
          <w:noProof/>
          <w:lang w:val="sr-Cyrl-RS"/>
        </w:rPr>
      </w:pPr>
    </w:p>
    <w:p w14:paraId="77FBEF3F" w14:textId="77777777" w:rsidR="00D27F01" w:rsidRPr="0051726B" w:rsidRDefault="00D27F01" w:rsidP="00D27F01">
      <w:pPr>
        <w:jc w:val="center"/>
        <w:outlineLvl w:val="0"/>
        <w:rPr>
          <w:noProof/>
          <w:lang w:val="sr-Cyrl-CS"/>
        </w:rPr>
      </w:pPr>
      <w:r w:rsidRPr="0051726B">
        <w:rPr>
          <w:b/>
          <w:noProof/>
        </w:rPr>
        <w:t xml:space="preserve">Члан </w:t>
      </w:r>
      <w:r w:rsidRPr="0051726B">
        <w:rPr>
          <w:b/>
          <w:noProof/>
          <w:lang w:val="sr-Cyrl-RS"/>
        </w:rPr>
        <w:t>1</w:t>
      </w:r>
      <w:r>
        <w:rPr>
          <w:b/>
          <w:noProof/>
          <w:lang w:val="en-US"/>
        </w:rPr>
        <w:t>3</w:t>
      </w:r>
      <w:r w:rsidRPr="0051726B">
        <w:rPr>
          <w:b/>
          <w:noProof/>
        </w:rPr>
        <w:t>.</w:t>
      </w:r>
    </w:p>
    <w:p w14:paraId="171641EB" w14:textId="77777777" w:rsidR="00D27F01" w:rsidRPr="0051726B" w:rsidRDefault="00D27F01" w:rsidP="00D27F0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BEB9BC7" w14:textId="77777777" w:rsidR="00D27F01" w:rsidRPr="0051726B" w:rsidRDefault="00D27F01" w:rsidP="00D27F01">
      <w:pPr>
        <w:rPr>
          <w:noProof/>
        </w:rPr>
      </w:pPr>
    </w:p>
    <w:p w14:paraId="28C3FF1B" w14:textId="77777777" w:rsidR="00D27F01" w:rsidRPr="0051726B" w:rsidRDefault="00D27F01" w:rsidP="00D27F01">
      <w:pPr>
        <w:jc w:val="center"/>
        <w:outlineLvl w:val="0"/>
        <w:rPr>
          <w:noProof/>
        </w:rPr>
      </w:pPr>
      <w:r w:rsidRPr="0051726B">
        <w:rPr>
          <w:b/>
          <w:noProof/>
        </w:rPr>
        <w:t>Члан 1</w:t>
      </w:r>
      <w:r>
        <w:rPr>
          <w:b/>
          <w:noProof/>
          <w:lang w:val="en-US"/>
        </w:rPr>
        <w:t>4</w:t>
      </w:r>
      <w:r w:rsidRPr="0051726B">
        <w:rPr>
          <w:b/>
          <w:noProof/>
        </w:rPr>
        <w:t>.</w:t>
      </w:r>
    </w:p>
    <w:p w14:paraId="021E722C" w14:textId="77777777" w:rsidR="00D27F01" w:rsidRPr="0051726B" w:rsidRDefault="00D27F01" w:rsidP="00D27F01">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650EC0C6" w14:textId="77777777" w:rsidR="00D27F01" w:rsidRPr="0051726B" w:rsidRDefault="00D27F01" w:rsidP="00D27F01">
      <w:pPr>
        <w:jc w:val="center"/>
        <w:outlineLvl w:val="0"/>
        <w:rPr>
          <w:noProof/>
          <w:lang w:val="sr-Cyrl-RS"/>
        </w:rPr>
      </w:pPr>
    </w:p>
    <w:p w14:paraId="02064E04" w14:textId="77777777" w:rsidR="00D27F01" w:rsidRPr="0051726B" w:rsidRDefault="00D27F01" w:rsidP="00D27F01">
      <w:pPr>
        <w:jc w:val="center"/>
        <w:outlineLvl w:val="0"/>
        <w:rPr>
          <w:noProof/>
        </w:rPr>
      </w:pPr>
      <w:r w:rsidRPr="0051726B">
        <w:rPr>
          <w:b/>
          <w:noProof/>
        </w:rPr>
        <w:t>Члан 1</w:t>
      </w:r>
      <w:r>
        <w:rPr>
          <w:b/>
          <w:noProof/>
          <w:lang w:val="en-US"/>
        </w:rPr>
        <w:t>5</w:t>
      </w:r>
      <w:r w:rsidRPr="0051726B">
        <w:rPr>
          <w:b/>
          <w:noProof/>
        </w:rPr>
        <w:t>.</w:t>
      </w:r>
    </w:p>
    <w:p w14:paraId="46EBB104" w14:textId="77777777" w:rsidR="00D27F01" w:rsidRPr="0051726B" w:rsidRDefault="00D27F01" w:rsidP="00D27F0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F2BDD2" w14:textId="77777777" w:rsidR="00D27F01" w:rsidRPr="0051726B" w:rsidRDefault="00D27F01" w:rsidP="00D27F01">
      <w:pPr>
        <w:jc w:val="both"/>
        <w:rPr>
          <w:noProof/>
          <w:lang w:val="sr-Cyrl-RS"/>
        </w:rPr>
      </w:pPr>
    </w:p>
    <w:p w14:paraId="2D690A31" w14:textId="77777777" w:rsidR="00D27F01" w:rsidRPr="0051726B" w:rsidRDefault="00D27F01" w:rsidP="00D27F01">
      <w:pPr>
        <w:jc w:val="center"/>
        <w:outlineLvl w:val="0"/>
        <w:rPr>
          <w:noProof/>
        </w:rPr>
      </w:pPr>
      <w:r w:rsidRPr="0051726B">
        <w:rPr>
          <w:b/>
          <w:noProof/>
        </w:rPr>
        <w:t>Члан 1</w:t>
      </w:r>
      <w:r>
        <w:rPr>
          <w:b/>
          <w:noProof/>
          <w:lang w:val="en-US"/>
        </w:rPr>
        <w:t>6</w:t>
      </w:r>
      <w:r w:rsidRPr="0051726B">
        <w:rPr>
          <w:b/>
          <w:noProof/>
        </w:rPr>
        <w:t>.</w:t>
      </w:r>
    </w:p>
    <w:p w14:paraId="31B8B8AB" w14:textId="77777777" w:rsidR="00D27F01" w:rsidRPr="0051726B" w:rsidRDefault="00D27F01" w:rsidP="00D27F01">
      <w:pPr>
        <w:ind w:firstLine="741"/>
        <w:jc w:val="both"/>
        <w:rPr>
          <w:noProof/>
        </w:rPr>
      </w:pPr>
      <w:r w:rsidRPr="0051726B">
        <w:rPr>
          <w:noProof/>
        </w:rPr>
        <w:t xml:space="preserve">Овај уговор је сачињен у </w:t>
      </w:r>
      <w:r>
        <w:rPr>
          <w:noProof/>
          <w:lang w:val="sr-Cyrl-RS"/>
        </w:rPr>
        <w:t>четири</w:t>
      </w:r>
      <w:r w:rsidRPr="0051726B">
        <w:rPr>
          <w:noProof/>
        </w:rPr>
        <w:t xml:space="preserve"> истоветн</w:t>
      </w:r>
      <w:r>
        <w:rPr>
          <w:noProof/>
          <w:lang w:val="sr-Cyrl-RS"/>
        </w:rPr>
        <w:t>а</w:t>
      </w:r>
      <w:r w:rsidRPr="0051726B">
        <w:rPr>
          <w:noProof/>
        </w:rPr>
        <w:t xml:space="preserve"> примерака од којих наручилац задржава </w:t>
      </w:r>
      <w:r>
        <w:rPr>
          <w:noProof/>
          <w:lang w:val="sr-Cyrl-RS"/>
        </w:rPr>
        <w:t>три</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sidRPr="0051726B">
        <w:rPr>
          <w:noProof/>
        </w:rPr>
        <w:t>к.</w:t>
      </w:r>
    </w:p>
    <w:p w14:paraId="16913ACF" w14:textId="77777777" w:rsidR="00D27F01" w:rsidRPr="0051726B" w:rsidRDefault="00D27F01" w:rsidP="00D27F01">
      <w:pPr>
        <w:rPr>
          <w:noProof/>
        </w:rPr>
      </w:pPr>
    </w:p>
    <w:p w14:paraId="5C89E400" w14:textId="77777777" w:rsidR="00D27F01" w:rsidRPr="0051726B" w:rsidRDefault="00D27F01" w:rsidP="00D27F01">
      <w:pPr>
        <w:ind w:firstLine="741"/>
        <w:jc w:val="both"/>
        <w:rPr>
          <w:noProof/>
        </w:rPr>
      </w:pPr>
    </w:p>
    <w:p w14:paraId="30FCB4CF" w14:textId="77777777" w:rsidR="00D27F01" w:rsidRPr="0051726B" w:rsidRDefault="00D27F01" w:rsidP="00D27F0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27F01" w:rsidRPr="0051726B" w14:paraId="7F5DF98A" w14:textId="77777777" w:rsidTr="00E25281">
        <w:trPr>
          <w:trHeight w:val="347"/>
        </w:trPr>
        <w:tc>
          <w:tcPr>
            <w:tcW w:w="3216" w:type="dxa"/>
            <w:vAlign w:val="center"/>
          </w:tcPr>
          <w:p w14:paraId="69B136BF" w14:textId="77777777" w:rsidR="00D27F01" w:rsidRPr="0051726B" w:rsidRDefault="00D27F01" w:rsidP="00E25281">
            <w:pPr>
              <w:jc w:val="center"/>
              <w:rPr>
                <w:noProof/>
              </w:rPr>
            </w:pPr>
            <w:r w:rsidRPr="0051726B">
              <w:rPr>
                <w:noProof/>
              </w:rPr>
              <w:t>ЗА ДОБАВЉАЧА:</w:t>
            </w:r>
          </w:p>
        </w:tc>
        <w:tc>
          <w:tcPr>
            <w:tcW w:w="2279" w:type="dxa"/>
          </w:tcPr>
          <w:p w14:paraId="4E8E3D83" w14:textId="77777777" w:rsidR="00D27F01" w:rsidRPr="0051726B" w:rsidRDefault="00D27F01" w:rsidP="00E25281">
            <w:pPr>
              <w:jc w:val="center"/>
              <w:rPr>
                <w:noProof/>
              </w:rPr>
            </w:pPr>
          </w:p>
        </w:tc>
        <w:tc>
          <w:tcPr>
            <w:tcW w:w="3827" w:type="dxa"/>
            <w:vAlign w:val="center"/>
          </w:tcPr>
          <w:p w14:paraId="41DABBA8" w14:textId="77777777" w:rsidR="00D27F01" w:rsidRPr="0051726B" w:rsidRDefault="00D27F01" w:rsidP="00E25281">
            <w:pPr>
              <w:jc w:val="center"/>
              <w:rPr>
                <w:noProof/>
              </w:rPr>
            </w:pPr>
            <w:r w:rsidRPr="0051726B">
              <w:rPr>
                <w:noProof/>
              </w:rPr>
              <w:t>ЗА НАРУЧИОЦА:</w:t>
            </w:r>
          </w:p>
        </w:tc>
      </w:tr>
      <w:tr w:rsidR="00D27F01" w:rsidRPr="0051726B" w14:paraId="306665BB" w14:textId="77777777" w:rsidTr="00E25281">
        <w:trPr>
          <w:trHeight w:val="359"/>
        </w:trPr>
        <w:tc>
          <w:tcPr>
            <w:tcW w:w="3216" w:type="dxa"/>
            <w:vAlign w:val="center"/>
          </w:tcPr>
          <w:p w14:paraId="533B1759" w14:textId="77777777" w:rsidR="00D27F01" w:rsidRPr="0051726B" w:rsidRDefault="00D27F01" w:rsidP="00E25281">
            <w:pPr>
              <w:jc w:val="center"/>
              <w:rPr>
                <w:noProof/>
              </w:rPr>
            </w:pPr>
            <w:r w:rsidRPr="0051726B">
              <w:rPr>
                <w:noProof/>
              </w:rPr>
              <w:t>ДИРЕКТОР</w:t>
            </w:r>
          </w:p>
        </w:tc>
        <w:tc>
          <w:tcPr>
            <w:tcW w:w="2279" w:type="dxa"/>
          </w:tcPr>
          <w:p w14:paraId="1CFB80AF" w14:textId="77777777" w:rsidR="00D27F01" w:rsidRPr="0051726B" w:rsidRDefault="00D27F01" w:rsidP="00E25281">
            <w:pPr>
              <w:jc w:val="center"/>
              <w:rPr>
                <w:noProof/>
              </w:rPr>
            </w:pPr>
          </w:p>
        </w:tc>
        <w:tc>
          <w:tcPr>
            <w:tcW w:w="3827" w:type="dxa"/>
            <w:vAlign w:val="center"/>
          </w:tcPr>
          <w:p w14:paraId="77847AC2" w14:textId="77777777" w:rsidR="00D27F01" w:rsidRPr="0051726B" w:rsidRDefault="00D27F01" w:rsidP="00E25281">
            <w:pPr>
              <w:jc w:val="center"/>
              <w:rPr>
                <w:noProof/>
              </w:rPr>
            </w:pPr>
            <w:r w:rsidRPr="0051726B">
              <w:rPr>
                <w:noProof/>
                <w:lang w:val="sr-Cyrl-RS"/>
              </w:rPr>
              <w:t xml:space="preserve">В. Д. </w:t>
            </w:r>
            <w:r w:rsidRPr="0051726B">
              <w:rPr>
                <w:noProof/>
              </w:rPr>
              <w:t>ДИРЕКТОР</w:t>
            </w:r>
          </w:p>
        </w:tc>
      </w:tr>
      <w:tr w:rsidR="00D27F01" w:rsidRPr="002D5B2C" w14:paraId="76965204" w14:textId="77777777" w:rsidTr="00E25281">
        <w:trPr>
          <w:trHeight w:val="347"/>
        </w:trPr>
        <w:tc>
          <w:tcPr>
            <w:tcW w:w="3216" w:type="dxa"/>
            <w:vAlign w:val="bottom"/>
          </w:tcPr>
          <w:p w14:paraId="63597725" w14:textId="77777777" w:rsidR="00D27F01" w:rsidRPr="0051726B" w:rsidRDefault="00D27F01" w:rsidP="00E25281">
            <w:pPr>
              <w:jc w:val="center"/>
              <w:rPr>
                <w:noProof/>
              </w:rPr>
            </w:pPr>
          </w:p>
          <w:p w14:paraId="7A3CB9D4" w14:textId="77777777" w:rsidR="00D27F01" w:rsidRPr="0051726B" w:rsidRDefault="00D27F01" w:rsidP="00E25281">
            <w:pPr>
              <w:jc w:val="center"/>
              <w:rPr>
                <w:noProof/>
              </w:rPr>
            </w:pPr>
            <w:r w:rsidRPr="0051726B">
              <w:rPr>
                <w:noProof/>
              </w:rPr>
              <w:t>_________________________</w:t>
            </w:r>
          </w:p>
        </w:tc>
        <w:tc>
          <w:tcPr>
            <w:tcW w:w="2279" w:type="dxa"/>
            <w:vAlign w:val="bottom"/>
          </w:tcPr>
          <w:p w14:paraId="06B1EFBB" w14:textId="77777777" w:rsidR="00D27F01" w:rsidRPr="0051726B" w:rsidRDefault="00D27F01" w:rsidP="00E25281">
            <w:pPr>
              <w:jc w:val="both"/>
              <w:rPr>
                <w:noProof/>
              </w:rPr>
            </w:pPr>
          </w:p>
        </w:tc>
        <w:tc>
          <w:tcPr>
            <w:tcW w:w="3827" w:type="dxa"/>
            <w:vAlign w:val="bottom"/>
          </w:tcPr>
          <w:p w14:paraId="73469A31" w14:textId="77777777" w:rsidR="00D27F01" w:rsidRPr="002D5B2C" w:rsidRDefault="00D27F01" w:rsidP="00E25281">
            <w:pPr>
              <w:jc w:val="center"/>
              <w:rPr>
                <w:noProof/>
              </w:rPr>
            </w:pPr>
            <w:r w:rsidRPr="0051726B">
              <w:rPr>
                <w:noProof/>
              </w:rPr>
              <w:t>___________________________</w:t>
            </w:r>
          </w:p>
        </w:tc>
      </w:tr>
    </w:tbl>
    <w:p w14:paraId="7FD56C32" w14:textId="77777777" w:rsidR="00D27F01" w:rsidRDefault="00D27F01" w:rsidP="00D27F01"/>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2A82BD0B" w14:textId="77777777" w:rsidR="00E27C53" w:rsidRPr="00D27F01" w:rsidRDefault="00E27C53" w:rsidP="00E27C53">
      <w:pPr>
        <w:rPr>
          <w:noProof/>
          <w:lang w:val="sr-Cyrl-RS"/>
        </w:rPr>
      </w:pPr>
    </w:p>
    <w:p w14:paraId="749B08C3" w14:textId="77777777" w:rsidR="00E27C53" w:rsidRPr="00CC366C" w:rsidRDefault="00E27C53" w:rsidP="003B00A1">
      <w:pPr>
        <w:pStyle w:val="Heading1"/>
        <w:numPr>
          <w:ilvl w:val="0"/>
          <w:numId w:val="13"/>
        </w:numPr>
        <w:jc w:val="center"/>
      </w:pPr>
      <w:bookmarkStart w:id="66" w:name="_Toc448222241"/>
      <w:bookmarkStart w:id="67" w:name="_Toc477327713"/>
      <w:bookmarkStart w:id="68" w:name="_Toc477327996"/>
      <w:bookmarkStart w:id="69" w:name="_Toc477328725"/>
      <w:bookmarkStart w:id="70" w:name="_Toc477329196"/>
      <w:bookmarkStart w:id="71" w:name="_Toc17114443"/>
      <w:r w:rsidRPr="00CC366C">
        <w:lastRenderedPageBreak/>
        <w:t>ИЗЈАВА О НЕЗАВИСНОЈ ПОНУДИ</w:t>
      </w:r>
      <w:bookmarkEnd w:id="60"/>
      <w:bookmarkEnd w:id="61"/>
      <w:bookmarkEnd w:id="66"/>
      <w:bookmarkEnd w:id="67"/>
      <w:bookmarkEnd w:id="68"/>
      <w:bookmarkEnd w:id="69"/>
      <w:bookmarkEnd w:id="70"/>
      <w:bookmarkEnd w:id="7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563F9">
        <w:tc>
          <w:tcPr>
            <w:tcW w:w="3095" w:type="dxa"/>
            <w:tcBorders>
              <w:bottom w:val="single" w:sz="4" w:space="0" w:color="auto"/>
            </w:tcBorders>
          </w:tcPr>
          <w:p w14:paraId="1EA32221" w14:textId="77777777" w:rsidR="00E27C53" w:rsidRPr="00CF619E" w:rsidRDefault="00E27C53" w:rsidP="00E563F9">
            <w:pPr>
              <w:rPr>
                <w:bCs/>
                <w:iCs/>
                <w:noProof/>
                <w:lang w:val="sr-Cyrl-CS"/>
              </w:rPr>
            </w:pPr>
          </w:p>
        </w:tc>
        <w:tc>
          <w:tcPr>
            <w:tcW w:w="3095" w:type="dxa"/>
          </w:tcPr>
          <w:p w14:paraId="73610528" w14:textId="77777777" w:rsidR="00E27C53" w:rsidRPr="00CF619E" w:rsidRDefault="00E27C53" w:rsidP="00E563F9">
            <w:pPr>
              <w:rPr>
                <w:bCs/>
                <w:iCs/>
                <w:noProof/>
                <w:lang w:val="sr-Cyrl-CS"/>
              </w:rPr>
            </w:pPr>
          </w:p>
        </w:tc>
        <w:tc>
          <w:tcPr>
            <w:tcW w:w="3096" w:type="dxa"/>
            <w:tcBorders>
              <w:bottom w:val="single" w:sz="4" w:space="0" w:color="auto"/>
            </w:tcBorders>
          </w:tcPr>
          <w:p w14:paraId="6C0FC012" w14:textId="77777777" w:rsidR="00E27C53" w:rsidRPr="00CF619E" w:rsidRDefault="00E27C53" w:rsidP="00E563F9">
            <w:pPr>
              <w:rPr>
                <w:bCs/>
                <w:iCs/>
                <w:noProof/>
                <w:lang w:val="sr-Cyrl-CS"/>
              </w:rPr>
            </w:pPr>
          </w:p>
        </w:tc>
      </w:tr>
      <w:tr w:rsidR="00E27C53" w:rsidRPr="00CF619E" w14:paraId="676C755C" w14:textId="77777777" w:rsidTr="00E563F9">
        <w:tc>
          <w:tcPr>
            <w:tcW w:w="3095" w:type="dxa"/>
            <w:tcBorders>
              <w:top w:val="single" w:sz="4" w:space="0" w:color="auto"/>
            </w:tcBorders>
          </w:tcPr>
          <w:p w14:paraId="7C69C026"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0AA78AB4" w14:textId="77777777" w:rsidTr="00E563F9">
        <w:tc>
          <w:tcPr>
            <w:tcW w:w="3095" w:type="dxa"/>
          </w:tcPr>
          <w:p w14:paraId="46DF4228" w14:textId="77777777" w:rsidR="00E27C53" w:rsidRPr="00CF619E" w:rsidRDefault="00E27C53" w:rsidP="00E563F9">
            <w:pPr>
              <w:rPr>
                <w:bCs/>
                <w:iCs/>
                <w:noProof/>
                <w:lang w:val="hr-HR"/>
              </w:rPr>
            </w:pPr>
          </w:p>
        </w:tc>
        <w:tc>
          <w:tcPr>
            <w:tcW w:w="3095" w:type="dxa"/>
          </w:tcPr>
          <w:p w14:paraId="7DF9DC68" w14:textId="77777777" w:rsidR="00E27C53" w:rsidRPr="00CF619E" w:rsidRDefault="00E27C53" w:rsidP="00E563F9">
            <w:pPr>
              <w:rPr>
                <w:bCs/>
                <w:iCs/>
                <w:noProof/>
                <w:lang w:val="hr-HR"/>
              </w:rPr>
            </w:pPr>
          </w:p>
        </w:tc>
        <w:tc>
          <w:tcPr>
            <w:tcW w:w="3096" w:type="dxa"/>
            <w:tcBorders>
              <w:bottom w:val="single" w:sz="4" w:space="0" w:color="auto"/>
            </w:tcBorders>
          </w:tcPr>
          <w:p w14:paraId="758986DA" w14:textId="77777777" w:rsidR="00E27C53" w:rsidRPr="00CF619E" w:rsidRDefault="00E27C53" w:rsidP="00E563F9">
            <w:pPr>
              <w:rPr>
                <w:bCs/>
                <w:iCs/>
                <w:noProof/>
                <w:lang w:val="sr-Cyrl-CS"/>
              </w:rPr>
            </w:pPr>
          </w:p>
          <w:p w14:paraId="380749D0" w14:textId="77777777" w:rsidR="00E27C53" w:rsidRPr="00CF619E" w:rsidRDefault="00E27C53" w:rsidP="00E563F9">
            <w:pPr>
              <w:rPr>
                <w:bCs/>
                <w:iCs/>
                <w:noProof/>
                <w:lang w:val="sr-Cyrl-CS"/>
              </w:rPr>
            </w:pPr>
          </w:p>
        </w:tc>
      </w:tr>
      <w:tr w:rsidR="00E27C53" w:rsidRPr="00CF619E" w14:paraId="1EB5C5FD" w14:textId="77777777" w:rsidTr="00E563F9">
        <w:tc>
          <w:tcPr>
            <w:tcW w:w="3095" w:type="dxa"/>
          </w:tcPr>
          <w:p w14:paraId="5880E292" w14:textId="77777777" w:rsidR="00E27C53" w:rsidRDefault="00E27C53" w:rsidP="00E563F9">
            <w:pPr>
              <w:rPr>
                <w:bCs/>
                <w:iCs/>
                <w:noProof/>
                <w:lang w:val="hr-HR"/>
              </w:rPr>
            </w:pPr>
          </w:p>
          <w:p w14:paraId="6380EA4E" w14:textId="77777777" w:rsidR="00E27C53" w:rsidRPr="00CF619E" w:rsidRDefault="00E27C53" w:rsidP="00E563F9">
            <w:pPr>
              <w:rPr>
                <w:bCs/>
                <w:iCs/>
                <w:noProof/>
                <w:lang w:val="hr-HR"/>
              </w:rPr>
            </w:pPr>
          </w:p>
        </w:tc>
        <w:tc>
          <w:tcPr>
            <w:tcW w:w="3095" w:type="dxa"/>
          </w:tcPr>
          <w:p w14:paraId="63A9A86C" w14:textId="77777777" w:rsidR="00E27C53" w:rsidRPr="00CF619E" w:rsidRDefault="00E27C53" w:rsidP="00E563F9">
            <w:pPr>
              <w:rPr>
                <w:bCs/>
                <w:iCs/>
                <w:noProof/>
                <w:lang w:val="hr-HR"/>
              </w:rPr>
            </w:pPr>
          </w:p>
        </w:tc>
        <w:tc>
          <w:tcPr>
            <w:tcW w:w="3096" w:type="dxa"/>
            <w:tcBorders>
              <w:top w:val="single" w:sz="4" w:space="0" w:color="auto"/>
            </w:tcBorders>
          </w:tcPr>
          <w:p w14:paraId="7EAF1B43" w14:textId="77777777" w:rsidR="00E27C53" w:rsidRPr="00CF619E" w:rsidRDefault="00E27C53" w:rsidP="00E563F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2" w:name="_Toc375826011"/>
      <w:bookmarkStart w:id="73" w:name="_Toc389030818"/>
      <w:bookmarkStart w:id="7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3B00A1">
      <w:pPr>
        <w:pStyle w:val="Heading1"/>
        <w:numPr>
          <w:ilvl w:val="0"/>
          <w:numId w:val="13"/>
        </w:numPr>
        <w:jc w:val="center"/>
      </w:pPr>
      <w:bookmarkStart w:id="75" w:name="_Toc477327714"/>
      <w:bookmarkStart w:id="76" w:name="_Toc477327997"/>
      <w:bookmarkStart w:id="77" w:name="_Toc477328726"/>
      <w:bookmarkStart w:id="78" w:name="_Toc477329197"/>
      <w:bookmarkStart w:id="79" w:name="_Toc17114444"/>
      <w:r w:rsidRPr="00CC366C">
        <w:lastRenderedPageBreak/>
        <w:t>ОБРАЗАЦ ИЗЈАВЕ О ПОШТОВАЊУ ОБАВЕЗА</w:t>
      </w:r>
      <w:bookmarkEnd w:id="72"/>
      <w:bookmarkEnd w:id="73"/>
      <w:bookmarkEnd w:id="75"/>
      <w:bookmarkEnd w:id="76"/>
      <w:bookmarkEnd w:id="77"/>
      <w:bookmarkEnd w:id="78"/>
      <w:bookmarkEnd w:id="79"/>
    </w:p>
    <w:bookmarkEnd w:id="7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563F9">
        <w:tc>
          <w:tcPr>
            <w:tcW w:w="3095" w:type="dxa"/>
            <w:tcBorders>
              <w:bottom w:val="single" w:sz="4" w:space="0" w:color="auto"/>
            </w:tcBorders>
          </w:tcPr>
          <w:p w14:paraId="20706A2B" w14:textId="77777777" w:rsidR="00E27C53" w:rsidRPr="00CF619E" w:rsidRDefault="00E27C53" w:rsidP="00E563F9">
            <w:pPr>
              <w:rPr>
                <w:bCs/>
                <w:iCs/>
                <w:noProof/>
                <w:lang w:val="sr-Cyrl-CS"/>
              </w:rPr>
            </w:pPr>
          </w:p>
        </w:tc>
        <w:tc>
          <w:tcPr>
            <w:tcW w:w="3095" w:type="dxa"/>
          </w:tcPr>
          <w:p w14:paraId="13A5AEF8" w14:textId="77777777" w:rsidR="00E27C53" w:rsidRPr="00CF619E" w:rsidRDefault="00E27C53" w:rsidP="00E563F9">
            <w:pPr>
              <w:rPr>
                <w:bCs/>
                <w:iCs/>
                <w:noProof/>
                <w:lang w:val="sr-Cyrl-CS"/>
              </w:rPr>
            </w:pPr>
          </w:p>
        </w:tc>
        <w:tc>
          <w:tcPr>
            <w:tcW w:w="3096" w:type="dxa"/>
            <w:tcBorders>
              <w:bottom w:val="single" w:sz="4" w:space="0" w:color="auto"/>
            </w:tcBorders>
          </w:tcPr>
          <w:p w14:paraId="56360E2C" w14:textId="77777777" w:rsidR="00E27C53" w:rsidRPr="00CF619E" w:rsidRDefault="00E27C53" w:rsidP="00E563F9">
            <w:pPr>
              <w:rPr>
                <w:bCs/>
                <w:iCs/>
                <w:noProof/>
                <w:lang w:val="sr-Cyrl-CS"/>
              </w:rPr>
            </w:pPr>
          </w:p>
        </w:tc>
      </w:tr>
      <w:tr w:rsidR="00E27C53" w:rsidRPr="00CF619E" w14:paraId="548AE3CB" w14:textId="77777777" w:rsidTr="00E563F9">
        <w:tc>
          <w:tcPr>
            <w:tcW w:w="3095" w:type="dxa"/>
            <w:tcBorders>
              <w:top w:val="single" w:sz="4" w:space="0" w:color="auto"/>
            </w:tcBorders>
          </w:tcPr>
          <w:p w14:paraId="62DCEC61"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3CF9F617" w14:textId="77777777" w:rsidTr="00E563F9">
        <w:tc>
          <w:tcPr>
            <w:tcW w:w="3095" w:type="dxa"/>
          </w:tcPr>
          <w:p w14:paraId="6F51D695" w14:textId="77777777" w:rsidR="00E27C53" w:rsidRPr="00CF619E" w:rsidRDefault="00E27C53" w:rsidP="00E563F9">
            <w:pPr>
              <w:rPr>
                <w:bCs/>
                <w:iCs/>
                <w:noProof/>
                <w:lang w:val="hr-HR"/>
              </w:rPr>
            </w:pPr>
          </w:p>
        </w:tc>
        <w:tc>
          <w:tcPr>
            <w:tcW w:w="3095" w:type="dxa"/>
          </w:tcPr>
          <w:p w14:paraId="31A20B4A" w14:textId="77777777" w:rsidR="00E27C53" w:rsidRPr="00CF619E" w:rsidRDefault="00E27C53" w:rsidP="00E563F9">
            <w:pPr>
              <w:rPr>
                <w:bCs/>
                <w:iCs/>
                <w:noProof/>
                <w:lang w:val="hr-HR"/>
              </w:rPr>
            </w:pPr>
          </w:p>
        </w:tc>
        <w:tc>
          <w:tcPr>
            <w:tcW w:w="3096" w:type="dxa"/>
            <w:tcBorders>
              <w:bottom w:val="single" w:sz="4" w:space="0" w:color="auto"/>
            </w:tcBorders>
          </w:tcPr>
          <w:p w14:paraId="3097E4C9" w14:textId="77777777" w:rsidR="00E27C53" w:rsidRPr="00CF619E" w:rsidRDefault="00E27C53" w:rsidP="00E563F9">
            <w:pPr>
              <w:rPr>
                <w:bCs/>
                <w:iCs/>
                <w:noProof/>
                <w:lang w:val="sr-Cyrl-CS"/>
              </w:rPr>
            </w:pPr>
          </w:p>
          <w:p w14:paraId="4E30B0C3" w14:textId="77777777" w:rsidR="00E27C53" w:rsidRPr="00CF619E" w:rsidRDefault="00E27C53" w:rsidP="00E563F9">
            <w:pPr>
              <w:rPr>
                <w:bCs/>
                <w:iCs/>
                <w:noProof/>
                <w:lang w:val="sr-Cyrl-CS"/>
              </w:rPr>
            </w:pPr>
          </w:p>
        </w:tc>
      </w:tr>
      <w:tr w:rsidR="00E27C53" w:rsidRPr="00CF619E" w14:paraId="22B72AC3" w14:textId="77777777" w:rsidTr="00E563F9">
        <w:tc>
          <w:tcPr>
            <w:tcW w:w="3095" w:type="dxa"/>
          </w:tcPr>
          <w:p w14:paraId="5C62B49C" w14:textId="77777777" w:rsidR="00E27C53" w:rsidRPr="00CF619E" w:rsidRDefault="00E27C53" w:rsidP="00E563F9">
            <w:pPr>
              <w:rPr>
                <w:bCs/>
                <w:iCs/>
                <w:noProof/>
                <w:lang w:val="hr-HR"/>
              </w:rPr>
            </w:pPr>
          </w:p>
        </w:tc>
        <w:tc>
          <w:tcPr>
            <w:tcW w:w="3095" w:type="dxa"/>
          </w:tcPr>
          <w:p w14:paraId="51B79FDC" w14:textId="77777777" w:rsidR="00E27C53" w:rsidRPr="00CF619E" w:rsidRDefault="00E27C53" w:rsidP="00E563F9">
            <w:pPr>
              <w:rPr>
                <w:bCs/>
                <w:iCs/>
                <w:noProof/>
                <w:lang w:val="hr-HR"/>
              </w:rPr>
            </w:pPr>
          </w:p>
        </w:tc>
        <w:tc>
          <w:tcPr>
            <w:tcW w:w="3096" w:type="dxa"/>
            <w:tcBorders>
              <w:top w:val="single" w:sz="4" w:space="0" w:color="auto"/>
            </w:tcBorders>
          </w:tcPr>
          <w:p w14:paraId="0C7C96F0" w14:textId="77777777" w:rsidR="00E27C53" w:rsidRPr="00CF619E" w:rsidRDefault="00E27C53" w:rsidP="00E563F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0" w:name="_Toc375826012"/>
      <w:bookmarkStart w:id="81" w:name="_Toc389030819"/>
      <w:bookmarkStart w:id="82" w:name="_Toc448222243"/>
      <w:r>
        <w:rPr>
          <w:sz w:val="28"/>
          <w:szCs w:val="28"/>
          <w:highlight w:val="lightGray"/>
        </w:rPr>
        <w:br w:type="page"/>
      </w:r>
    </w:p>
    <w:p w14:paraId="3B84C3D8" w14:textId="77777777" w:rsidR="00E27C53" w:rsidRPr="000D0D70" w:rsidRDefault="00E27C53" w:rsidP="003B00A1">
      <w:pPr>
        <w:pStyle w:val="Heading1"/>
        <w:numPr>
          <w:ilvl w:val="0"/>
          <w:numId w:val="13"/>
        </w:numPr>
        <w:jc w:val="center"/>
      </w:pPr>
      <w:bookmarkStart w:id="83" w:name="_Toc477327715"/>
      <w:bookmarkStart w:id="84" w:name="_Toc477327998"/>
      <w:bookmarkStart w:id="85" w:name="_Toc477328727"/>
      <w:bookmarkStart w:id="86" w:name="_Toc477329198"/>
      <w:bookmarkStart w:id="87" w:name="_Toc17114445"/>
      <w:r w:rsidRPr="000D0D70">
        <w:lastRenderedPageBreak/>
        <w:t>ОБРАЗАЦ СТРУКТУРЕ ПОНУЂЕНЕ ЦЕНЕ</w:t>
      </w:r>
      <w:bookmarkEnd w:id="80"/>
      <w:bookmarkEnd w:id="81"/>
      <w:bookmarkEnd w:id="82"/>
      <w:bookmarkEnd w:id="83"/>
      <w:bookmarkEnd w:id="84"/>
      <w:bookmarkEnd w:id="85"/>
      <w:bookmarkEnd w:id="86"/>
      <w:bookmarkEnd w:id="87"/>
    </w:p>
    <w:p w14:paraId="6F5A050A" w14:textId="77777777" w:rsidR="00E27C53" w:rsidRPr="00AE1407" w:rsidRDefault="00E27C53" w:rsidP="00E27C53">
      <w:pPr>
        <w:jc w:val="center"/>
        <w:rPr>
          <w:b/>
          <w:noProof/>
        </w:rPr>
      </w:pPr>
      <w:r w:rsidRPr="000D0D70">
        <w:rPr>
          <w:b/>
          <w:noProof/>
        </w:rPr>
        <w:t xml:space="preserve">(са упутством </w:t>
      </w:r>
      <w:r w:rsidRPr="000D0D70">
        <w:rPr>
          <w:b/>
          <w:noProof/>
          <w:lang w:val="sr-Cyrl-CS"/>
        </w:rPr>
        <w:t>како да се понуди</w:t>
      </w:r>
      <w:r w:rsidRPr="000D0D70">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563F9">
        <w:trPr>
          <w:jc w:val="center"/>
        </w:trPr>
        <w:tc>
          <w:tcPr>
            <w:tcW w:w="567" w:type="dxa"/>
            <w:vAlign w:val="center"/>
          </w:tcPr>
          <w:p w14:paraId="20999F68" w14:textId="77777777" w:rsidR="00E27C53" w:rsidRPr="00284225" w:rsidRDefault="00E27C53" w:rsidP="00E563F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563F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563F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563F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563F9">
            <w:pPr>
              <w:jc w:val="center"/>
              <w:rPr>
                <w:b/>
                <w:noProof/>
                <w:sz w:val="22"/>
                <w:szCs w:val="22"/>
              </w:rPr>
            </w:pPr>
            <w:r w:rsidRPr="00284225">
              <w:rPr>
                <w:b/>
                <w:noProof/>
                <w:sz w:val="22"/>
                <w:szCs w:val="22"/>
              </w:rPr>
              <w:t>Укупна цена са ПДВ-ом</w:t>
            </w:r>
          </w:p>
        </w:tc>
      </w:tr>
      <w:tr w:rsidR="00E27C53" w:rsidRPr="00284225" w14:paraId="632A8880" w14:textId="77777777" w:rsidTr="00E563F9">
        <w:trPr>
          <w:jc w:val="center"/>
        </w:trPr>
        <w:tc>
          <w:tcPr>
            <w:tcW w:w="567" w:type="dxa"/>
            <w:vAlign w:val="center"/>
          </w:tcPr>
          <w:p w14:paraId="7DF5801D" w14:textId="77777777" w:rsidR="00E27C53" w:rsidRPr="00284225" w:rsidRDefault="00E27C53" w:rsidP="00E563F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563F9">
            <w:pPr>
              <w:jc w:val="center"/>
              <w:rPr>
                <w:b/>
                <w:noProof/>
                <w:sz w:val="22"/>
                <w:szCs w:val="22"/>
              </w:rPr>
            </w:pPr>
          </w:p>
        </w:tc>
        <w:tc>
          <w:tcPr>
            <w:tcW w:w="2552" w:type="dxa"/>
            <w:vAlign w:val="center"/>
          </w:tcPr>
          <w:p w14:paraId="2A8DC7FA" w14:textId="77777777" w:rsidR="00E27C53" w:rsidRPr="00284225" w:rsidRDefault="00E27C53" w:rsidP="00E563F9">
            <w:pPr>
              <w:jc w:val="center"/>
              <w:rPr>
                <w:b/>
                <w:noProof/>
                <w:sz w:val="22"/>
                <w:szCs w:val="22"/>
              </w:rPr>
            </w:pPr>
          </w:p>
        </w:tc>
        <w:tc>
          <w:tcPr>
            <w:tcW w:w="2552" w:type="dxa"/>
            <w:vAlign w:val="center"/>
          </w:tcPr>
          <w:p w14:paraId="1C3D7CDE" w14:textId="77777777" w:rsidR="00E27C53" w:rsidRPr="00284225" w:rsidRDefault="00E27C53" w:rsidP="00E563F9">
            <w:pPr>
              <w:jc w:val="center"/>
              <w:rPr>
                <w:b/>
                <w:noProof/>
                <w:sz w:val="22"/>
                <w:szCs w:val="22"/>
              </w:rPr>
            </w:pPr>
          </w:p>
        </w:tc>
        <w:tc>
          <w:tcPr>
            <w:tcW w:w="2552" w:type="dxa"/>
            <w:vAlign w:val="center"/>
          </w:tcPr>
          <w:p w14:paraId="7DEC0937" w14:textId="77777777" w:rsidR="00E27C53" w:rsidRPr="00284225" w:rsidRDefault="00E27C53" w:rsidP="00E563F9">
            <w:pPr>
              <w:jc w:val="center"/>
              <w:rPr>
                <w:b/>
                <w:noProof/>
                <w:sz w:val="22"/>
                <w:szCs w:val="22"/>
              </w:rPr>
            </w:pPr>
          </w:p>
        </w:tc>
      </w:tr>
      <w:tr w:rsidR="00E27C53" w:rsidRPr="00284225" w14:paraId="2967E310" w14:textId="77777777" w:rsidTr="00E563F9">
        <w:trPr>
          <w:jc w:val="center"/>
        </w:trPr>
        <w:tc>
          <w:tcPr>
            <w:tcW w:w="567" w:type="dxa"/>
            <w:vAlign w:val="center"/>
          </w:tcPr>
          <w:p w14:paraId="71C38AB6" w14:textId="77777777" w:rsidR="00E27C53" w:rsidRPr="00CF79F4" w:rsidRDefault="00E27C53" w:rsidP="00E563F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563F9">
            <w:pPr>
              <w:jc w:val="center"/>
              <w:rPr>
                <w:b/>
                <w:noProof/>
                <w:sz w:val="22"/>
                <w:szCs w:val="22"/>
              </w:rPr>
            </w:pPr>
          </w:p>
        </w:tc>
        <w:tc>
          <w:tcPr>
            <w:tcW w:w="2552" w:type="dxa"/>
            <w:vAlign w:val="center"/>
          </w:tcPr>
          <w:p w14:paraId="16F295D9" w14:textId="77777777" w:rsidR="00E27C53" w:rsidRPr="00284225" w:rsidRDefault="00E27C53" w:rsidP="00E563F9">
            <w:pPr>
              <w:jc w:val="center"/>
              <w:rPr>
                <w:b/>
                <w:noProof/>
                <w:sz w:val="22"/>
                <w:szCs w:val="22"/>
              </w:rPr>
            </w:pPr>
          </w:p>
        </w:tc>
        <w:tc>
          <w:tcPr>
            <w:tcW w:w="2552" w:type="dxa"/>
            <w:vAlign w:val="center"/>
          </w:tcPr>
          <w:p w14:paraId="736B6C7D" w14:textId="77777777" w:rsidR="00E27C53" w:rsidRPr="00284225" w:rsidRDefault="00E27C53" w:rsidP="00E563F9">
            <w:pPr>
              <w:jc w:val="center"/>
              <w:rPr>
                <w:b/>
                <w:noProof/>
                <w:sz w:val="22"/>
                <w:szCs w:val="22"/>
              </w:rPr>
            </w:pPr>
          </w:p>
        </w:tc>
        <w:tc>
          <w:tcPr>
            <w:tcW w:w="2552" w:type="dxa"/>
            <w:vAlign w:val="center"/>
          </w:tcPr>
          <w:p w14:paraId="7B2DDC43" w14:textId="77777777" w:rsidR="00E27C53" w:rsidRPr="00284225" w:rsidRDefault="00E27C53" w:rsidP="00E563F9">
            <w:pPr>
              <w:jc w:val="center"/>
              <w:rPr>
                <w:b/>
                <w:noProof/>
                <w:sz w:val="22"/>
                <w:szCs w:val="22"/>
              </w:rPr>
            </w:pPr>
          </w:p>
        </w:tc>
      </w:tr>
      <w:tr w:rsidR="00E27C53" w:rsidRPr="00284225" w14:paraId="50D52691" w14:textId="77777777" w:rsidTr="00E563F9">
        <w:trPr>
          <w:jc w:val="center"/>
        </w:trPr>
        <w:tc>
          <w:tcPr>
            <w:tcW w:w="567" w:type="dxa"/>
            <w:vAlign w:val="center"/>
          </w:tcPr>
          <w:p w14:paraId="117EA5DF" w14:textId="77777777" w:rsidR="00E27C53" w:rsidRPr="00CF79F4" w:rsidRDefault="00E27C53" w:rsidP="00E563F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563F9">
            <w:pPr>
              <w:jc w:val="center"/>
              <w:rPr>
                <w:b/>
                <w:noProof/>
                <w:sz w:val="22"/>
                <w:szCs w:val="22"/>
              </w:rPr>
            </w:pPr>
          </w:p>
        </w:tc>
        <w:tc>
          <w:tcPr>
            <w:tcW w:w="2552" w:type="dxa"/>
            <w:vAlign w:val="center"/>
          </w:tcPr>
          <w:p w14:paraId="2B27997D" w14:textId="77777777" w:rsidR="00E27C53" w:rsidRPr="00284225" w:rsidRDefault="00E27C53" w:rsidP="00E563F9">
            <w:pPr>
              <w:jc w:val="center"/>
              <w:rPr>
                <w:b/>
                <w:noProof/>
                <w:sz w:val="22"/>
                <w:szCs w:val="22"/>
              </w:rPr>
            </w:pPr>
          </w:p>
        </w:tc>
        <w:tc>
          <w:tcPr>
            <w:tcW w:w="2552" w:type="dxa"/>
            <w:vAlign w:val="center"/>
          </w:tcPr>
          <w:p w14:paraId="29381772" w14:textId="77777777" w:rsidR="00E27C53" w:rsidRPr="00284225" w:rsidRDefault="00E27C53" w:rsidP="00E563F9">
            <w:pPr>
              <w:jc w:val="center"/>
              <w:rPr>
                <w:b/>
                <w:noProof/>
                <w:sz w:val="22"/>
                <w:szCs w:val="22"/>
              </w:rPr>
            </w:pPr>
          </w:p>
        </w:tc>
        <w:tc>
          <w:tcPr>
            <w:tcW w:w="2552" w:type="dxa"/>
            <w:vAlign w:val="center"/>
          </w:tcPr>
          <w:p w14:paraId="67E82B61" w14:textId="77777777" w:rsidR="00E27C53" w:rsidRPr="00284225" w:rsidRDefault="00E27C53" w:rsidP="00E563F9">
            <w:pPr>
              <w:jc w:val="center"/>
              <w:rPr>
                <w:b/>
                <w:noProof/>
                <w:sz w:val="22"/>
                <w:szCs w:val="22"/>
              </w:rPr>
            </w:pPr>
          </w:p>
        </w:tc>
      </w:tr>
      <w:tr w:rsidR="00E27C53" w:rsidRPr="00284225" w14:paraId="4B2E076B" w14:textId="77777777" w:rsidTr="00E563F9">
        <w:trPr>
          <w:jc w:val="center"/>
        </w:trPr>
        <w:tc>
          <w:tcPr>
            <w:tcW w:w="567" w:type="dxa"/>
            <w:vAlign w:val="center"/>
          </w:tcPr>
          <w:p w14:paraId="1C356BF5" w14:textId="77777777" w:rsidR="00E27C53" w:rsidRPr="00CF79F4" w:rsidRDefault="00E27C53" w:rsidP="00E563F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563F9">
            <w:pPr>
              <w:jc w:val="center"/>
              <w:rPr>
                <w:b/>
                <w:noProof/>
                <w:sz w:val="22"/>
                <w:szCs w:val="22"/>
              </w:rPr>
            </w:pPr>
          </w:p>
        </w:tc>
        <w:tc>
          <w:tcPr>
            <w:tcW w:w="2552" w:type="dxa"/>
            <w:vAlign w:val="center"/>
          </w:tcPr>
          <w:p w14:paraId="409E78BD" w14:textId="77777777" w:rsidR="00E27C53" w:rsidRPr="00284225" w:rsidRDefault="00E27C53" w:rsidP="00E563F9">
            <w:pPr>
              <w:jc w:val="center"/>
              <w:rPr>
                <w:b/>
                <w:noProof/>
                <w:sz w:val="22"/>
                <w:szCs w:val="22"/>
              </w:rPr>
            </w:pPr>
          </w:p>
        </w:tc>
        <w:tc>
          <w:tcPr>
            <w:tcW w:w="2552" w:type="dxa"/>
            <w:vAlign w:val="center"/>
          </w:tcPr>
          <w:p w14:paraId="1A8AC1BB" w14:textId="77777777" w:rsidR="00E27C53" w:rsidRPr="00284225" w:rsidRDefault="00E27C53" w:rsidP="00E563F9">
            <w:pPr>
              <w:jc w:val="center"/>
              <w:rPr>
                <w:b/>
                <w:noProof/>
                <w:sz w:val="22"/>
                <w:szCs w:val="22"/>
              </w:rPr>
            </w:pPr>
          </w:p>
        </w:tc>
        <w:tc>
          <w:tcPr>
            <w:tcW w:w="2552" w:type="dxa"/>
            <w:vAlign w:val="center"/>
          </w:tcPr>
          <w:p w14:paraId="5836D8F5" w14:textId="77777777" w:rsidR="00E27C53" w:rsidRPr="00284225" w:rsidRDefault="00E27C53" w:rsidP="00E563F9">
            <w:pPr>
              <w:jc w:val="center"/>
              <w:rPr>
                <w:b/>
                <w:noProof/>
                <w:sz w:val="22"/>
                <w:szCs w:val="22"/>
              </w:rPr>
            </w:pPr>
          </w:p>
        </w:tc>
      </w:tr>
      <w:tr w:rsidR="00E27C53" w:rsidRPr="00284225" w14:paraId="6E786C2A" w14:textId="77777777" w:rsidTr="00E563F9">
        <w:trPr>
          <w:jc w:val="center"/>
        </w:trPr>
        <w:tc>
          <w:tcPr>
            <w:tcW w:w="567" w:type="dxa"/>
            <w:vAlign w:val="center"/>
          </w:tcPr>
          <w:p w14:paraId="3FDF7A99" w14:textId="77777777" w:rsidR="00E27C53" w:rsidRPr="00CF79F4" w:rsidRDefault="00E27C53" w:rsidP="00E563F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563F9">
            <w:pPr>
              <w:jc w:val="center"/>
              <w:rPr>
                <w:b/>
                <w:noProof/>
                <w:sz w:val="22"/>
                <w:szCs w:val="22"/>
              </w:rPr>
            </w:pPr>
          </w:p>
        </w:tc>
        <w:tc>
          <w:tcPr>
            <w:tcW w:w="2552" w:type="dxa"/>
            <w:vAlign w:val="center"/>
          </w:tcPr>
          <w:p w14:paraId="705A33F7" w14:textId="77777777" w:rsidR="00E27C53" w:rsidRPr="00284225" w:rsidRDefault="00E27C53" w:rsidP="00E563F9">
            <w:pPr>
              <w:jc w:val="center"/>
              <w:rPr>
                <w:b/>
                <w:noProof/>
                <w:sz w:val="22"/>
                <w:szCs w:val="22"/>
              </w:rPr>
            </w:pPr>
          </w:p>
        </w:tc>
        <w:tc>
          <w:tcPr>
            <w:tcW w:w="2552" w:type="dxa"/>
            <w:vAlign w:val="center"/>
          </w:tcPr>
          <w:p w14:paraId="4F88731B" w14:textId="77777777" w:rsidR="00E27C53" w:rsidRPr="00284225" w:rsidRDefault="00E27C53" w:rsidP="00E563F9">
            <w:pPr>
              <w:jc w:val="center"/>
              <w:rPr>
                <w:b/>
                <w:noProof/>
                <w:sz w:val="22"/>
                <w:szCs w:val="22"/>
              </w:rPr>
            </w:pPr>
          </w:p>
        </w:tc>
        <w:tc>
          <w:tcPr>
            <w:tcW w:w="2552" w:type="dxa"/>
            <w:vAlign w:val="center"/>
          </w:tcPr>
          <w:p w14:paraId="40B4ADB2" w14:textId="77777777" w:rsidR="00E27C53" w:rsidRPr="00284225" w:rsidRDefault="00E27C53" w:rsidP="00E563F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2DBDEEF"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B6D10">
        <w:rPr>
          <w:noProof/>
          <w:sz w:val="22"/>
          <w:szCs w:val="22"/>
          <w:lang w:val="sr-Cyrl-RS"/>
        </w:rPr>
        <w:t>са</w:t>
      </w:r>
      <w:r>
        <w:rPr>
          <w:noProof/>
          <w:sz w:val="22"/>
          <w:szCs w:val="22"/>
          <w:lang w:val="sr-Cyrl-RS"/>
        </w:rPr>
        <w:t xml:space="preserve"> ПДВ-</w:t>
      </w:r>
      <w:r w:rsidR="00EB6D10">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563F9">
        <w:tc>
          <w:tcPr>
            <w:tcW w:w="3095" w:type="dxa"/>
            <w:tcBorders>
              <w:bottom w:val="single" w:sz="4" w:space="0" w:color="auto"/>
            </w:tcBorders>
          </w:tcPr>
          <w:p w14:paraId="6443F91D" w14:textId="77777777" w:rsidR="00E27C53" w:rsidRPr="00CF619E" w:rsidRDefault="00E27C53" w:rsidP="00E563F9">
            <w:pPr>
              <w:rPr>
                <w:bCs/>
                <w:iCs/>
                <w:noProof/>
                <w:lang w:val="sr-Cyrl-CS"/>
              </w:rPr>
            </w:pPr>
          </w:p>
        </w:tc>
        <w:tc>
          <w:tcPr>
            <w:tcW w:w="3095" w:type="dxa"/>
          </w:tcPr>
          <w:p w14:paraId="1EB8BC95" w14:textId="77777777" w:rsidR="00E27C53" w:rsidRPr="00CF619E" w:rsidRDefault="00E27C53" w:rsidP="00E563F9">
            <w:pPr>
              <w:rPr>
                <w:bCs/>
                <w:iCs/>
                <w:noProof/>
                <w:lang w:val="sr-Cyrl-CS"/>
              </w:rPr>
            </w:pPr>
          </w:p>
        </w:tc>
        <w:tc>
          <w:tcPr>
            <w:tcW w:w="3096" w:type="dxa"/>
            <w:tcBorders>
              <w:bottom w:val="single" w:sz="4" w:space="0" w:color="auto"/>
            </w:tcBorders>
          </w:tcPr>
          <w:p w14:paraId="30275AF3" w14:textId="77777777" w:rsidR="00E27C53" w:rsidRPr="00CF619E" w:rsidRDefault="00E27C53" w:rsidP="00E563F9">
            <w:pPr>
              <w:rPr>
                <w:bCs/>
                <w:iCs/>
                <w:noProof/>
                <w:lang w:val="sr-Cyrl-CS"/>
              </w:rPr>
            </w:pPr>
          </w:p>
        </w:tc>
      </w:tr>
      <w:tr w:rsidR="00E27C53" w:rsidRPr="00CF619E" w14:paraId="26F03660" w14:textId="77777777" w:rsidTr="00E563F9">
        <w:tc>
          <w:tcPr>
            <w:tcW w:w="3095" w:type="dxa"/>
            <w:tcBorders>
              <w:top w:val="single" w:sz="4" w:space="0" w:color="auto"/>
            </w:tcBorders>
          </w:tcPr>
          <w:p w14:paraId="4C0829DC"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3FACFBC0" w14:textId="77777777" w:rsidTr="00E563F9">
        <w:tc>
          <w:tcPr>
            <w:tcW w:w="3095" w:type="dxa"/>
          </w:tcPr>
          <w:p w14:paraId="6862C176" w14:textId="77777777" w:rsidR="00E27C53" w:rsidRPr="00CF619E" w:rsidRDefault="00E27C53" w:rsidP="00E563F9">
            <w:pPr>
              <w:rPr>
                <w:bCs/>
                <w:iCs/>
                <w:noProof/>
                <w:lang w:val="hr-HR"/>
              </w:rPr>
            </w:pPr>
          </w:p>
        </w:tc>
        <w:tc>
          <w:tcPr>
            <w:tcW w:w="3095" w:type="dxa"/>
          </w:tcPr>
          <w:p w14:paraId="2FA4BBBD" w14:textId="77777777" w:rsidR="00E27C53" w:rsidRPr="00CF619E" w:rsidRDefault="00E27C53" w:rsidP="00E563F9">
            <w:pPr>
              <w:rPr>
                <w:bCs/>
                <w:iCs/>
                <w:noProof/>
                <w:lang w:val="hr-HR"/>
              </w:rPr>
            </w:pPr>
          </w:p>
        </w:tc>
        <w:tc>
          <w:tcPr>
            <w:tcW w:w="3096" w:type="dxa"/>
            <w:tcBorders>
              <w:bottom w:val="single" w:sz="4" w:space="0" w:color="auto"/>
            </w:tcBorders>
          </w:tcPr>
          <w:p w14:paraId="5DC2FC67" w14:textId="77777777" w:rsidR="00E27C53" w:rsidRPr="00CF619E" w:rsidRDefault="00E27C53" w:rsidP="00E563F9">
            <w:pPr>
              <w:rPr>
                <w:bCs/>
                <w:iCs/>
                <w:noProof/>
                <w:lang w:val="sr-Cyrl-CS"/>
              </w:rPr>
            </w:pPr>
          </w:p>
          <w:p w14:paraId="1C59E4D8" w14:textId="77777777" w:rsidR="00E27C53" w:rsidRPr="00CF619E" w:rsidRDefault="00E27C53" w:rsidP="00E563F9">
            <w:pPr>
              <w:rPr>
                <w:bCs/>
                <w:iCs/>
                <w:noProof/>
                <w:lang w:val="sr-Cyrl-CS"/>
              </w:rPr>
            </w:pPr>
          </w:p>
        </w:tc>
      </w:tr>
      <w:tr w:rsidR="00E27C53" w:rsidRPr="00CF619E" w14:paraId="1D1537A6" w14:textId="77777777" w:rsidTr="00E563F9">
        <w:tc>
          <w:tcPr>
            <w:tcW w:w="3095" w:type="dxa"/>
          </w:tcPr>
          <w:p w14:paraId="6A42C0F3" w14:textId="77777777" w:rsidR="00E27C53" w:rsidRPr="00CF619E" w:rsidRDefault="00E27C53" w:rsidP="00E563F9">
            <w:pPr>
              <w:rPr>
                <w:bCs/>
                <w:iCs/>
                <w:noProof/>
                <w:lang w:val="hr-HR"/>
              </w:rPr>
            </w:pPr>
          </w:p>
        </w:tc>
        <w:tc>
          <w:tcPr>
            <w:tcW w:w="3095" w:type="dxa"/>
          </w:tcPr>
          <w:p w14:paraId="1DF12011" w14:textId="77777777" w:rsidR="00E27C53" w:rsidRPr="00CF619E" w:rsidRDefault="00E27C53" w:rsidP="00E563F9">
            <w:pPr>
              <w:rPr>
                <w:bCs/>
                <w:iCs/>
                <w:noProof/>
                <w:lang w:val="hr-HR"/>
              </w:rPr>
            </w:pPr>
          </w:p>
        </w:tc>
        <w:tc>
          <w:tcPr>
            <w:tcW w:w="3096" w:type="dxa"/>
            <w:tcBorders>
              <w:top w:val="single" w:sz="4" w:space="0" w:color="auto"/>
            </w:tcBorders>
          </w:tcPr>
          <w:p w14:paraId="4667F455" w14:textId="77777777" w:rsidR="00E27C53" w:rsidRPr="00CF619E" w:rsidRDefault="00E27C53" w:rsidP="00E563F9">
            <w:pPr>
              <w:jc w:val="center"/>
              <w:rPr>
                <w:bCs/>
                <w:iCs/>
                <w:noProof/>
                <w:lang w:val="sr-Cyrl-CS"/>
              </w:rPr>
            </w:pPr>
            <w:r w:rsidRPr="00CF619E">
              <w:rPr>
                <w:bCs/>
                <w:iCs/>
                <w:noProof/>
              </w:rPr>
              <w:t>ПОТПИС</w:t>
            </w:r>
          </w:p>
        </w:tc>
      </w:tr>
    </w:tbl>
    <w:p w14:paraId="1804370A" w14:textId="77777777" w:rsidR="00EB6D10" w:rsidRDefault="00EB6D10" w:rsidP="00EB6D10">
      <w:pPr>
        <w:pStyle w:val="Heading1"/>
        <w:ind w:left="360"/>
        <w:jc w:val="center"/>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p>
    <w:p w14:paraId="74C047A8" w14:textId="77777777" w:rsidR="00EB6D10" w:rsidRDefault="00EB6D10" w:rsidP="00EB6D10">
      <w:pPr>
        <w:rPr>
          <w:lang w:val="hr-HR"/>
        </w:rPr>
      </w:pPr>
    </w:p>
    <w:p w14:paraId="0F89EDBF" w14:textId="77777777" w:rsidR="00EB6D10" w:rsidRDefault="00EB6D10" w:rsidP="00EB6D10">
      <w:pPr>
        <w:rPr>
          <w:lang w:val="hr-HR"/>
        </w:rPr>
      </w:pPr>
    </w:p>
    <w:p w14:paraId="397279A6" w14:textId="77777777" w:rsidR="00EB6D10" w:rsidRDefault="00EB6D10" w:rsidP="00EB6D10">
      <w:pPr>
        <w:rPr>
          <w:lang w:val="hr-HR"/>
        </w:rPr>
      </w:pPr>
    </w:p>
    <w:p w14:paraId="77B1B728" w14:textId="77777777" w:rsidR="00EB6D10" w:rsidRDefault="00EB6D10" w:rsidP="00EB6D10">
      <w:pPr>
        <w:rPr>
          <w:lang w:val="hr-HR"/>
        </w:rPr>
      </w:pPr>
    </w:p>
    <w:p w14:paraId="77CC8246" w14:textId="77777777" w:rsidR="00EB6D10" w:rsidRDefault="00EB6D10" w:rsidP="00EB6D10">
      <w:pPr>
        <w:rPr>
          <w:lang w:val="hr-HR"/>
        </w:rPr>
      </w:pPr>
    </w:p>
    <w:p w14:paraId="7BAEA44C" w14:textId="77777777" w:rsidR="00EB6D10" w:rsidRDefault="00EB6D10" w:rsidP="00EB6D10">
      <w:pPr>
        <w:rPr>
          <w:lang w:val="hr-HR"/>
        </w:rPr>
      </w:pPr>
    </w:p>
    <w:p w14:paraId="75E1F4F6" w14:textId="77777777" w:rsidR="00EB6D10" w:rsidRDefault="00EB6D10" w:rsidP="00EB6D10">
      <w:pPr>
        <w:rPr>
          <w:lang w:val="hr-HR"/>
        </w:rPr>
      </w:pPr>
    </w:p>
    <w:p w14:paraId="787F7D38" w14:textId="77777777" w:rsidR="00EB6D10" w:rsidRDefault="00EB6D10" w:rsidP="00EB6D10">
      <w:pPr>
        <w:rPr>
          <w:lang w:val="hr-HR"/>
        </w:rPr>
      </w:pPr>
    </w:p>
    <w:p w14:paraId="4DF3D749" w14:textId="77777777" w:rsidR="00EB6D10" w:rsidRDefault="00EB6D10" w:rsidP="00EB6D10">
      <w:pPr>
        <w:rPr>
          <w:lang w:val="hr-HR"/>
        </w:rPr>
      </w:pPr>
    </w:p>
    <w:p w14:paraId="1E96F4CC" w14:textId="77777777" w:rsidR="00EB6D10" w:rsidRPr="00EB6D10" w:rsidRDefault="00EB6D10" w:rsidP="00EB6D10">
      <w:pPr>
        <w:rPr>
          <w:lang w:val="hr-HR"/>
        </w:rPr>
      </w:pPr>
    </w:p>
    <w:p w14:paraId="52049BD1" w14:textId="77777777" w:rsidR="00E27C53" w:rsidRPr="00CC366C" w:rsidRDefault="00E27C53" w:rsidP="003B00A1">
      <w:pPr>
        <w:pStyle w:val="Heading1"/>
        <w:numPr>
          <w:ilvl w:val="0"/>
          <w:numId w:val="13"/>
        </w:numPr>
        <w:jc w:val="center"/>
      </w:pPr>
      <w:bookmarkStart w:id="95" w:name="_Toc17114446"/>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563F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563F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563F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563F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563F9">
            <w:pPr>
              <w:spacing w:before="100" w:beforeAutospacing="1" w:line="210" w:lineRule="atLeast"/>
              <w:ind w:left="360"/>
              <w:jc w:val="both"/>
              <w:rPr>
                <w:b/>
                <w:noProof/>
              </w:rPr>
            </w:pPr>
          </w:p>
        </w:tc>
      </w:tr>
      <w:tr w:rsidR="00E27C53" w:rsidRPr="00CF619E" w14:paraId="142F82F4" w14:textId="77777777" w:rsidTr="00E563F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563F9">
            <w:pPr>
              <w:spacing w:before="100" w:beforeAutospacing="1" w:line="210" w:lineRule="atLeast"/>
              <w:ind w:left="360"/>
              <w:jc w:val="both"/>
              <w:rPr>
                <w:b/>
                <w:noProof/>
              </w:rPr>
            </w:pPr>
          </w:p>
        </w:tc>
      </w:tr>
      <w:tr w:rsidR="00E27C53" w:rsidRPr="00CF619E" w14:paraId="4931E83C" w14:textId="77777777" w:rsidTr="00E563F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563F9">
            <w:pPr>
              <w:spacing w:before="100" w:beforeAutospacing="1" w:line="210" w:lineRule="atLeast"/>
              <w:ind w:left="360"/>
              <w:jc w:val="both"/>
              <w:rPr>
                <w:b/>
                <w:noProof/>
              </w:rPr>
            </w:pPr>
          </w:p>
        </w:tc>
      </w:tr>
      <w:tr w:rsidR="00E27C53" w:rsidRPr="00CF619E" w14:paraId="1664CC4F" w14:textId="77777777" w:rsidTr="00E563F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563F9">
            <w:pPr>
              <w:spacing w:before="100" w:beforeAutospacing="1" w:line="210" w:lineRule="atLeast"/>
              <w:ind w:left="360"/>
              <w:jc w:val="both"/>
              <w:rPr>
                <w:b/>
                <w:noProof/>
              </w:rPr>
            </w:pPr>
          </w:p>
        </w:tc>
      </w:tr>
      <w:tr w:rsidR="00E27C53" w:rsidRPr="00CF619E" w14:paraId="13194171" w14:textId="77777777" w:rsidTr="00E563F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563F9">
            <w:pPr>
              <w:spacing w:before="100" w:beforeAutospacing="1" w:line="210" w:lineRule="atLeast"/>
              <w:ind w:left="360"/>
              <w:jc w:val="both"/>
              <w:rPr>
                <w:b/>
                <w:noProof/>
              </w:rPr>
            </w:pPr>
          </w:p>
        </w:tc>
      </w:tr>
      <w:tr w:rsidR="00E27C53" w:rsidRPr="00CF619E" w14:paraId="6A52AEEC" w14:textId="77777777" w:rsidTr="00E563F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563F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563F9">
            <w:pPr>
              <w:spacing w:before="100" w:beforeAutospacing="1" w:line="210" w:lineRule="atLeast"/>
              <w:ind w:left="360"/>
              <w:jc w:val="both"/>
              <w:rPr>
                <w:b/>
                <w:noProof/>
              </w:rPr>
            </w:pPr>
          </w:p>
        </w:tc>
      </w:tr>
      <w:tr w:rsidR="00E27C53" w:rsidRPr="00CF619E" w14:paraId="12D30CAB" w14:textId="77777777" w:rsidTr="00E563F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563F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563F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563F9">
        <w:tc>
          <w:tcPr>
            <w:tcW w:w="3095" w:type="dxa"/>
            <w:tcBorders>
              <w:bottom w:val="single" w:sz="4" w:space="0" w:color="auto"/>
            </w:tcBorders>
          </w:tcPr>
          <w:p w14:paraId="6929497B" w14:textId="77777777" w:rsidR="00E27C53" w:rsidRPr="00CF619E" w:rsidRDefault="00E27C53" w:rsidP="00E563F9">
            <w:pPr>
              <w:rPr>
                <w:bCs/>
                <w:iCs/>
                <w:noProof/>
                <w:lang w:val="sr-Cyrl-CS"/>
              </w:rPr>
            </w:pPr>
          </w:p>
        </w:tc>
        <w:tc>
          <w:tcPr>
            <w:tcW w:w="3095" w:type="dxa"/>
          </w:tcPr>
          <w:p w14:paraId="6FF4F54F" w14:textId="77777777" w:rsidR="00E27C53" w:rsidRPr="00CF619E" w:rsidRDefault="00E27C53" w:rsidP="00E563F9">
            <w:pPr>
              <w:rPr>
                <w:bCs/>
                <w:iCs/>
                <w:noProof/>
                <w:lang w:val="sr-Cyrl-CS"/>
              </w:rPr>
            </w:pPr>
          </w:p>
        </w:tc>
        <w:tc>
          <w:tcPr>
            <w:tcW w:w="3096" w:type="dxa"/>
            <w:tcBorders>
              <w:bottom w:val="single" w:sz="4" w:space="0" w:color="auto"/>
            </w:tcBorders>
          </w:tcPr>
          <w:p w14:paraId="2373C625" w14:textId="77777777" w:rsidR="00E27C53" w:rsidRPr="00CF619E" w:rsidRDefault="00E27C53" w:rsidP="00E563F9">
            <w:pPr>
              <w:rPr>
                <w:bCs/>
                <w:iCs/>
                <w:noProof/>
                <w:lang w:val="sr-Cyrl-CS"/>
              </w:rPr>
            </w:pPr>
          </w:p>
        </w:tc>
      </w:tr>
      <w:tr w:rsidR="00E27C53" w:rsidRPr="00CF619E" w14:paraId="2EC037C6" w14:textId="77777777" w:rsidTr="00E563F9">
        <w:tc>
          <w:tcPr>
            <w:tcW w:w="3095" w:type="dxa"/>
            <w:tcBorders>
              <w:top w:val="single" w:sz="4" w:space="0" w:color="auto"/>
            </w:tcBorders>
          </w:tcPr>
          <w:p w14:paraId="335D53E6" w14:textId="77777777" w:rsidR="00E27C53" w:rsidRPr="00CF619E" w:rsidRDefault="00E27C53" w:rsidP="00E563F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563F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563F9">
            <w:pPr>
              <w:jc w:val="center"/>
              <w:rPr>
                <w:bCs/>
                <w:iCs/>
                <w:noProof/>
                <w:lang w:val="sr-Cyrl-CS"/>
              </w:rPr>
            </w:pPr>
            <w:r w:rsidRPr="00CF619E">
              <w:rPr>
                <w:bCs/>
                <w:iCs/>
                <w:noProof/>
                <w:lang w:val="sr-Cyrl-CS"/>
              </w:rPr>
              <w:t>ПОНУЂАЧ</w:t>
            </w:r>
          </w:p>
        </w:tc>
      </w:tr>
      <w:tr w:rsidR="00E27C53" w:rsidRPr="00CF619E" w14:paraId="2C6D5014" w14:textId="77777777" w:rsidTr="00E563F9">
        <w:tc>
          <w:tcPr>
            <w:tcW w:w="3095" w:type="dxa"/>
          </w:tcPr>
          <w:p w14:paraId="1F286F03" w14:textId="77777777" w:rsidR="00E27C53" w:rsidRPr="00CF619E" w:rsidRDefault="00E27C53" w:rsidP="00E563F9">
            <w:pPr>
              <w:rPr>
                <w:bCs/>
                <w:iCs/>
                <w:noProof/>
                <w:lang w:val="hr-HR"/>
              </w:rPr>
            </w:pPr>
          </w:p>
        </w:tc>
        <w:tc>
          <w:tcPr>
            <w:tcW w:w="3095" w:type="dxa"/>
          </w:tcPr>
          <w:p w14:paraId="6D3795E3" w14:textId="77777777" w:rsidR="00E27C53" w:rsidRPr="00CF619E" w:rsidRDefault="00E27C53" w:rsidP="00E563F9">
            <w:pPr>
              <w:rPr>
                <w:bCs/>
                <w:iCs/>
                <w:noProof/>
                <w:lang w:val="hr-HR"/>
              </w:rPr>
            </w:pPr>
          </w:p>
        </w:tc>
        <w:tc>
          <w:tcPr>
            <w:tcW w:w="3096" w:type="dxa"/>
            <w:tcBorders>
              <w:bottom w:val="single" w:sz="4" w:space="0" w:color="auto"/>
            </w:tcBorders>
          </w:tcPr>
          <w:p w14:paraId="087E1077" w14:textId="77777777" w:rsidR="00E27C53" w:rsidRPr="00CF619E" w:rsidRDefault="00E27C53" w:rsidP="00E563F9">
            <w:pPr>
              <w:rPr>
                <w:bCs/>
                <w:iCs/>
                <w:noProof/>
                <w:lang w:val="sr-Cyrl-CS"/>
              </w:rPr>
            </w:pPr>
          </w:p>
          <w:p w14:paraId="674A6764" w14:textId="77777777" w:rsidR="00E27C53" w:rsidRPr="00CF619E" w:rsidRDefault="00E27C53" w:rsidP="00E563F9">
            <w:pPr>
              <w:rPr>
                <w:bCs/>
                <w:iCs/>
                <w:noProof/>
                <w:lang w:val="sr-Cyrl-CS"/>
              </w:rPr>
            </w:pPr>
          </w:p>
        </w:tc>
      </w:tr>
      <w:tr w:rsidR="00E27C53" w:rsidRPr="00CF619E" w14:paraId="44A63A3C" w14:textId="77777777" w:rsidTr="00E563F9">
        <w:tc>
          <w:tcPr>
            <w:tcW w:w="3095" w:type="dxa"/>
          </w:tcPr>
          <w:p w14:paraId="78A5E68E" w14:textId="77777777" w:rsidR="00E27C53" w:rsidRPr="00CF619E" w:rsidRDefault="00E27C53" w:rsidP="00E563F9">
            <w:pPr>
              <w:rPr>
                <w:bCs/>
                <w:iCs/>
                <w:noProof/>
                <w:lang w:val="hr-HR"/>
              </w:rPr>
            </w:pPr>
          </w:p>
        </w:tc>
        <w:tc>
          <w:tcPr>
            <w:tcW w:w="3095" w:type="dxa"/>
          </w:tcPr>
          <w:p w14:paraId="0F8AC6E1" w14:textId="77777777" w:rsidR="00E27C53" w:rsidRPr="00CF619E" w:rsidRDefault="00E27C53" w:rsidP="00E563F9">
            <w:pPr>
              <w:rPr>
                <w:bCs/>
                <w:iCs/>
                <w:noProof/>
                <w:lang w:val="hr-HR"/>
              </w:rPr>
            </w:pPr>
          </w:p>
        </w:tc>
        <w:tc>
          <w:tcPr>
            <w:tcW w:w="3096" w:type="dxa"/>
            <w:tcBorders>
              <w:top w:val="single" w:sz="4" w:space="0" w:color="auto"/>
            </w:tcBorders>
          </w:tcPr>
          <w:p w14:paraId="59FC71CA" w14:textId="77777777" w:rsidR="00E27C53" w:rsidRPr="00CF619E" w:rsidRDefault="00E27C53" w:rsidP="00E563F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563F9">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3B00A1">
      <w:pPr>
        <w:pStyle w:val="Heading1"/>
        <w:numPr>
          <w:ilvl w:val="0"/>
          <w:numId w:val="13"/>
        </w:numPr>
        <w:jc w:val="center"/>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17114447"/>
      <w:r w:rsidRPr="00BD205C">
        <w:lastRenderedPageBreak/>
        <w:t>ОБРАЗАЦ ПОНУДЕ</w:t>
      </w:r>
      <w:bookmarkEnd w:id="96"/>
      <w:bookmarkEnd w:id="97"/>
      <w:bookmarkEnd w:id="98"/>
      <w:bookmarkEnd w:id="99"/>
      <w:bookmarkEnd w:id="100"/>
      <w:bookmarkEnd w:id="101"/>
      <w:bookmarkEnd w:id="102"/>
      <w:bookmarkEnd w:id="10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563F9">
        <w:trPr>
          <w:trHeight w:val="229"/>
        </w:trPr>
        <w:tc>
          <w:tcPr>
            <w:tcW w:w="5245" w:type="dxa"/>
            <w:tcBorders>
              <w:right w:val="single" w:sz="4" w:space="0" w:color="auto"/>
            </w:tcBorders>
            <w:vAlign w:val="center"/>
          </w:tcPr>
          <w:p w14:paraId="5AE6AA3C" w14:textId="77777777" w:rsidR="00E27C53" w:rsidRPr="00AE1407" w:rsidRDefault="00E27C53" w:rsidP="00E563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197CCBD" w:rsidR="00E27C53" w:rsidRPr="00D51194" w:rsidRDefault="000D0D70" w:rsidP="00E563F9">
            <w:pPr>
              <w:rPr>
                <w:noProof/>
                <w:lang w:val="sr-Cyrl-RS"/>
              </w:rPr>
            </w:pPr>
            <w:r w:rsidRPr="00E563F9">
              <w:rPr>
                <w:lang w:val="sr-Cyrl-RS"/>
              </w:rPr>
              <w:t>202</w:t>
            </w:r>
            <w:r w:rsidRPr="00E563F9">
              <w:t>-1</w:t>
            </w:r>
            <w:r w:rsidRPr="00E563F9">
              <w:rPr>
                <w:lang w:val="sr-Cyrl-RS"/>
              </w:rPr>
              <w:t>9</w:t>
            </w:r>
            <w:r w:rsidRPr="00E563F9">
              <w:t>-O</w:t>
            </w:r>
            <w:r w:rsidRPr="00E563F9">
              <w:rPr>
                <w:i/>
                <w:iCs/>
              </w:rPr>
              <w:t xml:space="preserve"> </w:t>
            </w:r>
            <w:r w:rsidRPr="00E563F9">
              <w:t>- Уље за ложење – мазут</w:t>
            </w:r>
          </w:p>
        </w:tc>
      </w:tr>
      <w:tr w:rsidR="00E27C53" w:rsidRPr="00AE1407" w14:paraId="297F08EB" w14:textId="77777777" w:rsidTr="00E563F9">
        <w:tc>
          <w:tcPr>
            <w:tcW w:w="5245" w:type="dxa"/>
          </w:tcPr>
          <w:p w14:paraId="552AB5B3" w14:textId="77777777" w:rsidR="00E27C53" w:rsidRPr="00AE1407" w:rsidRDefault="00E27C53" w:rsidP="00E563F9">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E563F9">
            <w:pPr>
              <w:jc w:val="right"/>
              <w:rPr>
                <w:noProof/>
              </w:rPr>
            </w:pPr>
          </w:p>
        </w:tc>
        <w:tc>
          <w:tcPr>
            <w:tcW w:w="2977" w:type="dxa"/>
            <w:tcBorders>
              <w:top w:val="inset" w:sz="6" w:space="0" w:color="auto"/>
            </w:tcBorders>
          </w:tcPr>
          <w:p w14:paraId="51452169" w14:textId="77777777" w:rsidR="00E27C53" w:rsidRPr="00AE1407" w:rsidRDefault="00E27C53" w:rsidP="00E563F9">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E563F9">
            <w:pPr>
              <w:jc w:val="right"/>
              <w:rPr>
                <w:b/>
                <w:noProof/>
              </w:rPr>
            </w:pPr>
          </w:p>
        </w:tc>
      </w:tr>
      <w:tr w:rsidR="00E27C53" w:rsidRPr="00AE1407" w14:paraId="73F87B50" w14:textId="77777777" w:rsidTr="00E563F9">
        <w:tc>
          <w:tcPr>
            <w:tcW w:w="15310" w:type="dxa"/>
            <w:gridSpan w:val="6"/>
          </w:tcPr>
          <w:p w14:paraId="0985FAF0" w14:textId="77777777" w:rsidR="00E27C53" w:rsidRPr="00AE1407" w:rsidRDefault="00E27C53" w:rsidP="00E563F9">
            <w:pPr>
              <w:jc w:val="center"/>
              <w:rPr>
                <w:b/>
                <w:noProof/>
              </w:rPr>
            </w:pPr>
            <w:r w:rsidRPr="00AE1407">
              <w:rPr>
                <w:b/>
                <w:noProof/>
              </w:rPr>
              <w:br w:type="page"/>
              <w:t>Општи подаци о понуђачу</w:t>
            </w:r>
          </w:p>
        </w:tc>
      </w:tr>
      <w:tr w:rsidR="00E27C53" w:rsidRPr="00AE1407" w14:paraId="382CD745" w14:textId="77777777" w:rsidTr="00E563F9">
        <w:tc>
          <w:tcPr>
            <w:tcW w:w="5245" w:type="dxa"/>
            <w:vAlign w:val="center"/>
          </w:tcPr>
          <w:p w14:paraId="1E9F99C3" w14:textId="77777777" w:rsidR="00E27C53" w:rsidRPr="00AE1407" w:rsidRDefault="00E27C53" w:rsidP="00E563F9">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E563F9">
            <w:pPr>
              <w:rPr>
                <w:b/>
                <w:noProof/>
              </w:rPr>
            </w:pPr>
          </w:p>
        </w:tc>
      </w:tr>
      <w:tr w:rsidR="00E27C53" w:rsidRPr="00AE1407" w14:paraId="55CAA5D9" w14:textId="77777777" w:rsidTr="00E563F9">
        <w:tc>
          <w:tcPr>
            <w:tcW w:w="5245" w:type="dxa"/>
            <w:vAlign w:val="center"/>
          </w:tcPr>
          <w:p w14:paraId="2B4B56FF" w14:textId="77777777" w:rsidR="00E27C53" w:rsidRPr="00AE1407" w:rsidRDefault="00E27C53" w:rsidP="00E563F9">
            <w:pPr>
              <w:rPr>
                <w:b/>
                <w:noProof/>
              </w:rPr>
            </w:pPr>
            <w:r w:rsidRPr="00AE1407">
              <w:rPr>
                <w:noProof/>
              </w:rPr>
              <w:t>Адреса седишта</w:t>
            </w:r>
          </w:p>
        </w:tc>
        <w:tc>
          <w:tcPr>
            <w:tcW w:w="10065" w:type="dxa"/>
            <w:gridSpan w:val="5"/>
          </w:tcPr>
          <w:p w14:paraId="045541D1" w14:textId="77777777" w:rsidR="00E27C53" w:rsidRPr="00AE1407" w:rsidRDefault="00E27C53" w:rsidP="00E563F9">
            <w:pPr>
              <w:rPr>
                <w:b/>
                <w:noProof/>
              </w:rPr>
            </w:pPr>
          </w:p>
        </w:tc>
      </w:tr>
      <w:tr w:rsidR="00E27C53" w:rsidRPr="00AE1407" w14:paraId="2499F80F" w14:textId="77777777" w:rsidTr="00E563F9">
        <w:tc>
          <w:tcPr>
            <w:tcW w:w="5245" w:type="dxa"/>
            <w:vAlign w:val="center"/>
          </w:tcPr>
          <w:p w14:paraId="5A495524" w14:textId="77777777" w:rsidR="00E27C53" w:rsidRPr="00AE1407" w:rsidRDefault="00E27C53" w:rsidP="00E563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E563F9">
            <w:pPr>
              <w:rPr>
                <w:b/>
                <w:noProof/>
              </w:rPr>
            </w:pPr>
          </w:p>
        </w:tc>
        <w:tc>
          <w:tcPr>
            <w:tcW w:w="3508" w:type="dxa"/>
            <w:gridSpan w:val="2"/>
            <w:vAlign w:val="center"/>
          </w:tcPr>
          <w:p w14:paraId="189E48F1" w14:textId="77777777" w:rsidR="00E27C53" w:rsidRPr="00AE1407" w:rsidRDefault="00E27C53" w:rsidP="00E563F9">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E563F9">
            <w:pPr>
              <w:jc w:val="right"/>
              <w:rPr>
                <w:b/>
                <w:noProof/>
              </w:rPr>
            </w:pPr>
          </w:p>
        </w:tc>
      </w:tr>
      <w:tr w:rsidR="00E27C53" w:rsidRPr="00AE1407" w14:paraId="7E49AA5D" w14:textId="77777777" w:rsidTr="00E563F9">
        <w:tc>
          <w:tcPr>
            <w:tcW w:w="5245" w:type="dxa"/>
            <w:vAlign w:val="center"/>
          </w:tcPr>
          <w:p w14:paraId="41CE1B69" w14:textId="77777777" w:rsidR="00E27C53" w:rsidRPr="00AE1407" w:rsidRDefault="00E27C53" w:rsidP="00E563F9">
            <w:pPr>
              <w:rPr>
                <w:b/>
                <w:noProof/>
              </w:rPr>
            </w:pPr>
            <w:r w:rsidRPr="00AE1407">
              <w:rPr>
                <w:noProof/>
              </w:rPr>
              <w:t>Телефон/факс</w:t>
            </w:r>
          </w:p>
        </w:tc>
        <w:tc>
          <w:tcPr>
            <w:tcW w:w="3402" w:type="dxa"/>
            <w:gridSpan w:val="2"/>
          </w:tcPr>
          <w:p w14:paraId="1AFE5B52" w14:textId="77777777" w:rsidR="00E27C53" w:rsidRPr="00AE1407" w:rsidRDefault="00E27C53" w:rsidP="00E563F9">
            <w:pPr>
              <w:rPr>
                <w:b/>
                <w:noProof/>
              </w:rPr>
            </w:pPr>
          </w:p>
        </w:tc>
        <w:tc>
          <w:tcPr>
            <w:tcW w:w="3508" w:type="dxa"/>
            <w:gridSpan w:val="2"/>
            <w:vAlign w:val="center"/>
          </w:tcPr>
          <w:p w14:paraId="2B0219E7" w14:textId="77777777" w:rsidR="00E27C53" w:rsidRPr="00AE1407" w:rsidRDefault="00E27C53" w:rsidP="00E563F9">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E563F9">
            <w:pPr>
              <w:jc w:val="right"/>
              <w:rPr>
                <w:b/>
                <w:noProof/>
              </w:rPr>
            </w:pPr>
          </w:p>
        </w:tc>
      </w:tr>
      <w:tr w:rsidR="00E27C53" w:rsidRPr="00AE1407" w14:paraId="5AE82549" w14:textId="77777777" w:rsidTr="00E563F9">
        <w:tc>
          <w:tcPr>
            <w:tcW w:w="5245" w:type="dxa"/>
            <w:vAlign w:val="center"/>
          </w:tcPr>
          <w:p w14:paraId="6B199DD4" w14:textId="77777777" w:rsidR="00E27C53" w:rsidRPr="00AE1407" w:rsidRDefault="00E27C53" w:rsidP="00E563F9">
            <w:pPr>
              <w:rPr>
                <w:b/>
                <w:noProof/>
              </w:rPr>
            </w:pPr>
            <w:r>
              <w:rPr>
                <w:noProof/>
              </w:rPr>
              <w:t>Е-мејл</w:t>
            </w:r>
          </w:p>
        </w:tc>
        <w:tc>
          <w:tcPr>
            <w:tcW w:w="3402" w:type="dxa"/>
            <w:gridSpan w:val="2"/>
          </w:tcPr>
          <w:p w14:paraId="50C8CB85" w14:textId="77777777" w:rsidR="00E27C53" w:rsidRPr="00AE1407" w:rsidRDefault="00E27C53" w:rsidP="00E563F9">
            <w:pPr>
              <w:rPr>
                <w:b/>
                <w:noProof/>
              </w:rPr>
            </w:pPr>
          </w:p>
        </w:tc>
        <w:tc>
          <w:tcPr>
            <w:tcW w:w="3508" w:type="dxa"/>
            <w:gridSpan w:val="2"/>
            <w:vAlign w:val="center"/>
          </w:tcPr>
          <w:p w14:paraId="423490BF" w14:textId="77777777" w:rsidR="00E27C53" w:rsidRPr="00AE1407" w:rsidRDefault="00E27C53" w:rsidP="00E563F9">
            <w:pPr>
              <w:jc w:val="right"/>
              <w:rPr>
                <w:noProof/>
              </w:rPr>
            </w:pPr>
            <w:r w:rsidRPr="00AE1407">
              <w:rPr>
                <w:noProof/>
              </w:rPr>
              <w:t>Регистарски број</w:t>
            </w:r>
          </w:p>
        </w:tc>
        <w:tc>
          <w:tcPr>
            <w:tcW w:w="3155" w:type="dxa"/>
          </w:tcPr>
          <w:p w14:paraId="75A1CAA5" w14:textId="77777777" w:rsidR="00E27C53" w:rsidRPr="00AE1407" w:rsidRDefault="00E27C53" w:rsidP="00E563F9">
            <w:pPr>
              <w:jc w:val="right"/>
              <w:rPr>
                <w:b/>
                <w:noProof/>
              </w:rPr>
            </w:pPr>
          </w:p>
        </w:tc>
      </w:tr>
      <w:tr w:rsidR="00E27C53" w:rsidRPr="00AE1407" w14:paraId="086BE938" w14:textId="77777777" w:rsidTr="00E563F9">
        <w:tc>
          <w:tcPr>
            <w:tcW w:w="5245" w:type="dxa"/>
            <w:vAlign w:val="center"/>
          </w:tcPr>
          <w:p w14:paraId="16EB396A" w14:textId="67965263" w:rsidR="00E27C53" w:rsidRPr="00AE1407" w:rsidRDefault="00E27C53" w:rsidP="000D0D70">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E563F9">
            <w:pPr>
              <w:rPr>
                <w:b/>
                <w:noProof/>
              </w:rPr>
            </w:pPr>
          </w:p>
        </w:tc>
        <w:tc>
          <w:tcPr>
            <w:tcW w:w="3508" w:type="dxa"/>
            <w:gridSpan w:val="2"/>
            <w:vAlign w:val="center"/>
          </w:tcPr>
          <w:p w14:paraId="61D652F3" w14:textId="77777777" w:rsidR="00E27C53" w:rsidRPr="00AE1407" w:rsidRDefault="00E27C53" w:rsidP="00E563F9">
            <w:pPr>
              <w:jc w:val="right"/>
              <w:rPr>
                <w:noProof/>
              </w:rPr>
            </w:pPr>
            <w:r w:rsidRPr="00AE1407">
              <w:rPr>
                <w:noProof/>
              </w:rPr>
              <w:t>Шифра делатности</w:t>
            </w:r>
          </w:p>
        </w:tc>
        <w:tc>
          <w:tcPr>
            <w:tcW w:w="3155" w:type="dxa"/>
          </w:tcPr>
          <w:p w14:paraId="76391F1F" w14:textId="77777777" w:rsidR="00E27C53" w:rsidRPr="00AE1407" w:rsidRDefault="00E27C53" w:rsidP="00E563F9">
            <w:pPr>
              <w:jc w:val="right"/>
              <w:rPr>
                <w:b/>
                <w:noProof/>
              </w:rPr>
            </w:pPr>
          </w:p>
        </w:tc>
      </w:tr>
      <w:tr w:rsidR="00E27C53" w:rsidRPr="00AE1407" w14:paraId="7A7B039A" w14:textId="77777777" w:rsidTr="00E563F9">
        <w:trPr>
          <w:trHeight w:val="345"/>
        </w:trPr>
        <w:tc>
          <w:tcPr>
            <w:tcW w:w="5245" w:type="dxa"/>
            <w:vMerge w:val="restart"/>
            <w:vAlign w:val="center"/>
          </w:tcPr>
          <w:p w14:paraId="2EDEADAF" w14:textId="77777777" w:rsidR="00E27C53" w:rsidRPr="00AE1407" w:rsidRDefault="00E27C53" w:rsidP="00E563F9">
            <w:pPr>
              <w:rPr>
                <w:b/>
                <w:noProof/>
              </w:rPr>
            </w:pPr>
            <w:r w:rsidRPr="00AE1407">
              <w:rPr>
                <w:b/>
                <w:noProof/>
              </w:rPr>
              <w:br w:type="page"/>
            </w:r>
            <w:r w:rsidRPr="00AE1407">
              <w:rPr>
                <w:noProof/>
              </w:rPr>
              <w:t xml:space="preserve">Рок важења понуде изражен у броју дана од </w:t>
            </w:r>
            <w:r w:rsidRPr="000D0D70">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E563F9">
            <w:pPr>
              <w:rPr>
                <w:b/>
                <w:noProof/>
              </w:rPr>
            </w:pPr>
          </w:p>
        </w:tc>
        <w:tc>
          <w:tcPr>
            <w:tcW w:w="3508" w:type="dxa"/>
            <w:gridSpan w:val="2"/>
            <w:vAlign w:val="center"/>
          </w:tcPr>
          <w:p w14:paraId="0B3C49D9" w14:textId="77777777" w:rsidR="00E27C53" w:rsidRPr="00223DF2" w:rsidRDefault="00E27C53" w:rsidP="00E563F9">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E563F9">
            <w:pPr>
              <w:rPr>
                <w:b/>
                <w:noProof/>
              </w:rPr>
            </w:pPr>
          </w:p>
        </w:tc>
      </w:tr>
      <w:tr w:rsidR="00E27C53" w:rsidRPr="00AE1407" w14:paraId="0213DF30" w14:textId="77777777" w:rsidTr="00E563F9">
        <w:trPr>
          <w:trHeight w:val="344"/>
        </w:trPr>
        <w:tc>
          <w:tcPr>
            <w:tcW w:w="5245" w:type="dxa"/>
            <w:vMerge/>
          </w:tcPr>
          <w:p w14:paraId="5C463051" w14:textId="77777777" w:rsidR="00E27C53" w:rsidRPr="00AE1407" w:rsidRDefault="00E27C53" w:rsidP="00E563F9">
            <w:pPr>
              <w:rPr>
                <w:b/>
                <w:noProof/>
              </w:rPr>
            </w:pPr>
          </w:p>
        </w:tc>
        <w:tc>
          <w:tcPr>
            <w:tcW w:w="3402" w:type="dxa"/>
            <w:gridSpan w:val="2"/>
            <w:vMerge/>
          </w:tcPr>
          <w:p w14:paraId="0BB8798E" w14:textId="77777777" w:rsidR="00E27C53" w:rsidRPr="00AE1407" w:rsidRDefault="00E27C53" w:rsidP="00E563F9">
            <w:pPr>
              <w:rPr>
                <w:b/>
                <w:noProof/>
              </w:rPr>
            </w:pPr>
          </w:p>
        </w:tc>
        <w:tc>
          <w:tcPr>
            <w:tcW w:w="3508" w:type="dxa"/>
            <w:gridSpan w:val="2"/>
            <w:vAlign w:val="center"/>
          </w:tcPr>
          <w:p w14:paraId="3F1C062A" w14:textId="77777777" w:rsidR="00E27C53" w:rsidRPr="00AE1407" w:rsidRDefault="00E27C53" w:rsidP="00E563F9">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E563F9">
            <w:pPr>
              <w:jc w:val="right"/>
              <w:rPr>
                <w:b/>
                <w:noProof/>
              </w:rPr>
            </w:pPr>
          </w:p>
        </w:tc>
      </w:tr>
      <w:tr w:rsidR="00E27C53" w:rsidRPr="00AE1407" w14:paraId="1111E99F" w14:textId="77777777" w:rsidTr="00E563F9">
        <w:tc>
          <w:tcPr>
            <w:tcW w:w="15310" w:type="dxa"/>
            <w:gridSpan w:val="6"/>
          </w:tcPr>
          <w:p w14:paraId="4F65D7BA" w14:textId="0CE3972E" w:rsidR="00E27C53" w:rsidRPr="00AE1407" w:rsidRDefault="00E27C53" w:rsidP="000D0D7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E563F9">
        <w:tc>
          <w:tcPr>
            <w:tcW w:w="5245" w:type="dxa"/>
            <w:vMerge w:val="restart"/>
            <w:vAlign w:val="center"/>
          </w:tcPr>
          <w:p w14:paraId="773C2438" w14:textId="77777777" w:rsidR="00E27C53" w:rsidRPr="00AE1407" w:rsidRDefault="00E27C53" w:rsidP="00E563F9">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E563F9">
            <w:pPr>
              <w:rPr>
                <w:noProof/>
              </w:rPr>
            </w:pPr>
            <w:r w:rsidRPr="00AE1407">
              <w:rPr>
                <w:noProof/>
              </w:rPr>
              <w:t>а</w:t>
            </w:r>
          </w:p>
        </w:tc>
        <w:tc>
          <w:tcPr>
            <w:tcW w:w="9639" w:type="dxa"/>
            <w:gridSpan w:val="4"/>
          </w:tcPr>
          <w:p w14:paraId="7BD10F8A" w14:textId="77777777" w:rsidR="00E27C53" w:rsidRPr="00AE1407" w:rsidRDefault="00E27C53" w:rsidP="00E563F9">
            <w:pPr>
              <w:rPr>
                <w:noProof/>
              </w:rPr>
            </w:pPr>
            <w:r w:rsidRPr="00AE1407">
              <w:rPr>
                <w:noProof/>
              </w:rPr>
              <w:t>Самостална понуда</w:t>
            </w:r>
          </w:p>
        </w:tc>
      </w:tr>
      <w:tr w:rsidR="00E27C53" w:rsidRPr="00AE1407" w14:paraId="06783DF4" w14:textId="77777777" w:rsidTr="00E563F9">
        <w:tc>
          <w:tcPr>
            <w:tcW w:w="5245" w:type="dxa"/>
            <w:vMerge/>
          </w:tcPr>
          <w:p w14:paraId="356D5D0F" w14:textId="77777777" w:rsidR="00E27C53" w:rsidRPr="00AE1407" w:rsidRDefault="00E27C53" w:rsidP="00E563F9">
            <w:pPr>
              <w:rPr>
                <w:b/>
                <w:noProof/>
              </w:rPr>
            </w:pPr>
          </w:p>
        </w:tc>
        <w:tc>
          <w:tcPr>
            <w:tcW w:w="426" w:type="dxa"/>
          </w:tcPr>
          <w:p w14:paraId="3F97CE6F" w14:textId="77777777" w:rsidR="00E27C53" w:rsidRPr="00AE1407" w:rsidRDefault="00E27C53" w:rsidP="00E563F9">
            <w:pPr>
              <w:rPr>
                <w:noProof/>
              </w:rPr>
            </w:pPr>
            <w:r w:rsidRPr="00AE1407">
              <w:rPr>
                <w:noProof/>
              </w:rPr>
              <w:t>б</w:t>
            </w:r>
          </w:p>
        </w:tc>
        <w:tc>
          <w:tcPr>
            <w:tcW w:w="9639" w:type="dxa"/>
            <w:gridSpan w:val="4"/>
          </w:tcPr>
          <w:p w14:paraId="3DD744D4" w14:textId="77777777" w:rsidR="00E27C53" w:rsidRPr="00AE1407" w:rsidRDefault="00E27C53" w:rsidP="00E563F9">
            <w:pPr>
              <w:rPr>
                <w:noProof/>
              </w:rPr>
            </w:pPr>
            <w:r w:rsidRPr="00AE1407">
              <w:rPr>
                <w:noProof/>
              </w:rPr>
              <w:t>Заједничка понуда</w:t>
            </w:r>
          </w:p>
        </w:tc>
      </w:tr>
      <w:tr w:rsidR="00E27C53" w:rsidRPr="00AE1407" w14:paraId="697B588A" w14:textId="77777777" w:rsidTr="00E563F9">
        <w:tc>
          <w:tcPr>
            <w:tcW w:w="5245" w:type="dxa"/>
            <w:vMerge/>
          </w:tcPr>
          <w:p w14:paraId="4DED7150" w14:textId="77777777" w:rsidR="00E27C53" w:rsidRPr="00AE1407" w:rsidRDefault="00E27C53" w:rsidP="00E563F9">
            <w:pPr>
              <w:rPr>
                <w:b/>
                <w:noProof/>
              </w:rPr>
            </w:pPr>
          </w:p>
        </w:tc>
        <w:tc>
          <w:tcPr>
            <w:tcW w:w="426" w:type="dxa"/>
          </w:tcPr>
          <w:p w14:paraId="2920E254" w14:textId="77777777" w:rsidR="00E27C53" w:rsidRPr="00AE1407" w:rsidRDefault="00E27C53" w:rsidP="00E563F9">
            <w:pPr>
              <w:rPr>
                <w:noProof/>
              </w:rPr>
            </w:pPr>
            <w:r w:rsidRPr="00AE1407">
              <w:rPr>
                <w:noProof/>
              </w:rPr>
              <w:t>в</w:t>
            </w:r>
          </w:p>
        </w:tc>
        <w:tc>
          <w:tcPr>
            <w:tcW w:w="9639" w:type="dxa"/>
            <w:gridSpan w:val="4"/>
          </w:tcPr>
          <w:p w14:paraId="6D97894E" w14:textId="77777777" w:rsidR="00E27C53" w:rsidRPr="00AE1407" w:rsidRDefault="00E27C53" w:rsidP="00E563F9">
            <w:pPr>
              <w:rPr>
                <w:noProof/>
              </w:rPr>
            </w:pPr>
            <w:r w:rsidRPr="00AE1407">
              <w:rPr>
                <w:noProof/>
              </w:rPr>
              <w:t>Понуда са подизвођачем</w:t>
            </w:r>
          </w:p>
        </w:tc>
      </w:tr>
      <w:tr w:rsidR="000D0D70" w:rsidRPr="009E1C54" w14:paraId="35CB18D3" w14:textId="77777777" w:rsidTr="00E563F9">
        <w:trPr>
          <w:trHeight w:val="293"/>
        </w:trPr>
        <w:tc>
          <w:tcPr>
            <w:tcW w:w="5245" w:type="dxa"/>
          </w:tcPr>
          <w:p w14:paraId="3C0092DB" w14:textId="3FF0A1B3" w:rsidR="000D0D70" w:rsidRPr="009E1C54" w:rsidRDefault="000D0D70" w:rsidP="00E563F9">
            <w:pPr>
              <w:rPr>
                <w:noProof/>
                <w:highlight w:val="yellow"/>
              </w:rPr>
            </w:pPr>
            <w:r w:rsidRPr="00623C22">
              <w:t>Начин и услови плаћања</w:t>
            </w:r>
          </w:p>
        </w:tc>
        <w:tc>
          <w:tcPr>
            <w:tcW w:w="10065" w:type="dxa"/>
            <w:gridSpan w:val="5"/>
          </w:tcPr>
          <w:p w14:paraId="7D0EA489" w14:textId="77777777" w:rsidR="000D0D70" w:rsidRPr="009E1C54" w:rsidRDefault="000D0D70" w:rsidP="00E563F9">
            <w:pPr>
              <w:rPr>
                <w:b/>
                <w:noProof/>
                <w:highlight w:val="yellow"/>
              </w:rPr>
            </w:pPr>
          </w:p>
        </w:tc>
      </w:tr>
      <w:tr w:rsidR="000D0D70" w:rsidRPr="009E1C54" w14:paraId="2EFB90D7" w14:textId="77777777" w:rsidTr="00E563F9">
        <w:trPr>
          <w:trHeight w:val="283"/>
        </w:trPr>
        <w:tc>
          <w:tcPr>
            <w:tcW w:w="5245" w:type="dxa"/>
          </w:tcPr>
          <w:p w14:paraId="4B8436A3" w14:textId="53083C8E" w:rsidR="000D0D70" w:rsidRPr="009E1C54" w:rsidRDefault="000D0D70" w:rsidP="00E563F9">
            <w:pPr>
              <w:rPr>
                <w:noProof/>
                <w:highlight w:val="yellow"/>
              </w:rPr>
            </w:pPr>
            <w:r w:rsidRPr="00623C22">
              <w:t>Рок испоруке</w:t>
            </w:r>
          </w:p>
        </w:tc>
        <w:tc>
          <w:tcPr>
            <w:tcW w:w="10065" w:type="dxa"/>
            <w:gridSpan w:val="5"/>
          </w:tcPr>
          <w:p w14:paraId="2A30D8D8" w14:textId="77777777" w:rsidR="000D0D70" w:rsidRPr="009E1C54" w:rsidRDefault="000D0D70" w:rsidP="00E563F9">
            <w:pPr>
              <w:rPr>
                <w:b/>
                <w:noProof/>
                <w:highlight w:val="yellow"/>
              </w:rPr>
            </w:pPr>
          </w:p>
        </w:tc>
      </w:tr>
      <w:tr w:rsidR="000D0D70" w:rsidRPr="009E1C54" w14:paraId="7EBECFFA" w14:textId="77777777" w:rsidTr="00E563F9">
        <w:trPr>
          <w:trHeight w:val="283"/>
        </w:trPr>
        <w:tc>
          <w:tcPr>
            <w:tcW w:w="5245" w:type="dxa"/>
          </w:tcPr>
          <w:p w14:paraId="03F04EB1" w14:textId="2039F174" w:rsidR="000D0D70" w:rsidRPr="009E1C54" w:rsidRDefault="000D0D70" w:rsidP="00E563F9">
            <w:pPr>
              <w:rPr>
                <w:highlight w:val="yellow"/>
              </w:rPr>
            </w:pPr>
          </w:p>
        </w:tc>
        <w:tc>
          <w:tcPr>
            <w:tcW w:w="10065" w:type="dxa"/>
            <w:gridSpan w:val="5"/>
          </w:tcPr>
          <w:p w14:paraId="350793D3" w14:textId="77777777" w:rsidR="000D0D70" w:rsidRPr="009E1C54" w:rsidRDefault="000D0D70" w:rsidP="00E563F9">
            <w:pPr>
              <w:rPr>
                <w:b/>
                <w:noProof/>
                <w:highlight w:val="yellow"/>
              </w:rPr>
            </w:pPr>
          </w:p>
        </w:tc>
      </w:tr>
    </w:tbl>
    <w:p w14:paraId="536FC825" w14:textId="77777777" w:rsidR="00E27C53" w:rsidRDefault="00E27C53" w:rsidP="00E27C53">
      <w:pPr>
        <w:rPr>
          <w:noProof/>
          <w:lang w:val="sl-SI"/>
        </w:rPr>
      </w:pPr>
      <w:r>
        <w:rPr>
          <w:noProof/>
        </w:rPr>
        <w:br w:type="page"/>
      </w:r>
    </w:p>
    <w:tbl>
      <w:tblPr>
        <w:tblW w:w="5393"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1"/>
        <w:gridCol w:w="3094"/>
        <w:gridCol w:w="1034"/>
        <w:gridCol w:w="1119"/>
        <w:gridCol w:w="1817"/>
        <w:gridCol w:w="73"/>
        <w:gridCol w:w="1744"/>
        <w:gridCol w:w="1817"/>
        <w:gridCol w:w="1350"/>
        <w:gridCol w:w="992"/>
        <w:gridCol w:w="1556"/>
      </w:tblGrid>
      <w:tr w:rsidR="000D0D70" w:rsidRPr="002F797C" w14:paraId="43B46E2D" w14:textId="77777777" w:rsidTr="000D0D70">
        <w:trPr>
          <w:trHeight w:val="262"/>
        </w:trPr>
        <w:tc>
          <w:tcPr>
            <w:tcW w:w="188" w:type="pct"/>
            <w:vAlign w:val="center"/>
          </w:tcPr>
          <w:p w14:paraId="3CE5A854" w14:textId="77777777" w:rsidR="000D0D70" w:rsidRPr="002F797C" w:rsidRDefault="000D0D70" w:rsidP="000D0D70">
            <w:pPr>
              <w:autoSpaceDE w:val="0"/>
              <w:autoSpaceDN w:val="0"/>
              <w:adjustRightInd w:val="0"/>
              <w:jc w:val="center"/>
              <w:rPr>
                <w:noProof/>
                <w:lang w:val="en-US"/>
              </w:rPr>
            </w:pPr>
            <w:r w:rsidRPr="002F797C">
              <w:rPr>
                <w:noProof/>
              </w:rPr>
              <w:lastRenderedPageBreak/>
              <w:t>Р.БР</w:t>
            </w:r>
          </w:p>
        </w:tc>
        <w:tc>
          <w:tcPr>
            <w:tcW w:w="1020" w:type="pct"/>
            <w:vAlign w:val="center"/>
          </w:tcPr>
          <w:p w14:paraId="517763F9" w14:textId="77777777" w:rsidR="000D0D70" w:rsidRPr="002F797C" w:rsidRDefault="000D0D70" w:rsidP="000D0D70">
            <w:pPr>
              <w:autoSpaceDE w:val="0"/>
              <w:autoSpaceDN w:val="0"/>
              <w:adjustRightInd w:val="0"/>
              <w:jc w:val="center"/>
              <w:rPr>
                <w:noProof/>
                <w:lang w:val="en-US"/>
              </w:rPr>
            </w:pPr>
            <w:r w:rsidRPr="002F797C">
              <w:rPr>
                <w:noProof/>
                <w:lang w:val="en-US"/>
              </w:rPr>
              <w:t>Назив</w:t>
            </w:r>
          </w:p>
        </w:tc>
        <w:tc>
          <w:tcPr>
            <w:tcW w:w="341" w:type="pct"/>
            <w:vAlign w:val="center"/>
          </w:tcPr>
          <w:p w14:paraId="6C432FE8" w14:textId="77777777" w:rsidR="000D0D70" w:rsidRPr="002F797C" w:rsidRDefault="000D0D70" w:rsidP="000D0D70">
            <w:pPr>
              <w:autoSpaceDE w:val="0"/>
              <w:autoSpaceDN w:val="0"/>
              <w:adjustRightInd w:val="0"/>
              <w:jc w:val="center"/>
              <w:rPr>
                <w:noProof/>
                <w:lang w:val="en-US"/>
              </w:rPr>
            </w:pPr>
            <w:r w:rsidRPr="002F797C">
              <w:rPr>
                <w:noProof/>
                <w:lang w:val="en-US"/>
              </w:rPr>
              <w:t>Јединица мере</w:t>
            </w:r>
          </w:p>
        </w:tc>
        <w:tc>
          <w:tcPr>
            <w:tcW w:w="369" w:type="pct"/>
            <w:vAlign w:val="center"/>
          </w:tcPr>
          <w:p w14:paraId="6891B90F" w14:textId="77777777" w:rsidR="000D0D70" w:rsidRPr="002F797C" w:rsidRDefault="000D0D70" w:rsidP="000D0D70">
            <w:pPr>
              <w:autoSpaceDE w:val="0"/>
              <w:autoSpaceDN w:val="0"/>
              <w:adjustRightInd w:val="0"/>
              <w:jc w:val="center"/>
              <w:rPr>
                <w:noProof/>
                <w:lang w:val="en-US"/>
              </w:rPr>
            </w:pPr>
            <w:r w:rsidRPr="002F797C">
              <w:rPr>
                <w:noProof/>
                <w:lang w:val="en-US"/>
              </w:rPr>
              <w:t>Количина</w:t>
            </w:r>
          </w:p>
        </w:tc>
        <w:tc>
          <w:tcPr>
            <w:tcW w:w="599" w:type="pct"/>
            <w:vAlign w:val="center"/>
          </w:tcPr>
          <w:p w14:paraId="3975764D" w14:textId="77777777" w:rsidR="000D0D70" w:rsidRPr="002F797C" w:rsidRDefault="000D0D70" w:rsidP="000D0D70">
            <w:pPr>
              <w:autoSpaceDE w:val="0"/>
              <w:autoSpaceDN w:val="0"/>
              <w:adjustRightInd w:val="0"/>
              <w:jc w:val="center"/>
              <w:rPr>
                <w:noProof/>
                <w:lang w:val="en-US"/>
              </w:rPr>
            </w:pPr>
            <w:r w:rsidRPr="002F797C">
              <w:rPr>
                <w:noProof/>
                <w:lang w:val="en-US"/>
              </w:rPr>
              <w:t>Јединична цена без ПДВ-а</w:t>
            </w:r>
          </w:p>
        </w:tc>
        <w:tc>
          <w:tcPr>
            <w:tcW w:w="599" w:type="pct"/>
            <w:gridSpan w:val="2"/>
            <w:vAlign w:val="center"/>
          </w:tcPr>
          <w:p w14:paraId="6A48397E" w14:textId="77777777" w:rsidR="000D0D70" w:rsidRPr="002F797C" w:rsidRDefault="000D0D70" w:rsidP="000D0D70">
            <w:pPr>
              <w:autoSpaceDE w:val="0"/>
              <w:autoSpaceDN w:val="0"/>
              <w:adjustRightInd w:val="0"/>
              <w:jc w:val="center"/>
              <w:rPr>
                <w:noProof/>
                <w:lang w:val="sr-Cyrl-RS"/>
              </w:rPr>
            </w:pPr>
            <w:r w:rsidRPr="002F797C">
              <w:rPr>
                <w:noProof/>
                <w:lang w:val="en-US"/>
              </w:rPr>
              <w:t xml:space="preserve">Јединична цена </w:t>
            </w:r>
            <w:r w:rsidRPr="002F797C">
              <w:rPr>
                <w:noProof/>
                <w:lang w:val="sr-Cyrl-RS"/>
              </w:rPr>
              <w:t>са</w:t>
            </w:r>
            <w:r w:rsidRPr="002F797C">
              <w:rPr>
                <w:noProof/>
                <w:lang w:val="en-US"/>
              </w:rPr>
              <w:t xml:space="preserve"> ПДВ-ом</w:t>
            </w:r>
          </w:p>
        </w:tc>
        <w:tc>
          <w:tcPr>
            <w:tcW w:w="599" w:type="pct"/>
            <w:vAlign w:val="center"/>
          </w:tcPr>
          <w:p w14:paraId="6FD28896" w14:textId="77777777" w:rsidR="000D0D70" w:rsidRPr="002F797C" w:rsidRDefault="000D0D70" w:rsidP="000D0D70">
            <w:pPr>
              <w:autoSpaceDE w:val="0"/>
              <w:autoSpaceDN w:val="0"/>
              <w:adjustRightInd w:val="0"/>
              <w:jc w:val="center"/>
              <w:rPr>
                <w:noProof/>
                <w:lang w:val="en-US"/>
              </w:rPr>
            </w:pPr>
            <w:r w:rsidRPr="002F797C">
              <w:rPr>
                <w:noProof/>
                <w:lang w:val="en-US"/>
              </w:rPr>
              <w:t>Укупна цена без ПДВ-а</w:t>
            </w:r>
          </w:p>
        </w:tc>
        <w:tc>
          <w:tcPr>
            <w:tcW w:w="445" w:type="pct"/>
            <w:vAlign w:val="center"/>
          </w:tcPr>
          <w:p w14:paraId="7ACEDF52" w14:textId="77777777" w:rsidR="000D0D70" w:rsidRPr="002F797C" w:rsidRDefault="000D0D70" w:rsidP="000D0D70">
            <w:pPr>
              <w:autoSpaceDE w:val="0"/>
              <w:autoSpaceDN w:val="0"/>
              <w:adjustRightInd w:val="0"/>
              <w:jc w:val="center"/>
              <w:rPr>
                <w:noProof/>
              </w:rPr>
            </w:pPr>
            <w:r w:rsidRPr="002F797C">
              <w:rPr>
                <w:noProof/>
                <w:lang w:val="en-US"/>
              </w:rPr>
              <w:t xml:space="preserve">Укупна цена </w:t>
            </w:r>
            <w:r w:rsidRPr="002F797C">
              <w:rPr>
                <w:noProof/>
                <w:lang w:val="sr-Cyrl-RS"/>
              </w:rPr>
              <w:t>са</w:t>
            </w:r>
            <w:r w:rsidRPr="002F797C">
              <w:rPr>
                <w:noProof/>
                <w:lang w:val="en-US"/>
              </w:rPr>
              <w:t xml:space="preserve"> ПДВ-ом</w:t>
            </w:r>
          </w:p>
        </w:tc>
        <w:tc>
          <w:tcPr>
            <w:tcW w:w="327" w:type="pct"/>
            <w:vAlign w:val="center"/>
          </w:tcPr>
          <w:p w14:paraId="6D5A3E27" w14:textId="77777777" w:rsidR="000D0D70" w:rsidRPr="002F797C" w:rsidRDefault="000D0D70" w:rsidP="000D0D70">
            <w:pPr>
              <w:pStyle w:val="BodyText"/>
              <w:jc w:val="center"/>
              <w:rPr>
                <w:noProof/>
                <w:szCs w:val="24"/>
              </w:rPr>
            </w:pPr>
            <w:r w:rsidRPr="002F797C">
              <w:rPr>
                <w:noProof/>
                <w:szCs w:val="24"/>
              </w:rPr>
              <w:t>Стопа</w:t>
            </w:r>
          </w:p>
          <w:p w14:paraId="3A0F57A1" w14:textId="77777777" w:rsidR="000D0D70" w:rsidRPr="002F797C" w:rsidRDefault="000D0D70" w:rsidP="000D0D70">
            <w:pPr>
              <w:autoSpaceDE w:val="0"/>
              <w:autoSpaceDN w:val="0"/>
              <w:adjustRightInd w:val="0"/>
              <w:jc w:val="center"/>
              <w:rPr>
                <w:noProof/>
                <w:lang w:val="sr-Cyrl-RS"/>
              </w:rPr>
            </w:pPr>
            <w:r w:rsidRPr="002F797C">
              <w:rPr>
                <w:noProof/>
              </w:rPr>
              <w:t>ПДВ-а</w:t>
            </w:r>
          </w:p>
        </w:tc>
        <w:tc>
          <w:tcPr>
            <w:tcW w:w="514" w:type="pct"/>
          </w:tcPr>
          <w:p w14:paraId="79A17FE5" w14:textId="77777777" w:rsidR="000D0D70" w:rsidRPr="001548F5" w:rsidRDefault="000D0D70" w:rsidP="000D0D70">
            <w:pPr>
              <w:pStyle w:val="BodyText"/>
              <w:jc w:val="center"/>
              <w:rPr>
                <w:noProof/>
                <w:szCs w:val="24"/>
                <w:lang w:val="sr-Cyrl-RS"/>
              </w:rPr>
            </w:pPr>
            <w:r>
              <w:rPr>
                <w:noProof/>
                <w:szCs w:val="24"/>
                <w:lang w:val="sr-Cyrl-RS"/>
              </w:rPr>
              <w:t>Произвођач (земља порекла</w:t>
            </w:r>
          </w:p>
        </w:tc>
      </w:tr>
      <w:tr w:rsidR="000D0D70" w:rsidRPr="002F797C" w14:paraId="799D07D1" w14:textId="77777777" w:rsidTr="000D0D70">
        <w:trPr>
          <w:trHeight w:val="288"/>
        </w:trPr>
        <w:tc>
          <w:tcPr>
            <w:tcW w:w="188" w:type="pct"/>
          </w:tcPr>
          <w:p w14:paraId="7BF38318" w14:textId="77777777" w:rsidR="000D0D70" w:rsidRPr="002F797C" w:rsidRDefault="000D0D70" w:rsidP="000D0D70">
            <w:pPr>
              <w:autoSpaceDE w:val="0"/>
              <w:autoSpaceDN w:val="0"/>
              <w:adjustRightInd w:val="0"/>
              <w:jc w:val="center"/>
              <w:rPr>
                <w:noProof/>
              </w:rPr>
            </w:pPr>
            <w:r w:rsidRPr="002F797C">
              <w:rPr>
                <w:noProof/>
              </w:rPr>
              <w:t>1</w:t>
            </w:r>
          </w:p>
        </w:tc>
        <w:tc>
          <w:tcPr>
            <w:tcW w:w="1020" w:type="pct"/>
          </w:tcPr>
          <w:p w14:paraId="47F92C40" w14:textId="77777777" w:rsidR="000D0D70" w:rsidRPr="002F797C" w:rsidRDefault="000D0D70" w:rsidP="000D0D70">
            <w:pPr>
              <w:autoSpaceDE w:val="0"/>
              <w:autoSpaceDN w:val="0"/>
              <w:adjustRightInd w:val="0"/>
              <w:jc w:val="center"/>
              <w:rPr>
                <w:noProof/>
                <w:lang w:val="en-US"/>
              </w:rPr>
            </w:pPr>
            <w:r w:rsidRPr="002F797C">
              <w:rPr>
                <w:noProof/>
                <w:lang w:val="en-US"/>
              </w:rPr>
              <w:t>2</w:t>
            </w:r>
          </w:p>
        </w:tc>
        <w:tc>
          <w:tcPr>
            <w:tcW w:w="341" w:type="pct"/>
          </w:tcPr>
          <w:p w14:paraId="3D2368BE" w14:textId="77777777" w:rsidR="000D0D70" w:rsidRPr="002F797C" w:rsidRDefault="000D0D70" w:rsidP="000D0D70">
            <w:pPr>
              <w:autoSpaceDE w:val="0"/>
              <w:autoSpaceDN w:val="0"/>
              <w:adjustRightInd w:val="0"/>
              <w:jc w:val="center"/>
              <w:rPr>
                <w:noProof/>
                <w:lang w:val="en-US"/>
              </w:rPr>
            </w:pPr>
            <w:r w:rsidRPr="002F797C">
              <w:rPr>
                <w:noProof/>
                <w:lang w:val="en-US"/>
              </w:rPr>
              <w:t>3</w:t>
            </w:r>
          </w:p>
        </w:tc>
        <w:tc>
          <w:tcPr>
            <w:tcW w:w="369" w:type="pct"/>
          </w:tcPr>
          <w:p w14:paraId="12762488" w14:textId="77777777" w:rsidR="000D0D70" w:rsidRPr="002F797C" w:rsidRDefault="000D0D70" w:rsidP="000D0D70">
            <w:pPr>
              <w:autoSpaceDE w:val="0"/>
              <w:autoSpaceDN w:val="0"/>
              <w:adjustRightInd w:val="0"/>
              <w:jc w:val="center"/>
              <w:rPr>
                <w:noProof/>
                <w:lang w:val="en-US"/>
              </w:rPr>
            </w:pPr>
            <w:r w:rsidRPr="002F797C">
              <w:rPr>
                <w:noProof/>
                <w:lang w:val="en-US"/>
              </w:rPr>
              <w:t>4</w:t>
            </w:r>
          </w:p>
        </w:tc>
        <w:tc>
          <w:tcPr>
            <w:tcW w:w="599" w:type="pct"/>
          </w:tcPr>
          <w:p w14:paraId="59643146" w14:textId="77777777" w:rsidR="000D0D70" w:rsidRPr="002F797C" w:rsidRDefault="000D0D70" w:rsidP="000D0D70">
            <w:pPr>
              <w:autoSpaceDE w:val="0"/>
              <w:autoSpaceDN w:val="0"/>
              <w:adjustRightInd w:val="0"/>
              <w:jc w:val="center"/>
              <w:rPr>
                <w:noProof/>
                <w:lang w:val="en-US"/>
              </w:rPr>
            </w:pPr>
            <w:r w:rsidRPr="002F797C">
              <w:rPr>
                <w:noProof/>
                <w:lang w:val="en-US"/>
              </w:rPr>
              <w:t>5</w:t>
            </w:r>
          </w:p>
        </w:tc>
        <w:tc>
          <w:tcPr>
            <w:tcW w:w="599" w:type="pct"/>
            <w:gridSpan w:val="2"/>
          </w:tcPr>
          <w:p w14:paraId="73C32949" w14:textId="77777777" w:rsidR="000D0D70" w:rsidRPr="002F797C" w:rsidRDefault="000D0D70" w:rsidP="000D0D70">
            <w:pPr>
              <w:autoSpaceDE w:val="0"/>
              <w:autoSpaceDN w:val="0"/>
              <w:adjustRightInd w:val="0"/>
              <w:jc w:val="center"/>
              <w:rPr>
                <w:noProof/>
                <w:lang w:val="en-US"/>
              </w:rPr>
            </w:pPr>
            <w:r w:rsidRPr="002F797C">
              <w:rPr>
                <w:noProof/>
                <w:lang w:val="en-US"/>
              </w:rPr>
              <w:t>6</w:t>
            </w:r>
          </w:p>
        </w:tc>
        <w:tc>
          <w:tcPr>
            <w:tcW w:w="599" w:type="pct"/>
          </w:tcPr>
          <w:p w14:paraId="2113D413" w14:textId="77777777" w:rsidR="000D0D70" w:rsidRPr="002F797C" w:rsidRDefault="000D0D70" w:rsidP="000D0D70">
            <w:pPr>
              <w:autoSpaceDE w:val="0"/>
              <w:autoSpaceDN w:val="0"/>
              <w:adjustRightInd w:val="0"/>
              <w:jc w:val="center"/>
              <w:rPr>
                <w:noProof/>
                <w:lang w:val="en-US"/>
              </w:rPr>
            </w:pPr>
            <w:r w:rsidRPr="002F797C">
              <w:rPr>
                <w:noProof/>
                <w:lang w:val="en-US"/>
              </w:rPr>
              <w:t>7</w:t>
            </w:r>
          </w:p>
        </w:tc>
        <w:tc>
          <w:tcPr>
            <w:tcW w:w="445" w:type="pct"/>
          </w:tcPr>
          <w:p w14:paraId="10BBAECD" w14:textId="77777777" w:rsidR="000D0D70" w:rsidRPr="002F797C" w:rsidRDefault="000D0D70" w:rsidP="000D0D70">
            <w:pPr>
              <w:autoSpaceDE w:val="0"/>
              <w:autoSpaceDN w:val="0"/>
              <w:adjustRightInd w:val="0"/>
              <w:jc w:val="center"/>
              <w:rPr>
                <w:noProof/>
              </w:rPr>
            </w:pPr>
            <w:r w:rsidRPr="002F797C">
              <w:rPr>
                <w:noProof/>
              </w:rPr>
              <w:t>8</w:t>
            </w:r>
          </w:p>
        </w:tc>
        <w:tc>
          <w:tcPr>
            <w:tcW w:w="327" w:type="pct"/>
          </w:tcPr>
          <w:p w14:paraId="0B2DB668" w14:textId="77777777" w:rsidR="000D0D70" w:rsidRPr="002F797C" w:rsidRDefault="000D0D70" w:rsidP="000D0D70">
            <w:pPr>
              <w:autoSpaceDE w:val="0"/>
              <w:autoSpaceDN w:val="0"/>
              <w:adjustRightInd w:val="0"/>
              <w:jc w:val="center"/>
              <w:rPr>
                <w:noProof/>
              </w:rPr>
            </w:pPr>
            <w:r w:rsidRPr="002F797C">
              <w:rPr>
                <w:noProof/>
              </w:rPr>
              <w:t>9</w:t>
            </w:r>
          </w:p>
        </w:tc>
        <w:tc>
          <w:tcPr>
            <w:tcW w:w="514" w:type="pct"/>
          </w:tcPr>
          <w:p w14:paraId="73BB75A4" w14:textId="77777777" w:rsidR="000D0D70" w:rsidRPr="001548F5" w:rsidRDefault="000D0D70" w:rsidP="000D0D70">
            <w:pPr>
              <w:autoSpaceDE w:val="0"/>
              <w:autoSpaceDN w:val="0"/>
              <w:adjustRightInd w:val="0"/>
              <w:jc w:val="center"/>
              <w:rPr>
                <w:noProof/>
                <w:lang w:val="sr-Cyrl-RS"/>
              </w:rPr>
            </w:pPr>
            <w:r>
              <w:rPr>
                <w:noProof/>
                <w:lang w:val="sr-Cyrl-RS"/>
              </w:rPr>
              <w:t>10</w:t>
            </w:r>
          </w:p>
        </w:tc>
      </w:tr>
      <w:tr w:rsidR="000D0D70" w:rsidRPr="002F797C" w14:paraId="6F9DC4D8" w14:textId="77777777" w:rsidTr="000D0D70">
        <w:trPr>
          <w:trHeight w:val="288"/>
        </w:trPr>
        <w:tc>
          <w:tcPr>
            <w:tcW w:w="188" w:type="pct"/>
          </w:tcPr>
          <w:p w14:paraId="1841C4B4" w14:textId="77777777" w:rsidR="000D0D70" w:rsidRPr="002F797C" w:rsidRDefault="000D0D70" w:rsidP="000D0D70">
            <w:pPr>
              <w:autoSpaceDE w:val="0"/>
              <w:autoSpaceDN w:val="0"/>
              <w:adjustRightInd w:val="0"/>
              <w:jc w:val="center"/>
              <w:rPr>
                <w:noProof/>
              </w:rPr>
            </w:pPr>
          </w:p>
        </w:tc>
        <w:tc>
          <w:tcPr>
            <w:tcW w:w="1020" w:type="pct"/>
          </w:tcPr>
          <w:p w14:paraId="2E23F6E6" w14:textId="77777777" w:rsidR="000D0D70" w:rsidRPr="002F797C" w:rsidRDefault="000D0D70" w:rsidP="000D0D70">
            <w:pPr>
              <w:autoSpaceDE w:val="0"/>
              <w:autoSpaceDN w:val="0"/>
              <w:adjustRightInd w:val="0"/>
              <w:rPr>
                <w:noProof/>
                <w:lang w:val="en-US"/>
              </w:rPr>
            </w:pPr>
            <w:r w:rsidRPr="002F797C">
              <w:rPr>
                <w:noProof/>
                <w:lang w:val="sr-Cyrl-RS"/>
              </w:rPr>
              <w:t xml:space="preserve">Уље за ложење мазут </w:t>
            </w:r>
            <w:r w:rsidRPr="002F797C">
              <w:rPr>
                <w:noProof/>
                <w:lang w:val="sr-Latn-RS"/>
              </w:rPr>
              <w:t xml:space="preserve">NSG-S </w:t>
            </w:r>
            <w:r w:rsidRPr="002F797C">
              <w:rPr>
                <w:noProof/>
                <w:lang w:val="sr-Cyrl-RS"/>
              </w:rPr>
              <w:t>или „одговарајуће“</w:t>
            </w:r>
          </w:p>
        </w:tc>
        <w:tc>
          <w:tcPr>
            <w:tcW w:w="341" w:type="pct"/>
          </w:tcPr>
          <w:p w14:paraId="34C3904D" w14:textId="77777777" w:rsidR="000D0D70" w:rsidRPr="002F797C" w:rsidRDefault="000D0D70" w:rsidP="000D0D70">
            <w:pPr>
              <w:autoSpaceDE w:val="0"/>
              <w:autoSpaceDN w:val="0"/>
              <w:adjustRightInd w:val="0"/>
              <w:jc w:val="center"/>
              <w:rPr>
                <w:noProof/>
                <w:lang w:val="en-US"/>
              </w:rPr>
            </w:pPr>
            <w:r w:rsidRPr="002F797C">
              <w:rPr>
                <w:noProof/>
                <w:lang w:val="sr-Cyrl-RS"/>
              </w:rPr>
              <w:t>кг</w:t>
            </w:r>
          </w:p>
        </w:tc>
        <w:tc>
          <w:tcPr>
            <w:tcW w:w="369" w:type="pct"/>
          </w:tcPr>
          <w:p w14:paraId="4D839D08" w14:textId="322D863E" w:rsidR="000D0D70" w:rsidRPr="002F797C" w:rsidRDefault="000D0D70" w:rsidP="00E379C3">
            <w:pPr>
              <w:autoSpaceDE w:val="0"/>
              <w:autoSpaceDN w:val="0"/>
              <w:adjustRightInd w:val="0"/>
              <w:jc w:val="center"/>
              <w:rPr>
                <w:noProof/>
                <w:lang w:val="en-US"/>
              </w:rPr>
            </w:pPr>
            <w:r w:rsidRPr="002F797C">
              <w:rPr>
                <w:noProof/>
                <w:lang w:val="sr-Cyrl-RS"/>
              </w:rPr>
              <w:t>1.</w:t>
            </w:r>
            <w:r w:rsidR="00E379C3">
              <w:rPr>
                <w:noProof/>
                <w:lang w:val="sr-Cyrl-RS"/>
              </w:rPr>
              <w:t>1</w:t>
            </w:r>
            <w:r w:rsidRPr="002F797C">
              <w:rPr>
                <w:noProof/>
                <w:lang w:val="sr-Cyrl-RS"/>
              </w:rPr>
              <w:t>0</w:t>
            </w:r>
            <w:r w:rsidRPr="002F797C">
              <w:rPr>
                <w:noProof/>
                <w:lang w:val="sr-Latn-RS"/>
              </w:rPr>
              <w:t>0.000</w:t>
            </w:r>
          </w:p>
        </w:tc>
        <w:tc>
          <w:tcPr>
            <w:tcW w:w="599" w:type="pct"/>
          </w:tcPr>
          <w:p w14:paraId="4D2C2B8D" w14:textId="77777777" w:rsidR="000D0D70" w:rsidRPr="002F797C" w:rsidRDefault="000D0D70" w:rsidP="000D0D70">
            <w:pPr>
              <w:autoSpaceDE w:val="0"/>
              <w:autoSpaceDN w:val="0"/>
              <w:adjustRightInd w:val="0"/>
              <w:jc w:val="center"/>
              <w:rPr>
                <w:noProof/>
                <w:lang w:val="en-US"/>
              </w:rPr>
            </w:pPr>
          </w:p>
        </w:tc>
        <w:tc>
          <w:tcPr>
            <w:tcW w:w="599" w:type="pct"/>
            <w:gridSpan w:val="2"/>
          </w:tcPr>
          <w:p w14:paraId="328F8C6D" w14:textId="77777777" w:rsidR="000D0D70" w:rsidRPr="002F797C" w:rsidRDefault="000D0D70" w:rsidP="000D0D70">
            <w:pPr>
              <w:autoSpaceDE w:val="0"/>
              <w:autoSpaceDN w:val="0"/>
              <w:adjustRightInd w:val="0"/>
              <w:jc w:val="center"/>
              <w:rPr>
                <w:noProof/>
                <w:lang w:val="en-US"/>
              </w:rPr>
            </w:pPr>
          </w:p>
        </w:tc>
        <w:tc>
          <w:tcPr>
            <w:tcW w:w="599" w:type="pct"/>
          </w:tcPr>
          <w:p w14:paraId="480B0105" w14:textId="77777777" w:rsidR="000D0D70" w:rsidRPr="002F797C" w:rsidRDefault="000D0D70" w:rsidP="000D0D70">
            <w:pPr>
              <w:autoSpaceDE w:val="0"/>
              <w:autoSpaceDN w:val="0"/>
              <w:adjustRightInd w:val="0"/>
              <w:jc w:val="center"/>
              <w:rPr>
                <w:noProof/>
                <w:lang w:val="en-US"/>
              </w:rPr>
            </w:pPr>
          </w:p>
        </w:tc>
        <w:tc>
          <w:tcPr>
            <w:tcW w:w="445" w:type="pct"/>
          </w:tcPr>
          <w:p w14:paraId="69330B55" w14:textId="77777777" w:rsidR="000D0D70" w:rsidRPr="002F797C" w:rsidRDefault="000D0D70" w:rsidP="000D0D70">
            <w:pPr>
              <w:autoSpaceDE w:val="0"/>
              <w:autoSpaceDN w:val="0"/>
              <w:adjustRightInd w:val="0"/>
              <w:jc w:val="center"/>
              <w:rPr>
                <w:noProof/>
              </w:rPr>
            </w:pPr>
          </w:p>
        </w:tc>
        <w:tc>
          <w:tcPr>
            <w:tcW w:w="327" w:type="pct"/>
          </w:tcPr>
          <w:p w14:paraId="6646B902" w14:textId="77777777" w:rsidR="000D0D70" w:rsidRPr="002F797C" w:rsidRDefault="000D0D70" w:rsidP="000D0D70">
            <w:pPr>
              <w:autoSpaceDE w:val="0"/>
              <w:autoSpaceDN w:val="0"/>
              <w:adjustRightInd w:val="0"/>
              <w:jc w:val="center"/>
              <w:rPr>
                <w:noProof/>
              </w:rPr>
            </w:pPr>
          </w:p>
        </w:tc>
        <w:tc>
          <w:tcPr>
            <w:tcW w:w="514" w:type="pct"/>
          </w:tcPr>
          <w:p w14:paraId="4234689A" w14:textId="77777777" w:rsidR="000D0D70" w:rsidRPr="002F797C" w:rsidRDefault="000D0D70" w:rsidP="000D0D70">
            <w:pPr>
              <w:autoSpaceDE w:val="0"/>
              <w:autoSpaceDN w:val="0"/>
              <w:adjustRightInd w:val="0"/>
              <w:jc w:val="center"/>
              <w:rPr>
                <w:noProof/>
              </w:rPr>
            </w:pPr>
          </w:p>
        </w:tc>
      </w:tr>
      <w:tr w:rsidR="000D0D70" w:rsidRPr="002F797C" w14:paraId="7711B47B" w14:textId="77777777" w:rsidTr="000D0D70">
        <w:trPr>
          <w:trHeight w:val="274"/>
        </w:trPr>
        <w:tc>
          <w:tcPr>
            <w:tcW w:w="188" w:type="pct"/>
          </w:tcPr>
          <w:p w14:paraId="129577B3" w14:textId="77777777" w:rsidR="000D0D70" w:rsidRPr="002F797C" w:rsidRDefault="000D0D70" w:rsidP="000D0D70">
            <w:pPr>
              <w:autoSpaceDE w:val="0"/>
              <w:autoSpaceDN w:val="0"/>
              <w:adjustRightInd w:val="0"/>
              <w:jc w:val="center"/>
              <w:rPr>
                <w:b/>
                <w:bCs/>
                <w:noProof/>
              </w:rPr>
            </w:pPr>
            <w:r w:rsidRPr="002F797C">
              <w:rPr>
                <w:b/>
                <w:bCs/>
                <w:noProof/>
              </w:rPr>
              <w:t>I</w:t>
            </w:r>
          </w:p>
        </w:tc>
        <w:tc>
          <w:tcPr>
            <w:tcW w:w="2353" w:type="pct"/>
            <w:gridSpan w:val="5"/>
          </w:tcPr>
          <w:p w14:paraId="0B1DD0CB" w14:textId="77777777" w:rsidR="000D0D70" w:rsidRPr="002F797C" w:rsidRDefault="000D0D70" w:rsidP="000D0D70">
            <w:pPr>
              <w:autoSpaceDE w:val="0"/>
              <w:autoSpaceDN w:val="0"/>
              <w:adjustRightInd w:val="0"/>
              <w:jc w:val="right"/>
              <w:rPr>
                <w:b/>
                <w:bCs/>
                <w:noProof/>
                <w:lang w:val="en-US"/>
              </w:rPr>
            </w:pPr>
            <w:r w:rsidRPr="002F797C">
              <w:rPr>
                <w:b/>
                <w:bCs/>
                <w:noProof/>
                <w:lang w:val="en-US"/>
              </w:rPr>
              <w:t xml:space="preserve">УКУПНА </w:t>
            </w:r>
            <w:r w:rsidRPr="002F797C">
              <w:rPr>
                <w:b/>
                <w:bCs/>
                <w:noProof/>
              </w:rPr>
              <w:t>ЦЕНА</w:t>
            </w:r>
            <w:r w:rsidRPr="002F797C">
              <w:rPr>
                <w:b/>
                <w:bCs/>
                <w:noProof/>
                <w:lang w:val="en-US"/>
              </w:rPr>
              <w:t xml:space="preserve"> ПОНУДЕ</w:t>
            </w:r>
            <w:r w:rsidRPr="002F797C">
              <w:rPr>
                <w:b/>
                <w:bCs/>
                <w:noProof/>
              </w:rPr>
              <w:t xml:space="preserve"> БЕЗ ПДВ-а</w:t>
            </w:r>
            <w:r w:rsidRPr="002F797C">
              <w:rPr>
                <w:b/>
                <w:bCs/>
                <w:noProof/>
                <w:lang w:val="en-US"/>
              </w:rPr>
              <w:t>:</w:t>
            </w:r>
          </w:p>
        </w:tc>
        <w:tc>
          <w:tcPr>
            <w:tcW w:w="1945" w:type="pct"/>
            <w:gridSpan w:val="4"/>
          </w:tcPr>
          <w:p w14:paraId="11DFA928" w14:textId="77777777" w:rsidR="000D0D70" w:rsidRPr="002F797C" w:rsidRDefault="000D0D70" w:rsidP="000D0D70">
            <w:pPr>
              <w:autoSpaceDE w:val="0"/>
              <w:autoSpaceDN w:val="0"/>
              <w:adjustRightInd w:val="0"/>
              <w:jc w:val="right"/>
              <w:rPr>
                <w:b/>
                <w:bCs/>
                <w:noProof/>
                <w:lang w:val="en-US"/>
              </w:rPr>
            </w:pPr>
          </w:p>
        </w:tc>
        <w:tc>
          <w:tcPr>
            <w:tcW w:w="514" w:type="pct"/>
          </w:tcPr>
          <w:p w14:paraId="4C6919DB" w14:textId="77777777" w:rsidR="000D0D70" w:rsidRPr="002F797C" w:rsidRDefault="000D0D70" w:rsidP="000D0D70">
            <w:pPr>
              <w:autoSpaceDE w:val="0"/>
              <w:autoSpaceDN w:val="0"/>
              <w:adjustRightInd w:val="0"/>
              <w:jc w:val="right"/>
              <w:rPr>
                <w:b/>
                <w:bCs/>
                <w:noProof/>
                <w:lang w:val="en-US"/>
              </w:rPr>
            </w:pPr>
          </w:p>
        </w:tc>
      </w:tr>
      <w:tr w:rsidR="000D0D70" w:rsidRPr="002F797C" w14:paraId="477C0746" w14:textId="77777777" w:rsidTr="000D0D70">
        <w:trPr>
          <w:trHeight w:val="274"/>
        </w:trPr>
        <w:tc>
          <w:tcPr>
            <w:tcW w:w="188" w:type="pct"/>
          </w:tcPr>
          <w:p w14:paraId="7D45CF49" w14:textId="77777777" w:rsidR="000D0D70" w:rsidRPr="002F797C" w:rsidRDefault="000D0D70" w:rsidP="000D0D70">
            <w:pPr>
              <w:autoSpaceDE w:val="0"/>
              <w:autoSpaceDN w:val="0"/>
              <w:adjustRightInd w:val="0"/>
              <w:jc w:val="center"/>
              <w:rPr>
                <w:b/>
                <w:bCs/>
                <w:noProof/>
                <w:lang w:val="en-US"/>
              </w:rPr>
            </w:pPr>
            <w:r w:rsidRPr="002F797C">
              <w:rPr>
                <w:b/>
                <w:bCs/>
                <w:noProof/>
                <w:lang w:val="en-US"/>
              </w:rPr>
              <w:t>II</w:t>
            </w:r>
          </w:p>
        </w:tc>
        <w:tc>
          <w:tcPr>
            <w:tcW w:w="2353" w:type="pct"/>
            <w:gridSpan w:val="5"/>
          </w:tcPr>
          <w:p w14:paraId="7A2E266B" w14:textId="77777777" w:rsidR="000D0D70" w:rsidRPr="002F797C" w:rsidRDefault="000D0D70" w:rsidP="000D0D70">
            <w:pPr>
              <w:autoSpaceDE w:val="0"/>
              <w:autoSpaceDN w:val="0"/>
              <w:adjustRightInd w:val="0"/>
              <w:jc w:val="right"/>
              <w:rPr>
                <w:b/>
                <w:bCs/>
                <w:noProof/>
                <w:lang w:val="en-US"/>
              </w:rPr>
            </w:pPr>
            <w:r w:rsidRPr="002F797C">
              <w:rPr>
                <w:b/>
                <w:bCs/>
                <w:noProof/>
              </w:rPr>
              <w:t xml:space="preserve">ИЗНОС </w:t>
            </w:r>
            <w:r w:rsidRPr="002F797C">
              <w:rPr>
                <w:b/>
                <w:bCs/>
                <w:noProof/>
                <w:lang w:val="en-US"/>
              </w:rPr>
              <w:t>ПДВ</w:t>
            </w:r>
            <w:r w:rsidRPr="002F797C">
              <w:rPr>
                <w:b/>
                <w:bCs/>
                <w:noProof/>
              </w:rPr>
              <w:t>-а</w:t>
            </w:r>
            <w:r w:rsidRPr="002F797C">
              <w:rPr>
                <w:b/>
                <w:bCs/>
                <w:noProof/>
                <w:lang w:val="en-US"/>
              </w:rPr>
              <w:t>:</w:t>
            </w:r>
          </w:p>
        </w:tc>
        <w:tc>
          <w:tcPr>
            <w:tcW w:w="1945" w:type="pct"/>
            <w:gridSpan w:val="4"/>
          </w:tcPr>
          <w:p w14:paraId="5784BD4C" w14:textId="77777777" w:rsidR="000D0D70" w:rsidRPr="002F797C" w:rsidRDefault="000D0D70" w:rsidP="000D0D70">
            <w:pPr>
              <w:autoSpaceDE w:val="0"/>
              <w:autoSpaceDN w:val="0"/>
              <w:adjustRightInd w:val="0"/>
              <w:jc w:val="right"/>
              <w:rPr>
                <w:b/>
                <w:bCs/>
                <w:noProof/>
                <w:lang w:val="en-US"/>
              </w:rPr>
            </w:pPr>
          </w:p>
        </w:tc>
        <w:tc>
          <w:tcPr>
            <w:tcW w:w="514" w:type="pct"/>
          </w:tcPr>
          <w:p w14:paraId="1A5EF224" w14:textId="77777777" w:rsidR="000D0D70" w:rsidRPr="002F797C" w:rsidRDefault="000D0D70" w:rsidP="000D0D70">
            <w:pPr>
              <w:autoSpaceDE w:val="0"/>
              <w:autoSpaceDN w:val="0"/>
              <w:adjustRightInd w:val="0"/>
              <w:jc w:val="right"/>
              <w:rPr>
                <w:b/>
                <w:bCs/>
                <w:noProof/>
                <w:lang w:val="en-US"/>
              </w:rPr>
            </w:pPr>
          </w:p>
        </w:tc>
      </w:tr>
      <w:tr w:rsidR="000D0D70" w:rsidRPr="00AE1407" w14:paraId="38B91192" w14:textId="77777777" w:rsidTr="000D0D70">
        <w:trPr>
          <w:trHeight w:val="274"/>
        </w:trPr>
        <w:tc>
          <w:tcPr>
            <w:tcW w:w="188" w:type="pct"/>
          </w:tcPr>
          <w:p w14:paraId="7C2FEB1B" w14:textId="77777777" w:rsidR="000D0D70" w:rsidRPr="002F797C" w:rsidRDefault="000D0D70" w:rsidP="000D0D70">
            <w:pPr>
              <w:autoSpaceDE w:val="0"/>
              <w:autoSpaceDN w:val="0"/>
              <w:adjustRightInd w:val="0"/>
              <w:jc w:val="center"/>
              <w:rPr>
                <w:b/>
                <w:bCs/>
                <w:noProof/>
                <w:lang w:val="en-US"/>
              </w:rPr>
            </w:pPr>
            <w:r w:rsidRPr="002F797C">
              <w:rPr>
                <w:b/>
                <w:bCs/>
                <w:noProof/>
                <w:lang w:val="en-US"/>
              </w:rPr>
              <w:t>III</w:t>
            </w:r>
          </w:p>
        </w:tc>
        <w:tc>
          <w:tcPr>
            <w:tcW w:w="2353" w:type="pct"/>
            <w:gridSpan w:val="5"/>
          </w:tcPr>
          <w:p w14:paraId="555B737A" w14:textId="77777777" w:rsidR="000D0D70" w:rsidRPr="00AE1407" w:rsidRDefault="000D0D70" w:rsidP="000D0D70">
            <w:pPr>
              <w:autoSpaceDE w:val="0"/>
              <w:autoSpaceDN w:val="0"/>
              <w:adjustRightInd w:val="0"/>
              <w:jc w:val="right"/>
              <w:rPr>
                <w:b/>
                <w:bCs/>
                <w:noProof/>
                <w:lang w:val="en-US"/>
              </w:rPr>
            </w:pPr>
            <w:r w:rsidRPr="002F797C">
              <w:rPr>
                <w:b/>
                <w:bCs/>
                <w:noProof/>
                <w:lang w:val="en-US"/>
              </w:rPr>
              <w:t xml:space="preserve">УКУПНА </w:t>
            </w:r>
            <w:r w:rsidRPr="002F797C">
              <w:rPr>
                <w:b/>
                <w:bCs/>
                <w:noProof/>
              </w:rPr>
              <w:t xml:space="preserve">ЦЕНА </w:t>
            </w:r>
            <w:r w:rsidRPr="002F797C">
              <w:rPr>
                <w:b/>
                <w:bCs/>
                <w:noProof/>
                <w:lang w:val="en-US"/>
              </w:rPr>
              <w:t>ПОНУДЕ СА ПДВ-ом:</w:t>
            </w:r>
          </w:p>
        </w:tc>
        <w:tc>
          <w:tcPr>
            <w:tcW w:w="1945" w:type="pct"/>
            <w:gridSpan w:val="4"/>
          </w:tcPr>
          <w:p w14:paraId="3069F526" w14:textId="77777777" w:rsidR="000D0D70" w:rsidRPr="00AE1407" w:rsidRDefault="000D0D70" w:rsidP="000D0D70">
            <w:pPr>
              <w:autoSpaceDE w:val="0"/>
              <w:autoSpaceDN w:val="0"/>
              <w:adjustRightInd w:val="0"/>
              <w:jc w:val="right"/>
              <w:rPr>
                <w:b/>
                <w:bCs/>
                <w:noProof/>
                <w:lang w:val="en-US"/>
              </w:rPr>
            </w:pPr>
          </w:p>
        </w:tc>
        <w:tc>
          <w:tcPr>
            <w:tcW w:w="514" w:type="pct"/>
          </w:tcPr>
          <w:p w14:paraId="6BEE86DF" w14:textId="77777777" w:rsidR="000D0D70" w:rsidRPr="00AE1407" w:rsidRDefault="000D0D70" w:rsidP="000D0D70">
            <w:pPr>
              <w:autoSpaceDE w:val="0"/>
              <w:autoSpaceDN w:val="0"/>
              <w:adjustRightInd w:val="0"/>
              <w:jc w:val="right"/>
              <w:rPr>
                <w:b/>
                <w:bCs/>
                <w:noProof/>
                <w:lang w:val="en-US"/>
              </w:rPr>
            </w:pPr>
          </w:p>
        </w:tc>
      </w:tr>
    </w:tbl>
    <w:p w14:paraId="09432175" w14:textId="77777777" w:rsidR="00E27C53" w:rsidRDefault="00E27C53" w:rsidP="00E27C53">
      <w:pPr>
        <w:rPr>
          <w:lang w:val="sr-Cyrl-RS"/>
        </w:rPr>
      </w:pPr>
    </w:p>
    <w:p w14:paraId="2DE81E78" w14:textId="77777777" w:rsidR="000D0D70" w:rsidRPr="000D0D70" w:rsidRDefault="000D0D70" w:rsidP="00E27C53">
      <w:pPr>
        <w:rPr>
          <w:lang w:val="sr-Cyrl-RS"/>
        </w:rPr>
      </w:pPr>
    </w:p>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E563F9">
          <w:pgSz w:w="16838" w:h="11906" w:orient="landscape"/>
          <w:pgMar w:top="1418" w:right="1418" w:bottom="1418" w:left="1418" w:header="709" w:footer="709" w:gutter="0"/>
          <w:cols w:space="708"/>
          <w:docGrid w:linePitch="360"/>
        </w:sectPr>
      </w:pPr>
      <w:r w:rsidRPr="00CC366C">
        <w:br w:type="page"/>
      </w:r>
      <w:bookmarkStart w:id="104" w:name="_Toc401143642"/>
    </w:p>
    <w:p w14:paraId="08545596" w14:textId="77777777" w:rsidR="00E27C53" w:rsidRPr="00360D95" w:rsidRDefault="00E27C53" w:rsidP="00E27C53">
      <w:pPr>
        <w:jc w:val="center"/>
        <w:rPr>
          <w:b/>
        </w:rPr>
      </w:pPr>
      <w:bookmarkStart w:id="105" w:name="_Toc440629954"/>
      <w:r w:rsidRPr="00360D95">
        <w:rPr>
          <w:b/>
        </w:rPr>
        <w:lastRenderedPageBreak/>
        <w:t>ОПШТИ ПОДАЦИ О ПОНУЂАЧУ ИЗ ГРУПЕ ПОНУЂАЧА</w:t>
      </w:r>
      <w:bookmarkEnd w:id="104"/>
      <w:bookmarkEnd w:id="10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563F9">
        <w:tc>
          <w:tcPr>
            <w:tcW w:w="567" w:type="dxa"/>
            <w:vMerge w:val="restart"/>
            <w:shd w:val="clear" w:color="auto" w:fill="auto"/>
          </w:tcPr>
          <w:p w14:paraId="6A1D350E" w14:textId="77777777" w:rsidR="00E27C53" w:rsidRPr="00C35CDB" w:rsidRDefault="00E27C53" w:rsidP="00E563F9">
            <w:pPr>
              <w:snapToGrid w:val="0"/>
              <w:jc w:val="both"/>
            </w:pPr>
          </w:p>
          <w:p w14:paraId="7D893951" w14:textId="77777777" w:rsidR="00E27C53" w:rsidRPr="00C35CDB" w:rsidRDefault="00E27C53" w:rsidP="00E563F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563F9">
            <w:pPr>
              <w:snapToGrid w:val="0"/>
              <w:jc w:val="both"/>
              <w:rPr>
                <w:rFonts w:eastAsia="TimesNewRomanPSMT"/>
                <w:bCs/>
                <w:i/>
                <w:lang w:val="en-US"/>
              </w:rPr>
            </w:pPr>
          </w:p>
          <w:p w14:paraId="1485133D" w14:textId="77777777" w:rsidR="00E27C53" w:rsidRPr="00C35CDB" w:rsidRDefault="00E27C53" w:rsidP="00E563F9">
            <w:pPr>
              <w:snapToGrid w:val="0"/>
              <w:jc w:val="both"/>
              <w:rPr>
                <w:rFonts w:eastAsia="TimesNewRomanPSMT"/>
                <w:bCs/>
                <w:i/>
                <w:lang w:val="en-US"/>
              </w:rPr>
            </w:pPr>
          </w:p>
          <w:p w14:paraId="503FB592" w14:textId="77777777" w:rsidR="00E27C53" w:rsidRPr="00C35CDB" w:rsidRDefault="00E27C53" w:rsidP="00E563F9">
            <w:pPr>
              <w:snapToGrid w:val="0"/>
              <w:jc w:val="both"/>
              <w:rPr>
                <w:rFonts w:eastAsia="TimesNewRomanPSMT"/>
                <w:bCs/>
                <w:i/>
                <w:lang w:val="en-US"/>
              </w:rPr>
            </w:pPr>
          </w:p>
          <w:p w14:paraId="37257489"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563F9">
            <w:pPr>
              <w:snapToGrid w:val="0"/>
              <w:jc w:val="both"/>
              <w:rPr>
                <w:rFonts w:eastAsia="TimesNewRomanPSMT"/>
                <w:b/>
                <w:bCs/>
              </w:rPr>
            </w:pPr>
          </w:p>
        </w:tc>
      </w:tr>
      <w:tr w:rsidR="00E27C53" w:rsidRPr="00C35CDB" w14:paraId="2EBD9366" w14:textId="77777777" w:rsidTr="00E563F9">
        <w:trPr>
          <w:trHeight w:val="526"/>
        </w:trPr>
        <w:tc>
          <w:tcPr>
            <w:tcW w:w="567" w:type="dxa"/>
            <w:vMerge/>
            <w:shd w:val="clear" w:color="auto" w:fill="auto"/>
          </w:tcPr>
          <w:p w14:paraId="35D3863B"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563F9">
            <w:pPr>
              <w:rPr>
                <w:b/>
              </w:rPr>
            </w:pPr>
            <w:r w:rsidRPr="00C35CDB">
              <w:rPr>
                <w:b/>
              </w:rPr>
              <w:t>Адреса седишта</w:t>
            </w:r>
          </w:p>
        </w:tc>
        <w:tc>
          <w:tcPr>
            <w:tcW w:w="4618" w:type="dxa"/>
            <w:shd w:val="clear" w:color="auto" w:fill="auto"/>
          </w:tcPr>
          <w:p w14:paraId="0D166216" w14:textId="77777777" w:rsidR="00E27C53" w:rsidRPr="00C35CDB" w:rsidRDefault="00E27C53" w:rsidP="00E563F9">
            <w:pPr>
              <w:snapToGrid w:val="0"/>
              <w:jc w:val="both"/>
              <w:rPr>
                <w:rFonts w:eastAsia="TimesNewRomanPSMT"/>
                <w:b/>
                <w:bCs/>
              </w:rPr>
            </w:pPr>
          </w:p>
        </w:tc>
      </w:tr>
      <w:tr w:rsidR="00E27C53" w:rsidRPr="00C35CDB" w14:paraId="23F9BCDB" w14:textId="77777777" w:rsidTr="00E563F9">
        <w:tc>
          <w:tcPr>
            <w:tcW w:w="567" w:type="dxa"/>
            <w:vMerge/>
            <w:shd w:val="clear" w:color="auto" w:fill="auto"/>
          </w:tcPr>
          <w:p w14:paraId="39CC8CBE"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563F9">
            <w:pPr>
              <w:rPr>
                <w:b/>
              </w:rPr>
            </w:pPr>
            <w:r w:rsidRPr="00C35CDB">
              <w:rPr>
                <w:b/>
              </w:rPr>
              <w:t>Матични број</w:t>
            </w:r>
          </w:p>
        </w:tc>
        <w:tc>
          <w:tcPr>
            <w:tcW w:w="4618" w:type="dxa"/>
            <w:shd w:val="clear" w:color="auto" w:fill="auto"/>
          </w:tcPr>
          <w:p w14:paraId="72899A84" w14:textId="77777777" w:rsidR="00E27C53" w:rsidRPr="00C35CDB" w:rsidRDefault="00E27C53" w:rsidP="00E563F9">
            <w:pPr>
              <w:snapToGrid w:val="0"/>
              <w:jc w:val="both"/>
              <w:rPr>
                <w:rFonts w:eastAsia="TimesNewRomanPSMT"/>
                <w:b/>
                <w:bCs/>
                <w:lang w:val="en-US"/>
              </w:rPr>
            </w:pPr>
          </w:p>
        </w:tc>
      </w:tr>
      <w:tr w:rsidR="00E27C53" w:rsidRPr="00C35CDB" w14:paraId="0405FAD8" w14:textId="77777777" w:rsidTr="00E563F9">
        <w:tc>
          <w:tcPr>
            <w:tcW w:w="567" w:type="dxa"/>
            <w:vMerge/>
            <w:shd w:val="clear" w:color="auto" w:fill="auto"/>
          </w:tcPr>
          <w:p w14:paraId="3ECEDD9F"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563F9">
            <w:pPr>
              <w:snapToGrid w:val="0"/>
              <w:jc w:val="both"/>
              <w:rPr>
                <w:rFonts w:eastAsia="TimesNewRomanPSMT"/>
                <w:b/>
                <w:bCs/>
                <w:lang w:val="en-US"/>
              </w:rPr>
            </w:pPr>
          </w:p>
        </w:tc>
      </w:tr>
      <w:tr w:rsidR="00E27C53" w:rsidRPr="00C35CDB" w14:paraId="0B3854F8" w14:textId="77777777" w:rsidTr="00E563F9">
        <w:trPr>
          <w:trHeight w:val="115"/>
        </w:trPr>
        <w:tc>
          <w:tcPr>
            <w:tcW w:w="567" w:type="dxa"/>
            <w:vMerge/>
            <w:shd w:val="clear" w:color="auto" w:fill="auto"/>
          </w:tcPr>
          <w:p w14:paraId="7474EC09"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563F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563F9">
        <w:tc>
          <w:tcPr>
            <w:tcW w:w="567" w:type="dxa"/>
            <w:vMerge w:val="restart"/>
            <w:shd w:val="clear" w:color="auto" w:fill="auto"/>
          </w:tcPr>
          <w:p w14:paraId="432EAA4C" w14:textId="77777777" w:rsidR="00E27C53" w:rsidRPr="00C35CDB" w:rsidRDefault="00E27C53" w:rsidP="00E563F9">
            <w:pPr>
              <w:snapToGrid w:val="0"/>
              <w:jc w:val="both"/>
            </w:pPr>
          </w:p>
          <w:p w14:paraId="704807D6" w14:textId="77777777" w:rsidR="00E27C53" w:rsidRPr="00C35CDB" w:rsidRDefault="00E27C53" w:rsidP="00E563F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563F9">
            <w:pPr>
              <w:snapToGrid w:val="0"/>
              <w:jc w:val="both"/>
              <w:rPr>
                <w:rFonts w:eastAsia="TimesNewRomanPSMT"/>
                <w:bCs/>
                <w:i/>
                <w:lang w:val="en-US"/>
              </w:rPr>
            </w:pPr>
          </w:p>
          <w:p w14:paraId="3A8F5912" w14:textId="77777777" w:rsidR="00E27C53" w:rsidRPr="00C35CDB" w:rsidRDefault="00E27C53" w:rsidP="00E563F9">
            <w:pPr>
              <w:snapToGrid w:val="0"/>
              <w:jc w:val="both"/>
              <w:rPr>
                <w:rFonts w:eastAsia="TimesNewRomanPSMT"/>
                <w:bCs/>
                <w:i/>
                <w:lang w:val="en-US"/>
              </w:rPr>
            </w:pPr>
          </w:p>
          <w:p w14:paraId="2858E74D" w14:textId="77777777" w:rsidR="00E27C53" w:rsidRPr="00C35CDB" w:rsidRDefault="00E27C53" w:rsidP="00E563F9">
            <w:pPr>
              <w:snapToGrid w:val="0"/>
              <w:jc w:val="both"/>
              <w:rPr>
                <w:rFonts w:eastAsia="TimesNewRomanPSMT"/>
                <w:bCs/>
                <w:i/>
                <w:lang w:val="en-US"/>
              </w:rPr>
            </w:pPr>
          </w:p>
          <w:p w14:paraId="75AE2DB1"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563F9">
            <w:pPr>
              <w:snapToGrid w:val="0"/>
              <w:jc w:val="both"/>
              <w:rPr>
                <w:rFonts w:eastAsia="TimesNewRomanPSMT"/>
                <w:b/>
                <w:bCs/>
              </w:rPr>
            </w:pPr>
          </w:p>
        </w:tc>
      </w:tr>
      <w:tr w:rsidR="00E27C53" w:rsidRPr="00C35CDB" w14:paraId="6A7E4474" w14:textId="77777777" w:rsidTr="00E563F9">
        <w:trPr>
          <w:trHeight w:val="574"/>
        </w:trPr>
        <w:tc>
          <w:tcPr>
            <w:tcW w:w="567" w:type="dxa"/>
            <w:vMerge/>
            <w:shd w:val="clear" w:color="auto" w:fill="auto"/>
          </w:tcPr>
          <w:p w14:paraId="25A47D6B"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563F9">
            <w:pPr>
              <w:rPr>
                <w:b/>
              </w:rPr>
            </w:pPr>
            <w:r w:rsidRPr="00C35CDB">
              <w:rPr>
                <w:b/>
              </w:rPr>
              <w:t>Адреса седишта</w:t>
            </w:r>
          </w:p>
        </w:tc>
        <w:tc>
          <w:tcPr>
            <w:tcW w:w="4618" w:type="dxa"/>
            <w:shd w:val="clear" w:color="auto" w:fill="auto"/>
          </w:tcPr>
          <w:p w14:paraId="7A1DF649" w14:textId="77777777" w:rsidR="00E27C53" w:rsidRPr="00C35CDB" w:rsidRDefault="00E27C53" w:rsidP="00E563F9">
            <w:pPr>
              <w:snapToGrid w:val="0"/>
              <w:jc w:val="both"/>
              <w:rPr>
                <w:rFonts w:eastAsia="TimesNewRomanPSMT"/>
                <w:b/>
                <w:bCs/>
              </w:rPr>
            </w:pPr>
          </w:p>
        </w:tc>
      </w:tr>
      <w:tr w:rsidR="00E27C53" w:rsidRPr="00C35CDB" w14:paraId="69446195" w14:textId="77777777" w:rsidTr="00E563F9">
        <w:tc>
          <w:tcPr>
            <w:tcW w:w="567" w:type="dxa"/>
            <w:vMerge/>
            <w:shd w:val="clear" w:color="auto" w:fill="auto"/>
          </w:tcPr>
          <w:p w14:paraId="091512C0"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563F9">
            <w:pPr>
              <w:rPr>
                <w:b/>
              </w:rPr>
            </w:pPr>
            <w:r w:rsidRPr="00C35CDB">
              <w:rPr>
                <w:b/>
              </w:rPr>
              <w:t>Матични број</w:t>
            </w:r>
          </w:p>
        </w:tc>
        <w:tc>
          <w:tcPr>
            <w:tcW w:w="4618" w:type="dxa"/>
            <w:shd w:val="clear" w:color="auto" w:fill="auto"/>
          </w:tcPr>
          <w:p w14:paraId="3F563537" w14:textId="77777777" w:rsidR="00E27C53" w:rsidRPr="00C35CDB" w:rsidRDefault="00E27C53" w:rsidP="00E563F9">
            <w:pPr>
              <w:snapToGrid w:val="0"/>
              <w:jc w:val="both"/>
              <w:rPr>
                <w:rFonts w:eastAsia="TimesNewRomanPSMT"/>
                <w:b/>
                <w:bCs/>
                <w:lang w:val="en-US"/>
              </w:rPr>
            </w:pPr>
          </w:p>
        </w:tc>
      </w:tr>
      <w:tr w:rsidR="00E27C53" w:rsidRPr="00C35CDB" w14:paraId="4BA57E0E" w14:textId="77777777" w:rsidTr="00E563F9">
        <w:tc>
          <w:tcPr>
            <w:tcW w:w="567" w:type="dxa"/>
            <w:vMerge/>
            <w:shd w:val="clear" w:color="auto" w:fill="auto"/>
          </w:tcPr>
          <w:p w14:paraId="7F6092D4"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563F9">
            <w:pPr>
              <w:snapToGrid w:val="0"/>
              <w:jc w:val="both"/>
              <w:rPr>
                <w:rFonts w:eastAsia="TimesNewRomanPSMT"/>
                <w:b/>
                <w:bCs/>
                <w:lang w:val="en-US"/>
              </w:rPr>
            </w:pPr>
          </w:p>
        </w:tc>
      </w:tr>
      <w:tr w:rsidR="00E27C53" w:rsidRPr="00C35CDB" w14:paraId="4F3B5CA7" w14:textId="77777777" w:rsidTr="00E563F9">
        <w:trPr>
          <w:trHeight w:val="115"/>
        </w:trPr>
        <w:tc>
          <w:tcPr>
            <w:tcW w:w="567" w:type="dxa"/>
            <w:vMerge/>
            <w:shd w:val="clear" w:color="auto" w:fill="auto"/>
          </w:tcPr>
          <w:p w14:paraId="26E1CF41"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563F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563F9">
        <w:tc>
          <w:tcPr>
            <w:tcW w:w="567" w:type="dxa"/>
            <w:vMerge w:val="restart"/>
            <w:shd w:val="clear" w:color="auto" w:fill="auto"/>
          </w:tcPr>
          <w:p w14:paraId="6FF42932" w14:textId="77777777" w:rsidR="00E27C53" w:rsidRPr="00C35CDB" w:rsidRDefault="00E27C53" w:rsidP="00E563F9">
            <w:pPr>
              <w:snapToGrid w:val="0"/>
              <w:jc w:val="both"/>
            </w:pPr>
          </w:p>
          <w:p w14:paraId="04DD6757" w14:textId="77777777" w:rsidR="00E27C53" w:rsidRPr="00C35CDB" w:rsidRDefault="00E27C53" w:rsidP="00E563F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563F9">
            <w:pPr>
              <w:snapToGrid w:val="0"/>
              <w:jc w:val="both"/>
              <w:rPr>
                <w:rFonts w:eastAsia="TimesNewRomanPSMT"/>
                <w:bCs/>
                <w:i/>
                <w:lang w:val="en-US"/>
              </w:rPr>
            </w:pPr>
          </w:p>
          <w:p w14:paraId="67B9E3E2" w14:textId="77777777" w:rsidR="00E27C53" w:rsidRPr="00C35CDB" w:rsidRDefault="00E27C53" w:rsidP="00E563F9">
            <w:pPr>
              <w:snapToGrid w:val="0"/>
              <w:jc w:val="both"/>
              <w:rPr>
                <w:rFonts w:eastAsia="TimesNewRomanPSMT"/>
                <w:bCs/>
                <w:i/>
                <w:lang w:val="en-US"/>
              </w:rPr>
            </w:pPr>
          </w:p>
          <w:p w14:paraId="6168372E" w14:textId="77777777" w:rsidR="00E27C53" w:rsidRPr="00C35CDB" w:rsidRDefault="00E27C53" w:rsidP="00E563F9">
            <w:pPr>
              <w:snapToGrid w:val="0"/>
              <w:jc w:val="both"/>
              <w:rPr>
                <w:rFonts w:eastAsia="TimesNewRomanPSMT"/>
                <w:bCs/>
                <w:i/>
                <w:lang w:val="en-US"/>
              </w:rPr>
            </w:pPr>
          </w:p>
          <w:p w14:paraId="7619D6FE"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563F9">
            <w:pPr>
              <w:snapToGrid w:val="0"/>
              <w:jc w:val="both"/>
              <w:rPr>
                <w:rFonts w:eastAsia="TimesNewRomanPSMT"/>
                <w:b/>
                <w:bCs/>
              </w:rPr>
            </w:pPr>
          </w:p>
        </w:tc>
      </w:tr>
      <w:tr w:rsidR="00E27C53" w:rsidRPr="00C35CDB" w14:paraId="5945A2A8" w14:textId="77777777" w:rsidTr="00E563F9">
        <w:trPr>
          <w:trHeight w:val="555"/>
        </w:trPr>
        <w:tc>
          <w:tcPr>
            <w:tcW w:w="567" w:type="dxa"/>
            <w:vMerge/>
            <w:shd w:val="clear" w:color="auto" w:fill="auto"/>
          </w:tcPr>
          <w:p w14:paraId="304D8FB8"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563F9">
            <w:pPr>
              <w:rPr>
                <w:b/>
              </w:rPr>
            </w:pPr>
            <w:r w:rsidRPr="00C35CDB">
              <w:rPr>
                <w:b/>
              </w:rPr>
              <w:t>Адреса седишта</w:t>
            </w:r>
          </w:p>
        </w:tc>
        <w:tc>
          <w:tcPr>
            <w:tcW w:w="4618" w:type="dxa"/>
            <w:shd w:val="clear" w:color="auto" w:fill="auto"/>
          </w:tcPr>
          <w:p w14:paraId="56D58B16" w14:textId="77777777" w:rsidR="00E27C53" w:rsidRPr="00C35CDB" w:rsidRDefault="00E27C53" w:rsidP="00E563F9">
            <w:pPr>
              <w:snapToGrid w:val="0"/>
              <w:jc w:val="both"/>
              <w:rPr>
                <w:rFonts w:eastAsia="TimesNewRomanPSMT"/>
                <w:b/>
                <w:bCs/>
              </w:rPr>
            </w:pPr>
          </w:p>
        </w:tc>
      </w:tr>
      <w:tr w:rsidR="00E27C53" w:rsidRPr="00C35CDB" w14:paraId="44692DF7" w14:textId="77777777" w:rsidTr="00E563F9">
        <w:tc>
          <w:tcPr>
            <w:tcW w:w="567" w:type="dxa"/>
            <w:vMerge/>
            <w:shd w:val="clear" w:color="auto" w:fill="auto"/>
          </w:tcPr>
          <w:p w14:paraId="5F7DF4CD"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563F9">
            <w:pPr>
              <w:rPr>
                <w:b/>
              </w:rPr>
            </w:pPr>
            <w:r w:rsidRPr="00C35CDB">
              <w:rPr>
                <w:b/>
              </w:rPr>
              <w:t>Матични број</w:t>
            </w:r>
          </w:p>
        </w:tc>
        <w:tc>
          <w:tcPr>
            <w:tcW w:w="4618" w:type="dxa"/>
            <w:shd w:val="clear" w:color="auto" w:fill="auto"/>
          </w:tcPr>
          <w:p w14:paraId="7539C5E1" w14:textId="77777777" w:rsidR="00E27C53" w:rsidRPr="00C35CDB" w:rsidRDefault="00E27C53" w:rsidP="00E563F9">
            <w:pPr>
              <w:snapToGrid w:val="0"/>
              <w:jc w:val="both"/>
              <w:rPr>
                <w:rFonts w:eastAsia="TimesNewRomanPSMT"/>
                <w:b/>
                <w:bCs/>
                <w:lang w:val="en-US"/>
              </w:rPr>
            </w:pPr>
          </w:p>
        </w:tc>
      </w:tr>
      <w:tr w:rsidR="00E27C53" w:rsidRPr="00C35CDB" w14:paraId="365F45D1" w14:textId="77777777" w:rsidTr="00E563F9">
        <w:tc>
          <w:tcPr>
            <w:tcW w:w="567" w:type="dxa"/>
            <w:vMerge/>
            <w:shd w:val="clear" w:color="auto" w:fill="auto"/>
          </w:tcPr>
          <w:p w14:paraId="121545DC"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563F9">
            <w:pPr>
              <w:snapToGrid w:val="0"/>
              <w:jc w:val="both"/>
              <w:rPr>
                <w:rFonts w:eastAsia="TimesNewRomanPSMT"/>
                <w:b/>
                <w:bCs/>
                <w:lang w:val="en-US"/>
              </w:rPr>
            </w:pPr>
          </w:p>
        </w:tc>
      </w:tr>
      <w:tr w:rsidR="00E27C53" w:rsidRPr="00C35CDB" w14:paraId="5D028F5A" w14:textId="77777777" w:rsidTr="00E563F9">
        <w:trPr>
          <w:trHeight w:val="115"/>
        </w:trPr>
        <w:tc>
          <w:tcPr>
            <w:tcW w:w="567" w:type="dxa"/>
            <w:vMerge/>
            <w:shd w:val="clear" w:color="auto" w:fill="auto"/>
          </w:tcPr>
          <w:p w14:paraId="0006392C"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563F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563F9">
        <w:tc>
          <w:tcPr>
            <w:tcW w:w="567" w:type="dxa"/>
            <w:vMerge w:val="restart"/>
            <w:shd w:val="clear" w:color="auto" w:fill="auto"/>
          </w:tcPr>
          <w:p w14:paraId="37871858" w14:textId="77777777" w:rsidR="00E27C53" w:rsidRPr="00C35CDB" w:rsidRDefault="00E27C53" w:rsidP="00E563F9">
            <w:pPr>
              <w:snapToGrid w:val="0"/>
              <w:jc w:val="both"/>
            </w:pPr>
          </w:p>
          <w:p w14:paraId="54BDC867" w14:textId="77777777" w:rsidR="00E27C53" w:rsidRPr="00C35CDB" w:rsidRDefault="00E27C53" w:rsidP="00E563F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563F9">
            <w:pPr>
              <w:snapToGrid w:val="0"/>
              <w:jc w:val="both"/>
              <w:rPr>
                <w:rFonts w:eastAsia="TimesNewRomanPSMT"/>
                <w:bCs/>
                <w:i/>
                <w:lang w:val="en-US"/>
              </w:rPr>
            </w:pPr>
          </w:p>
          <w:p w14:paraId="038CF1C9" w14:textId="77777777" w:rsidR="00E27C53" w:rsidRPr="00C35CDB" w:rsidRDefault="00E27C53" w:rsidP="00E563F9">
            <w:pPr>
              <w:snapToGrid w:val="0"/>
              <w:jc w:val="both"/>
              <w:rPr>
                <w:rFonts w:eastAsia="TimesNewRomanPSMT"/>
                <w:bCs/>
                <w:i/>
                <w:lang w:val="en-US"/>
              </w:rPr>
            </w:pPr>
          </w:p>
          <w:p w14:paraId="51244E7C" w14:textId="77777777" w:rsidR="00E27C53" w:rsidRPr="00C35CDB" w:rsidRDefault="00E27C53" w:rsidP="00E563F9">
            <w:pPr>
              <w:snapToGrid w:val="0"/>
              <w:jc w:val="both"/>
              <w:rPr>
                <w:rFonts w:eastAsia="TimesNewRomanPSMT"/>
                <w:bCs/>
                <w:i/>
                <w:lang w:val="en-US"/>
              </w:rPr>
            </w:pPr>
          </w:p>
          <w:p w14:paraId="78E3DA2A"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563F9">
            <w:pPr>
              <w:snapToGrid w:val="0"/>
              <w:jc w:val="both"/>
              <w:rPr>
                <w:rFonts w:eastAsia="TimesNewRomanPSMT"/>
                <w:b/>
                <w:bCs/>
              </w:rPr>
            </w:pPr>
          </w:p>
        </w:tc>
      </w:tr>
      <w:tr w:rsidR="00E27C53" w:rsidRPr="00C35CDB" w14:paraId="3111BD01" w14:textId="77777777" w:rsidTr="00E563F9">
        <w:trPr>
          <w:trHeight w:val="549"/>
        </w:trPr>
        <w:tc>
          <w:tcPr>
            <w:tcW w:w="567" w:type="dxa"/>
            <w:vMerge/>
            <w:shd w:val="clear" w:color="auto" w:fill="auto"/>
          </w:tcPr>
          <w:p w14:paraId="035B219A"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563F9">
            <w:pPr>
              <w:rPr>
                <w:b/>
              </w:rPr>
            </w:pPr>
            <w:r w:rsidRPr="00C35CDB">
              <w:rPr>
                <w:b/>
              </w:rPr>
              <w:t>Адреса седишта</w:t>
            </w:r>
          </w:p>
        </w:tc>
        <w:tc>
          <w:tcPr>
            <w:tcW w:w="4618" w:type="dxa"/>
            <w:shd w:val="clear" w:color="auto" w:fill="auto"/>
          </w:tcPr>
          <w:p w14:paraId="503F8D04" w14:textId="77777777" w:rsidR="00E27C53" w:rsidRPr="00C35CDB" w:rsidRDefault="00E27C53" w:rsidP="00E563F9">
            <w:pPr>
              <w:snapToGrid w:val="0"/>
              <w:jc w:val="both"/>
              <w:rPr>
                <w:rFonts w:eastAsia="TimesNewRomanPSMT"/>
                <w:b/>
                <w:bCs/>
              </w:rPr>
            </w:pPr>
          </w:p>
        </w:tc>
      </w:tr>
      <w:tr w:rsidR="00E27C53" w:rsidRPr="00C35CDB" w14:paraId="490FC04A" w14:textId="77777777" w:rsidTr="00E563F9">
        <w:tc>
          <w:tcPr>
            <w:tcW w:w="567" w:type="dxa"/>
            <w:vMerge/>
            <w:shd w:val="clear" w:color="auto" w:fill="auto"/>
          </w:tcPr>
          <w:p w14:paraId="108C8E15"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563F9">
            <w:pPr>
              <w:rPr>
                <w:b/>
              </w:rPr>
            </w:pPr>
            <w:r w:rsidRPr="00C35CDB">
              <w:rPr>
                <w:b/>
              </w:rPr>
              <w:t>Матични број</w:t>
            </w:r>
          </w:p>
        </w:tc>
        <w:tc>
          <w:tcPr>
            <w:tcW w:w="4618" w:type="dxa"/>
            <w:shd w:val="clear" w:color="auto" w:fill="auto"/>
          </w:tcPr>
          <w:p w14:paraId="7F6B0E47" w14:textId="77777777" w:rsidR="00E27C53" w:rsidRPr="00C35CDB" w:rsidRDefault="00E27C53" w:rsidP="00E563F9">
            <w:pPr>
              <w:snapToGrid w:val="0"/>
              <w:jc w:val="both"/>
              <w:rPr>
                <w:rFonts w:eastAsia="TimesNewRomanPSMT"/>
                <w:b/>
                <w:bCs/>
                <w:lang w:val="en-US"/>
              </w:rPr>
            </w:pPr>
          </w:p>
        </w:tc>
      </w:tr>
      <w:tr w:rsidR="00E27C53" w:rsidRPr="00C35CDB" w14:paraId="71797BD2" w14:textId="77777777" w:rsidTr="00E563F9">
        <w:tc>
          <w:tcPr>
            <w:tcW w:w="567" w:type="dxa"/>
            <w:vMerge/>
            <w:shd w:val="clear" w:color="auto" w:fill="auto"/>
          </w:tcPr>
          <w:p w14:paraId="7C50B284" w14:textId="77777777" w:rsidR="00E27C53" w:rsidRPr="00C35CDB" w:rsidRDefault="00E27C53" w:rsidP="00E563F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563F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563F9">
            <w:pPr>
              <w:snapToGrid w:val="0"/>
              <w:jc w:val="both"/>
              <w:rPr>
                <w:rFonts w:eastAsia="TimesNewRomanPSMT"/>
                <w:b/>
                <w:bCs/>
                <w:lang w:val="en-US"/>
              </w:rPr>
            </w:pPr>
          </w:p>
        </w:tc>
      </w:tr>
      <w:tr w:rsidR="00E27C53" w:rsidRPr="00C35CDB" w14:paraId="7922E970" w14:textId="77777777" w:rsidTr="00E563F9">
        <w:trPr>
          <w:trHeight w:val="115"/>
        </w:trPr>
        <w:tc>
          <w:tcPr>
            <w:tcW w:w="567" w:type="dxa"/>
            <w:vMerge/>
            <w:shd w:val="clear" w:color="auto" w:fill="auto"/>
          </w:tcPr>
          <w:p w14:paraId="5C90095E" w14:textId="77777777" w:rsidR="00E27C53" w:rsidRPr="00C35CDB" w:rsidRDefault="00E27C53" w:rsidP="00E563F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563F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563F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563F9">
        <w:trPr>
          <w:trHeight w:val="307"/>
        </w:trPr>
        <w:tc>
          <w:tcPr>
            <w:tcW w:w="1203" w:type="dxa"/>
          </w:tcPr>
          <w:p w14:paraId="63E60DD4" w14:textId="77777777" w:rsidR="00E27C53" w:rsidRPr="00C35CDB" w:rsidRDefault="00E27C53" w:rsidP="00E563F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563F9">
            <w:pPr>
              <w:rPr>
                <w:b/>
                <w:noProof/>
              </w:rPr>
            </w:pPr>
          </w:p>
        </w:tc>
      </w:tr>
      <w:tr w:rsidR="00E27C53" w:rsidRPr="00C35CDB" w14:paraId="1D4C29FA" w14:textId="77777777" w:rsidTr="00E563F9">
        <w:trPr>
          <w:trHeight w:val="292"/>
        </w:trPr>
        <w:tc>
          <w:tcPr>
            <w:tcW w:w="1203" w:type="dxa"/>
          </w:tcPr>
          <w:p w14:paraId="659E791F" w14:textId="77777777" w:rsidR="00E27C53" w:rsidRPr="00C35CDB" w:rsidRDefault="00E27C53" w:rsidP="00E563F9">
            <w:pPr>
              <w:rPr>
                <w:b/>
                <w:noProof/>
              </w:rPr>
            </w:pPr>
          </w:p>
        </w:tc>
        <w:tc>
          <w:tcPr>
            <w:tcW w:w="3975" w:type="dxa"/>
            <w:tcBorders>
              <w:top w:val="single" w:sz="4" w:space="0" w:color="auto"/>
            </w:tcBorders>
          </w:tcPr>
          <w:p w14:paraId="0B999094" w14:textId="77777777" w:rsidR="00E27C53" w:rsidRPr="00C35CDB" w:rsidRDefault="00E27C53" w:rsidP="00E563F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563F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563F9">
            <w:pPr>
              <w:snapToGrid w:val="0"/>
              <w:jc w:val="both"/>
            </w:pPr>
          </w:p>
          <w:p w14:paraId="4A9F6851" w14:textId="77777777" w:rsidR="00E27C53" w:rsidRPr="00C35CDB" w:rsidRDefault="00E27C53" w:rsidP="00E563F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563F9">
            <w:pPr>
              <w:snapToGrid w:val="0"/>
              <w:jc w:val="both"/>
              <w:rPr>
                <w:rFonts w:eastAsia="TimesNewRomanPSMT"/>
                <w:bCs/>
                <w:i/>
                <w:lang w:val="en-US"/>
              </w:rPr>
            </w:pPr>
          </w:p>
          <w:p w14:paraId="09DCFA08" w14:textId="77777777" w:rsidR="00E27C53" w:rsidRPr="00C35CDB" w:rsidRDefault="00E27C53" w:rsidP="00E563F9">
            <w:pPr>
              <w:snapToGrid w:val="0"/>
              <w:jc w:val="both"/>
              <w:rPr>
                <w:rFonts w:eastAsia="TimesNewRomanPSMT"/>
                <w:bCs/>
                <w:i/>
                <w:lang w:val="en-US"/>
              </w:rPr>
            </w:pPr>
          </w:p>
          <w:p w14:paraId="7D70B5D5" w14:textId="77777777" w:rsidR="00E27C53" w:rsidRPr="00C35CDB" w:rsidRDefault="00E27C53" w:rsidP="00E563F9">
            <w:pPr>
              <w:snapToGrid w:val="0"/>
              <w:jc w:val="both"/>
              <w:rPr>
                <w:rFonts w:eastAsia="TimesNewRomanPSMT"/>
                <w:bCs/>
                <w:i/>
                <w:lang w:val="en-US"/>
              </w:rPr>
            </w:pPr>
          </w:p>
          <w:p w14:paraId="67FC9DAB"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563F9">
            <w:pPr>
              <w:snapToGrid w:val="0"/>
              <w:jc w:val="both"/>
              <w:rPr>
                <w:rFonts w:eastAsia="TimesNewRomanPSMT"/>
                <w:b/>
                <w:bCs/>
                <w:lang w:val="en-US"/>
              </w:rPr>
            </w:pPr>
          </w:p>
        </w:tc>
      </w:tr>
      <w:tr w:rsidR="00E27C53" w:rsidRPr="00C35CDB" w14:paraId="2A148BF0" w14:textId="77777777" w:rsidTr="00E563F9">
        <w:tc>
          <w:tcPr>
            <w:tcW w:w="567" w:type="dxa"/>
            <w:vMerge/>
            <w:tcBorders>
              <w:left w:val="single" w:sz="4" w:space="0" w:color="000000"/>
            </w:tcBorders>
            <w:shd w:val="clear" w:color="auto" w:fill="auto"/>
          </w:tcPr>
          <w:p w14:paraId="5D25BCFC"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563F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563F9">
            <w:pPr>
              <w:snapToGrid w:val="0"/>
              <w:jc w:val="both"/>
              <w:rPr>
                <w:rFonts w:eastAsia="TimesNewRomanPSMT"/>
                <w:b/>
                <w:bCs/>
                <w:lang w:val="en-US"/>
              </w:rPr>
            </w:pPr>
          </w:p>
          <w:p w14:paraId="1ACF9F07" w14:textId="77777777" w:rsidR="00E27C53" w:rsidRPr="00C35CDB" w:rsidRDefault="00E27C53" w:rsidP="00E563F9">
            <w:pPr>
              <w:snapToGrid w:val="0"/>
              <w:jc w:val="both"/>
              <w:rPr>
                <w:rFonts w:eastAsia="TimesNewRomanPSMT"/>
                <w:b/>
                <w:bCs/>
                <w:lang w:val="en-US"/>
              </w:rPr>
            </w:pPr>
          </w:p>
        </w:tc>
      </w:tr>
      <w:tr w:rsidR="00E27C53" w:rsidRPr="00C35CDB" w14:paraId="2BAE65B1" w14:textId="77777777" w:rsidTr="00E563F9">
        <w:tc>
          <w:tcPr>
            <w:tcW w:w="567" w:type="dxa"/>
            <w:vMerge/>
            <w:tcBorders>
              <w:left w:val="single" w:sz="4" w:space="0" w:color="000000"/>
            </w:tcBorders>
            <w:shd w:val="clear" w:color="auto" w:fill="auto"/>
          </w:tcPr>
          <w:p w14:paraId="71493919"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563F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563F9">
            <w:pPr>
              <w:snapToGrid w:val="0"/>
              <w:jc w:val="both"/>
              <w:rPr>
                <w:rFonts w:eastAsia="TimesNewRomanPSMT"/>
                <w:b/>
                <w:bCs/>
                <w:lang w:val="en-US"/>
              </w:rPr>
            </w:pPr>
          </w:p>
        </w:tc>
      </w:tr>
      <w:tr w:rsidR="00E27C53" w:rsidRPr="00C35CDB" w14:paraId="3501D4EB" w14:textId="77777777" w:rsidTr="00E563F9">
        <w:tc>
          <w:tcPr>
            <w:tcW w:w="567" w:type="dxa"/>
            <w:vMerge/>
            <w:tcBorders>
              <w:left w:val="single" w:sz="4" w:space="0" w:color="000000"/>
            </w:tcBorders>
            <w:shd w:val="clear" w:color="auto" w:fill="auto"/>
          </w:tcPr>
          <w:p w14:paraId="5C8006A6"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563F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563F9">
            <w:pPr>
              <w:snapToGrid w:val="0"/>
              <w:jc w:val="both"/>
              <w:rPr>
                <w:rFonts w:eastAsia="TimesNewRomanPSMT"/>
                <w:b/>
                <w:bCs/>
                <w:lang w:val="en-US"/>
              </w:rPr>
            </w:pPr>
          </w:p>
        </w:tc>
      </w:tr>
      <w:tr w:rsidR="00E27C53" w:rsidRPr="00C35CDB" w14:paraId="3F292020" w14:textId="77777777" w:rsidTr="00E563F9">
        <w:tc>
          <w:tcPr>
            <w:tcW w:w="567" w:type="dxa"/>
            <w:vMerge/>
            <w:tcBorders>
              <w:left w:val="single" w:sz="4" w:space="0" w:color="000000"/>
            </w:tcBorders>
            <w:shd w:val="clear" w:color="auto" w:fill="auto"/>
          </w:tcPr>
          <w:p w14:paraId="2252016E"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563F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563F9">
            <w:pPr>
              <w:snapToGrid w:val="0"/>
              <w:jc w:val="both"/>
              <w:rPr>
                <w:rFonts w:eastAsia="TimesNewRomanPSMT"/>
                <w:b/>
                <w:bCs/>
                <w:lang w:val="en-US"/>
              </w:rPr>
            </w:pPr>
          </w:p>
        </w:tc>
      </w:tr>
      <w:tr w:rsidR="00E27C53" w:rsidRPr="00C35CDB" w14:paraId="580D4123" w14:textId="77777777" w:rsidTr="00E563F9">
        <w:tc>
          <w:tcPr>
            <w:tcW w:w="567" w:type="dxa"/>
            <w:vMerge/>
            <w:tcBorders>
              <w:left w:val="single" w:sz="4" w:space="0" w:color="000000"/>
            </w:tcBorders>
            <w:shd w:val="clear" w:color="auto" w:fill="auto"/>
          </w:tcPr>
          <w:p w14:paraId="27C2405F"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563F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563F9">
            <w:pPr>
              <w:snapToGrid w:val="0"/>
              <w:jc w:val="both"/>
              <w:rPr>
                <w:rFonts w:eastAsia="TimesNewRomanPSMT"/>
                <w:b/>
                <w:bCs/>
                <w:lang w:val="ru-RU"/>
              </w:rPr>
            </w:pPr>
          </w:p>
        </w:tc>
      </w:tr>
      <w:tr w:rsidR="00E27C53" w:rsidRPr="00C35CDB" w14:paraId="6AA5AA65" w14:textId="77777777" w:rsidTr="00E563F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563F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563F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563F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563F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563F9">
            <w:pPr>
              <w:snapToGrid w:val="0"/>
              <w:jc w:val="both"/>
            </w:pPr>
          </w:p>
          <w:p w14:paraId="79461960" w14:textId="77777777" w:rsidR="00E27C53" w:rsidRPr="00C35CDB" w:rsidRDefault="00E27C53" w:rsidP="00E563F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563F9">
            <w:pPr>
              <w:snapToGrid w:val="0"/>
              <w:jc w:val="both"/>
              <w:rPr>
                <w:rFonts w:eastAsia="TimesNewRomanPSMT"/>
                <w:bCs/>
                <w:i/>
                <w:lang w:val="en-US"/>
              </w:rPr>
            </w:pPr>
          </w:p>
          <w:p w14:paraId="21E90366" w14:textId="77777777" w:rsidR="00E27C53" w:rsidRPr="00C35CDB" w:rsidRDefault="00E27C53" w:rsidP="00E563F9">
            <w:pPr>
              <w:snapToGrid w:val="0"/>
              <w:jc w:val="both"/>
              <w:rPr>
                <w:rFonts w:eastAsia="TimesNewRomanPSMT"/>
                <w:bCs/>
                <w:i/>
                <w:lang w:val="en-US"/>
              </w:rPr>
            </w:pPr>
          </w:p>
          <w:p w14:paraId="033416C2" w14:textId="77777777" w:rsidR="00E27C53" w:rsidRPr="00C35CDB" w:rsidRDefault="00E27C53" w:rsidP="00E563F9">
            <w:pPr>
              <w:snapToGrid w:val="0"/>
              <w:jc w:val="both"/>
              <w:rPr>
                <w:rFonts w:eastAsia="TimesNewRomanPSMT"/>
                <w:bCs/>
                <w:i/>
                <w:lang w:val="en-US"/>
              </w:rPr>
            </w:pPr>
          </w:p>
          <w:p w14:paraId="0059B485"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563F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563F9">
            <w:pPr>
              <w:snapToGrid w:val="0"/>
              <w:jc w:val="both"/>
              <w:rPr>
                <w:rFonts w:eastAsia="TimesNewRomanPSMT"/>
                <w:b/>
                <w:bCs/>
                <w:lang w:val="en-US"/>
              </w:rPr>
            </w:pPr>
          </w:p>
        </w:tc>
      </w:tr>
      <w:tr w:rsidR="00E27C53" w:rsidRPr="00C35CDB" w14:paraId="6D77948F" w14:textId="77777777" w:rsidTr="00E563F9">
        <w:tc>
          <w:tcPr>
            <w:tcW w:w="567" w:type="dxa"/>
            <w:vMerge/>
            <w:tcBorders>
              <w:left w:val="single" w:sz="4" w:space="0" w:color="000000"/>
            </w:tcBorders>
            <w:shd w:val="clear" w:color="auto" w:fill="auto"/>
          </w:tcPr>
          <w:p w14:paraId="40C8FD93"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563F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563F9">
            <w:pPr>
              <w:snapToGrid w:val="0"/>
              <w:jc w:val="both"/>
              <w:rPr>
                <w:rFonts w:eastAsia="TimesNewRomanPSMT"/>
                <w:b/>
                <w:bCs/>
                <w:lang w:val="en-US"/>
              </w:rPr>
            </w:pPr>
          </w:p>
          <w:p w14:paraId="76531C74" w14:textId="77777777" w:rsidR="00E27C53" w:rsidRPr="00C35CDB" w:rsidRDefault="00E27C53" w:rsidP="00E563F9">
            <w:pPr>
              <w:snapToGrid w:val="0"/>
              <w:jc w:val="both"/>
              <w:rPr>
                <w:rFonts w:eastAsia="TimesNewRomanPSMT"/>
                <w:b/>
                <w:bCs/>
                <w:lang w:val="en-US"/>
              </w:rPr>
            </w:pPr>
          </w:p>
        </w:tc>
      </w:tr>
      <w:tr w:rsidR="00E27C53" w:rsidRPr="00C35CDB" w14:paraId="6B39CA76" w14:textId="77777777" w:rsidTr="00E563F9">
        <w:tc>
          <w:tcPr>
            <w:tcW w:w="567" w:type="dxa"/>
            <w:vMerge/>
            <w:tcBorders>
              <w:left w:val="single" w:sz="4" w:space="0" w:color="000000"/>
            </w:tcBorders>
            <w:shd w:val="clear" w:color="auto" w:fill="auto"/>
          </w:tcPr>
          <w:p w14:paraId="1F8B2D0F"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563F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563F9">
            <w:pPr>
              <w:snapToGrid w:val="0"/>
              <w:jc w:val="both"/>
              <w:rPr>
                <w:rFonts w:eastAsia="TimesNewRomanPSMT"/>
                <w:b/>
                <w:bCs/>
                <w:lang w:val="en-US"/>
              </w:rPr>
            </w:pPr>
          </w:p>
        </w:tc>
      </w:tr>
      <w:tr w:rsidR="00E27C53" w:rsidRPr="00C35CDB" w14:paraId="424024FD" w14:textId="77777777" w:rsidTr="00E563F9">
        <w:tc>
          <w:tcPr>
            <w:tcW w:w="567" w:type="dxa"/>
            <w:vMerge/>
            <w:tcBorders>
              <w:left w:val="single" w:sz="4" w:space="0" w:color="000000"/>
            </w:tcBorders>
            <w:shd w:val="clear" w:color="auto" w:fill="auto"/>
          </w:tcPr>
          <w:p w14:paraId="23190CA7" w14:textId="77777777" w:rsidR="00E27C53" w:rsidRPr="00C35CDB" w:rsidRDefault="00E27C53" w:rsidP="00E563F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563F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563F9">
            <w:pPr>
              <w:snapToGrid w:val="0"/>
              <w:jc w:val="both"/>
              <w:rPr>
                <w:rFonts w:eastAsia="TimesNewRomanPSMT"/>
                <w:b/>
                <w:bCs/>
                <w:lang w:val="en-US"/>
              </w:rPr>
            </w:pPr>
          </w:p>
        </w:tc>
      </w:tr>
      <w:tr w:rsidR="00E27C53" w:rsidRPr="00C35CDB" w14:paraId="15A6476C" w14:textId="77777777" w:rsidTr="00E563F9">
        <w:tc>
          <w:tcPr>
            <w:tcW w:w="567" w:type="dxa"/>
            <w:vMerge/>
            <w:tcBorders>
              <w:left w:val="single" w:sz="4" w:space="0" w:color="000000"/>
            </w:tcBorders>
            <w:shd w:val="clear" w:color="auto" w:fill="auto"/>
          </w:tcPr>
          <w:p w14:paraId="31D7D9A0"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563F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563F9">
            <w:pPr>
              <w:snapToGrid w:val="0"/>
              <w:jc w:val="both"/>
              <w:rPr>
                <w:rFonts w:eastAsia="TimesNewRomanPSMT"/>
                <w:b/>
                <w:bCs/>
                <w:lang w:val="en-US"/>
              </w:rPr>
            </w:pPr>
          </w:p>
        </w:tc>
      </w:tr>
      <w:tr w:rsidR="00E27C53" w:rsidRPr="00C35CDB" w14:paraId="00C10363" w14:textId="77777777" w:rsidTr="00E563F9">
        <w:tc>
          <w:tcPr>
            <w:tcW w:w="567" w:type="dxa"/>
            <w:vMerge/>
            <w:tcBorders>
              <w:left w:val="single" w:sz="4" w:space="0" w:color="000000"/>
            </w:tcBorders>
            <w:shd w:val="clear" w:color="auto" w:fill="auto"/>
          </w:tcPr>
          <w:p w14:paraId="270EBAAD" w14:textId="77777777" w:rsidR="00E27C53" w:rsidRPr="00C35CDB" w:rsidRDefault="00E27C53" w:rsidP="00E563F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563F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563F9">
            <w:pPr>
              <w:snapToGrid w:val="0"/>
              <w:jc w:val="both"/>
              <w:rPr>
                <w:rFonts w:eastAsia="TimesNewRomanPSMT"/>
                <w:b/>
                <w:bCs/>
                <w:lang w:val="ru-RU"/>
              </w:rPr>
            </w:pPr>
          </w:p>
        </w:tc>
      </w:tr>
      <w:tr w:rsidR="00E27C53" w:rsidRPr="00C35CDB" w14:paraId="5F525DE1" w14:textId="77777777" w:rsidTr="00E563F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563F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563F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563F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563F9">
        <w:trPr>
          <w:trHeight w:val="307"/>
        </w:trPr>
        <w:tc>
          <w:tcPr>
            <w:tcW w:w="1203" w:type="dxa"/>
          </w:tcPr>
          <w:p w14:paraId="28A318AF" w14:textId="77777777" w:rsidR="00E27C53" w:rsidRPr="00C35CDB" w:rsidRDefault="00E27C53" w:rsidP="00E563F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563F9">
            <w:pPr>
              <w:rPr>
                <w:b/>
                <w:noProof/>
              </w:rPr>
            </w:pPr>
          </w:p>
        </w:tc>
      </w:tr>
      <w:tr w:rsidR="00E27C53" w:rsidRPr="00C35CDB" w14:paraId="76CFFA4C" w14:textId="77777777" w:rsidTr="00E563F9">
        <w:trPr>
          <w:trHeight w:val="292"/>
        </w:trPr>
        <w:tc>
          <w:tcPr>
            <w:tcW w:w="1203" w:type="dxa"/>
          </w:tcPr>
          <w:p w14:paraId="44104899" w14:textId="77777777" w:rsidR="00E27C53" w:rsidRPr="00C35CDB" w:rsidRDefault="00E27C53" w:rsidP="00E563F9">
            <w:pPr>
              <w:rPr>
                <w:b/>
                <w:noProof/>
              </w:rPr>
            </w:pPr>
          </w:p>
        </w:tc>
        <w:tc>
          <w:tcPr>
            <w:tcW w:w="3975" w:type="dxa"/>
            <w:tcBorders>
              <w:top w:val="single" w:sz="4" w:space="0" w:color="auto"/>
            </w:tcBorders>
          </w:tcPr>
          <w:p w14:paraId="3FBDFE42" w14:textId="77777777" w:rsidR="00E27C53" w:rsidRPr="00C35CDB" w:rsidRDefault="00E27C53" w:rsidP="00E563F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26C72" w:rsidRDefault="00B26C72">
      <w:r>
        <w:separator/>
      </w:r>
    </w:p>
  </w:endnote>
  <w:endnote w:type="continuationSeparator" w:id="0">
    <w:p w14:paraId="4C0C0511" w14:textId="77777777" w:rsidR="00B26C72" w:rsidRDefault="00B2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26C72" w:rsidRDefault="00B26C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26C72" w:rsidRDefault="00B26C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26C72" w:rsidRDefault="00B26C72">
            <w:pPr>
              <w:pStyle w:val="Footer"/>
              <w:jc w:val="center"/>
            </w:pPr>
            <w:r>
              <w:t xml:space="preserve">Страна </w:t>
            </w:r>
            <w:r>
              <w:rPr>
                <w:b/>
              </w:rPr>
              <w:fldChar w:fldCharType="begin"/>
            </w:r>
            <w:r>
              <w:rPr>
                <w:b/>
              </w:rPr>
              <w:instrText xml:space="preserve"> PAGE </w:instrText>
            </w:r>
            <w:r>
              <w:rPr>
                <w:b/>
              </w:rPr>
              <w:fldChar w:fldCharType="separate"/>
            </w:r>
            <w:r w:rsidR="008B00C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B00C6">
              <w:rPr>
                <w:b/>
                <w:noProof/>
              </w:rPr>
              <w:t>37</w:t>
            </w:r>
            <w:r>
              <w:rPr>
                <w:b/>
              </w:rPr>
              <w:fldChar w:fldCharType="end"/>
            </w:r>
          </w:p>
        </w:sdtContent>
      </w:sdt>
    </w:sdtContent>
  </w:sdt>
  <w:p w14:paraId="5C17A517" w14:textId="77777777" w:rsidR="00B26C72" w:rsidRPr="00CF2211" w:rsidRDefault="00B26C7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26C72" w:rsidRDefault="00B26C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26C72" w:rsidRDefault="00B26C7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26C72" w:rsidRPr="00BC2911" w:rsidRDefault="00B26C72" w:rsidP="00BC2911">
            <w:pPr>
              <w:pStyle w:val="Footer"/>
              <w:jc w:val="right"/>
            </w:pPr>
            <w:r>
              <w:rPr>
                <w:b/>
                <w:bCs/>
              </w:rPr>
              <w:fldChar w:fldCharType="begin"/>
            </w:r>
            <w:r>
              <w:rPr>
                <w:b/>
                <w:bCs/>
              </w:rPr>
              <w:instrText xml:space="preserve"> PAGE </w:instrText>
            </w:r>
            <w:r>
              <w:rPr>
                <w:b/>
                <w:bCs/>
              </w:rPr>
              <w:fldChar w:fldCharType="separate"/>
            </w:r>
            <w:r w:rsidR="0052418C">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52418C">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26C72" w:rsidRDefault="00B2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26C72" w:rsidRDefault="00B26C72">
      <w:r>
        <w:separator/>
      </w:r>
    </w:p>
  </w:footnote>
  <w:footnote w:type="continuationSeparator" w:id="0">
    <w:p w14:paraId="484DE392" w14:textId="77777777" w:rsidR="00B26C72" w:rsidRDefault="00B2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26C72" w:rsidRDefault="00B26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26C72" w:rsidRPr="00884492" w:rsidRDefault="00B26C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26C72" w:rsidRDefault="00B26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3C4CBA"/>
    <w:multiLevelType w:val="hybridMultilevel"/>
    <w:tmpl w:val="4920BDE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7"/>
  </w:num>
  <w:num w:numId="17">
    <w:abstractNumId w:val="9"/>
  </w:num>
  <w:num w:numId="18">
    <w:abstractNumId w:val="6"/>
  </w:num>
  <w:num w:numId="19">
    <w:abstractNumId w:val="25"/>
  </w:num>
  <w:num w:numId="20">
    <w:abstractNumId w:val="23"/>
  </w:num>
  <w:num w:numId="21">
    <w:abstractNumId w:val="18"/>
  </w:num>
  <w:num w:numId="22">
    <w:abstractNumId w:val="17"/>
  </w:num>
  <w:num w:numId="23">
    <w:abstractNumId w:val="11"/>
  </w:num>
  <w:num w:numId="24">
    <w:abstractNumId w:val="19"/>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D70"/>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0A1"/>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47914"/>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418C"/>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45D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853"/>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6FBF"/>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5D95"/>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B81"/>
    <w:rsid w:val="008A6DD7"/>
    <w:rsid w:val="008A6FB5"/>
    <w:rsid w:val="008A7590"/>
    <w:rsid w:val="008A7D29"/>
    <w:rsid w:val="008A7E6F"/>
    <w:rsid w:val="008B00C6"/>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34D"/>
    <w:rsid w:val="009003A8"/>
    <w:rsid w:val="009003B1"/>
    <w:rsid w:val="00901E56"/>
    <w:rsid w:val="00902BCD"/>
    <w:rsid w:val="00902BFB"/>
    <w:rsid w:val="009041DC"/>
    <w:rsid w:val="00904C9B"/>
    <w:rsid w:val="00904DD1"/>
    <w:rsid w:val="009062CE"/>
    <w:rsid w:val="00910BE9"/>
    <w:rsid w:val="009114E3"/>
    <w:rsid w:val="009150D1"/>
    <w:rsid w:val="00915E87"/>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C72"/>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5B2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5C6"/>
    <w:rsid w:val="00CC5A6E"/>
    <w:rsid w:val="00CC6BAC"/>
    <w:rsid w:val="00CC7FAE"/>
    <w:rsid w:val="00CD0E3F"/>
    <w:rsid w:val="00CD1646"/>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27F01"/>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C3"/>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1D02"/>
    <w:rsid w:val="00E52D7A"/>
    <w:rsid w:val="00E52E53"/>
    <w:rsid w:val="00E5390C"/>
    <w:rsid w:val="00E53C22"/>
    <w:rsid w:val="00E545F5"/>
    <w:rsid w:val="00E5579E"/>
    <w:rsid w:val="00E56254"/>
    <w:rsid w:val="00E563F9"/>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D10"/>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80A"/>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71805"/>
    <w:rsid w:val="007A26CC"/>
    <w:rsid w:val="00877AD4"/>
    <w:rsid w:val="009628D2"/>
    <w:rsid w:val="009E777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7937-4C70-48EB-9A1A-4D930986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9386</Words>
  <Characters>55831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65087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10</cp:revision>
  <cp:lastPrinted>2017-09-26T11:30:00Z</cp:lastPrinted>
  <dcterms:created xsi:type="dcterms:W3CDTF">2019-08-16T11:02:00Z</dcterms:created>
  <dcterms:modified xsi:type="dcterms:W3CDTF">2019-08-19T12:51:00Z</dcterms:modified>
</cp:coreProperties>
</file>