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EE22" w14:textId="77777777" w:rsidR="009E4A23" w:rsidRDefault="009E4A23" w:rsidP="002D5B2C">
      <w:pPr>
        <w:pStyle w:val="Footer"/>
        <w:tabs>
          <w:tab w:val="left" w:pos="720"/>
        </w:tabs>
        <w:rPr>
          <w:b/>
          <w:noProof/>
          <w:lang w:val="sr-Cyrl-RS"/>
        </w:rPr>
      </w:pPr>
    </w:p>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9E4A23" w14:paraId="2740D3E3" w14:textId="77777777" w:rsidTr="009E4A23">
        <w:trPr>
          <w:trHeight w:val="1110"/>
          <w:jc w:val="center"/>
        </w:trPr>
        <w:tc>
          <w:tcPr>
            <w:tcW w:w="1475" w:type="dxa"/>
          </w:tcPr>
          <w:p w14:paraId="0ACBCCE5" w14:textId="77777777" w:rsidR="009E4A23" w:rsidRDefault="009E4A23" w:rsidP="009E4A23">
            <w:r>
              <w:object w:dxaOrig="1650" w:dyaOrig="1560" w14:anchorId="47650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8323645" r:id="rId10"/>
              </w:object>
            </w:r>
          </w:p>
        </w:tc>
        <w:tc>
          <w:tcPr>
            <w:tcW w:w="8063" w:type="dxa"/>
          </w:tcPr>
          <w:p w14:paraId="4780357F" w14:textId="77777777" w:rsidR="009E4A23" w:rsidRPr="00E139E1" w:rsidRDefault="009E4A23" w:rsidP="009E4A23">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C912DD8" w14:textId="77777777" w:rsidR="009E4A23" w:rsidRPr="00435FB2" w:rsidRDefault="009E4A23" w:rsidP="009E4A23">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8986FBE" w14:textId="77777777" w:rsidR="009E4A23" w:rsidRDefault="009E4A23" w:rsidP="009E4A23">
            <w:pPr>
              <w:pStyle w:val="Header"/>
              <w:jc w:val="center"/>
              <w:rPr>
                <w:sz w:val="22"/>
              </w:rPr>
            </w:pPr>
            <w:r w:rsidRPr="00435FB2">
              <w:rPr>
                <w:sz w:val="22"/>
              </w:rPr>
              <w:t>Хајдук Вељкова 1, 21000 Нови Сад</w:t>
            </w:r>
            <w:r>
              <w:rPr>
                <w:sz w:val="22"/>
              </w:rPr>
              <w:t xml:space="preserve">, </w:t>
            </w:r>
          </w:p>
          <w:p w14:paraId="5B038F4F" w14:textId="77777777" w:rsidR="009E4A23" w:rsidRDefault="009E4A23" w:rsidP="009E4A23">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329DA7E3" w14:textId="77777777" w:rsidR="009E4A23" w:rsidRPr="009B7439" w:rsidRDefault="00822B01" w:rsidP="009E4A23">
            <w:pPr>
              <w:jc w:val="center"/>
              <w:rPr>
                <w:sz w:val="20"/>
                <w:szCs w:val="20"/>
                <w:lang w:val="sl-SI"/>
              </w:rPr>
            </w:pPr>
            <w:hyperlink r:id="rId12" w:history="1">
              <w:r w:rsidR="009E4A23" w:rsidRPr="00582B61">
                <w:rPr>
                  <w:rStyle w:val="Hyperlink"/>
                  <w:sz w:val="22"/>
                </w:rPr>
                <w:t>www.kcv.rs</w:t>
              </w:r>
            </w:hyperlink>
          </w:p>
          <w:p w14:paraId="653E6F4D" w14:textId="77777777" w:rsidR="009E4A23" w:rsidRPr="00BA3695" w:rsidRDefault="009E4A23" w:rsidP="009E4A23">
            <w:pPr>
              <w:jc w:val="center"/>
              <w:rPr>
                <w:rFonts w:ascii="Lucida Sans Unicode" w:hAnsi="Lucida Sans Unicode" w:cs="Lucida Sans Unicode"/>
                <w:sz w:val="10"/>
                <w:szCs w:val="20"/>
                <w:lang w:val="sl-SI"/>
              </w:rPr>
            </w:pPr>
          </w:p>
        </w:tc>
      </w:tr>
    </w:tbl>
    <w:p w14:paraId="6B5E451F" w14:textId="77777777" w:rsidR="009E4A23" w:rsidRDefault="009E4A23" w:rsidP="002D5B2C">
      <w:pPr>
        <w:pStyle w:val="Footer"/>
        <w:tabs>
          <w:tab w:val="left" w:pos="720"/>
        </w:tabs>
        <w:rPr>
          <w:b/>
          <w:noProof/>
          <w:lang w:val="sr-Cyrl-RS"/>
        </w:rPr>
      </w:pPr>
    </w:p>
    <w:p w14:paraId="68079A8A" w14:textId="43C0075D" w:rsidR="002D5B2C" w:rsidRPr="00C1204F" w:rsidRDefault="005A2A7D" w:rsidP="002D5B2C">
      <w:pPr>
        <w:pStyle w:val="Footer"/>
        <w:tabs>
          <w:tab w:val="left" w:pos="720"/>
        </w:tabs>
        <w:rPr>
          <w:b/>
          <w:noProof/>
          <w:lang w:val="sr-Cyrl-RS"/>
        </w:rPr>
      </w:pPr>
      <w:r w:rsidRPr="00C1204F">
        <w:rPr>
          <w:b/>
          <w:noProof/>
          <w:lang w:val="sr-Cyrl-RS"/>
        </w:rPr>
        <w:t xml:space="preserve">Број: </w:t>
      </w:r>
      <w:r w:rsidR="0061726A" w:rsidRPr="00C1204F">
        <w:rPr>
          <w:b/>
          <w:noProof/>
        </w:rPr>
        <w:t>2</w:t>
      </w:r>
      <w:r w:rsidR="009E4A23" w:rsidRPr="00C1204F">
        <w:rPr>
          <w:b/>
          <w:noProof/>
        </w:rPr>
        <w:t>11</w:t>
      </w:r>
      <w:r w:rsidR="00E66D39" w:rsidRPr="00C1204F">
        <w:rPr>
          <w:b/>
          <w:noProof/>
          <w:lang w:val="sr-Cyrl-RS"/>
        </w:rPr>
        <w:t>-1</w:t>
      </w:r>
      <w:r w:rsidR="009E4A23" w:rsidRPr="00C1204F">
        <w:rPr>
          <w:b/>
          <w:noProof/>
        </w:rPr>
        <w:t>9</w:t>
      </w:r>
      <w:r w:rsidR="00E66D39" w:rsidRPr="00C1204F">
        <w:rPr>
          <w:b/>
          <w:noProof/>
          <w:lang w:val="sr-Cyrl-RS"/>
        </w:rPr>
        <w:t>-П</w:t>
      </w:r>
      <w:r w:rsidRPr="00C1204F">
        <w:rPr>
          <w:b/>
          <w:noProof/>
          <w:lang w:val="sr-Cyrl-RS"/>
        </w:rPr>
        <w:t>/1</w:t>
      </w:r>
    </w:p>
    <w:p w14:paraId="06C086CA" w14:textId="5E27E9DE" w:rsidR="002D5B2C" w:rsidRPr="004650E1" w:rsidRDefault="005A2A7D" w:rsidP="002D5B2C">
      <w:pPr>
        <w:pStyle w:val="Footer"/>
        <w:tabs>
          <w:tab w:val="left" w:pos="720"/>
        </w:tabs>
        <w:rPr>
          <w:b/>
          <w:noProof/>
        </w:rPr>
      </w:pPr>
      <w:r w:rsidRPr="00C1204F">
        <w:rPr>
          <w:b/>
          <w:noProof/>
          <w:lang w:val="sr-Cyrl-RS"/>
        </w:rPr>
        <w:t xml:space="preserve">Дана: </w:t>
      </w:r>
      <w:r w:rsidR="00C1204F" w:rsidRPr="00C1204F">
        <w:rPr>
          <w:b/>
          <w:noProof/>
        </w:rPr>
        <w:t>26</w:t>
      </w:r>
      <w:r w:rsidR="004650E1" w:rsidRPr="00C1204F">
        <w:rPr>
          <w:b/>
          <w:noProof/>
        </w:rPr>
        <w:t>.08.201</w:t>
      </w:r>
      <w:r w:rsidR="009E4A23" w:rsidRPr="00C1204F">
        <w:rPr>
          <w:b/>
          <w:noProof/>
        </w:rPr>
        <w:t>9</w:t>
      </w:r>
      <w:r w:rsidR="004650E1">
        <w:rPr>
          <w:b/>
          <w:noProof/>
        </w:rPr>
        <w:t>.</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7BAC71B7" w14:textId="77777777" w:rsidR="005A3C98" w:rsidRPr="005A3C98" w:rsidRDefault="005A3C98" w:rsidP="008B2119">
      <w:pPr>
        <w:pStyle w:val="Footer"/>
        <w:tabs>
          <w:tab w:val="left" w:pos="720"/>
        </w:tabs>
        <w:jc w:val="center"/>
        <w:rPr>
          <w:b/>
        </w:rPr>
      </w:pPr>
      <w:r w:rsidRPr="005A3C98">
        <w:rPr>
          <w:b/>
        </w:rPr>
        <w:t xml:space="preserve">Набавка </w:t>
      </w:r>
      <w:proofErr w:type="gramStart"/>
      <w:r w:rsidRPr="005A3C98">
        <w:rPr>
          <w:b/>
        </w:rPr>
        <w:t>опреме  неопходн</w:t>
      </w:r>
      <w:r w:rsidRPr="005A3C98">
        <w:rPr>
          <w:b/>
          <w:lang w:val="sr-Cyrl-RS"/>
        </w:rPr>
        <w:t>е</w:t>
      </w:r>
      <w:proofErr w:type="gramEnd"/>
      <w:r w:rsidRPr="005A3C98">
        <w:rPr>
          <w:b/>
        </w:rPr>
        <w:t xml:space="preserve"> за опремање објекта административног пријема и</w:t>
      </w:r>
      <w:r w:rsidRPr="005A3C98">
        <w:rPr>
          <w:b/>
          <w:lang w:val="sr-Cyrl-RS"/>
        </w:rPr>
        <w:t xml:space="preserve"> </w:t>
      </w:r>
      <w:r w:rsidRPr="005A3C98">
        <w:rPr>
          <w:b/>
        </w:rPr>
        <w:t xml:space="preserve">отпуста пацијената </w:t>
      </w:r>
    </w:p>
    <w:p w14:paraId="326AD7D7" w14:textId="77777777" w:rsidR="005A3C98" w:rsidRDefault="005A3C98" w:rsidP="008B2119">
      <w:pPr>
        <w:pStyle w:val="Footer"/>
        <w:tabs>
          <w:tab w:val="left" w:pos="720"/>
        </w:tabs>
        <w:jc w:val="center"/>
        <w:rPr>
          <w:b/>
        </w:rPr>
      </w:pPr>
    </w:p>
    <w:p w14:paraId="2766DC5F" w14:textId="21937E8E" w:rsidR="008B2119" w:rsidRPr="009641F5" w:rsidRDefault="00822B0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4D53BE96" w:rsidR="008B2119" w:rsidRPr="00E66D39" w:rsidRDefault="0061726A" w:rsidP="008B2119">
      <w:pPr>
        <w:pStyle w:val="Footer"/>
        <w:tabs>
          <w:tab w:val="left" w:pos="720"/>
        </w:tabs>
        <w:jc w:val="center"/>
        <w:rPr>
          <w:b/>
          <w:noProof/>
          <w:lang w:val="sr-Cyrl-RS"/>
        </w:rPr>
      </w:pPr>
      <w:r>
        <w:rPr>
          <w:b/>
          <w:noProof/>
        </w:rPr>
        <w:t>2</w:t>
      </w:r>
      <w:r w:rsidR="009E4A23">
        <w:rPr>
          <w:b/>
          <w:noProof/>
        </w:rPr>
        <w:t>11</w:t>
      </w:r>
      <w:r w:rsidR="009E4A23">
        <w:rPr>
          <w:b/>
          <w:noProof/>
          <w:lang w:val="sr-Cyrl-RS"/>
        </w:rPr>
        <w:t>-19</w:t>
      </w:r>
      <w:r w:rsidR="00E66D39" w:rsidRPr="009641F5">
        <w:rPr>
          <w:b/>
          <w:noProof/>
          <w:lang w:val="sr-Cyrl-RS"/>
        </w:rPr>
        <w:t>-П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0ABCB134"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D66B61">
        <w:rPr>
          <w:b/>
          <w:noProof/>
          <w:lang w:val="sr-Cyrl-CS"/>
        </w:rPr>
        <w:t>Сад, 201</w:t>
      </w:r>
      <w:r w:rsidR="005A3C98">
        <w:rPr>
          <w:b/>
          <w:noProof/>
        </w:rPr>
        <w:t>9</w:t>
      </w:r>
      <w:r w:rsidRPr="00D66B61">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4EA06635" w14:textId="3FB8D697" w:rsidR="00FE2D4A" w:rsidRPr="005A3C98" w:rsidRDefault="00BE1F50" w:rsidP="00FE2D4A">
      <w:pPr>
        <w:pStyle w:val="Footer"/>
        <w:tabs>
          <w:tab w:val="left" w:pos="720"/>
        </w:tabs>
        <w:jc w:val="center"/>
        <w:rPr>
          <w:b/>
        </w:rPr>
      </w:pPr>
      <w:r w:rsidRPr="00FE2D4A">
        <w:rPr>
          <w:b/>
          <w:noProof/>
          <w:lang w:val="sr-Cyrl-RS"/>
        </w:rPr>
        <w:t>у преговарачком поступку без објављивања позива за подношење понуда</w:t>
      </w:r>
      <w:r w:rsidRPr="00FE2D4A">
        <w:rPr>
          <w:b/>
          <w:noProof/>
        </w:rPr>
        <w:t xml:space="preserve"> </w:t>
      </w:r>
      <w:r w:rsidR="00FE2D4A">
        <w:rPr>
          <w:b/>
          <w:noProof/>
          <w:lang w:val="sr-Cyrl-RS"/>
        </w:rPr>
        <w:t>добара</w:t>
      </w:r>
      <w:r w:rsidR="00680EF4" w:rsidRPr="00FE2D4A">
        <w:rPr>
          <w:b/>
          <w:noProof/>
        </w:rPr>
        <w:t xml:space="preserve"> </w:t>
      </w:r>
      <w:r w:rsidR="008B2119" w:rsidRPr="00FE2D4A">
        <w:rPr>
          <w:b/>
          <w:noProof/>
        </w:rPr>
        <w:t xml:space="preserve">бр. </w:t>
      </w:r>
      <w:r w:rsidR="0061726A" w:rsidRPr="00FE2D4A">
        <w:rPr>
          <w:b/>
          <w:noProof/>
          <w:lang w:val="sr-Latn-RS"/>
        </w:rPr>
        <w:t>2</w:t>
      </w:r>
      <w:r w:rsidR="00FE2D4A" w:rsidRPr="00FE2D4A">
        <w:rPr>
          <w:b/>
          <w:noProof/>
          <w:lang w:val="sr-Cyrl-RS"/>
        </w:rPr>
        <w:t>11</w:t>
      </w:r>
      <w:r w:rsidR="0061726A" w:rsidRPr="00FE2D4A">
        <w:rPr>
          <w:b/>
          <w:noProof/>
          <w:lang w:val="sr-Latn-RS"/>
        </w:rPr>
        <w:t>-</w:t>
      </w:r>
      <w:r w:rsidR="0061726A" w:rsidRPr="00FE2D4A">
        <w:rPr>
          <w:b/>
          <w:noProof/>
          <w:lang w:val="sr-Cyrl-RS"/>
        </w:rPr>
        <w:t>1</w:t>
      </w:r>
      <w:r w:rsidR="00FE2D4A" w:rsidRPr="00FE2D4A">
        <w:rPr>
          <w:b/>
          <w:noProof/>
          <w:lang w:val="sr-Cyrl-RS"/>
        </w:rPr>
        <w:t>9</w:t>
      </w:r>
      <w:r w:rsidR="0061726A" w:rsidRPr="00FE2D4A">
        <w:rPr>
          <w:b/>
          <w:noProof/>
          <w:lang w:val="sr-Cyrl-RS"/>
        </w:rPr>
        <w:t>-П</w:t>
      </w:r>
      <w:r w:rsidR="0061726A" w:rsidRPr="00FE2D4A">
        <w:rPr>
          <w:b/>
          <w:noProof/>
        </w:rPr>
        <w:t xml:space="preserve"> – </w:t>
      </w:r>
      <w:r w:rsidR="00FE2D4A" w:rsidRPr="00FE2D4A">
        <w:rPr>
          <w:b/>
        </w:rPr>
        <w:t>Набавка опреме  неопходн</w:t>
      </w:r>
      <w:r w:rsidR="00FE2D4A" w:rsidRPr="00FE2D4A">
        <w:rPr>
          <w:b/>
          <w:lang w:val="sr-Cyrl-RS"/>
        </w:rPr>
        <w:t>е</w:t>
      </w:r>
      <w:r w:rsidR="00FE2D4A" w:rsidRPr="00FE2D4A">
        <w:rPr>
          <w:b/>
        </w:rPr>
        <w:t xml:space="preserve"> за опремање објекта административног пријема и</w:t>
      </w:r>
      <w:r w:rsidR="00FE2D4A" w:rsidRPr="00FE2D4A">
        <w:rPr>
          <w:b/>
          <w:lang w:val="sr-Cyrl-RS"/>
        </w:rPr>
        <w:t xml:space="preserve"> </w:t>
      </w:r>
      <w:r w:rsidR="00FE2D4A" w:rsidRPr="00FE2D4A">
        <w:rPr>
          <w:b/>
        </w:rPr>
        <w:t>отпуста пацијената</w:t>
      </w:r>
      <w:r w:rsidR="00FE2D4A" w:rsidRPr="005A3C98">
        <w:rPr>
          <w:b/>
        </w:rPr>
        <w:t xml:space="preserve"> </w:t>
      </w:r>
    </w:p>
    <w:p w14:paraId="1C40E9C2" w14:textId="1E7D793A" w:rsidR="000C3B23" w:rsidRDefault="000C3B23" w:rsidP="008B2119">
      <w:pPr>
        <w:jc w:val="center"/>
        <w:rPr>
          <w:b/>
          <w:noProof/>
          <w:lang w:val="sr-Cyrl-RS"/>
        </w:rPr>
      </w:pPr>
    </w:p>
    <w:p w14:paraId="4815718A" w14:textId="77777777" w:rsidR="0061726A" w:rsidRPr="00AE1407" w:rsidRDefault="0061726A" w:rsidP="008B2119">
      <w:pPr>
        <w:jc w:val="center"/>
      </w:pPr>
    </w:p>
    <w:bookmarkEnd w:id="4"/>
    <w:bookmarkEnd w:id="5"/>
    <w:bookmarkEnd w:id="6"/>
    <w:bookmarkEnd w:id="7"/>
    <w:p w14:paraId="63CEFB8D" w14:textId="2B04ED79" w:rsidR="00DA1BB7" w:rsidRPr="00937A83" w:rsidRDefault="001366BB" w:rsidP="00A139C4">
      <w:pPr>
        <w:jc w:val="both"/>
      </w:pPr>
      <w:r w:rsidRPr="00937A83">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sidRPr="00937A83">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4E5F20C3" w14:textId="77777777" w:rsidR="00822B01"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937A83">
        <w:rPr>
          <w:rFonts w:ascii="Times New Roman" w:hAnsi="Times New Roman"/>
          <w:b w:val="0"/>
          <w:sz w:val="24"/>
          <w:szCs w:val="24"/>
        </w:rPr>
        <w:fldChar w:fldCharType="begin"/>
      </w:r>
      <w:r w:rsidRPr="00937A83">
        <w:rPr>
          <w:rFonts w:ascii="Times New Roman" w:hAnsi="Times New Roman"/>
          <w:b w:val="0"/>
          <w:sz w:val="24"/>
          <w:szCs w:val="24"/>
        </w:rPr>
        <w:instrText xml:space="preserve"> TOC \o "1-3" \u </w:instrText>
      </w:r>
      <w:r w:rsidRPr="00937A83">
        <w:rPr>
          <w:rFonts w:ascii="Times New Roman" w:hAnsi="Times New Roman"/>
          <w:b w:val="0"/>
          <w:sz w:val="24"/>
          <w:szCs w:val="24"/>
        </w:rPr>
        <w:fldChar w:fldCharType="separate"/>
      </w:r>
      <w:r w:rsidR="00822B01">
        <w:rPr>
          <w:noProof/>
        </w:rPr>
        <w:t>1.</w:t>
      </w:r>
      <w:r w:rsidR="00822B01">
        <w:rPr>
          <w:rFonts w:eastAsiaTheme="minorEastAsia" w:cstheme="minorBidi"/>
          <w:b w:val="0"/>
          <w:bCs w:val="0"/>
          <w:caps w:val="0"/>
          <w:noProof/>
          <w:sz w:val="22"/>
          <w:szCs w:val="22"/>
          <w:lang w:val="sr-Latn-RS" w:eastAsia="sr-Latn-RS"/>
        </w:rPr>
        <w:tab/>
      </w:r>
      <w:r w:rsidR="00822B01">
        <w:rPr>
          <w:noProof/>
        </w:rPr>
        <w:t>ОПШТИ ПОДАЦИ О НАБАВЦИ</w:t>
      </w:r>
      <w:r w:rsidR="00822B01">
        <w:rPr>
          <w:noProof/>
        </w:rPr>
        <w:tab/>
      </w:r>
      <w:r w:rsidR="00822B01">
        <w:rPr>
          <w:noProof/>
        </w:rPr>
        <w:fldChar w:fldCharType="begin"/>
      </w:r>
      <w:r w:rsidR="00822B01">
        <w:rPr>
          <w:noProof/>
        </w:rPr>
        <w:instrText xml:space="preserve"> PAGEREF _Toc17710898 \h </w:instrText>
      </w:r>
      <w:r w:rsidR="00822B01">
        <w:rPr>
          <w:noProof/>
        </w:rPr>
      </w:r>
      <w:r w:rsidR="00822B01">
        <w:rPr>
          <w:noProof/>
        </w:rPr>
        <w:fldChar w:fldCharType="separate"/>
      </w:r>
      <w:r w:rsidR="00822B01">
        <w:rPr>
          <w:noProof/>
        </w:rPr>
        <w:t>4</w:t>
      </w:r>
      <w:r w:rsidR="00822B01">
        <w:rPr>
          <w:noProof/>
        </w:rPr>
        <w:fldChar w:fldCharType="end"/>
      </w:r>
    </w:p>
    <w:p w14:paraId="3278AA10"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2.</w:t>
      </w:r>
      <w:r>
        <w:rPr>
          <w:rFonts w:eastAsiaTheme="minorEastAsia" w:cstheme="minorBidi"/>
          <w:b w:val="0"/>
          <w:bCs w:val="0"/>
          <w:caps w:val="0"/>
          <w:noProof/>
          <w:sz w:val="22"/>
          <w:szCs w:val="22"/>
          <w:lang w:val="sr-Latn-RS" w:eastAsia="sr-Latn-RS"/>
        </w:rPr>
        <w:tab/>
      </w:r>
      <w:r>
        <w:rPr>
          <w:noProof/>
        </w:rPr>
        <w:t>ОПИС ПРЕДМЕТА ЈАВНЕ НАБАВКЕ</w:t>
      </w:r>
      <w:r>
        <w:rPr>
          <w:noProof/>
        </w:rPr>
        <w:tab/>
      </w:r>
      <w:r>
        <w:rPr>
          <w:noProof/>
        </w:rPr>
        <w:fldChar w:fldCharType="begin"/>
      </w:r>
      <w:r>
        <w:rPr>
          <w:noProof/>
        </w:rPr>
        <w:instrText xml:space="preserve"> PAGEREF _Toc17710899 \h </w:instrText>
      </w:r>
      <w:r>
        <w:rPr>
          <w:noProof/>
        </w:rPr>
      </w:r>
      <w:r>
        <w:rPr>
          <w:noProof/>
        </w:rPr>
        <w:fldChar w:fldCharType="separate"/>
      </w:r>
      <w:r>
        <w:rPr>
          <w:noProof/>
        </w:rPr>
        <w:t>5</w:t>
      </w:r>
      <w:r>
        <w:rPr>
          <w:noProof/>
        </w:rPr>
        <w:fldChar w:fldCharType="end"/>
      </w:r>
    </w:p>
    <w:p w14:paraId="5A20FDC1"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3.</w:t>
      </w:r>
      <w:r>
        <w:rPr>
          <w:rFonts w:eastAsiaTheme="minorEastAsia" w:cstheme="minorBidi"/>
          <w:b w:val="0"/>
          <w:bCs w:val="0"/>
          <w:caps w:val="0"/>
          <w:noProof/>
          <w:sz w:val="22"/>
          <w:szCs w:val="22"/>
          <w:lang w:val="sr-Latn-RS" w:eastAsia="sr-Latn-RS"/>
        </w:rPr>
        <w:tab/>
      </w:r>
      <w:r>
        <w:rPr>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_Toc17710900 \h </w:instrText>
      </w:r>
      <w:r>
        <w:rPr>
          <w:noProof/>
        </w:rPr>
      </w:r>
      <w:r>
        <w:rPr>
          <w:noProof/>
        </w:rPr>
        <w:fldChar w:fldCharType="separate"/>
      </w:r>
      <w:r>
        <w:rPr>
          <w:noProof/>
        </w:rPr>
        <w:t>8</w:t>
      </w:r>
      <w:r>
        <w:rPr>
          <w:noProof/>
        </w:rPr>
        <w:fldChar w:fldCharType="end"/>
      </w:r>
    </w:p>
    <w:p w14:paraId="3EB3BC11"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4.</w:t>
      </w:r>
      <w:r>
        <w:rPr>
          <w:rFonts w:eastAsiaTheme="minorEastAsia" w:cstheme="minorBidi"/>
          <w:b w:val="0"/>
          <w:bCs w:val="0"/>
          <w:caps w:val="0"/>
          <w:noProof/>
          <w:sz w:val="22"/>
          <w:szCs w:val="22"/>
          <w:lang w:val="sr-Latn-RS" w:eastAsia="sr-Latn-RS"/>
        </w:rPr>
        <w:tab/>
      </w:r>
      <w:r w:rsidRPr="005C491E">
        <w:rPr>
          <w:bCs w:val="0"/>
          <w:noProof/>
        </w:rPr>
        <w:t>ЕЛЕМЕНТИ УГОВОРА О КОЈИМА ЋЕ СЕ ПРЕГОВАРАТИ</w:t>
      </w:r>
      <w:r>
        <w:rPr>
          <w:noProof/>
        </w:rPr>
        <w:tab/>
      </w:r>
      <w:r>
        <w:rPr>
          <w:noProof/>
        </w:rPr>
        <w:fldChar w:fldCharType="begin"/>
      </w:r>
      <w:r>
        <w:rPr>
          <w:noProof/>
        </w:rPr>
        <w:instrText xml:space="preserve"> PAGEREF _Toc17710901 \h </w:instrText>
      </w:r>
      <w:r>
        <w:rPr>
          <w:noProof/>
        </w:rPr>
      </w:r>
      <w:r>
        <w:rPr>
          <w:noProof/>
        </w:rPr>
        <w:fldChar w:fldCharType="separate"/>
      </w:r>
      <w:r>
        <w:rPr>
          <w:noProof/>
        </w:rPr>
        <w:t>12</w:t>
      </w:r>
      <w:r>
        <w:rPr>
          <w:noProof/>
        </w:rPr>
        <w:fldChar w:fldCharType="end"/>
      </w:r>
    </w:p>
    <w:p w14:paraId="1042A1AF" w14:textId="77777777" w:rsidR="00822B01" w:rsidRDefault="00822B01">
      <w:pPr>
        <w:pStyle w:val="TOC1"/>
        <w:tabs>
          <w:tab w:val="right" w:leader="dot" w:pos="9060"/>
        </w:tabs>
        <w:rPr>
          <w:rFonts w:eastAsiaTheme="minorEastAsia" w:cstheme="minorBidi"/>
          <w:b w:val="0"/>
          <w:bCs w:val="0"/>
          <w:caps w:val="0"/>
          <w:noProof/>
          <w:sz w:val="22"/>
          <w:szCs w:val="22"/>
          <w:lang w:val="sr-Latn-RS" w:eastAsia="sr-Latn-RS"/>
        </w:rPr>
      </w:pPr>
      <w:r w:rsidRPr="005C491E">
        <w:rPr>
          <w:noProof/>
          <w:lang w:val="sr-Cyrl-RS"/>
        </w:rPr>
        <w:t xml:space="preserve">5. </w:t>
      </w:r>
      <w:r>
        <w:rPr>
          <w:noProof/>
        </w:rPr>
        <w:t>УПУТСТВО ПОНУЂАЧИМА КАКО ДА САЧИНЕ ПОНУДУ</w:t>
      </w:r>
      <w:r>
        <w:rPr>
          <w:noProof/>
        </w:rPr>
        <w:tab/>
      </w:r>
      <w:r>
        <w:rPr>
          <w:noProof/>
        </w:rPr>
        <w:fldChar w:fldCharType="begin"/>
      </w:r>
      <w:r>
        <w:rPr>
          <w:noProof/>
        </w:rPr>
        <w:instrText xml:space="preserve"> PAGEREF _Toc17710902 \h </w:instrText>
      </w:r>
      <w:r>
        <w:rPr>
          <w:noProof/>
        </w:rPr>
      </w:r>
      <w:r>
        <w:rPr>
          <w:noProof/>
        </w:rPr>
        <w:fldChar w:fldCharType="separate"/>
      </w:r>
      <w:r>
        <w:rPr>
          <w:noProof/>
        </w:rPr>
        <w:t>13</w:t>
      </w:r>
      <w:r>
        <w:rPr>
          <w:noProof/>
        </w:rPr>
        <w:fldChar w:fldCharType="end"/>
      </w:r>
    </w:p>
    <w:p w14:paraId="67417151"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6.</w:t>
      </w:r>
      <w:r>
        <w:rPr>
          <w:rFonts w:eastAsiaTheme="minorEastAsia" w:cstheme="minorBidi"/>
          <w:b w:val="0"/>
          <w:bCs w:val="0"/>
          <w: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_Toc17710903 \h </w:instrText>
      </w:r>
      <w:r>
        <w:rPr>
          <w:noProof/>
        </w:rPr>
      </w:r>
      <w:r>
        <w:rPr>
          <w:noProof/>
        </w:rPr>
        <w:fldChar w:fldCharType="separate"/>
      </w:r>
      <w:r>
        <w:rPr>
          <w:noProof/>
        </w:rPr>
        <w:t>24</w:t>
      </w:r>
      <w:r>
        <w:rPr>
          <w:noProof/>
        </w:rPr>
        <w:fldChar w:fldCharType="end"/>
      </w:r>
    </w:p>
    <w:p w14:paraId="55942AB1"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bookmarkStart w:id="18" w:name="_GoBack"/>
      <w:bookmarkEnd w:id="18"/>
      <w:r>
        <w:rPr>
          <w:noProof/>
        </w:rPr>
        <w:t>7.</w:t>
      </w:r>
      <w:r>
        <w:rPr>
          <w:rFonts w:eastAsiaTheme="minorEastAsia" w:cstheme="minorBidi"/>
          <w:b w:val="0"/>
          <w:bCs w:val="0"/>
          <w:caps w:val="0"/>
          <w:noProof/>
          <w:sz w:val="22"/>
          <w:szCs w:val="22"/>
          <w:lang w:val="sr-Latn-RS" w:eastAsia="sr-Latn-RS"/>
        </w:rPr>
        <w:tab/>
      </w:r>
      <w:r>
        <w:rPr>
          <w:noProof/>
        </w:rPr>
        <w:t>ИЗЈАВА О НЕЗАВИСНОЈ ПОНУДИ</w:t>
      </w:r>
      <w:r>
        <w:rPr>
          <w:noProof/>
        </w:rPr>
        <w:tab/>
      </w:r>
      <w:r>
        <w:rPr>
          <w:noProof/>
        </w:rPr>
        <w:fldChar w:fldCharType="begin"/>
      </w:r>
      <w:r>
        <w:rPr>
          <w:noProof/>
        </w:rPr>
        <w:instrText xml:space="preserve"> PAGEREF _Toc17710921 \h </w:instrText>
      </w:r>
      <w:r>
        <w:rPr>
          <w:noProof/>
        </w:rPr>
      </w:r>
      <w:r>
        <w:rPr>
          <w:noProof/>
        </w:rPr>
        <w:fldChar w:fldCharType="separate"/>
      </w:r>
      <w:r>
        <w:rPr>
          <w:noProof/>
        </w:rPr>
        <w:t>29</w:t>
      </w:r>
      <w:r>
        <w:rPr>
          <w:noProof/>
        </w:rPr>
        <w:fldChar w:fldCharType="end"/>
      </w:r>
    </w:p>
    <w:p w14:paraId="3036BED7"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8.</w:t>
      </w:r>
      <w:r>
        <w:rPr>
          <w:rFonts w:eastAsiaTheme="minorEastAsia" w:cstheme="minorBidi"/>
          <w:b w:val="0"/>
          <w:bCs w:val="0"/>
          <w:caps w:val="0"/>
          <w:noProof/>
          <w:sz w:val="22"/>
          <w:szCs w:val="22"/>
          <w:lang w:val="sr-Latn-RS" w:eastAsia="sr-Latn-RS"/>
        </w:rPr>
        <w:tab/>
      </w:r>
      <w:r>
        <w:rPr>
          <w:noProof/>
        </w:rPr>
        <w:t>ОБРАЗАЦ ИЗЈАВЕ О ПОШТОВАЊУ ОБАВЕЗА</w:t>
      </w:r>
      <w:r>
        <w:rPr>
          <w:noProof/>
        </w:rPr>
        <w:tab/>
      </w:r>
      <w:r>
        <w:rPr>
          <w:noProof/>
        </w:rPr>
        <w:fldChar w:fldCharType="begin"/>
      </w:r>
      <w:r>
        <w:rPr>
          <w:noProof/>
        </w:rPr>
        <w:instrText xml:space="preserve"> PAGEREF _Toc17710922 \h </w:instrText>
      </w:r>
      <w:r>
        <w:rPr>
          <w:noProof/>
        </w:rPr>
      </w:r>
      <w:r>
        <w:rPr>
          <w:noProof/>
        </w:rPr>
        <w:fldChar w:fldCharType="separate"/>
      </w:r>
      <w:r>
        <w:rPr>
          <w:noProof/>
        </w:rPr>
        <w:t>30</w:t>
      </w:r>
      <w:r>
        <w:rPr>
          <w:noProof/>
        </w:rPr>
        <w:fldChar w:fldCharType="end"/>
      </w:r>
    </w:p>
    <w:p w14:paraId="3F43FF38"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9.</w:t>
      </w:r>
      <w:r>
        <w:rPr>
          <w:rFonts w:eastAsiaTheme="minorEastAsia" w:cstheme="minorBidi"/>
          <w:b w:val="0"/>
          <w:bCs w:val="0"/>
          <w:caps w:val="0"/>
          <w:noProof/>
          <w:sz w:val="22"/>
          <w:szCs w:val="22"/>
          <w:lang w:val="sr-Latn-RS" w:eastAsia="sr-Latn-RS"/>
        </w:rPr>
        <w:tab/>
      </w:r>
      <w:r>
        <w:rPr>
          <w:noProof/>
        </w:rPr>
        <w:t>ОБРАЗАЦ СТРУКТУРЕ ПОНУЂЕНЕ ЦЕНЕ</w:t>
      </w:r>
      <w:r>
        <w:rPr>
          <w:noProof/>
        </w:rPr>
        <w:tab/>
      </w:r>
      <w:r>
        <w:rPr>
          <w:noProof/>
        </w:rPr>
        <w:fldChar w:fldCharType="begin"/>
      </w:r>
      <w:r>
        <w:rPr>
          <w:noProof/>
        </w:rPr>
        <w:instrText xml:space="preserve"> PAGEREF _Toc17710923 \h </w:instrText>
      </w:r>
      <w:r>
        <w:rPr>
          <w:noProof/>
        </w:rPr>
      </w:r>
      <w:r>
        <w:rPr>
          <w:noProof/>
        </w:rPr>
        <w:fldChar w:fldCharType="separate"/>
      </w:r>
      <w:r>
        <w:rPr>
          <w:noProof/>
        </w:rPr>
        <w:t>31</w:t>
      </w:r>
      <w:r>
        <w:rPr>
          <w:noProof/>
        </w:rPr>
        <w:fldChar w:fldCharType="end"/>
      </w:r>
    </w:p>
    <w:p w14:paraId="2EA2DB44"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10.</w:t>
      </w:r>
      <w:r>
        <w:rPr>
          <w:rFonts w:eastAsiaTheme="minorEastAsia" w:cstheme="minorBidi"/>
          <w:b w:val="0"/>
          <w:bCs w:val="0"/>
          <w:caps w:val="0"/>
          <w:noProof/>
          <w:sz w:val="22"/>
          <w:szCs w:val="22"/>
          <w:lang w:val="sr-Latn-RS" w:eastAsia="sr-Latn-RS"/>
        </w:rPr>
        <w:tab/>
      </w:r>
      <w:r>
        <w:rPr>
          <w:noProof/>
        </w:rPr>
        <w:t>ОБРАЗАЦ ТРОШКОВА ПРИПРЕМЕ ПОНУДЕ</w:t>
      </w:r>
      <w:r>
        <w:rPr>
          <w:noProof/>
        </w:rPr>
        <w:tab/>
      </w:r>
      <w:r>
        <w:rPr>
          <w:noProof/>
        </w:rPr>
        <w:fldChar w:fldCharType="begin"/>
      </w:r>
      <w:r>
        <w:rPr>
          <w:noProof/>
        </w:rPr>
        <w:instrText xml:space="preserve"> PAGEREF _Toc17710924 \h </w:instrText>
      </w:r>
      <w:r>
        <w:rPr>
          <w:noProof/>
        </w:rPr>
      </w:r>
      <w:r>
        <w:rPr>
          <w:noProof/>
        </w:rPr>
        <w:fldChar w:fldCharType="separate"/>
      </w:r>
      <w:r>
        <w:rPr>
          <w:noProof/>
        </w:rPr>
        <w:t>32</w:t>
      </w:r>
      <w:r>
        <w:rPr>
          <w:noProof/>
        </w:rPr>
        <w:fldChar w:fldCharType="end"/>
      </w:r>
    </w:p>
    <w:p w14:paraId="38C283F7" w14:textId="77777777" w:rsidR="00822B01" w:rsidRDefault="00822B01">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11.</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_Toc17710925 \h </w:instrText>
      </w:r>
      <w:r>
        <w:rPr>
          <w:noProof/>
        </w:rPr>
      </w:r>
      <w:r>
        <w:rPr>
          <w:noProof/>
        </w:rPr>
        <w:fldChar w:fldCharType="separate"/>
      </w:r>
      <w:r>
        <w:rPr>
          <w:noProof/>
        </w:rPr>
        <w:t>33</w:t>
      </w:r>
      <w:r>
        <w:rPr>
          <w:noProof/>
        </w:rPr>
        <w:fldChar w:fldCharType="end"/>
      </w:r>
    </w:p>
    <w:p w14:paraId="48CB2735" w14:textId="0E4CB43E" w:rsidR="00A139C4" w:rsidRDefault="007B6E05">
      <w:pPr>
        <w:rPr>
          <w:b/>
          <w:bCs/>
          <w:sz w:val="28"/>
          <w:lang w:val="hr-HR"/>
        </w:rPr>
      </w:pPr>
      <w:r w:rsidRPr="00937A83">
        <w:fldChar w:fldCharType="end"/>
      </w:r>
      <w:r w:rsidR="00A139C4">
        <w:br w:type="page"/>
      </w:r>
    </w:p>
    <w:p w14:paraId="659483C9" w14:textId="63DCA538" w:rsidR="002D5B2C" w:rsidRPr="00BD205C" w:rsidRDefault="002D5B2C" w:rsidP="00BD205C">
      <w:pPr>
        <w:pStyle w:val="Heading1"/>
      </w:pPr>
      <w:bookmarkStart w:id="19" w:name="_Toc477329188"/>
      <w:bookmarkStart w:id="20" w:name="_Toc1771089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1E6E4DF4" w:rsidR="00D51194" w:rsidRPr="00741746" w:rsidRDefault="00822B01" w:rsidP="00FE2D4A">
            <w:pPr>
              <w:jc w:val="both"/>
              <w:rPr>
                <w:noProof/>
              </w:rPr>
            </w:pPr>
            <w:sdt>
              <w:sdt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E2D4A" w:rsidRPr="00FE2D4A">
                  <w:t>Добра</w:t>
                </w:r>
              </w:sdtContent>
            </w:sdt>
            <w:r w:rsidR="00D51194" w:rsidRPr="00FE2D4A">
              <w:t xml:space="preserve"> </w:t>
            </w:r>
            <w:proofErr w:type="gramStart"/>
            <w:r w:rsidR="00D51194" w:rsidRPr="00FE2D4A">
              <w:t>бр</w:t>
            </w:r>
            <w:proofErr w:type="gramEnd"/>
            <w:r w:rsidR="00D51194" w:rsidRPr="00FE2D4A">
              <w:t xml:space="preserve">. </w:t>
            </w:r>
            <w:r w:rsidR="00FE2D4A" w:rsidRPr="00FE2D4A">
              <w:t xml:space="preserve">211-19-П -Набавка опреме  неопходне за опремање објекта административног пријема и отпуста пацијената </w:t>
            </w:r>
          </w:p>
        </w:tc>
      </w:tr>
      <w:tr w:rsidR="00BE1F50" w:rsidRPr="00E803F9" w14:paraId="0D6E20EA" w14:textId="77777777" w:rsidTr="007459D7">
        <w:tc>
          <w:tcPr>
            <w:tcW w:w="4643" w:type="dxa"/>
          </w:tcPr>
          <w:p w14:paraId="77ABA14F" w14:textId="77777777" w:rsidR="00BE1F50" w:rsidRPr="00E803F9" w:rsidRDefault="00BE1F50" w:rsidP="007459D7">
            <w:pPr>
              <w:rPr>
                <w:b/>
                <w:noProof/>
              </w:rPr>
            </w:pPr>
            <w:r w:rsidRPr="00DA0553">
              <w:rPr>
                <w:b/>
                <w:noProof/>
              </w:rPr>
              <w:t>Врста поступка</w:t>
            </w:r>
          </w:p>
        </w:tc>
        <w:tc>
          <w:tcPr>
            <w:tcW w:w="4643" w:type="dxa"/>
          </w:tcPr>
          <w:p w14:paraId="0E584D93" w14:textId="77777777" w:rsidR="00BE1F50" w:rsidRPr="00D06716" w:rsidRDefault="00BE1F50" w:rsidP="007459D7">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6CA4B1A1" w14:textId="77777777" w:rsidR="00BE1F50" w:rsidRPr="00D06716" w:rsidRDefault="00BE1F50" w:rsidP="007459D7">
            <w:pPr>
              <w:jc w:val="both"/>
            </w:pPr>
            <w:r w:rsidRPr="00D06716">
              <w:t>Основ за примену преговарачког поступка са објављивањем позива за подношење понуда:</w:t>
            </w:r>
          </w:p>
          <w:p w14:paraId="69917CD0" w14:textId="59CFBAB1" w:rsidR="00BE1F50" w:rsidRPr="00E803F9" w:rsidRDefault="00BE1F50" w:rsidP="00BE1F50">
            <w:pPr>
              <w:jc w:val="both"/>
              <w:rPr>
                <w:noProof/>
              </w:rPr>
            </w:pPr>
            <w:r w:rsidRPr="00D06716">
              <w:rPr>
                <w:b/>
                <w:lang w:val="en-US"/>
              </w:rPr>
              <w:t>1)</w:t>
            </w:r>
            <w:r w:rsidRPr="00D06716">
              <w:rPr>
                <w:lang w:val="en-US"/>
              </w:rPr>
              <w:t>ако у отвореном, односно рестриктивном поступку није добио ниједну понуду,под условом да се првобитно</w:t>
            </w:r>
            <w:r w:rsidRPr="00D06716">
              <w:t xml:space="preserve"> </w:t>
            </w:r>
            <w:r w:rsidRPr="00D06716">
              <w:rPr>
                <w:lang w:val="en-US"/>
              </w:rPr>
              <w:t>одређен предмет јавне набавке и услови за учешће у поступку, техничке спецификације и</w:t>
            </w:r>
            <w:r w:rsidRPr="00D06716">
              <w:t xml:space="preserve"> </w:t>
            </w:r>
            <w:r w:rsidRPr="00D06716">
              <w:rPr>
                <w:lang w:val="en-US"/>
              </w:rPr>
              <w:t>критеријуми за доделу уговора не мењају;</w:t>
            </w:r>
          </w:p>
        </w:tc>
      </w:tr>
      <w:tr w:rsidR="00B331BC" w:rsidRPr="00E803F9" w14:paraId="616B1D58" w14:textId="77777777" w:rsidTr="00115B82">
        <w:tc>
          <w:tcPr>
            <w:tcW w:w="4643" w:type="dxa"/>
          </w:tcPr>
          <w:p w14:paraId="7E961934" w14:textId="77777777" w:rsidR="00B331BC" w:rsidRPr="00E803F9" w:rsidRDefault="00B331BC" w:rsidP="00B331BC">
            <w:pPr>
              <w:rPr>
                <w:b/>
                <w:noProof/>
              </w:rPr>
            </w:pPr>
            <w:r w:rsidRPr="00E803F9">
              <w:rPr>
                <w:b/>
                <w:noProof/>
              </w:rPr>
              <w:t>Врста поступка</w:t>
            </w:r>
          </w:p>
        </w:tc>
        <w:tc>
          <w:tcPr>
            <w:tcW w:w="4643" w:type="dxa"/>
          </w:tcPr>
          <w:p w14:paraId="5F51D527" w14:textId="0457F911" w:rsidR="00B331BC" w:rsidRPr="00E803F9" w:rsidRDefault="00822B0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D1178" w:rsidRPr="00E803F9">
                  <w:t>Преговарачки поступак без објављивања позива (члан 36.)</w:t>
                </w:r>
              </w:sdtContent>
            </w:sdt>
            <w:r w:rsidR="00115B82" w:rsidRPr="00E803F9">
              <w:rPr>
                <w:noProof/>
              </w:rPr>
              <w:t xml:space="preserve"> </w:t>
            </w:r>
          </w:p>
        </w:tc>
      </w:tr>
      <w:tr w:rsidR="00B331BC" w:rsidRPr="00E803F9" w14:paraId="7FF5F8A0" w14:textId="77777777" w:rsidTr="00115B82">
        <w:tc>
          <w:tcPr>
            <w:tcW w:w="4643" w:type="dxa"/>
          </w:tcPr>
          <w:p w14:paraId="6158BA40" w14:textId="77777777"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5EBCDF5F" w:rsidR="00A25665" w:rsidRPr="00E803F9" w:rsidRDefault="00844818" w:rsidP="00FE2D4A">
            <w:pPr>
              <w:pStyle w:val="Footer"/>
              <w:tabs>
                <w:tab w:val="left" w:pos="720"/>
              </w:tabs>
            </w:pPr>
            <w:r>
              <w:rPr>
                <w:lang w:val="sr-Latn-RS"/>
              </w:rPr>
              <w:t>2</w:t>
            </w:r>
            <w:r w:rsidR="00FE2D4A">
              <w:rPr>
                <w:lang w:val="sr-Latn-RS"/>
              </w:rPr>
              <w:t>85.833</w:t>
            </w:r>
            <w:r w:rsidR="00A25665" w:rsidRPr="00E803F9">
              <w:rPr>
                <w:lang w:val="hr-HR"/>
              </w:rPr>
              <w:t>,00</w:t>
            </w:r>
            <w:r w:rsidR="00A25665" w:rsidRPr="00E803F9">
              <w:rPr>
                <w:lang w:val="sr-Cyrl-CS"/>
              </w:rPr>
              <w:t xml:space="preserve"> 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02181BF6" w:rsidR="00990B72" w:rsidRPr="00E803F9" w:rsidRDefault="00FE2D4A" w:rsidP="00B331BC">
            <w:pPr>
              <w:rPr>
                <w:noProof/>
              </w:rPr>
            </w:pPr>
            <w:r>
              <w:rPr>
                <w:noProof/>
                <w:lang w:val="sr-Cyrl-RS"/>
              </w:rPr>
              <w:t>Одсек</w:t>
            </w:r>
            <w:r w:rsidR="00B331BC" w:rsidRPr="00E803F9">
              <w:rPr>
                <w:noProof/>
              </w:rPr>
              <w:t xml:space="preserve">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7B75B61A" w14:textId="2F0E200E" w:rsidR="00E43FAE" w:rsidRPr="00CC366C" w:rsidRDefault="00E43FAE" w:rsidP="00E7066D">
      <w:pPr>
        <w:pStyle w:val="Heading1"/>
      </w:pPr>
      <w:bookmarkStart w:id="28" w:name="_Toc17710899"/>
      <w:r w:rsidRPr="00CC366C">
        <w:lastRenderedPageBreak/>
        <w:t>ОПИС ПРЕДМЕТА ЈАВНЕ НАБАВКЕ</w:t>
      </w:r>
      <w:bookmarkEnd w:id="21"/>
      <w:bookmarkEnd w:id="22"/>
      <w:bookmarkEnd w:id="23"/>
      <w:bookmarkEnd w:id="24"/>
      <w:bookmarkEnd w:id="25"/>
      <w:bookmarkEnd w:id="26"/>
      <w:bookmarkEnd w:id="27"/>
      <w:bookmarkEnd w:id="28"/>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114C1962" w14:textId="77777777" w:rsidR="00FE2D4A" w:rsidRDefault="00FE2D4A" w:rsidP="00FE2D4A">
      <w:pPr>
        <w:jc w:val="both"/>
        <w:rPr>
          <w:bCs/>
          <w:iCs/>
        </w:rPr>
      </w:pPr>
    </w:p>
    <w:p w14:paraId="2F7687E3" w14:textId="5B3753C9" w:rsidR="00FE2D4A" w:rsidRPr="00F10D7C" w:rsidRDefault="00FE2D4A" w:rsidP="00FE2D4A">
      <w:pPr>
        <w:ind w:firstLine="360"/>
        <w:jc w:val="both"/>
        <w:rPr>
          <w:noProof/>
          <w:lang w:val="sr-Cyrl-RS"/>
        </w:rPr>
      </w:pPr>
      <w:r w:rsidRPr="00F10D7C">
        <w:rPr>
          <w:noProof/>
          <w:lang w:val="sr-Cyrl-RS"/>
        </w:rPr>
        <w:t xml:space="preserve">Предмет јавне набаке је </w:t>
      </w:r>
      <w:r>
        <w:rPr>
          <w:noProof/>
          <w:lang w:val="sr-Cyrl-RS"/>
        </w:rPr>
        <w:t>н</w:t>
      </w:r>
      <w:r w:rsidRPr="00FE2D4A">
        <w:t xml:space="preserve">абавка опреме  неопходне за опремање објекта административног пријема и отпуста пацијената </w:t>
      </w:r>
      <w:r>
        <w:rPr>
          <w:lang w:val="sr-Cyrl-RS"/>
        </w:rPr>
        <w:t xml:space="preserve">у оквиру </w:t>
      </w:r>
      <w:r w:rsidRPr="00F10D7C">
        <w:rPr>
          <w:noProof/>
          <w:lang w:val="sr-Cyrl-RS"/>
        </w:rPr>
        <w:t>Клиничког центра Војводине.</w:t>
      </w:r>
    </w:p>
    <w:p w14:paraId="7147EDA6" w14:textId="77777777" w:rsidR="00FE2D4A" w:rsidRDefault="00FE2D4A" w:rsidP="00FE2D4A">
      <w:pPr>
        <w:jc w:val="both"/>
        <w:rPr>
          <w:noProof/>
          <w:lang w:val="sr-Cyrl-RS"/>
        </w:rPr>
      </w:pPr>
    </w:p>
    <w:p w14:paraId="77F71B24" w14:textId="77777777" w:rsidR="00C95468" w:rsidRDefault="00C95468" w:rsidP="00C95468">
      <w:pPr>
        <w:jc w:val="both"/>
        <w:rPr>
          <w:bCs/>
          <w:iCs/>
        </w:rPr>
      </w:pPr>
    </w:p>
    <w:p w14:paraId="27B86375" w14:textId="77777777" w:rsidR="00FE2D4A" w:rsidRPr="00F10D7C" w:rsidRDefault="00FE2D4A" w:rsidP="00FE2D4A">
      <w:pPr>
        <w:jc w:val="both"/>
        <w:rPr>
          <w:noProof/>
          <w:lang w:val="sr-Cyrl-RS"/>
        </w:rPr>
      </w:pPr>
      <w:r w:rsidRPr="00F10D7C">
        <w:rPr>
          <w:noProof/>
          <w:lang w:val="sr-Cyrl-RS"/>
        </w:rPr>
        <w:t>Минималне техничке карактеристике које тражена добра морају да испуњавају:</w:t>
      </w:r>
    </w:p>
    <w:p w14:paraId="67CC39F2" w14:textId="77777777" w:rsidR="00FE2D4A" w:rsidRDefault="00FE2D4A" w:rsidP="00FE2D4A">
      <w:pPr>
        <w:rPr>
          <w:bCs/>
          <w:iCs/>
          <w:highlight w:val="yellow"/>
          <w:u w:val="single"/>
          <w:lang w:val="sr-Cyrl-RS"/>
        </w:rPr>
      </w:pPr>
    </w:p>
    <w:p w14:paraId="20D7ECD5" w14:textId="77777777" w:rsidR="00FE2D4A" w:rsidRPr="00BF640A" w:rsidRDefault="00FE2D4A" w:rsidP="00FE2D4A">
      <w:pPr>
        <w:rPr>
          <w:b/>
          <w:noProof/>
          <w:u w:val="single"/>
          <w:lang w:val="sr-Cyrl-RS"/>
        </w:rPr>
      </w:pPr>
      <w:r w:rsidRPr="00BF640A">
        <w:rPr>
          <w:b/>
          <w:noProof/>
          <w:u w:val="single"/>
          <w:lang w:val="sr-Cyrl-RS"/>
        </w:rPr>
        <w:t xml:space="preserve">1. </w:t>
      </w:r>
      <w:r w:rsidRPr="00BF640A">
        <w:rPr>
          <w:b/>
          <w:noProof/>
          <w:u w:val="single"/>
          <w:lang w:val="sr-Latn-RS"/>
        </w:rPr>
        <w:t>M</w:t>
      </w:r>
      <w:r w:rsidRPr="00BF640A">
        <w:rPr>
          <w:b/>
          <w:noProof/>
          <w:u w:val="single"/>
          <w:lang w:val="sr-Cyrl-RS"/>
        </w:rPr>
        <w:t xml:space="preserve">атрични штампач </w:t>
      </w:r>
      <w:r w:rsidRPr="00BF640A">
        <w:rPr>
          <w:b/>
          <w:noProof/>
          <w:u w:val="single"/>
          <w:lang w:val="sr-Latn-RS"/>
        </w:rPr>
        <w:t>Epson</w:t>
      </w:r>
      <w:r w:rsidRPr="00BF640A">
        <w:rPr>
          <w:b/>
          <w:noProof/>
          <w:u w:val="single"/>
          <w:lang w:val="sr-Cyrl-RS"/>
        </w:rPr>
        <w:t xml:space="preserve"> ЛQ-690 или“одговарујеће“</w:t>
      </w:r>
    </w:p>
    <w:p w14:paraId="16A55AC8" w14:textId="77777777" w:rsidR="00FE2D4A" w:rsidRPr="008A238B" w:rsidRDefault="00FE2D4A" w:rsidP="00FE2D4A">
      <w:pPr>
        <w:jc w:val="both"/>
        <w:rPr>
          <w:noProof/>
        </w:rPr>
      </w:pPr>
      <w:r w:rsidRPr="008A238B">
        <w:rPr>
          <w:noProof/>
          <w:lang w:val="sr-Cyrl-RS"/>
        </w:rPr>
        <w:t>Технологија штампе: матрични</w:t>
      </w:r>
    </w:p>
    <w:p w14:paraId="6098755C" w14:textId="77777777" w:rsidR="00FE2D4A" w:rsidRPr="008A238B" w:rsidRDefault="00FE2D4A" w:rsidP="00FE2D4A">
      <w:pPr>
        <w:jc w:val="both"/>
        <w:rPr>
          <w:noProof/>
        </w:rPr>
      </w:pPr>
      <w:r w:rsidRPr="008A238B">
        <w:rPr>
          <w:noProof/>
          <w:lang w:val="sr-Cyrl-RS"/>
        </w:rPr>
        <w:t>Број пинова: 24</w:t>
      </w:r>
    </w:p>
    <w:p w14:paraId="53DB27EE" w14:textId="77777777" w:rsidR="00FE2D4A" w:rsidRPr="008A238B" w:rsidRDefault="00FE2D4A" w:rsidP="00FE2D4A">
      <w:pPr>
        <w:jc w:val="both"/>
        <w:rPr>
          <w:noProof/>
        </w:rPr>
      </w:pPr>
      <w:r w:rsidRPr="008A238B">
        <w:rPr>
          <w:noProof/>
          <w:lang w:val="sr-Cyrl-RS"/>
        </w:rPr>
        <w:t>Број колона: 106</w:t>
      </w:r>
    </w:p>
    <w:p w14:paraId="1997C9AD" w14:textId="77777777" w:rsidR="00FE2D4A" w:rsidRDefault="00FE2D4A" w:rsidP="00FE2D4A">
      <w:pPr>
        <w:jc w:val="both"/>
      </w:pPr>
      <w:r>
        <w:rPr>
          <w:noProof/>
          <w:lang w:val="sr-Cyrl-RS"/>
        </w:rPr>
        <w:t xml:space="preserve">Брзина штампања: </w:t>
      </w:r>
      <w:r>
        <w:rPr>
          <w:noProof/>
          <w:lang w:val="en-US"/>
        </w:rPr>
        <w:t>L</w:t>
      </w:r>
      <w:r w:rsidRPr="008A238B">
        <w:rPr>
          <w:noProof/>
          <w:lang w:val="sr-Latn-RS"/>
        </w:rPr>
        <w:t>Q 12 cpi - 132 chars/s, 10 cpi - 110 chars/s, Draft 12 cpi - 396 chars/s, 10 cpi - 330 chars/s, HighSpeed-Draft 12 cpi - 529 chars/s, 10 cpi - 440 chars/s</w:t>
      </w:r>
    </w:p>
    <w:p w14:paraId="6F20C11F" w14:textId="77777777" w:rsidR="00FE2D4A" w:rsidRPr="008A238B" w:rsidRDefault="00FE2D4A" w:rsidP="00FE2D4A">
      <w:pPr>
        <w:jc w:val="both"/>
        <w:rPr>
          <w:noProof/>
        </w:rPr>
      </w:pPr>
      <w:r w:rsidRPr="008A238B">
        <w:rPr>
          <w:noProof/>
          <w:lang w:val="sr-Cyrl-RS"/>
        </w:rPr>
        <w:t>Број копија: 6 + оригинал</w:t>
      </w:r>
    </w:p>
    <w:p w14:paraId="569DA2D8" w14:textId="77777777" w:rsidR="00FE2D4A" w:rsidRPr="005F44C8" w:rsidRDefault="00FE2D4A" w:rsidP="00FE2D4A">
      <w:pPr>
        <w:jc w:val="both"/>
        <w:rPr>
          <w:noProof/>
          <w:lang w:val="sr-Latn-RS"/>
        </w:rPr>
      </w:pPr>
      <w:r w:rsidRPr="008A238B">
        <w:rPr>
          <w:noProof/>
          <w:lang w:val="sr-Cyrl-RS"/>
        </w:rPr>
        <w:t>Резолуција штампе: 360x180</w:t>
      </w:r>
      <w:r>
        <w:rPr>
          <w:noProof/>
          <w:lang w:val="sr-Latn-RS"/>
        </w:rPr>
        <w:t>dpi</w:t>
      </w:r>
    </w:p>
    <w:p w14:paraId="787D178D" w14:textId="77777777" w:rsidR="00FE2D4A" w:rsidRDefault="00FE2D4A" w:rsidP="00FE2D4A">
      <w:pPr>
        <w:jc w:val="both"/>
      </w:pPr>
      <w:r w:rsidRPr="008A238B">
        <w:rPr>
          <w:noProof/>
          <w:lang w:val="sr-Cyrl-RS"/>
        </w:rPr>
        <w:t xml:space="preserve">Конекција: </w:t>
      </w:r>
      <w:r w:rsidRPr="008A238B">
        <w:rPr>
          <w:noProof/>
          <w:lang w:val="sr-Latn-RS"/>
        </w:rPr>
        <w:t>Bidirectional parallel, USB 2.0 Type B</w:t>
      </w:r>
    </w:p>
    <w:p w14:paraId="71FD6951" w14:textId="77777777" w:rsidR="00FE2D4A" w:rsidRDefault="00FE2D4A" w:rsidP="00FE2D4A">
      <w:pPr>
        <w:jc w:val="both"/>
        <w:rPr>
          <w:noProof/>
          <w:lang w:val="sr-Cyrl-RS"/>
        </w:rPr>
      </w:pPr>
      <w:r w:rsidRPr="008A238B">
        <w:rPr>
          <w:noProof/>
          <w:lang w:val="sr-Cyrl-RS"/>
        </w:rPr>
        <w:t>Потрошња енергије: при штампи максимално 38W</w:t>
      </w:r>
      <w:r w:rsidRPr="008A238B">
        <w:rPr>
          <w:noProof/>
          <w:lang w:val="sr-Latn-RS"/>
        </w:rPr>
        <w:t>, standby mode</w:t>
      </w:r>
      <w:r>
        <w:rPr>
          <w:noProof/>
          <w:lang w:val="sr-Cyrl-RS"/>
        </w:rPr>
        <w:t xml:space="preserve"> </w:t>
      </w:r>
      <w:r w:rsidRPr="008A238B">
        <w:rPr>
          <w:noProof/>
          <w:lang w:val="sr-Cyrl-RS"/>
        </w:rPr>
        <w:t>3W</w:t>
      </w:r>
    </w:p>
    <w:p w14:paraId="21BE3440" w14:textId="77777777" w:rsidR="00FE2D4A" w:rsidRDefault="00FE2D4A" w:rsidP="00FE2D4A">
      <w:pPr>
        <w:jc w:val="both"/>
        <w:rPr>
          <w:noProof/>
          <w:lang w:val="sr-Cyrl-RS"/>
        </w:rPr>
      </w:pPr>
    </w:p>
    <w:p w14:paraId="18E73D6A" w14:textId="77777777" w:rsidR="00FE2D4A" w:rsidRPr="00667EDD" w:rsidRDefault="00FE2D4A" w:rsidP="00FE2D4A">
      <w:pPr>
        <w:jc w:val="both"/>
        <w:rPr>
          <w:b/>
          <w:noProof/>
          <w:lang w:val="sr-Cyrl-RS"/>
        </w:rPr>
      </w:pPr>
      <w:r w:rsidRPr="00667EDD">
        <w:rPr>
          <w:b/>
          <w:noProof/>
          <w:lang w:val="sr-Cyrl-RS"/>
        </w:rPr>
        <w:t>2.</w:t>
      </w:r>
      <w:r w:rsidRPr="00667EDD">
        <w:rPr>
          <w:b/>
          <w:bCs/>
          <w:u w:val="single"/>
        </w:rPr>
        <w:t>M</w:t>
      </w:r>
      <w:r w:rsidRPr="00667EDD">
        <w:rPr>
          <w:b/>
          <w:bCs/>
          <w:u w:val="single"/>
          <w:lang w:val="sr-Cyrl-RS"/>
        </w:rPr>
        <w:t>атрични штампач </w:t>
      </w:r>
      <w:r w:rsidRPr="00667EDD">
        <w:rPr>
          <w:b/>
          <w:bCs/>
          <w:u w:val="single"/>
        </w:rPr>
        <w:t>Epson LX</w:t>
      </w:r>
      <w:r w:rsidRPr="00667EDD">
        <w:rPr>
          <w:b/>
          <w:bCs/>
          <w:u w:val="single"/>
          <w:lang w:val="sr-Cyrl-RS"/>
        </w:rPr>
        <w:t>-350 или"одговар</w:t>
      </w:r>
      <w:r w:rsidRPr="00667EDD">
        <w:rPr>
          <w:b/>
          <w:bCs/>
          <w:u w:val="single"/>
        </w:rPr>
        <w:t>a</w:t>
      </w:r>
      <w:r w:rsidRPr="00667EDD">
        <w:rPr>
          <w:b/>
          <w:bCs/>
          <w:u w:val="single"/>
          <w:lang w:val="sr-Cyrl-RS"/>
        </w:rPr>
        <w:t>јуће"</w:t>
      </w:r>
    </w:p>
    <w:p w14:paraId="7A2BCDE4" w14:textId="77777777" w:rsidR="00FE2D4A" w:rsidRPr="00EF037F" w:rsidRDefault="00FE2D4A" w:rsidP="00FE2D4A">
      <w:pPr>
        <w:shd w:val="clear" w:color="auto" w:fill="FFFFFF"/>
        <w:jc w:val="both"/>
        <w:rPr>
          <w:rFonts w:ascii="Calibri" w:hAnsi="Calibri"/>
          <w:sz w:val="22"/>
          <w:szCs w:val="22"/>
        </w:rPr>
      </w:pPr>
      <w:r w:rsidRPr="00EF037F">
        <w:rPr>
          <w:lang w:val="sr-Cyrl-RS"/>
        </w:rPr>
        <w:t>Технологија штампе: матрични</w:t>
      </w:r>
    </w:p>
    <w:p w14:paraId="7D86A17B" w14:textId="77777777" w:rsidR="00FE2D4A" w:rsidRPr="00EF037F" w:rsidRDefault="00FE2D4A" w:rsidP="00FE2D4A">
      <w:pPr>
        <w:shd w:val="clear" w:color="auto" w:fill="FFFFFF"/>
        <w:jc w:val="both"/>
        <w:rPr>
          <w:rFonts w:ascii="Calibri" w:hAnsi="Calibri"/>
          <w:sz w:val="22"/>
          <w:szCs w:val="22"/>
        </w:rPr>
      </w:pPr>
      <w:r w:rsidRPr="00EF037F">
        <w:rPr>
          <w:lang w:val="sr-Cyrl-RS"/>
        </w:rPr>
        <w:t>Број пинова: 9</w:t>
      </w:r>
    </w:p>
    <w:p w14:paraId="30EDDD0D" w14:textId="77777777" w:rsidR="00FE2D4A" w:rsidRPr="00EF037F" w:rsidRDefault="00FE2D4A" w:rsidP="00FE2D4A">
      <w:pPr>
        <w:shd w:val="clear" w:color="auto" w:fill="FFFFFF"/>
        <w:jc w:val="both"/>
        <w:rPr>
          <w:rFonts w:ascii="Calibri" w:hAnsi="Calibri"/>
          <w:sz w:val="22"/>
          <w:szCs w:val="22"/>
        </w:rPr>
      </w:pPr>
      <w:r w:rsidRPr="00EF037F">
        <w:rPr>
          <w:lang w:val="sr-Cyrl-RS"/>
        </w:rPr>
        <w:t>Брзина штампања: NLQ: 12 cpi: 78 chars/s, 10 cpi: 65 chars/s, Draft: 12 cpi: 312 chars/s, 10 cpi: 260 chars/s, HighSpeed-Draft: 12 cpi: 357 chars/s, 10 cpi: 347 chars/s</w:t>
      </w:r>
    </w:p>
    <w:p w14:paraId="30460ED2" w14:textId="77777777" w:rsidR="00FE2D4A" w:rsidRPr="00EF037F" w:rsidRDefault="00FE2D4A" w:rsidP="00FE2D4A">
      <w:pPr>
        <w:shd w:val="clear" w:color="auto" w:fill="FFFFFF"/>
        <w:jc w:val="both"/>
        <w:rPr>
          <w:rFonts w:ascii="Calibri" w:hAnsi="Calibri"/>
          <w:sz w:val="22"/>
          <w:szCs w:val="22"/>
        </w:rPr>
      </w:pPr>
      <w:r w:rsidRPr="00EF037F">
        <w:rPr>
          <w:lang w:val="sr-Cyrl-RS"/>
        </w:rPr>
        <w:t>Број копија: </w:t>
      </w:r>
      <w:r w:rsidRPr="00EF037F">
        <w:t>4</w:t>
      </w:r>
      <w:r w:rsidRPr="00EF037F">
        <w:rPr>
          <w:lang w:val="sr-Cyrl-RS"/>
        </w:rPr>
        <w:t> + оригинал</w:t>
      </w:r>
    </w:p>
    <w:p w14:paraId="0AB352A1" w14:textId="77777777" w:rsidR="00FE2D4A" w:rsidRPr="00EF037F" w:rsidRDefault="00FE2D4A" w:rsidP="00FE2D4A">
      <w:pPr>
        <w:shd w:val="clear" w:color="auto" w:fill="FFFFFF"/>
        <w:jc w:val="both"/>
        <w:rPr>
          <w:rFonts w:ascii="Calibri" w:hAnsi="Calibri"/>
          <w:sz w:val="22"/>
          <w:szCs w:val="22"/>
        </w:rPr>
      </w:pPr>
      <w:r w:rsidRPr="00EF037F">
        <w:rPr>
          <w:lang w:val="sr-Cyrl-RS"/>
        </w:rPr>
        <w:t>Резолуција штампе: 240 x 144 DPI</w:t>
      </w:r>
    </w:p>
    <w:p w14:paraId="1C7590C7" w14:textId="77777777" w:rsidR="00FE2D4A" w:rsidRPr="00EF037F" w:rsidRDefault="00FE2D4A" w:rsidP="00FE2D4A">
      <w:pPr>
        <w:shd w:val="clear" w:color="auto" w:fill="FFFFFF"/>
        <w:jc w:val="both"/>
        <w:rPr>
          <w:rFonts w:ascii="Calibri" w:hAnsi="Calibri"/>
          <w:sz w:val="22"/>
          <w:szCs w:val="22"/>
        </w:rPr>
      </w:pPr>
      <w:r w:rsidRPr="00EF037F">
        <w:rPr>
          <w:lang w:val="sr-Cyrl-RS"/>
        </w:rPr>
        <w:t>Конекција: </w:t>
      </w:r>
      <w:r w:rsidRPr="00EF037F">
        <w:t>Bidirectional parallel, USB</w:t>
      </w:r>
    </w:p>
    <w:p w14:paraId="653FF529" w14:textId="77777777" w:rsidR="00FE2D4A" w:rsidRPr="00DE419E" w:rsidRDefault="00FE2D4A" w:rsidP="00FE2D4A">
      <w:pPr>
        <w:jc w:val="both"/>
        <w:rPr>
          <w:noProof/>
          <w:lang w:val="en-US"/>
        </w:rPr>
      </w:pPr>
    </w:p>
    <w:p w14:paraId="61AD220D" w14:textId="77777777" w:rsidR="00FE2D4A" w:rsidRPr="00BF640A" w:rsidRDefault="00FE2D4A" w:rsidP="00FE2D4A">
      <w:pPr>
        <w:jc w:val="both"/>
        <w:rPr>
          <w:b/>
          <w:noProof/>
          <w:u w:val="single"/>
          <w:lang w:val="sr-Cyrl-RS"/>
        </w:rPr>
      </w:pPr>
      <w:r>
        <w:rPr>
          <w:b/>
          <w:noProof/>
          <w:u w:val="single"/>
          <w:lang w:val="en-US"/>
        </w:rPr>
        <w:t>3</w:t>
      </w:r>
      <w:r w:rsidRPr="00BF640A">
        <w:rPr>
          <w:b/>
          <w:noProof/>
          <w:u w:val="single"/>
          <w:lang w:val="en-US"/>
        </w:rPr>
        <w:t xml:space="preserve">. </w:t>
      </w:r>
      <w:r w:rsidRPr="00BF640A">
        <w:rPr>
          <w:b/>
          <w:noProof/>
          <w:u w:val="single"/>
          <w:lang w:val="sr-Cyrl-RS"/>
        </w:rPr>
        <w:t xml:space="preserve">Ласерски штампачи </w:t>
      </w:r>
      <w:r w:rsidRPr="00BF640A">
        <w:rPr>
          <w:b/>
          <w:noProof/>
          <w:u w:val="single"/>
          <w:lang w:val="sr-Latn-RS"/>
        </w:rPr>
        <w:t xml:space="preserve">HP M102A </w:t>
      </w:r>
      <w:r w:rsidRPr="00BF640A">
        <w:rPr>
          <w:b/>
          <w:noProof/>
          <w:u w:val="single"/>
          <w:lang w:val="sr-Cyrl-RS"/>
        </w:rPr>
        <w:t>или“одговарујеће“</w:t>
      </w:r>
    </w:p>
    <w:p w14:paraId="4A0025BD" w14:textId="77777777" w:rsidR="00FE2D4A" w:rsidRPr="000A402A" w:rsidRDefault="00FE2D4A" w:rsidP="00FE2D4A">
      <w:pPr>
        <w:jc w:val="both"/>
        <w:rPr>
          <w:noProof/>
        </w:rPr>
      </w:pPr>
      <w:r w:rsidRPr="000A402A">
        <w:rPr>
          <w:noProof/>
          <w:lang w:val="sr-Cyrl-RS"/>
        </w:rPr>
        <w:t>Технологија штампе: ласер</w:t>
      </w:r>
    </w:p>
    <w:p w14:paraId="02B49569" w14:textId="77777777" w:rsidR="00FE2D4A" w:rsidRPr="000A402A" w:rsidRDefault="00FE2D4A" w:rsidP="00FE2D4A">
      <w:pPr>
        <w:jc w:val="both"/>
        <w:rPr>
          <w:noProof/>
        </w:rPr>
      </w:pPr>
      <w:r w:rsidRPr="000A402A">
        <w:rPr>
          <w:noProof/>
          <w:lang w:val="sr-Cyrl-RS"/>
        </w:rPr>
        <w:t>Формат: А4</w:t>
      </w:r>
    </w:p>
    <w:p w14:paraId="64D49723" w14:textId="77777777" w:rsidR="00FE2D4A" w:rsidRDefault="00FE2D4A" w:rsidP="00FE2D4A">
      <w:pPr>
        <w:jc w:val="both"/>
      </w:pPr>
      <w:r w:rsidRPr="000A402A">
        <w:rPr>
          <w:noProof/>
          <w:lang w:val="sr-Cyrl-RS"/>
        </w:rPr>
        <w:t>Брзина штампања: ≥22</w:t>
      </w:r>
      <w:r w:rsidRPr="000A402A">
        <w:rPr>
          <w:noProof/>
          <w:lang w:val="sr-Latn-RS"/>
        </w:rPr>
        <w:t>ppm</w:t>
      </w:r>
    </w:p>
    <w:p w14:paraId="4AB70A2F" w14:textId="77777777" w:rsidR="00FE2D4A" w:rsidRDefault="00FE2D4A" w:rsidP="00FE2D4A">
      <w:pPr>
        <w:jc w:val="both"/>
      </w:pPr>
      <w:r w:rsidRPr="000A402A">
        <w:rPr>
          <w:noProof/>
          <w:lang w:val="sr-Cyrl-RS"/>
        </w:rPr>
        <w:t>Резолуција штампе: 600x600</w:t>
      </w:r>
      <w:r w:rsidRPr="000A402A">
        <w:rPr>
          <w:noProof/>
          <w:lang w:val="sr-Latn-RS"/>
        </w:rPr>
        <w:t>dpi</w:t>
      </w:r>
    </w:p>
    <w:p w14:paraId="6B0E9034" w14:textId="77777777" w:rsidR="00FE2D4A" w:rsidRPr="000A402A" w:rsidRDefault="00FE2D4A" w:rsidP="00FE2D4A">
      <w:pPr>
        <w:jc w:val="both"/>
        <w:rPr>
          <w:noProof/>
        </w:rPr>
      </w:pPr>
      <w:r w:rsidRPr="000A402A">
        <w:rPr>
          <w:noProof/>
          <w:lang w:val="sr-Cyrl-RS"/>
        </w:rPr>
        <w:t xml:space="preserve">Време до прве стране из </w:t>
      </w:r>
      <w:r w:rsidRPr="000A402A">
        <w:rPr>
          <w:noProof/>
          <w:lang w:val="sr-Latn-RS"/>
        </w:rPr>
        <w:t>ready</w:t>
      </w:r>
      <w:r>
        <w:rPr>
          <w:noProof/>
          <w:lang w:val="sr-Cyrl-RS"/>
        </w:rPr>
        <w:t xml:space="preserve"> </w:t>
      </w:r>
      <w:r w:rsidRPr="000A402A">
        <w:rPr>
          <w:noProof/>
          <w:lang w:val="sr-Cyrl-RS"/>
        </w:rPr>
        <w:t>мода: ≤7.3 секунди</w:t>
      </w:r>
    </w:p>
    <w:p w14:paraId="28BF00A5" w14:textId="77777777" w:rsidR="00FE2D4A" w:rsidRPr="000A402A" w:rsidRDefault="00FE2D4A" w:rsidP="00FE2D4A">
      <w:pPr>
        <w:jc w:val="both"/>
        <w:rPr>
          <w:noProof/>
        </w:rPr>
      </w:pPr>
      <w:r w:rsidRPr="000A402A">
        <w:rPr>
          <w:noProof/>
          <w:lang w:val="sr-Cyrl-RS"/>
        </w:rPr>
        <w:t>Месечни циклус: 10000 страна</w:t>
      </w:r>
    </w:p>
    <w:p w14:paraId="42888731" w14:textId="77777777" w:rsidR="00FE2D4A" w:rsidRDefault="00FE2D4A" w:rsidP="00FE2D4A">
      <w:pPr>
        <w:jc w:val="both"/>
      </w:pPr>
      <w:r w:rsidRPr="000A402A">
        <w:rPr>
          <w:noProof/>
          <w:lang w:val="sr-Cyrl-RS"/>
        </w:rPr>
        <w:t xml:space="preserve">Подржана тежина папира: 60 до 163 </w:t>
      </w:r>
      <w:r w:rsidRPr="000A402A">
        <w:rPr>
          <w:noProof/>
          <w:lang w:val="sr-Latn-RS"/>
        </w:rPr>
        <w:t>g/m²</w:t>
      </w:r>
    </w:p>
    <w:p w14:paraId="0AB7470F" w14:textId="77777777" w:rsidR="00FE2D4A" w:rsidRDefault="00FE2D4A" w:rsidP="00FE2D4A">
      <w:pPr>
        <w:jc w:val="both"/>
      </w:pPr>
      <w:r w:rsidRPr="000A402A">
        <w:rPr>
          <w:noProof/>
          <w:lang w:val="sr-Cyrl-RS"/>
        </w:rPr>
        <w:t xml:space="preserve">Брзина процесора: ≥600 </w:t>
      </w:r>
      <w:r w:rsidRPr="000A402A">
        <w:rPr>
          <w:noProof/>
          <w:lang w:val="sr-Latn-RS"/>
        </w:rPr>
        <w:t>MHz</w:t>
      </w:r>
    </w:p>
    <w:p w14:paraId="342DBF46" w14:textId="77777777" w:rsidR="00FE2D4A" w:rsidRPr="000A402A" w:rsidRDefault="00FE2D4A" w:rsidP="00FE2D4A">
      <w:pPr>
        <w:jc w:val="both"/>
        <w:rPr>
          <w:noProof/>
        </w:rPr>
      </w:pPr>
      <w:r w:rsidRPr="000A402A">
        <w:rPr>
          <w:noProof/>
          <w:lang w:val="sr-Cyrl-RS"/>
        </w:rPr>
        <w:t>Конекција: УСБ, уз уређај испоручити и УСБ кабел за повезивање</w:t>
      </w:r>
    </w:p>
    <w:p w14:paraId="5A0FBC71" w14:textId="77777777" w:rsidR="00FE2D4A" w:rsidRPr="000A402A" w:rsidRDefault="00FE2D4A" w:rsidP="00FE2D4A">
      <w:pPr>
        <w:jc w:val="both"/>
        <w:rPr>
          <w:noProof/>
        </w:rPr>
      </w:pPr>
      <w:r w:rsidRPr="000A402A">
        <w:rPr>
          <w:noProof/>
          <w:lang w:val="sr-Cyrl-RS"/>
        </w:rPr>
        <w:t>Стартни тонер уз уређај за штампу минимално 700 страна</w:t>
      </w:r>
    </w:p>
    <w:p w14:paraId="28BD16FD" w14:textId="77777777" w:rsidR="00FE2D4A" w:rsidRDefault="00FE2D4A" w:rsidP="00FE2D4A">
      <w:pPr>
        <w:jc w:val="both"/>
      </w:pPr>
      <w:r w:rsidRPr="000A402A">
        <w:rPr>
          <w:noProof/>
          <w:lang w:val="sr-Cyrl-RS"/>
        </w:rPr>
        <w:t xml:space="preserve">Енергетска ефикасност: </w:t>
      </w:r>
      <w:r w:rsidRPr="000A402A">
        <w:rPr>
          <w:noProof/>
          <w:lang w:val="sr-Latn-RS"/>
        </w:rPr>
        <w:t>ENERGY STAR® qualified</w:t>
      </w:r>
    </w:p>
    <w:p w14:paraId="7927BCE0" w14:textId="77777777" w:rsidR="00FE2D4A" w:rsidRPr="000A402A" w:rsidRDefault="00FE2D4A" w:rsidP="00FE2D4A">
      <w:pPr>
        <w:jc w:val="both"/>
        <w:rPr>
          <w:noProof/>
        </w:rPr>
      </w:pPr>
      <w:r w:rsidRPr="000A402A">
        <w:rPr>
          <w:noProof/>
          <w:lang w:val="sr-Cyrl-RS"/>
        </w:rPr>
        <w:t xml:space="preserve">Потрошња енергије: при штампи максимално 380W, </w:t>
      </w:r>
      <w:r w:rsidRPr="000A402A">
        <w:rPr>
          <w:noProof/>
          <w:lang w:val="sr-Latn-RS"/>
        </w:rPr>
        <w:t>Sleep</w:t>
      </w:r>
      <w:r>
        <w:rPr>
          <w:noProof/>
          <w:lang w:val="sr-Cyrl-RS"/>
        </w:rPr>
        <w:t xml:space="preserve"> </w:t>
      </w:r>
      <w:r w:rsidRPr="000A402A">
        <w:rPr>
          <w:noProof/>
          <w:lang w:val="sr-Cyrl-RS"/>
        </w:rPr>
        <w:t xml:space="preserve">мод максимално 0.5W, </w:t>
      </w:r>
      <w:r w:rsidRPr="000A402A">
        <w:rPr>
          <w:noProof/>
          <w:lang w:val="sr-Latn-RS"/>
        </w:rPr>
        <w:t>Ready</w:t>
      </w:r>
      <w:r>
        <w:rPr>
          <w:noProof/>
          <w:lang w:val="sr-Cyrl-RS"/>
        </w:rPr>
        <w:t xml:space="preserve"> </w:t>
      </w:r>
      <w:r w:rsidRPr="000A402A">
        <w:rPr>
          <w:noProof/>
          <w:lang w:val="sr-Cyrl-RS"/>
        </w:rPr>
        <w:t>мод максимално 1.7W</w:t>
      </w:r>
    </w:p>
    <w:p w14:paraId="0485DCD5" w14:textId="77777777" w:rsidR="00FE2D4A" w:rsidRDefault="00FE2D4A" w:rsidP="00FE2D4A">
      <w:pPr>
        <w:jc w:val="both"/>
        <w:rPr>
          <w:bCs/>
          <w:iCs/>
          <w:highlight w:val="yellow"/>
          <w:u w:val="single"/>
          <w:lang w:val="sr-Cyrl-RS"/>
        </w:rPr>
      </w:pPr>
    </w:p>
    <w:p w14:paraId="1E7589CF" w14:textId="77777777" w:rsidR="00FE2D4A" w:rsidRPr="00BF640A" w:rsidRDefault="00FE2D4A" w:rsidP="00FE2D4A">
      <w:pPr>
        <w:jc w:val="both"/>
        <w:rPr>
          <w:b/>
          <w:noProof/>
          <w:u w:val="single"/>
          <w:lang w:val="sr-Cyrl-RS"/>
        </w:rPr>
      </w:pPr>
      <w:r>
        <w:rPr>
          <w:b/>
          <w:noProof/>
          <w:u w:val="single"/>
          <w:lang w:val="sr-Cyrl-RS"/>
        </w:rPr>
        <w:t>4</w:t>
      </w:r>
      <w:r w:rsidRPr="00BF640A">
        <w:rPr>
          <w:b/>
          <w:noProof/>
          <w:u w:val="single"/>
          <w:lang w:val="sr-Cyrl-RS"/>
        </w:rPr>
        <w:t xml:space="preserve">. Десктоп рачунар: </w:t>
      </w:r>
    </w:p>
    <w:p w14:paraId="1E34870B" w14:textId="77777777" w:rsidR="00FE2D4A" w:rsidRPr="00DE2FE5" w:rsidRDefault="00FE2D4A" w:rsidP="00FE2D4A">
      <w:pPr>
        <w:jc w:val="both"/>
        <w:rPr>
          <w:noProof/>
          <w:lang w:val="sr-Cyrl-RS"/>
        </w:rPr>
      </w:pPr>
      <w:r w:rsidRPr="00DE2FE5">
        <w:rPr>
          <w:noProof/>
          <w:lang w:val="sr-Cyrl-RS"/>
        </w:rPr>
        <w:t>Chipset: Intel B360</w:t>
      </w:r>
    </w:p>
    <w:p w14:paraId="602D775A" w14:textId="77777777" w:rsidR="00FE2D4A" w:rsidRPr="00DE2FE5" w:rsidRDefault="00FE2D4A" w:rsidP="00FE2D4A">
      <w:pPr>
        <w:jc w:val="both"/>
        <w:rPr>
          <w:noProof/>
          <w:lang w:val="sr-Cyrl-RS"/>
        </w:rPr>
      </w:pPr>
      <w:r w:rsidRPr="00DE2FE5">
        <w:rPr>
          <w:noProof/>
          <w:lang w:val="sr-Cyrl-RS"/>
        </w:rPr>
        <w:t>Процесор: минимална фреквенција</w:t>
      </w:r>
      <w:r>
        <w:rPr>
          <w:noProof/>
          <w:lang w:val="sr-Cyrl-RS"/>
        </w:rPr>
        <w:t xml:space="preserve"> </w:t>
      </w:r>
      <w:r w:rsidRPr="00DE2FE5">
        <w:rPr>
          <w:noProof/>
          <w:lang w:val="sr-Cyrl-RS"/>
        </w:rPr>
        <w:t>3.7GHz, 2 језгра, 4 thread, 4MB Cache</w:t>
      </w:r>
    </w:p>
    <w:p w14:paraId="4B48A70A" w14:textId="77777777" w:rsidR="00FE2D4A" w:rsidRDefault="00FE2D4A" w:rsidP="00FE2D4A">
      <w:pPr>
        <w:jc w:val="both"/>
      </w:pPr>
      <w:r w:rsidRPr="00DE2FE5">
        <w:rPr>
          <w:noProof/>
          <w:lang w:val="sr-Cyrl-RS"/>
        </w:rPr>
        <w:t>Меморија: 4GB DDR4 2400, укупно два DIMM лежишта за меморију</w:t>
      </w:r>
    </w:p>
    <w:p w14:paraId="3D3D0153" w14:textId="77777777" w:rsidR="00FE2D4A" w:rsidRPr="00DE2FE5" w:rsidRDefault="00FE2D4A" w:rsidP="00FE2D4A">
      <w:pPr>
        <w:jc w:val="both"/>
        <w:rPr>
          <w:noProof/>
          <w:lang w:val="sr-Cyrl-RS"/>
        </w:rPr>
      </w:pPr>
      <w:r w:rsidRPr="00DE2FE5">
        <w:rPr>
          <w:noProof/>
          <w:lang w:val="sr-Cyrl-RS"/>
        </w:rPr>
        <w:lastRenderedPageBreak/>
        <w:t>Диск: 1TB SATA 3.5“ 7200 RPM</w:t>
      </w:r>
    </w:p>
    <w:p w14:paraId="6868AD0F" w14:textId="77777777" w:rsidR="00FE2D4A" w:rsidRPr="00DE2FE5" w:rsidRDefault="00FE2D4A" w:rsidP="00FE2D4A">
      <w:pPr>
        <w:jc w:val="both"/>
        <w:rPr>
          <w:noProof/>
          <w:lang w:val="sr-Cyrl-RS"/>
        </w:rPr>
      </w:pPr>
      <w:r w:rsidRPr="00DE2FE5">
        <w:rPr>
          <w:noProof/>
          <w:lang w:val="sr-Cyrl-RS"/>
        </w:rPr>
        <w:t>Комуникација: Gigabit Ethernet</w:t>
      </w:r>
    </w:p>
    <w:p w14:paraId="12C40579" w14:textId="77777777" w:rsidR="00FE2D4A" w:rsidRPr="00DE2FE5" w:rsidRDefault="00FE2D4A" w:rsidP="00FE2D4A">
      <w:pPr>
        <w:jc w:val="both"/>
        <w:rPr>
          <w:noProof/>
          <w:lang w:val="sr-Cyrl-RS"/>
        </w:rPr>
      </w:pPr>
      <w:r w:rsidRPr="00DE2FE5">
        <w:rPr>
          <w:noProof/>
          <w:lang w:val="sr-Cyrl-RS"/>
        </w:rPr>
        <w:t>Портови напред: 2 комада USB 3.1 Gen 2, 2 комада</w:t>
      </w:r>
      <w:r>
        <w:rPr>
          <w:noProof/>
          <w:lang w:val="sr-Cyrl-RS"/>
        </w:rPr>
        <w:t xml:space="preserve"> </w:t>
      </w:r>
      <w:r w:rsidRPr="00DE2FE5">
        <w:rPr>
          <w:noProof/>
          <w:lang w:val="sr-Cyrl-RS"/>
        </w:rPr>
        <w:t>USB 3.1 Gen 1, microphone (3.5mm), combo audio/microphone jack (3.5mm), опција за уградњу читача картица</w:t>
      </w:r>
      <w:r>
        <w:rPr>
          <w:noProof/>
          <w:lang w:val="sr-Cyrl-RS"/>
        </w:rPr>
        <w:t xml:space="preserve"> </w:t>
      </w:r>
      <w:r w:rsidRPr="00DE2FE5">
        <w:rPr>
          <w:noProof/>
          <w:lang w:val="sr-Cyrl-RS"/>
        </w:rPr>
        <w:t>(SD, SDHC, SDXC, MMC, MS, MS-Pro, MMC plus)</w:t>
      </w:r>
    </w:p>
    <w:p w14:paraId="0512B173" w14:textId="77777777" w:rsidR="00FE2D4A" w:rsidRDefault="00FE2D4A" w:rsidP="00FE2D4A">
      <w:pPr>
        <w:jc w:val="both"/>
      </w:pPr>
      <w:r w:rsidRPr="00DE2FE5">
        <w:rPr>
          <w:noProof/>
          <w:lang w:val="sr-Cyrl-RS"/>
        </w:rPr>
        <w:t>Портови назад: 2 комада</w:t>
      </w:r>
      <w:r>
        <w:rPr>
          <w:noProof/>
          <w:lang w:val="sr-Cyrl-RS"/>
        </w:rPr>
        <w:t xml:space="preserve"> </w:t>
      </w:r>
      <w:r w:rsidRPr="00DE2FE5">
        <w:rPr>
          <w:noProof/>
          <w:lang w:val="sr-Cyrl-RS"/>
        </w:rPr>
        <w:t>USB 3.1 Gen1, 2 комада</w:t>
      </w:r>
      <w:r>
        <w:rPr>
          <w:noProof/>
          <w:lang w:val="sr-Cyrl-RS"/>
        </w:rPr>
        <w:t xml:space="preserve"> </w:t>
      </w:r>
      <w:r w:rsidRPr="00DE2FE5">
        <w:rPr>
          <w:noProof/>
          <w:lang w:val="sr-Cyrl-RS"/>
        </w:rPr>
        <w:t>USB 2.0, један серијски порт, могућност уградње паралелног порта, један</w:t>
      </w:r>
      <w:r>
        <w:rPr>
          <w:noProof/>
          <w:lang w:val="sr-Cyrl-RS"/>
        </w:rPr>
        <w:t xml:space="preserve"> </w:t>
      </w:r>
      <w:r w:rsidRPr="00DE2FE5">
        <w:rPr>
          <w:noProof/>
          <w:lang w:val="sr-Cyrl-RS"/>
        </w:rPr>
        <w:t>ethernet (RJ-45) порт, један</w:t>
      </w:r>
      <w:r>
        <w:rPr>
          <w:noProof/>
          <w:lang w:val="sr-Cyrl-RS"/>
        </w:rPr>
        <w:t xml:space="preserve"> </w:t>
      </w:r>
      <w:r w:rsidRPr="00DE2FE5">
        <w:rPr>
          <w:noProof/>
          <w:lang w:val="sr-Cyrl-RS"/>
        </w:rPr>
        <w:t xml:space="preserve"> VGA, један</w:t>
      </w:r>
    </w:p>
    <w:p w14:paraId="392E4EFC" w14:textId="77777777" w:rsidR="00FE2D4A" w:rsidRPr="00DE2FE5" w:rsidRDefault="00FE2D4A" w:rsidP="00FE2D4A">
      <w:pPr>
        <w:jc w:val="both"/>
        <w:rPr>
          <w:noProof/>
          <w:lang w:val="sr-Cyrl-RS"/>
        </w:rPr>
      </w:pPr>
      <w:r w:rsidRPr="00DE2FE5">
        <w:rPr>
          <w:noProof/>
          <w:lang w:val="sr-Cyrl-RS"/>
        </w:rPr>
        <w:t>DisplayPort, један</w:t>
      </w:r>
      <w:r>
        <w:rPr>
          <w:noProof/>
          <w:lang w:val="sr-Cyrl-RS"/>
        </w:rPr>
        <w:t xml:space="preserve"> </w:t>
      </w:r>
      <w:r w:rsidRPr="00DE2FE5">
        <w:rPr>
          <w:noProof/>
          <w:lang w:val="sr-Cyrl-RS"/>
        </w:rPr>
        <w:t>HDMI, Line-out (3.5mm)</w:t>
      </w:r>
    </w:p>
    <w:p w14:paraId="4098FAF4" w14:textId="77777777" w:rsidR="00FE2D4A" w:rsidRPr="00DE2FE5" w:rsidRDefault="00FE2D4A" w:rsidP="00FE2D4A">
      <w:pPr>
        <w:jc w:val="both"/>
        <w:rPr>
          <w:noProof/>
          <w:lang w:val="sr-Cyrl-RS"/>
        </w:rPr>
      </w:pPr>
      <w:r w:rsidRPr="00DE2FE5">
        <w:rPr>
          <w:noProof/>
          <w:lang w:val="sr-Cyrl-RS"/>
        </w:rPr>
        <w:t>Слотови за проширење: један комад</w:t>
      </w:r>
      <w:r>
        <w:rPr>
          <w:noProof/>
          <w:lang w:val="sr-Cyrl-RS"/>
        </w:rPr>
        <w:t xml:space="preserve"> </w:t>
      </w:r>
      <w:r w:rsidRPr="00DE2FE5">
        <w:rPr>
          <w:noProof/>
          <w:lang w:val="sr-Cyrl-RS"/>
        </w:rPr>
        <w:t>PCIe 3.0 x16, један комад PCIe 3.0 x1, два комада за</w:t>
      </w:r>
      <w:r>
        <w:rPr>
          <w:noProof/>
          <w:lang w:val="sr-Cyrl-RS"/>
        </w:rPr>
        <w:t xml:space="preserve"> </w:t>
      </w:r>
      <w:r w:rsidRPr="00DE2FE5">
        <w:rPr>
          <w:noProof/>
          <w:lang w:val="sr-Cyrl-RS"/>
        </w:rPr>
        <w:t>M.2 card</w:t>
      </w:r>
    </w:p>
    <w:p w14:paraId="47E04193" w14:textId="77777777" w:rsidR="00FE2D4A" w:rsidRPr="00DE2FE5" w:rsidRDefault="00FE2D4A" w:rsidP="00FE2D4A">
      <w:pPr>
        <w:jc w:val="both"/>
        <w:rPr>
          <w:noProof/>
        </w:rPr>
      </w:pPr>
      <w:r w:rsidRPr="00DE2FE5">
        <w:rPr>
          <w:noProof/>
          <w:lang w:val="sr-Cyrl-RS"/>
        </w:rPr>
        <w:t>Напајање: максимално 180W са минимално 85% ефикасности у</w:t>
      </w:r>
      <w:r>
        <w:rPr>
          <w:noProof/>
          <w:lang w:val="sr-Cyrl-RS"/>
        </w:rPr>
        <w:t xml:space="preserve"> </w:t>
      </w:r>
      <w:r w:rsidRPr="00DE2FE5">
        <w:rPr>
          <w:noProof/>
          <w:lang w:val="sr-Cyrl-RS"/>
        </w:rPr>
        <w:t>SFF формату</w:t>
      </w:r>
      <w:r>
        <w:rPr>
          <w:noProof/>
          <w:lang w:val="sr-Cyrl-RS"/>
        </w:rPr>
        <w:t xml:space="preserve"> </w:t>
      </w:r>
      <w:r w:rsidRPr="00DE2FE5">
        <w:rPr>
          <w:noProof/>
          <w:lang w:val="sr-Cyrl-RS"/>
        </w:rPr>
        <w:t>кућишта</w:t>
      </w:r>
    </w:p>
    <w:p w14:paraId="01408391" w14:textId="77777777" w:rsidR="00FE2D4A" w:rsidRPr="00DE2FE5" w:rsidRDefault="00FE2D4A" w:rsidP="00FE2D4A">
      <w:pPr>
        <w:jc w:val="both"/>
        <w:rPr>
          <w:noProof/>
        </w:rPr>
      </w:pPr>
      <w:r w:rsidRPr="00DE2FE5">
        <w:rPr>
          <w:noProof/>
          <w:lang w:val="sr-Cyrl-RS"/>
        </w:rPr>
        <w:t>Остало:</w:t>
      </w:r>
      <w:r>
        <w:rPr>
          <w:noProof/>
          <w:lang w:val="sr-Cyrl-RS"/>
        </w:rPr>
        <w:t xml:space="preserve"> </w:t>
      </w:r>
      <w:r w:rsidRPr="00DE2FE5">
        <w:rPr>
          <w:noProof/>
          <w:lang w:val="sr-Cyrl-RS"/>
        </w:rPr>
        <w:t>slim DVD burner, интерни звучник 1.5W</w:t>
      </w:r>
    </w:p>
    <w:p w14:paraId="2303F904" w14:textId="77777777" w:rsidR="00FE2D4A" w:rsidRPr="00DE2FE5" w:rsidRDefault="00FE2D4A" w:rsidP="00FE2D4A">
      <w:pPr>
        <w:jc w:val="both"/>
        <w:rPr>
          <w:noProof/>
        </w:rPr>
      </w:pPr>
      <w:r w:rsidRPr="00DE2FE5">
        <w:rPr>
          <w:noProof/>
          <w:lang w:val="sr-Cyrl-RS"/>
        </w:rPr>
        <w:t>Миш и тастатура од истог произвођача као рачунар</w:t>
      </w:r>
    </w:p>
    <w:p w14:paraId="6A74CFCA" w14:textId="77777777" w:rsidR="00FE2D4A" w:rsidRPr="00DE2FE5" w:rsidRDefault="00FE2D4A" w:rsidP="00FE2D4A">
      <w:pPr>
        <w:jc w:val="both"/>
        <w:rPr>
          <w:noProof/>
          <w:lang w:val="sr-Cyrl-RS"/>
        </w:rPr>
      </w:pPr>
      <w:r w:rsidRPr="00DE2FE5">
        <w:rPr>
          <w:noProof/>
          <w:lang w:val="sr-Cyrl-RS"/>
        </w:rPr>
        <w:t>Оперативни систем: Windows 10 Pro 64</w:t>
      </w:r>
    </w:p>
    <w:p w14:paraId="1E546CB6" w14:textId="77777777" w:rsidR="00FE2D4A" w:rsidRDefault="00FE2D4A" w:rsidP="00FE2D4A">
      <w:pPr>
        <w:jc w:val="both"/>
      </w:pPr>
      <w:r w:rsidRPr="00DE2FE5">
        <w:rPr>
          <w:noProof/>
          <w:lang w:val="sr-Cyrl-RS"/>
        </w:rPr>
        <w:t>Безбедност: Security chip Firmware TPM 2.0, администраторска шифра, хард диск шифра,</w:t>
      </w:r>
      <w:r>
        <w:rPr>
          <w:noProof/>
          <w:lang w:val="sr-Cyrl-RS"/>
        </w:rPr>
        <w:t xml:space="preserve"> </w:t>
      </w:r>
      <w:r w:rsidRPr="00DE2FE5">
        <w:rPr>
          <w:noProof/>
          <w:lang w:val="sr-Cyrl-RS"/>
        </w:rPr>
        <w:t>Power-on шифра, онемогућавањe USB портова</w:t>
      </w:r>
    </w:p>
    <w:p w14:paraId="27DB48B4" w14:textId="77777777" w:rsidR="00FE2D4A" w:rsidRPr="00DE2FE5" w:rsidRDefault="00FE2D4A" w:rsidP="00FE2D4A">
      <w:pPr>
        <w:jc w:val="both"/>
        <w:rPr>
          <w:noProof/>
          <w:lang w:val="sr-Cyrl-RS"/>
        </w:rPr>
      </w:pPr>
      <w:r w:rsidRPr="00DE2FE5">
        <w:rPr>
          <w:noProof/>
          <w:lang w:val="sr-Cyrl-RS"/>
        </w:rPr>
        <w:t>Стандарди: ENERGY STAR 7.0 ; EPEAT Silver rating; GREENGUARD; RoHS-compliant</w:t>
      </w:r>
    </w:p>
    <w:p w14:paraId="2280D8EA" w14:textId="77777777" w:rsidR="00FE2D4A" w:rsidRDefault="00FE2D4A" w:rsidP="00FE2D4A">
      <w:pPr>
        <w:jc w:val="both"/>
        <w:rPr>
          <w:noProof/>
          <w:lang w:val="sr-Cyrl-RS"/>
        </w:rPr>
      </w:pPr>
    </w:p>
    <w:p w14:paraId="440E5356" w14:textId="77777777" w:rsidR="00FE2D4A" w:rsidRPr="00BF640A" w:rsidRDefault="00FE2D4A" w:rsidP="00FE2D4A">
      <w:pPr>
        <w:jc w:val="both"/>
        <w:rPr>
          <w:b/>
          <w:noProof/>
          <w:u w:val="single"/>
          <w:lang w:val="sr-Cyrl-RS"/>
        </w:rPr>
      </w:pPr>
      <w:r>
        <w:rPr>
          <w:b/>
          <w:noProof/>
          <w:u w:val="single"/>
          <w:lang w:val="sr-Cyrl-RS"/>
        </w:rPr>
        <w:t>5</w:t>
      </w:r>
      <w:r w:rsidRPr="00BF640A">
        <w:rPr>
          <w:b/>
          <w:noProof/>
          <w:u w:val="single"/>
          <w:lang w:val="sr-Cyrl-RS"/>
        </w:rPr>
        <w:t>.</w:t>
      </w:r>
      <w:r w:rsidRPr="00BF640A">
        <w:rPr>
          <w:b/>
          <w:noProof/>
          <w:u w:val="single"/>
          <w:lang w:val="sr-Latn-RS"/>
        </w:rPr>
        <w:t xml:space="preserve"> </w:t>
      </w:r>
      <w:r w:rsidRPr="00BF640A">
        <w:rPr>
          <w:b/>
          <w:noProof/>
          <w:u w:val="single"/>
          <w:lang w:val="sr-Cyrl-RS"/>
        </w:rPr>
        <w:t>Монитор за рачунар:</w:t>
      </w:r>
    </w:p>
    <w:p w14:paraId="749FEB45" w14:textId="77777777" w:rsidR="00FE2D4A" w:rsidRPr="00B9130B" w:rsidRDefault="00FE2D4A" w:rsidP="00FE2D4A">
      <w:pPr>
        <w:jc w:val="both"/>
        <w:rPr>
          <w:noProof/>
          <w:lang w:val="sr-Cyrl-RS"/>
        </w:rPr>
      </w:pPr>
      <w:r w:rsidRPr="00B9130B">
        <w:rPr>
          <w:noProof/>
          <w:lang w:val="sr-Cyrl-RS"/>
        </w:rPr>
        <w:t>Тип панела: VA, anti-glare</w:t>
      </w:r>
    </w:p>
    <w:p w14:paraId="3611BEE3" w14:textId="77777777" w:rsidR="00FE2D4A" w:rsidRPr="00B9130B" w:rsidRDefault="00FE2D4A" w:rsidP="00FE2D4A">
      <w:pPr>
        <w:jc w:val="both"/>
        <w:rPr>
          <w:noProof/>
        </w:rPr>
      </w:pPr>
      <w:r w:rsidRPr="00B9130B">
        <w:rPr>
          <w:noProof/>
          <w:lang w:val="sr-Cyrl-RS"/>
        </w:rPr>
        <w:t>Дијагонала: минимално 21.5“</w:t>
      </w:r>
    </w:p>
    <w:p w14:paraId="61D4D804" w14:textId="77777777" w:rsidR="00FE2D4A" w:rsidRPr="00B9130B" w:rsidRDefault="00FE2D4A" w:rsidP="00FE2D4A">
      <w:pPr>
        <w:jc w:val="both"/>
        <w:rPr>
          <w:noProof/>
        </w:rPr>
      </w:pPr>
      <w:r w:rsidRPr="00B9130B">
        <w:rPr>
          <w:noProof/>
          <w:lang w:val="sr-Cyrl-RS"/>
        </w:rPr>
        <w:t>Резолуција: минимално 1920x1080</w:t>
      </w:r>
    </w:p>
    <w:p w14:paraId="3D6FEB38" w14:textId="77777777" w:rsidR="00FE2D4A" w:rsidRPr="00B9130B" w:rsidRDefault="00FE2D4A" w:rsidP="00FE2D4A">
      <w:pPr>
        <w:jc w:val="both"/>
        <w:rPr>
          <w:noProof/>
        </w:rPr>
      </w:pPr>
      <w:r w:rsidRPr="00B9130B">
        <w:rPr>
          <w:noProof/>
          <w:lang w:val="sr-Cyrl-RS"/>
        </w:rPr>
        <w:t>Контраст: 3000:1, динамички контраст 3М:1</w:t>
      </w:r>
    </w:p>
    <w:p w14:paraId="099F8E0D" w14:textId="77777777" w:rsidR="00FE2D4A" w:rsidRPr="00B9130B" w:rsidRDefault="00FE2D4A" w:rsidP="00FE2D4A">
      <w:pPr>
        <w:jc w:val="both"/>
        <w:rPr>
          <w:noProof/>
          <w:lang w:val="sr-Cyrl-RS"/>
        </w:rPr>
      </w:pPr>
      <w:r w:rsidRPr="00B9130B">
        <w:rPr>
          <w:noProof/>
          <w:lang w:val="sr-Cyrl-RS"/>
        </w:rPr>
        <w:t>Одзив</w:t>
      </w:r>
      <w:r>
        <w:rPr>
          <w:noProof/>
          <w:lang w:val="sr-Cyrl-RS"/>
        </w:rPr>
        <w:t xml:space="preserve"> </w:t>
      </w:r>
      <w:r w:rsidRPr="00B9130B">
        <w:rPr>
          <w:noProof/>
          <w:lang w:val="sr-Cyrl-RS"/>
        </w:rPr>
        <w:t>: 4ms extreme мод, 6ms normal mode</w:t>
      </w:r>
    </w:p>
    <w:p w14:paraId="49193FDF" w14:textId="77777777" w:rsidR="00FE2D4A" w:rsidRPr="00B9130B" w:rsidRDefault="00FE2D4A" w:rsidP="00FE2D4A">
      <w:pPr>
        <w:jc w:val="both"/>
        <w:rPr>
          <w:noProof/>
        </w:rPr>
      </w:pPr>
      <w:r w:rsidRPr="00B9130B">
        <w:rPr>
          <w:noProof/>
          <w:lang w:val="sr-Cyrl-RS"/>
        </w:rPr>
        <w:t>Повезивање: 1 ком</w:t>
      </w:r>
      <w:r>
        <w:rPr>
          <w:noProof/>
          <w:lang w:val="sr-Cyrl-RS"/>
        </w:rPr>
        <w:t>aд</w:t>
      </w:r>
      <w:r w:rsidRPr="00B9130B">
        <w:rPr>
          <w:noProof/>
          <w:lang w:val="sr-Cyrl-RS"/>
        </w:rPr>
        <w:t xml:space="preserve"> VGA, 1 комад</w:t>
      </w:r>
      <w:r>
        <w:rPr>
          <w:noProof/>
          <w:lang w:val="sr-Cyrl-RS"/>
        </w:rPr>
        <w:t xml:space="preserve"> </w:t>
      </w:r>
      <w:r w:rsidRPr="00B9130B">
        <w:rPr>
          <w:noProof/>
          <w:lang w:val="sr-Cyrl-RS"/>
        </w:rPr>
        <w:t>HDMI 1.4, аудио излаз</w:t>
      </w:r>
    </w:p>
    <w:p w14:paraId="68B41BDC" w14:textId="77777777" w:rsidR="00FE2D4A" w:rsidRPr="00B9130B" w:rsidRDefault="00FE2D4A" w:rsidP="00FE2D4A">
      <w:pPr>
        <w:jc w:val="both"/>
        <w:rPr>
          <w:noProof/>
        </w:rPr>
      </w:pPr>
      <w:r w:rsidRPr="00B9130B">
        <w:rPr>
          <w:noProof/>
          <w:lang w:val="sr-Cyrl-RS"/>
        </w:rPr>
        <w:t>Угао гледања: 178°/178°</w:t>
      </w:r>
    </w:p>
    <w:p w14:paraId="609DBC8F" w14:textId="77777777" w:rsidR="00FE2D4A" w:rsidRPr="00B9130B" w:rsidRDefault="00FE2D4A" w:rsidP="00FE2D4A">
      <w:pPr>
        <w:jc w:val="both"/>
        <w:rPr>
          <w:noProof/>
        </w:rPr>
      </w:pPr>
      <w:r w:rsidRPr="00B9130B">
        <w:rPr>
          <w:noProof/>
          <w:lang w:val="sr-Cyrl-RS"/>
        </w:rPr>
        <w:t>Опције подешавања: Тилт 22° назад, -5° напред</w:t>
      </w:r>
    </w:p>
    <w:p w14:paraId="1E579A89" w14:textId="77777777" w:rsidR="00FE2D4A" w:rsidRPr="00D64148" w:rsidRDefault="00FE2D4A" w:rsidP="00FE2D4A">
      <w:pPr>
        <w:jc w:val="both"/>
        <w:rPr>
          <w:noProof/>
        </w:rPr>
      </w:pPr>
      <w:r w:rsidRPr="00B9130B">
        <w:rPr>
          <w:noProof/>
          <w:lang w:val="sr-Cyrl-RS"/>
        </w:rPr>
        <w:t xml:space="preserve">Истог произвођача као десктоп </w:t>
      </w:r>
      <w:r w:rsidRPr="00D64148">
        <w:rPr>
          <w:noProof/>
          <w:lang w:val="sr-Cyrl-RS"/>
        </w:rPr>
        <w:t xml:space="preserve">рачунар </w:t>
      </w:r>
    </w:p>
    <w:p w14:paraId="21D0326B" w14:textId="77777777" w:rsidR="00FE2D4A" w:rsidRPr="00D64148" w:rsidRDefault="00FE2D4A" w:rsidP="00FE2D4A">
      <w:pPr>
        <w:jc w:val="both"/>
        <w:rPr>
          <w:noProof/>
          <w:lang w:val="sr-Cyrl-RS"/>
        </w:rPr>
      </w:pPr>
      <w:r w:rsidRPr="00D64148">
        <w:rPr>
          <w:noProof/>
          <w:lang w:val="sr-Cyrl-RS"/>
        </w:rPr>
        <w:t>Стандарди: ENERGY STAR® 7.0, TCO 7.0, TCO Edge 2.0,  RoHS, EPEAT Gold rating</w:t>
      </w:r>
    </w:p>
    <w:p w14:paraId="4B2AF2A2" w14:textId="77777777" w:rsidR="00FE2D4A" w:rsidRPr="00D64148" w:rsidRDefault="00FE2D4A" w:rsidP="00FE2D4A">
      <w:pPr>
        <w:jc w:val="both"/>
        <w:rPr>
          <w:noProof/>
          <w:lang w:val="sr-Cyrl-RS"/>
        </w:rPr>
      </w:pPr>
      <w:r w:rsidRPr="00D64148">
        <w:rPr>
          <w:noProof/>
          <w:lang w:val="sr-Cyrl-RS"/>
        </w:rPr>
        <w:t>Остало: Сертификован за Microsoft Windows 10</w:t>
      </w:r>
    </w:p>
    <w:p w14:paraId="49AB20CB" w14:textId="77777777" w:rsidR="00FE2D4A" w:rsidRPr="00D64148" w:rsidRDefault="00FE2D4A" w:rsidP="00FE2D4A">
      <w:pPr>
        <w:jc w:val="both"/>
        <w:rPr>
          <w:noProof/>
          <w:lang w:val="sr-Cyrl-RS"/>
        </w:rPr>
      </w:pPr>
    </w:p>
    <w:p w14:paraId="4515F3D2" w14:textId="77777777" w:rsidR="00FE2D4A" w:rsidRPr="00D64148" w:rsidRDefault="00FE2D4A" w:rsidP="00FE2D4A">
      <w:pPr>
        <w:jc w:val="both"/>
        <w:rPr>
          <w:noProof/>
          <w:lang w:val="sr-Cyrl-RS"/>
        </w:rPr>
      </w:pPr>
      <w:r w:rsidRPr="00D64148">
        <w:rPr>
          <w:b/>
          <w:noProof/>
          <w:u w:val="single"/>
          <w:lang w:val="sr-Cyrl-RS"/>
        </w:rPr>
        <w:t>6. Телефон</w:t>
      </w:r>
      <w:r w:rsidRPr="00D64148">
        <w:rPr>
          <w:noProof/>
          <w:lang w:val="sr-Cyrl-RS"/>
        </w:rPr>
        <w:t>:</w:t>
      </w:r>
    </w:p>
    <w:p w14:paraId="7637A497" w14:textId="77777777" w:rsidR="00FE2D4A" w:rsidRPr="00D64148" w:rsidRDefault="00FE2D4A" w:rsidP="00FE2D4A">
      <w:pPr>
        <w:jc w:val="both"/>
        <w:rPr>
          <w:noProof/>
          <w:lang w:val="sr-Cyrl-RS"/>
        </w:rPr>
      </w:pPr>
      <w:r w:rsidRPr="00D64148">
        <w:rPr>
          <w:noProof/>
          <w:lang w:val="sr-Cyrl-RS"/>
        </w:rPr>
        <w:t>Црне боје, жични, са идентификацијом позива</w:t>
      </w:r>
    </w:p>
    <w:p w14:paraId="4FB224DF" w14:textId="77777777" w:rsidR="00FE2D4A" w:rsidRPr="00D64148" w:rsidRDefault="00FE2D4A" w:rsidP="00FE2D4A">
      <w:pPr>
        <w:rPr>
          <w:bCs/>
          <w:iCs/>
          <w:u w:val="single"/>
          <w:lang w:val="sr-Cyrl-RS"/>
        </w:rPr>
      </w:pPr>
    </w:p>
    <w:p w14:paraId="003D6E22" w14:textId="6F852854" w:rsidR="00FE2D4A" w:rsidRPr="00DF00F6" w:rsidRDefault="00FE2D4A" w:rsidP="00FE2D4A">
      <w:pPr>
        <w:jc w:val="both"/>
        <w:rPr>
          <w:color w:val="000000"/>
          <w:lang w:val="sr-Cyrl-RS"/>
        </w:rPr>
      </w:pPr>
      <w:r w:rsidRPr="00B63004">
        <w:rPr>
          <w:b/>
          <w:lang w:val="sr-Cyrl-RS"/>
        </w:rPr>
        <w:t>НАПОМЕНА</w:t>
      </w:r>
      <w:r>
        <w:rPr>
          <w:b/>
          <w:lang w:val="sr-Cyrl-RS"/>
        </w:rPr>
        <w:t>:</w:t>
      </w:r>
      <w:r w:rsidRPr="00B63004">
        <w:rPr>
          <w:lang w:val="sr-Cyrl-RS"/>
        </w:rPr>
        <w:t xml:space="preserve"> </w:t>
      </w:r>
      <w:r w:rsidRPr="00B63004">
        <w:rPr>
          <w:color w:val="000000"/>
          <w:lang w:val="sr-Cyrl-RS"/>
        </w:rPr>
        <w:t>Понуђач је у</w:t>
      </w:r>
      <w:r w:rsidRPr="00B63004">
        <w:rPr>
          <w:color w:val="000000"/>
        </w:rPr>
        <w:t xml:space="preserve"> обавези да уз понуду достави</w:t>
      </w:r>
      <w:r w:rsidRPr="00B63004">
        <w:rPr>
          <w:color w:val="000000"/>
          <w:lang w:val="sr-Cyrl-RS"/>
        </w:rPr>
        <w:t xml:space="preserve"> </w:t>
      </w:r>
      <w:r>
        <w:rPr>
          <w:color w:val="000000"/>
          <w:lang w:val="sr-Cyrl-RS"/>
        </w:rPr>
        <w:t xml:space="preserve">потврду на </w:t>
      </w:r>
      <w:r w:rsidRPr="00B63004">
        <w:rPr>
          <w:color w:val="000000"/>
          <w:lang w:val="sr-Cyrl-RS"/>
        </w:rPr>
        <w:t>меморандуму фирме, потписану и оверену,</w:t>
      </w:r>
      <w:r w:rsidRPr="00B63004">
        <w:rPr>
          <w:color w:val="000000"/>
        </w:rPr>
        <w:t xml:space="preserve"> </w:t>
      </w:r>
      <w:r w:rsidRPr="00B63004">
        <w:rPr>
          <w:color w:val="000000"/>
          <w:lang w:val="sr-Cyrl-RS"/>
        </w:rPr>
        <w:t>техничку спецификацију понуђене опреме</w:t>
      </w:r>
      <w:r w:rsidRPr="00B63004">
        <w:rPr>
          <w:color w:val="000000"/>
          <w:lang w:val="sr-Latn-RS"/>
        </w:rPr>
        <w:t xml:space="preserve"> </w:t>
      </w:r>
      <w:r w:rsidRPr="00B63004">
        <w:rPr>
          <w:color w:val="000000"/>
          <w:lang w:val="sr-Cyrl-RS"/>
        </w:rPr>
        <w:t xml:space="preserve">и материјала, са описима, количинама и гарантни рок произвођача, где се јасно види произвођач и модел понуђене опреме и материјала. Јасно треба нагласити на коју </w:t>
      </w:r>
      <w:r w:rsidRPr="00DF00F6">
        <w:rPr>
          <w:color w:val="000000"/>
          <w:lang w:val="sr-Cyrl-RS"/>
        </w:rPr>
        <w:t xml:space="preserve">ставку из техничке спецификације се односи достављена техничка спецификација. </w:t>
      </w:r>
    </w:p>
    <w:p w14:paraId="0537112F" w14:textId="4130F493" w:rsidR="002B548B" w:rsidRDefault="00FE2D4A" w:rsidP="008A69AC">
      <w:pPr>
        <w:jc w:val="both"/>
        <w:rPr>
          <w:noProof/>
          <w:color w:val="FF0000"/>
        </w:rPr>
      </w:pPr>
      <w:r w:rsidRPr="00DF00F6">
        <w:rPr>
          <w:lang w:val="sr-Cyrl-RS"/>
        </w:rPr>
        <w:t xml:space="preserve">Наручилац захтева да </w:t>
      </w:r>
      <w:r w:rsidRPr="00DF00F6">
        <w:t>понуђач</w:t>
      </w:r>
      <w:r w:rsidRPr="00DF00F6">
        <w:rPr>
          <w:lang w:val="sr-Cyrl-RS"/>
        </w:rPr>
        <w:t xml:space="preserve"> уз понуду</w:t>
      </w:r>
      <w:r w:rsidRPr="00DF00F6">
        <w:t xml:space="preserve"> достави доказ о техничким карактеристикама опреме</w:t>
      </w:r>
      <w:r w:rsidRPr="00DF00F6">
        <w:rPr>
          <w:lang w:val="sr-Cyrl-RS"/>
        </w:rPr>
        <w:t xml:space="preserve"> коју нуди </w:t>
      </w:r>
      <w:r w:rsidRPr="00DF00F6">
        <w:t>каталог</w:t>
      </w:r>
      <w:r w:rsidRPr="00DF00F6">
        <w:rPr>
          <w:lang w:val="sr-Cyrl-RS"/>
        </w:rPr>
        <w:t xml:space="preserve"> или</w:t>
      </w:r>
      <w:r w:rsidRPr="00DF00F6">
        <w:t xml:space="preserve"> извод из каталога или друго штампано издање издато од стране произвођача на српском или енглеском језику са техничким и другим карактеристикама из кога ће наручилац недвосмислено моћи утврдити да понуђена добра одговарају захтеву из конкурсне документације. </w:t>
      </w:r>
      <w:proofErr w:type="gramStart"/>
      <w:r w:rsidRPr="00DF00F6">
        <w:t>Понуђач је дужан да у достављеној документацији означи производе који су предмет ове набавке.</w:t>
      </w:r>
      <w:proofErr w:type="gramEnd"/>
      <w:r w:rsidRPr="00DF00F6">
        <w:t xml:space="preserve"> </w:t>
      </w:r>
      <w:proofErr w:type="gramStart"/>
      <w:r w:rsidRPr="00DF00F6">
        <w:t>Уколико понуђач не достави захтевану документацију или уколико наручилац из ње утврди да понуђена добра нису у складу са захтевом наручиоца, наручилац ће његову понуду одбити као неодговарајућу.</w:t>
      </w:r>
      <w:proofErr w:type="gramEnd"/>
      <w:r w:rsidR="00C15D3D" w:rsidRPr="00DC4D6D">
        <w:rPr>
          <w:noProof/>
          <w:color w:val="FF0000"/>
        </w:rPr>
        <w:tab/>
      </w:r>
    </w:p>
    <w:p w14:paraId="0FB5AD45" w14:textId="77777777" w:rsidR="008A69AC" w:rsidRPr="00AE1407" w:rsidRDefault="008A69AC" w:rsidP="008A69AC">
      <w:pPr>
        <w:jc w:val="both"/>
        <w:rPr>
          <w:noProof/>
        </w:rPr>
      </w:pPr>
    </w:p>
    <w:p w14:paraId="19498136" w14:textId="77777777" w:rsidR="008A69AC" w:rsidRPr="00D64148" w:rsidRDefault="008A69AC" w:rsidP="008A69AC">
      <w:pPr>
        <w:pStyle w:val="NoSpacing"/>
        <w:jc w:val="both"/>
        <w:rPr>
          <w:lang w:val="sr-Cyrl-RS"/>
        </w:rPr>
      </w:pPr>
      <w:r w:rsidRPr="00463C9F">
        <w:rPr>
          <w:b/>
          <w:bCs/>
          <w:lang w:val="sr-Cyrl-RS"/>
        </w:rPr>
        <w:lastRenderedPageBreak/>
        <w:t>КВАЛИТАТИВНО - КВАНТИТАТИВНИ ПРИ</w:t>
      </w:r>
      <w:r w:rsidRPr="00463C9F">
        <w:rPr>
          <w:b/>
          <w:bCs/>
          <w:lang w:val="sr-Latn-RS"/>
        </w:rPr>
        <w:t>J</w:t>
      </w:r>
      <w:r w:rsidRPr="00463C9F">
        <w:rPr>
          <w:b/>
          <w:bCs/>
          <w:lang w:val="sr-Cyrl-RS"/>
        </w:rPr>
        <w:t xml:space="preserve">ЕМ: </w:t>
      </w:r>
      <w:r w:rsidRPr="00EF037F">
        <w:rPr>
          <w:bCs/>
          <w:lang w:val="sr-Cyrl-RS"/>
        </w:rPr>
        <w:t>Изабрани понуђач је</w:t>
      </w:r>
      <w:r w:rsidRPr="00463C9F">
        <w:t xml:space="preserve"> дужан  да предметна добра испоруч</w:t>
      </w:r>
      <w:r>
        <w:rPr>
          <w:lang w:val="sr-Cyrl-RS"/>
        </w:rPr>
        <w:t xml:space="preserve">и </w:t>
      </w:r>
      <w:r w:rsidRPr="00463C9F">
        <w:t xml:space="preserve">у свему у складу </w:t>
      </w:r>
      <w:r w:rsidRPr="00D64148">
        <w:t>са спецификацијом предметних добра из конкурсне документације</w:t>
      </w:r>
      <w:r w:rsidRPr="00D64148">
        <w:rPr>
          <w:lang w:val="sr-Cyrl-RS"/>
        </w:rPr>
        <w:t>.</w:t>
      </w:r>
    </w:p>
    <w:p w14:paraId="33EEA552" w14:textId="77777777" w:rsidR="008A69AC" w:rsidRPr="00D64148" w:rsidRDefault="008A69AC" w:rsidP="008A69AC">
      <w:pPr>
        <w:pStyle w:val="NoSpacing"/>
        <w:jc w:val="both"/>
        <w:rPr>
          <w:b/>
          <w:lang w:val="sr-Cyrl-RS"/>
        </w:rPr>
      </w:pPr>
      <w:r w:rsidRPr="00D64148">
        <w:rPr>
          <w:b/>
          <w:lang w:val="sr-Cyrl-RS"/>
        </w:rPr>
        <w:t>ИСПОРУКА И РЕКЛАМАЦИЈА:</w:t>
      </w:r>
    </w:p>
    <w:p w14:paraId="6549172C" w14:textId="77777777" w:rsidR="008A69AC" w:rsidRPr="00D64148" w:rsidRDefault="008A69AC" w:rsidP="008A69AC">
      <w:pPr>
        <w:jc w:val="both"/>
        <w:rPr>
          <w:rFonts w:cs="Arial"/>
          <w:lang w:val="sr-Cyrl-CS"/>
        </w:rPr>
      </w:pPr>
      <w:r w:rsidRPr="00D64148">
        <w:t xml:space="preserve">Пријем испоручених добара вршиће се у радно време,                                                                                                                                                                                                                                                                                                                                                                                                                                                                                                                                                                                                                                                                                                                                                                                                                                                                                                                                                                                                                                                                                                                                                                                                                                                                                                                                                                                                                                                                                                           а исти ће бити потврђен потписивањем отпремница приликом сваке испоруке. </w:t>
      </w:r>
      <w:proofErr w:type="gramStart"/>
      <w:r w:rsidRPr="00D64148">
        <w:t xml:space="preserve">Пре потписивања отпремнице, овлашћено лице </w:t>
      </w:r>
      <w:r w:rsidRPr="00D64148">
        <w:rPr>
          <w:lang w:val="sr-Cyrl-RS"/>
        </w:rPr>
        <w:t>н</w:t>
      </w:r>
      <w:r w:rsidRPr="00D64148">
        <w:t xml:space="preserve">аручиоца је у обавези да утврди да ли су добра испоручена у целости, свему у складу са захтевом </w:t>
      </w:r>
      <w:r w:rsidRPr="00D64148">
        <w:rPr>
          <w:lang w:val="sr-Cyrl-RS"/>
        </w:rPr>
        <w:t>н</w:t>
      </w:r>
      <w:r w:rsidRPr="00D64148">
        <w:t>аручиоца са спецификацијом врста и количина.</w:t>
      </w:r>
      <w:proofErr w:type="gramEnd"/>
      <w:r w:rsidRPr="00D64148">
        <w:t xml:space="preserve"> </w:t>
      </w:r>
      <w:proofErr w:type="gramStart"/>
      <w:r w:rsidRPr="00D64148">
        <w:t xml:space="preserve">Уколико </w:t>
      </w:r>
      <w:r w:rsidRPr="00D64148">
        <w:rPr>
          <w:lang w:val="sr-Cyrl-RS"/>
        </w:rPr>
        <w:t>н</w:t>
      </w:r>
      <w:r w:rsidRPr="00D64148">
        <w:t xml:space="preserve">аручилац, након пријема добара, утврди да испоручена добра имају недостатке, </w:t>
      </w:r>
      <w:r w:rsidRPr="00D64148">
        <w:rPr>
          <w:lang w:val="sr-Cyrl-RS"/>
        </w:rPr>
        <w:t>н</w:t>
      </w:r>
      <w:r w:rsidRPr="00D64148">
        <w:t>аручилац ће о томе сачинити Записник о рекламацији и изабраном понуђачу испоставити захтев за отклањање недостатака или замену рекламираних добара новим.</w:t>
      </w:r>
      <w:proofErr w:type="gramEnd"/>
      <w:r w:rsidRPr="00D64148">
        <w:t xml:space="preserve"> Понуђач је обавезан да по рекламацији </w:t>
      </w:r>
      <w:r w:rsidRPr="00D64148">
        <w:rPr>
          <w:lang w:val="sr-Cyrl-RS"/>
        </w:rPr>
        <w:t>н</w:t>
      </w:r>
      <w:r w:rsidRPr="00D64148">
        <w:t xml:space="preserve">аручиоца, отклони све недостатке на предметним добрима, односно да приступи отклањању недостатака (преузимањем добра на адреси наручиоца) у року од </w:t>
      </w:r>
      <w:r>
        <w:t>5</w:t>
      </w:r>
      <w:r w:rsidRPr="00D64148">
        <w:t xml:space="preserve"> дана од дана пријема писаног захтева за рекламацију, а рекламиране недостатке отклони у року од 3 дана од дана преузимања добара.</w:t>
      </w:r>
      <w:r w:rsidRPr="00D64148">
        <w:rPr>
          <w:lang w:val="sr-Cyrl-RS"/>
        </w:rPr>
        <w:t xml:space="preserve"> </w:t>
      </w:r>
    </w:p>
    <w:p w14:paraId="400AF1C3" w14:textId="77777777" w:rsidR="008A69AC" w:rsidRPr="00D64148" w:rsidRDefault="008A69AC" w:rsidP="008A69AC">
      <w:pPr>
        <w:rPr>
          <w:lang w:val="sr-Cyrl-RS"/>
        </w:rPr>
      </w:pPr>
    </w:p>
    <w:p w14:paraId="7EE9AC90" w14:textId="77777777" w:rsidR="008A69AC" w:rsidRPr="00D64148" w:rsidRDefault="008A69AC" w:rsidP="008A69AC">
      <w:pPr>
        <w:jc w:val="both"/>
      </w:pPr>
      <w:proofErr w:type="gramStart"/>
      <w:r w:rsidRPr="00D64148">
        <w:t xml:space="preserve">Понуђач је дужан да </w:t>
      </w:r>
      <w:r w:rsidRPr="00D64148">
        <w:rPr>
          <w:lang w:val="sr-Cyrl-RS"/>
        </w:rPr>
        <w:t xml:space="preserve">добра </w:t>
      </w:r>
      <w:r w:rsidRPr="00D64148">
        <w:t>испоручи на за то предвиђено место код наручиоца.</w:t>
      </w:r>
      <w:proofErr w:type="gramEnd"/>
      <w:r w:rsidRPr="00D64148">
        <w:t xml:space="preserve"> </w:t>
      </w:r>
    </w:p>
    <w:p w14:paraId="658E11A3" w14:textId="77777777" w:rsidR="008A69AC" w:rsidRPr="00D64148" w:rsidRDefault="008A69AC" w:rsidP="008A69AC">
      <w:pPr>
        <w:jc w:val="both"/>
      </w:pPr>
    </w:p>
    <w:p w14:paraId="164787D6" w14:textId="77777777" w:rsidR="008A69AC" w:rsidRPr="00D64148" w:rsidRDefault="008A69AC" w:rsidP="008A69AC">
      <w:pPr>
        <w:jc w:val="both"/>
      </w:pPr>
      <w:r w:rsidRPr="00D64148">
        <w:rPr>
          <w:lang w:val="sr-Cyrl-RS"/>
        </w:rPr>
        <w:t>П</w:t>
      </w:r>
      <w:r w:rsidRPr="00D64148">
        <w:t>онуђач, приликом сваке испоруке</w:t>
      </w:r>
      <w:r w:rsidRPr="00D64148">
        <w:rPr>
          <w:lang w:val="sr-Cyrl-RS"/>
        </w:rPr>
        <w:t xml:space="preserve">, </w:t>
      </w:r>
      <w:r w:rsidRPr="00D64148">
        <w:t xml:space="preserve">мора да достави важећу декларацију о усаглашености </w:t>
      </w:r>
      <w:r w:rsidRPr="00D64148">
        <w:rPr>
          <w:lang w:val="sr-Cyrl-RS"/>
        </w:rPr>
        <w:t>добара</w:t>
      </w:r>
      <w:r w:rsidRPr="00D64148">
        <w:t xml:space="preserve">, којим се доказује квалитет и усклађеност предмета јавне набавке са захтевима које прописују важећи стандарди. </w:t>
      </w:r>
    </w:p>
    <w:p w14:paraId="5132EC9D" w14:textId="77777777" w:rsidR="008A69AC" w:rsidRDefault="008A69AC" w:rsidP="008A69AC">
      <w:pPr>
        <w:jc w:val="both"/>
      </w:pPr>
      <w:r w:rsidRPr="00D64148">
        <w:rPr>
          <w:lang w:val="sr-Cyrl-RS"/>
        </w:rPr>
        <w:t>П</w:t>
      </w:r>
      <w:r w:rsidRPr="00D64148">
        <w:t xml:space="preserve">онуђач је дужан да приликом сваке испоруке предмета јавне набавке достави писану документацију на српском језику за Упутство за </w:t>
      </w:r>
      <w:r w:rsidRPr="00D64148">
        <w:rPr>
          <w:lang w:val="sr-Cyrl-RS"/>
        </w:rPr>
        <w:t>коришћење предметних добара</w:t>
      </w:r>
      <w:r w:rsidRPr="00D64148">
        <w:t>.</w:t>
      </w:r>
    </w:p>
    <w:p w14:paraId="29AC3501" w14:textId="77777777" w:rsidR="008A69AC" w:rsidRDefault="008A69AC" w:rsidP="008A69AC">
      <w:pPr>
        <w:jc w:val="both"/>
      </w:pPr>
    </w:p>
    <w:p w14:paraId="4E7A2567" w14:textId="77777777" w:rsidR="008A69AC" w:rsidRDefault="008A69AC" w:rsidP="008A69AC">
      <w:pPr>
        <w:jc w:val="both"/>
      </w:pPr>
    </w:p>
    <w:p w14:paraId="3EF9C98B" w14:textId="77777777" w:rsidR="008A69AC" w:rsidRDefault="008A69AC" w:rsidP="008A69AC">
      <w:pPr>
        <w:jc w:val="both"/>
      </w:pP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17710900"/>
      <w:r w:rsidRPr="00CC366C">
        <w:lastRenderedPageBreak/>
        <w:t>УСЛОВИ ЗА УЧЕШЋЕ У ПОСТУПКУ ЈАВНЕ НАБАВКЕ</w:t>
      </w:r>
      <w:bookmarkEnd w:id="29"/>
      <w:bookmarkEnd w:id="30"/>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1"/>
      <w:bookmarkEnd w:id="32"/>
      <w:bookmarkEnd w:id="33"/>
      <w:bookmarkEnd w:id="34"/>
      <w:bookmarkEnd w:id="35"/>
      <w:bookmarkEnd w:id="36"/>
    </w:p>
    <w:p w14:paraId="369D10F5" w14:textId="77777777" w:rsidR="008A69AC" w:rsidRPr="00D92B93" w:rsidRDefault="008A69AC" w:rsidP="008A69AC">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8A69AC" w:rsidRPr="00AE1407" w14:paraId="1CB3F4CC" w14:textId="77777777" w:rsidTr="008A69AC">
        <w:trPr>
          <w:trHeight w:val="972"/>
        </w:trPr>
        <w:tc>
          <w:tcPr>
            <w:tcW w:w="801" w:type="dxa"/>
            <w:vAlign w:val="center"/>
          </w:tcPr>
          <w:p w14:paraId="42A0451F" w14:textId="77777777" w:rsidR="008A69AC" w:rsidRPr="00AE1407" w:rsidRDefault="008A69AC" w:rsidP="008A69AC">
            <w:pPr>
              <w:jc w:val="center"/>
              <w:rPr>
                <w:noProof/>
              </w:rPr>
            </w:pPr>
            <w:r w:rsidRPr="00AE1407">
              <w:rPr>
                <w:noProof/>
              </w:rPr>
              <w:t>Бр.</w:t>
            </w:r>
          </w:p>
        </w:tc>
        <w:tc>
          <w:tcPr>
            <w:tcW w:w="3183" w:type="dxa"/>
            <w:gridSpan w:val="2"/>
            <w:vAlign w:val="center"/>
          </w:tcPr>
          <w:p w14:paraId="19887FFE" w14:textId="77777777" w:rsidR="008A69AC" w:rsidRPr="00AE1407" w:rsidRDefault="008A69AC" w:rsidP="008A69AC">
            <w:pPr>
              <w:jc w:val="center"/>
              <w:rPr>
                <w:noProof/>
              </w:rPr>
            </w:pPr>
            <w:r w:rsidRPr="00AE1407">
              <w:rPr>
                <w:noProof/>
              </w:rPr>
              <w:t>УСЛОВИ</w:t>
            </w:r>
          </w:p>
        </w:tc>
        <w:tc>
          <w:tcPr>
            <w:tcW w:w="5456" w:type="dxa"/>
            <w:vAlign w:val="center"/>
          </w:tcPr>
          <w:p w14:paraId="24A302ED" w14:textId="77777777" w:rsidR="008A69AC" w:rsidRPr="00AE1407" w:rsidRDefault="008A69AC" w:rsidP="008A69AC">
            <w:pPr>
              <w:jc w:val="center"/>
              <w:rPr>
                <w:noProof/>
              </w:rPr>
            </w:pPr>
            <w:r w:rsidRPr="00AE1407">
              <w:rPr>
                <w:noProof/>
              </w:rPr>
              <w:t>ДОКАЗИ</w:t>
            </w:r>
          </w:p>
        </w:tc>
      </w:tr>
      <w:tr w:rsidR="008A69AC" w:rsidRPr="00AE1407" w14:paraId="59F78997" w14:textId="77777777" w:rsidTr="008A69AC">
        <w:trPr>
          <w:trHeight w:val="505"/>
        </w:trPr>
        <w:tc>
          <w:tcPr>
            <w:tcW w:w="9440" w:type="dxa"/>
            <w:gridSpan w:val="4"/>
          </w:tcPr>
          <w:p w14:paraId="3EC30083" w14:textId="77777777" w:rsidR="008A69AC" w:rsidRPr="00AE1407" w:rsidRDefault="008A69AC" w:rsidP="008A69AC">
            <w:pPr>
              <w:jc w:val="center"/>
              <w:rPr>
                <w:b/>
                <w:noProof/>
              </w:rPr>
            </w:pPr>
            <w:r w:rsidRPr="00AE1407">
              <w:rPr>
                <w:b/>
                <w:noProof/>
              </w:rPr>
              <w:t>ОБАВЕЗНИ УСЛОВИ ЗА УЧЕШЋЕ У ПОСТУПКУ ЈАВНЕ НАБАВКЕ ИЗ ЧЛАНА 75. ЗАКОНА</w:t>
            </w:r>
          </w:p>
        </w:tc>
      </w:tr>
      <w:tr w:rsidR="008A69AC" w:rsidRPr="00AE1407" w14:paraId="59E9C9C4" w14:textId="77777777" w:rsidTr="008A69AC">
        <w:trPr>
          <w:trHeight w:val="505"/>
        </w:trPr>
        <w:tc>
          <w:tcPr>
            <w:tcW w:w="801" w:type="dxa"/>
            <w:vAlign w:val="center"/>
          </w:tcPr>
          <w:p w14:paraId="08664432" w14:textId="77777777" w:rsidR="008A69AC" w:rsidRPr="00AE1407" w:rsidRDefault="008A69AC" w:rsidP="00E33755">
            <w:pPr>
              <w:pStyle w:val="ListParagraph"/>
              <w:numPr>
                <w:ilvl w:val="0"/>
                <w:numId w:val="8"/>
              </w:numPr>
              <w:rPr>
                <w:noProof/>
              </w:rPr>
            </w:pPr>
          </w:p>
        </w:tc>
        <w:tc>
          <w:tcPr>
            <w:tcW w:w="3183" w:type="dxa"/>
            <w:gridSpan w:val="2"/>
          </w:tcPr>
          <w:p w14:paraId="5652D993" w14:textId="77777777" w:rsidR="008A69AC" w:rsidRPr="00AE1407" w:rsidRDefault="008A69AC" w:rsidP="008A69A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4371CB12" w14:textId="77777777" w:rsidR="008A69AC" w:rsidRDefault="008A69AC" w:rsidP="008A69A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7F88563D" w14:textId="77777777" w:rsidR="008A69AC" w:rsidRPr="00B741B2" w:rsidRDefault="008A69AC" w:rsidP="008A69AC">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2C616729" w14:textId="77777777" w:rsidR="008A69AC" w:rsidRPr="009937B8" w:rsidRDefault="008A69AC" w:rsidP="008A69A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2FBF5342" w14:textId="77777777" w:rsidR="008A69AC" w:rsidRPr="00B741B2" w:rsidRDefault="008A69AC" w:rsidP="008A69AC">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A69AC" w:rsidRPr="00AE1407" w14:paraId="5EF6CF40" w14:textId="77777777" w:rsidTr="008A69AC">
        <w:trPr>
          <w:trHeight w:val="458"/>
        </w:trPr>
        <w:tc>
          <w:tcPr>
            <w:tcW w:w="801" w:type="dxa"/>
            <w:vAlign w:val="center"/>
          </w:tcPr>
          <w:p w14:paraId="78EE4648" w14:textId="77777777" w:rsidR="008A69AC" w:rsidRPr="00AE1407" w:rsidRDefault="008A69AC" w:rsidP="00E33755">
            <w:pPr>
              <w:pStyle w:val="ListParagraph"/>
              <w:numPr>
                <w:ilvl w:val="0"/>
                <w:numId w:val="8"/>
              </w:numPr>
              <w:rPr>
                <w:noProof/>
              </w:rPr>
            </w:pPr>
          </w:p>
        </w:tc>
        <w:tc>
          <w:tcPr>
            <w:tcW w:w="3183" w:type="dxa"/>
            <w:gridSpan w:val="2"/>
          </w:tcPr>
          <w:p w14:paraId="680B2F71" w14:textId="77777777" w:rsidR="008A69AC" w:rsidRPr="00AE1407" w:rsidRDefault="008A69AC" w:rsidP="008A69A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1027E27D" w14:textId="77777777" w:rsidR="008A69AC" w:rsidRPr="009937B8" w:rsidRDefault="008A69AC" w:rsidP="008A69A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6528801E" w14:textId="77777777" w:rsidR="008A69AC" w:rsidRPr="000738FF" w:rsidRDefault="008A69AC" w:rsidP="008A69AC">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5DC7ED44" w14:textId="77777777" w:rsidR="008A69AC" w:rsidRPr="00AE1407" w:rsidRDefault="008A69AC" w:rsidP="008A69A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9E638E5" w14:textId="77777777" w:rsidR="008A69AC" w:rsidRPr="005B07C0" w:rsidRDefault="008A69AC" w:rsidP="008A69A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7021984F" w14:textId="77777777" w:rsidR="008A69AC" w:rsidRPr="009937B8" w:rsidRDefault="008A69AC" w:rsidP="008A69A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53DCF6D9" w14:textId="77777777" w:rsidR="008A69AC" w:rsidRPr="0028014B" w:rsidRDefault="008A69AC" w:rsidP="008A69A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A69AC" w:rsidRPr="00AE1407" w14:paraId="064FC10A" w14:textId="77777777" w:rsidTr="008A69AC">
        <w:trPr>
          <w:trHeight w:val="789"/>
        </w:trPr>
        <w:tc>
          <w:tcPr>
            <w:tcW w:w="801" w:type="dxa"/>
            <w:vAlign w:val="center"/>
          </w:tcPr>
          <w:p w14:paraId="3D79C415" w14:textId="77777777" w:rsidR="008A69AC" w:rsidRPr="00AE1407" w:rsidRDefault="008A69AC" w:rsidP="00E33755">
            <w:pPr>
              <w:pStyle w:val="ListParagraph"/>
              <w:numPr>
                <w:ilvl w:val="0"/>
                <w:numId w:val="8"/>
              </w:numPr>
              <w:rPr>
                <w:noProof/>
              </w:rPr>
            </w:pPr>
          </w:p>
        </w:tc>
        <w:tc>
          <w:tcPr>
            <w:tcW w:w="3183" w:type="dxa"/>
            <w:gridSpan w:val="2"/>
          </w:tcPr>
          <w:p w14:paraId="036440CF" w14:textId="77777777" w:rsidR="008A69AC" w:rsidRPr="00AE1407" w:rsidRDefault="008A69AC" w:rsidP="008A69A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3816FD3F" w14:textId="77777777" w:rsidR="008A69AC" w:rsidRPr="00AE1407" w:rsidRDefault="008A69AC" w:rsidP="008A69A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4FE2EA1" w14:textId="77777777" w:rsidR="008A69AC" w:rsidRPr="00753D5C" w:rsidRDefault="008A69AC" w:rsidP="008A69AC">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A69AC" w:rsidRPr="000B2CBC" w14:paraId="61964071" w14:textId="77777777" w:rsidTr="008A69AC">
        <w:trPr>
          <w:trHeight w:val="848"/>
        </w:trPr>
        <w:tc>
          <w:tcPr>
            <w:tcW w:w="9440" w:type="dxa"/>
            <w:gridSpan w:val="4"/>
            <w:vAlign w:val="center"/>
          </w:tcPr>
          <w:p w14:paraId="3CAD5B59" w14:textId="77777777" w:rsidR="008A69AC" w:rsidRPr="000B2CBC" w:rsidRDefault="008A69AC" w:rsidP="008A69AC">
            <w:pPr>
              <w:jc w:val="center"/>
              <w:rPr>
                <w:b/>
                <w:noProof/>
              </w:rPr>
            </w:pPr>
            <w:r w:rsidRPr="000B2CBC">
              <w:rPr>
                <w:b/>
                <w:noProof/>
              </w:rPr>
              <w:t>ДОДАТНИ УСЛОВИ ЗА УЧЕШЋЕ У ПОСТУПКУ ЈАВНЕ НАБАВКЕ ИЗ ЧЛАНА 76. ЗАКОНА</w:t>
            </w:r>
          </w:p>
        </w:tc>
      </w:tr>
      <w:tr w:rsidR="008A69AC" w:rsidRPr="00AE1407" w14:paraId="7B52A166" w14:textId="77777777" w:rsidTr="008A69AC">
        <w:trPr>
          <w:trHeight w:val="848"/>
        </w:trPr>
        <w:tc>
          <w:tcPr>
            <w:tcW w:w="801" w:type="dxa"/>
            <w:shd w:val="clear" w:color="auto" w:fill="auto"/>
            <w:vAlign w:val="center"/>
          </w:tcPr>
          <w:p w14:paraId="5C332A75" w14:textId="77777777" w:rsidR="008A69AC" w:rsidRPr="000B2CBC" w:rsidRDefault="008A69AC" w:rsidP="00E33755">
            <w:pPr>
              <w:pStyle w:val="ListParagraph"/>
              <w:numPr>
                <w:ilvl w:val="0"/>
                <w:numId w:val="9"/>
              </w:numPr>
              <w:rPr>
                <w:noProof/>
              </w:rPr>
            </w:pPr>
          </w:p>
        </w:tc>
        <w:tc>
          <w:tcPr>
            <w:tcW w:w="3041" w:type="dxa"/>
            <w:shd w:val="clear" w:color="auto" w:fill="auto"/>
          </w:tcPr>
          <w:p w14:paraId="31F0AA90" w14:textId="091709FB" w:rsidR="008A69AC" w:rsidRPr="00740C51" w:rsidRDefault="008A69AC" w:rsidP="008A69AC">
            <w:pPr>
              <w:jc w:val="both"/>
              <w:rPr>
                <w:noProof/>
                <w:lang w:val="sr-Cyrl-RS"/>
              </w:rPr>
            </w:pPr>
            <w:r w:rsidRPr="00740C51">
              <w:rPr>
                <w:lang w:val="sr-Cyrl-RS"/>
              </w:rPr>
              <w:t xml:space="preserve">Понуђач  је дужан достави копију оригинални каталога </w:t>
            </w:r>
            <w:r w:rsidRPr="00740C51">
              <w:rPr>
                <w:b/>
                <w:lang w:val="sr-Cyrl-RS"/>
              </w:rPr>
              <w:t>или</w:t>
            </w:r>
            <w:r w:rsidRPr="00740C51">
              <w:rPr>
                <w:lang w:val="sr-Cyrl-RS"/>
              </w:rPr>
              <w:t xml:space="preserve"> </w:t>
            </w:r>
            <w:r w:rsidRPr="00740C51">
              <w:rPr>
                <w:noProof/>
                <w:lang w:val="sr-Cyrl-CS"/>
              </w:rPr>
              <w:t xml:space="preserve">копија каталога </w:t>
            </w:r>
            <w:r w:rsidRPr="00740C51">
              <w:rPr>
                <w:b/>
                <w:noProof/>
                <w:lang w:val="sr-Cyrl-CS"/>
              </w:rPr>
              <w:t>или</w:t>
            </w:r>
            <w:r w:rsidRPr="00740C51">
              <w:rPr>
                <w:noProof/>
                <w:lang w:val="sr-Cyrl-CS"/>
              </w:rPr>
              <w:t xml:space="preserve"> </w:t>
            </w:r>
            <w:r w:rsidRPr="00740C51">
              <w:t>извод из каталога</w:t>
            </w:r>
            <w:r w:rsidRPr="00740C51">
              <w:rPr>
                <w:lang w:val="sr-Cyrl-RS"/>
              </w:rPr>
              <w:t xml:space="preserve"> </w:t>
            </w:r>
            <w:r w:rsidRPr="00740C51">
              <w:rPr>
                <w:b/>
                <w:lang w:val="sr-Cyrl-RS"/>
              </w:rPr>
              <w:t>или</w:t>
            </w:r>
            <w:r w:rsidRPr="00740C51">
              <w:t xml:space="preserve"> штампани примерак електронског каталога, као </w:t>
            </w:r>
            <w:r w:rsidRPr="00740C51">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Pr="00740C51">
              <w:rPr>
                <w:lang w:val="sr-Cyrl-RS"/>
              </w:rPr>
              <w:t xml:space="preserve"> </w:t>
            </w:r>
            <w:r w:rsidRPr="00B63004">
              <w:rPr>
                <w:b/>
                <w:lang w:val="sr-Cyrl-RS"/>
              </w:rPr>
              <w:t>или</w:t>
            </w:r>
            <w:r>
              <w:rPr>
                <w:lang w:val="sr-Cyrl-RS"/>
              </w:rPr>
              <w:t xml:space="preserve"> потврда понуђача</w:t>
            </w:r>
            <w:r w:rsidRPr="00740C51">
              <w:rPr>
                <w:lang w:val="sr-Cyrl-RS"/>
              </w:rPr>
              <w:t xml:space="preserve"> на основу којих ће се утврдити техничке карактеристике из спецификације наручиоца.</w:t>
            </w:r>
          </w:p>
        </w:tc>
        <w:tc>
          <w:tcPr>
            <w:tcW w:w="5598" w:type="dxa"/>
            <w:gridSpan w:val="2"/>
            <w:shd w:val="clear" w:color="auto" w:fill="auto"/>
          </w:tcPr>
          <w:p w14:paraId="78CC2AE7" w14:textId="77777777" w:rsidR="008A69AC" w:rsidRPr="00740C51" w:rsidRDefault="008A69AC" w:rsidP="008A69AC">
            <w:pPr>
              <w:jc w:val="both"/>
              <w:rPr>
                <w:iCs/>
              </w:rPr>
            </w:pPr>
            <w:r w:rsidRPr="00740C51">
              <w:rPr>
                <w:iCs/>
              </w:rPr>
              <w:t>Доказ:</w:t>
            </w:r>
          </w:p>
          <w:p w14:paraId="768B3225" w14:textId="77777777" w:rsidR="008A69AC" w:rsidRPr="00740C51" w:rsidRDefault="008A69AC" w:rsidP="008A69AC">
            <w:pPr>
              <w:pStyle w:val="Default"/>
              <w:jc w:val="both"/>
              <w:rPr>
                <w:rFonts w:ascii="Times New Roman" w:hAnsi="Times New Roman" w:cs="Times New Roman"/>
                <w:noProof/>
                <w:lang w:val="sr-Cyrl-CS"/>
              </w:rPr>
            </w:pPr>
            <w:r>
              <w:rPr>
                <w:rFonts w:ascii="Times New Roman" w:hAnsi="Times New Roman" w:cs="Times New Roman"/>
                <w:iCs/>
                <w:lang w:val="sr-Cyrl-RS"/>
              </w:rPr>
              <w:t xml:space="preserve">А) </w:t>
            </w:r>
            <w:r w:rsidRPr="00740C51">
              <w:rPr>
                <w:rFonts w:ascii="Times New Roman" w:hAnsi="Times New Roman" w:cs="Times New Roman"/>
                <w:lang w:val="sr-Cyrl-RS"/>
              </w:rPr>
              <w:t xml:space="preserve">Оригинални каталог произвођача  </w:t>
            </w:r>
          </w:p>
          <w:p w14:paraId="550FB62B" w14:textId="77777777" w:rsidR="008A69AC" w:rsidRDefault="008A69AC" w:rsidP="008A69AC">
            <w:pPr>
              <w:jc w:val="both"/>
              <w:rPr>
                <w:iCs/>
              </w:rPr>
            </w:pPr>
            <w:r w:rsidRPr="00740C51">
              <w:rPr>
                <w:noProof/>
                <w:lang w:val="sr-Cyrl-CS"/>
              </w:rPr>
              <w:t xml:space="preserve">за сва понуђена добра и да у истим означи добра која нуди (нпр. ставка 1, ставка 2...) </w:t>
            </w:r>
            <w:proofErr w:type="gramStart"/>
            <w:r w:rsidRPr="00740C51">
              <w:rPr>
                <w:color w:val="000000"/>
              </w:rPr>
              <w:t>из</w:t>
            </w:r>
            <w:proofErr w:type="gramEnd"/>
            <w:r w:rsidRPr="00740C51">
              <w:rPr>
                <w:color w:val="000000"/>
              </w:rPr>
              <w:t xml:space="preserve"> ко</w:t>
            </w:r>
            <w:r w:rsidRPr="00740C51">
              <w:rPr>
                <w:color w:val="000000"/>
                <w:lang w:val="sr-Cyrl-RS"/>
              </w:rPr>
              <w:t>јег</w:t>
            </w:r>
            <w:r w:rsidRPr="00740C51">
              <w:rPr>
                <w:color w:val="000000"/>
              </w:rPr>
              <w:t xml:space="preserve"> се</w:t>
            </w:r>
            <w:r w:rsidRPr="00740C51">
              <w:rPr>
                <w:color w:val="000000"/>
                <w:lang w:val="sr-Cyrl-RS"/>
              </w:rPr>
              <w:t xml:space="preserve"> </w:t>
            </w:r>
            <w:r w:rsidRPr="00740C51">
              <w:rPr>
                <w:color w:val="000000"/>
              </w:rPr>
              <w:t>недвосмислено</w:t>
            </w:r>
            <w:r w:rsidRPr="00740C51">
              <w:rPr>
                <w:color w:val="000000"/>
                <w:lang w:val="sr-Cyrl-RS"/>
              </w:rPr>
              <w:t xml:space="preserve"> </w:t>
            </w:r>
            <w:r w:rsidRPr="00740C51">
              <w:rPr>
                <w:color w:val="000000"/>
              </w:rPr>
              <w:t>може утврдити да понуђено добро одговара захтев</w:t>
            </w:r>
            <w:r w:rsidRPr="00740C51">
              <w:rPr>
                <w:color w:val="000000"/>
                <w:lang w:val="sr-Cyrl-RS"/>
              </w:rPr>
              <w:t>има</w:t>
            </w:r>
            <w:r w:rsidRPr="00740C51">
              <w:rPr>
                <w:color w:val="000000"/>
              </w:rPr>
              <w:t xml:space="preserve"> наручиоца</w:t>
            </w:r>
            <w:r w:rsidRPr="00740C51">
              <w:rPr>
                <w:noProof/>
                <w:lang w:val="sr-Cyrl-CS"/>
              </w:rPr>
              <w:t>. Прихватиће се и копија каталога</w:t>
            </w:r>
            <w:r>
              <w:rPr>
                <w:noProof/>
                <w:lang w:val="sr-Cyrl-CS"/>
              </w:rPr>
              <w:t xml:space="preserve"> </w:t>
            </w:r>
            <w:r w:rsidRPr="00B63004">
              <w:rPr>
                <w:b/>
                <w:noProof/>
                <w:lang w:val="sr-Cyrl-CS"/>
              </w:rPr>
              <w:t>или</w:t>
            </w:r>
            <w:r w:rsidRPr="00740C51">
              <w:rPr>
                <w:noProof/>
                <w:lang w:val="sr-Cyrl-CS"/>
              </w:rPr>
              <w:t xml:space="preserve"> </w:t>
            </w:r>
            <w:r w:rsidRPr="00740C51">
              <w:t>извод из каталога</w:t>
            </w:r>
            <w:r>
              <w:rPr>
                <w:lang w:val="sr-Cyrl-RS"/>
              </w:rPr>
              <w:t xml:space="preserve"> </w:t>
            </w:r>
            <w:r w:rsidRPr="00B63004">
              <w:rPr>
                <w:b/>
                <w:lang w:val="sr-Cyrl-RS"/>
              </w:rPr>
              <w:t>или</w:t>
            </w:r>
            <w:r>
              <w:rPr>
                <w:lang w:val="sr-Cyrl-RS"/>
              </w:rPr>
              <w:t xml:space="preserve"> </w:t>
            </w:r>
            <w:r w:rsidRPr="00740C51">
              <w:t xml:space="preserve"> штампани примерак електронског каталога</w:t>
            </w:r>
            <w:r>
              <w:rPr>
                <w:lang w:val="sr-Cyrl-RS"/>
              </w:rPr>
              <w:t xml:space="preserve"> </w:t>
            </w:r>
            <w:r w:rsidRPr="00B63004">
              <w:rPr>
                <w:b/>
                <w:lang w:val="sr-Cyrl-RS"/>
              </w:rPr>
              <w:t>или</w:t>
            </w:r>
            <w:r w:rsidRPr="00B63004">
              <w:rPr>
                <w:b/>
                <w:noProof/>
                <w:lang w:val="sr-Cyrl-CS"/>
              </w:rPr>
              <w:t xml:space="preserve"> </w:t>
            </w:r>
            <w:r w:rsidRPr="00740C51">
              <w:rPr>
                <w:noProof/>
                <w:lang w:val="sr-Cyrl-CS"/>
              </w:rPr>
              <w:t>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Pr>
                <w:noProof/>
              </w:rPr>
              <w:t xml:space="preserve"> </w:t>
            </w:r>
            <w:r w:rsidRPr="00B63004">
              <w:rPr>
                <w:b/>
                <w:noProof/>
                <w:lang w:val="sr-Cyrl-RS"/>
              </w:rPr>
              <w:t>или</w:t>
            </w:r>
            <w:r w:rsidRPr="002473C6">
              <w:rPr>
                <w:noProof/>
                <w:lang w:val="sr-Cyrl-RS"/>
              </w:rPr>
              <w:t xml:space="preserve"> </w:t>
            </w:r>
            <w:r w:rsidRPr="002473C6">
              <w:rPr>
                <w:iCs/>
              </w:rPr>
              <w:t>потврд</w:t>
            </w:r>
            <w:r w:rsidRPr="002473C6">
              <w:rPr>
                <w:iCs/>
                <w:lang w:val="sr-Cyrl-RS"/>
              </w:rPr>
              <w:t>а</w:t>
            </w:r>
            <w:r w:rsidRPr="002473C6">
              <w:rPr>
                <w:iCs/>
              </w:rPr>
              <w:t xml:space="preserve"> на меморандуму понуђача оверена и потп</w:t>
            </w:r>
            <w:r>
              <w:rPr>
                <w:iCs/>
              </w:rPr>
              <w:t xml:space="preserve">исана од стране одговорног лица </w:t>
            </w:r>
            <w:r w:rsidRPr="002473C6">
              <w:rPr>
                <w:iCs/>
              </w:rPr>
              <w:t xml:space="preserve">у којој ће навести техничку спецификацију опреме коју нуди. </w:t>
            </w:r>
          </w:p>
          <w:p w14:paraId="56CC6BDB" w14:textId="77777777" w:rsidR="008A69AC" w:rsidRPr="00740C51" w:rsidRDefault="008A69AC" w:rsidP="008A69AC">
            <w:pPr>
              <w:jc w:val="both"/>
              <w:rPr>
                <w:iCs/>
              </w:rPr>
            </w:pPr>
            <w:r>
              <w:rPr>
                <w:color w:val="000000"/>
                <w:lang w:val="sr-Cyrl-RS"/>
              </w:rPr>
              <w:t>Б)</w:t>
            </w:r>
            <w:r w:rsidRPr="00B63004">
              <w:rPr>
                <w:color w:val="000000"/>
                <w:lang w:val="sr-Cyrl-RS"/>
              </w:rPr>
              <w:t>Понуђач је у</w:t>
            </w:r>
            <w:r w:rsidRPr="00B63004">
              <w:rPr>
                <w:color w:val="000000"/>
              </w:rPr>
              <w:t xml:space="preserve"> обавези да уз понуду достави</w:t>
            </w:r>
            <w:r w:rsidRPr="00B63004">
              <w:rPr>
                <w:color w:val="000000"/>
                <w:lang w:val="sr-Cyrl-RS"/>
              </w:rPr>
              <w:t xml:space="preserve"> </w:t>
            </w:r>
            <w:r>
              <w:rPr>
                <w:color w:val="000000"/>
                <w:lang w:val="sr-Cyrl-RS"/>
              </w:rPr>
              <w:t xml:space="preserve">потврду на </w:t>
            </w:r>
            <w:r w:rsidRPr="00B63004">
              <w:rPr>
                <w:color w:val="000000"/>
                <w:lang w:val="sr-Cyrl-RS"/>
              </w:rPr>
              <w:t>меморандуму фирме, потписану и оверену,</w:t>
            </w:r>
            <w:r w:rsidRPr="00B63004">
              <w:rPr>
                <w:color w:val="000000"/>
              </w:rPr>
              <w:t xml:space="preserve"> </w:t>
            </w:r>
            <w:r w:rsidRPr="00B63004">
              <w:rPr>
                <w:color w:val="000000"/>
                <w:lang w:val="sr-Cyrl-RS"/>
              </w:rPr>
              <w:t>техничку спецификацију понуђене опреме</w:t>
            </w:r>
            <w:r w:rsidRPr="00B63004">
              <w:rPr>
                <w:color w:val="000000"/>
                <w:lang w:val="sr-Latn-RS"/>
              </w:rPr>
              <w:t xml:space="preserve"> </w:t>
            </w:r>
            <w:r w:rsidRPr="00B63004">
              <w:rPr>
                <w:color w:val="000000"/>
                <w:lang w:val="sr-Cyrl-RS"/>
              </w:rPr>
              <w:lastRenderedPageBreak/>
              <w:t>и материјала, са описима, количинама и гарантни рок произвођача, где се јасно види произвођач и модел понуђене опреме и материјала.</w:t>
            </w:r>
          </w:p>
        </w:tc>
      </w:tr>
      <w:tr w:rsidR="008A69AC" w:rsidRPr="00AE1407" w14:paraId="73AB89E9" w14:textId="77777777" w:rsidTr="008A69AC">
        <w:trPr>
          <w:trHeight w:val="1573"/>
        </w:trPr>
        <w:tc>
          <w:tcPr>
            <w:tcW w:w="801" w:type="dxa"/>
            <w:shd w:val="clear" w:color="auto" w:fill="auto"/>
            <w:vAlign w:val="center"/>
          </w:tcPr>
          <w:p w14:paraId="2C06B506" w14:textId="77777777" w:rsidR="008A69AC" w:rsidRPr="00081B08" w:rsidRDefault="008A69AC" w:rsidP="00E33755">
            <w:pPr>
              <w:pStyle w:val="ListParagraph"/>
              <w:numPr>
                <w:ilvl w:val="0"/>
                <w:numId w:val="9"/>
              </w:numPr>
              <w:rPr>
                <w:noProof/>
              </w:rPr>
            </w:pPr>
          </w:p>
        </w:tc>
        <w:tc>
          <w:tcPr>
            <w:tcW w:w="3041" w:type="dxa"/>
            <w:shd w:val="clear" w:color="auto" w:fill="auto"/>
          </w:tcPr>
          <w:p w14:paraId="185B8179" w14:textId="53E69FEC" w:rsidR="008A69AC" w:rsidRPr="009903B5" w:rsidRDefault="008A69AC" w:rsidP="008A69AC">
            <w:pPr>
              <w:jc w:val="both"/>
              <w:rPr>
                <w:lang w:val="sr-Latn-CS"/>
              </w:rPr>
            </w:pPr>
            <w:r w:rsidRPr="009903B5">
              <w:rPr>
                <w:lang w:val="sr-Cyrl-RS"/>
              </w:rPr>
              <w:t>Понуђач је овлашћен да продаје опрему на територији Србије</w:t>
            </w:r>
            <w:r w:rsidRPr="009903B5">
              <w:rPr>
                <w:lang w:val="sr-Latn-CS"/>
              </w:rPr>
              <w:t>.</w:t>
            </w:r>
          </w:p>
        </w:tc>
        <w:tc>
          <w:tcPr>
            <w:tcW w:w="5598" w:type="dxa"/>
            <w:gridSpan w:val="2"/>
            <w:shd w:val="clear" w:color="auto" w:fill="auto"/>
          </w:tcPr>
          <w:p w14:paraId="0982ADB7" w14:textId="77777777" w:rsidR="008A69AC" w:rsidRPr="009903B5" w:rsidRDefault="008A69AC" w:rsidP="008A69AC">
            <w:pPr>
              <w:pStyle w:val="Default"/>
              <w:jc w:val="both"/>
              <w:rPr>
                <w:rFonts w:ascii="Times New Roman" w:hAnsi="Times New Roman" w:cs="Times New Roman"/>
                <w:b/>
                <w:iCs/>
                <w:color w:val="auto"/>
              </w:rPr>
            </w:pPr>
            <w:r w:rsidRPr="009903B5">
              <w:rPr>
                <w:rFonts w:ascii="Times New Roman" w:hAnsi="Times New Roman" w:cs="Times New Roman"/>
                <w:iCs/>
                <w:color w:val="auto"/>
              </w:rPr>
              <w:t xml:space="preserve">Доказ за </w:t>
            </w:r>
            <w:r w:rsidRPr="009903B5">
              <w:rPr>
                <w:rFonts w:ascii="Times New Roman" w:hAnsi="Times New Roman" w:cs="Times New Roman"/>
                <w:b/>
                <w:iCs/>
                <w:color w:val="auto"/>
              </w:rPr>
              <w:t>правна лица / предузетнике / физичка лица:</w:t>
            </w:r>
          </w:p>
          <w:p w14:paraId="754F0624" w14:textId="77777777" w:rsidR="008A69AC" w:rsidRPr="009903B5" w:rsidRDefault="008A69AC" w:rsidP="008A69AC">
            <w:pPr>
              <w:jc w:val="both"/>
              <w:rPr>
                <w:b/>
                <w:iCs/>
              </w:rPr>
            </w:pPr>
            <w:r w:rsidRPr="009903B5">
              <w:rPr>
                <w:noProof/>
                <w:lang w:val="sr-Cyrl-RS"/>
              </w:rPr>
              <w:t>Потврда произвођача или локалне канцеларије, насловљену на наручиоца са позивом на конкретну јавну набавку, да је понуђач овлашћен да продаје опрему на територији Србије</w:t>
            </w:r>
            <w:r>
              <w:rPr>
                <w:noProof/>
              </w:rPr>
              <w:t>.</w:t>
            </w:r>
          </w:p>
        </w:tc>
      </w:tr>
      <w:tr w:rsidR="008A69AC" w:rsidRPr="00AE1407" w14:paraId="0CEB824D" w14:textId="77777777" w:rsidTr="008A69AC">
        <w:trPr>
          <w:trHeight w:val="1573"/>
        </w:trPr>
        <w:tc>
          <w:tcPr>
            <w:tcW w:w="801" w:type="dxa"/>
            <w:shd w:val="clear" w:color="auto" w:fill="auto"/>
            <w:vAlign w:val="center"/>
          </w:tcPr>
          <w:p w14:paraId="16D6B326" w14:textId="77777777" w:rsidR="008A69AC" w:rsidRPr="00081B08" w:rsidRDefault="008A69AC" w:rsidP="00E33755">
            <w:pPr>
              <w:pStyle w:val="ListParagraph"/>
              <w:numPr>
                <w:ilvl w:val="0"/>
                <w:numId w:val="9"/>
              </w:numPr>
              <w:rPr>
                <w:noProof/>
              </w:rPr>
            </w:pPr>
          </w:p>
        </w:tc>
        <w:tc>
          <w:tcPr>
            <w:tcW w:w="3041" w:type="dxa"/>
            <w:shd w:val="clear" w:color="auto" w:fill="auto"/>
          </w:tcPr>
          <w:p w14:paraId="45A363E3" w14:textId="51921459" w:rsidR="008A69AC" w:rsidRPr="002473C6" w:rsidRDefault="008A69AC" w:rsidP="008A69AC">
            <w:pPr>
              <w:jc w:val="both"/>
              <w:rPr>
                <w:lang w:val="sr-Cyrl-RS"/>
              </w:rPr>
            </w:pPr>
            <w:r w:rsidRPr="002473C6">
              <w:rPr>
                <w:lang w:val="sr-Cyrl-RS"/>
              </w:rPr>
              <w:t>П</w:t>
            </w:r>
            <w:r w:rsidRPr="002473C6">
              <w:t xml:space="preserve">онуђач </w:t>
            </w:r>
            <w:r w:rsidRPr="002473C6">
              <w:rPr>
                <w:lang w:val="sr-Latn-CS"/>
              </w:rPr>
              <w:t>има применљив систем менаџмента квалитетом у складу са захтевима стандарда ISO 9001:2008, и систем заштите животне средине ISO 14001:2005 и</w:t>
            </w:r>
            <w:r w:rsidRPr="002473C6">
              <w:t xml:space="preserve"> систем управљања заштитом здравља и безбедношћу на раду </w:t>
            </w:r>
            <w:r w:rsidRPr="002473C6">
              <w:rPr>
                <w:lang w:val="sr-Latn-CS"/>
              </w:rPr>
              <w:t>ISO</w:t>
            </w:r>
            <w:r w:rsidRPr="002473C6">
              <w:t xml:space="preserve"> 18001:2008</w:t>
            </w:r>
          </w:p>
        </w:tc>
        <w:tc>
          <w:tcPr>
            <w:tcW w:w="5598" w:type="dxa"/>
            <w:gridSpan w:val="2"/>
            <w:shd w:val="clear" w:color="auto" w:fill="auto"/>
          </w:tcPr>
          <w:p w14:paraId="283BE650" w14:textId="77777777" w:rsidR="008A69AC" w:rsidRPr="002473C6" w:rsidRDefault="008A69AC" w:rsidP="008A69AC">
            <w:pPr>
              <w:pStyle w:val="Default"/>
              <w:jc w:val="both"/>
              <w:rPr>
                <w:rFonts w:ascii="Times New Roman" w:hAnsi="Times New Roman" w:cs="Times New Roman"/>
                <w:b/>
                <w:iCs/>
                <w:color w:val="auto"/>
              </w:rPr>
            </w:pPr>
            <w:r w:rsidRPr="002473C6">
              <w:rPr>
                <w:rFonts w:ascii="Times New Roman" w:hAnsi="Times New Roman" w:cs="Times New Roman"/>
                <w:iCs/>
                <w:color w:val="auto"/>
              </w:rPr>
              <w:t xml:space="preserve">Доказ за </w:t>
            </w:r>
            <w:r w:rsidRPr="002473C6">
              <w:rPr>
                <w:rFonts w:ascii="Times New Roman" w:hAnsi="Times New Roman" w:cs="Times New Roman"/>
                <w:b/>
                <w:iCs/>
                <w:color w:val="auto"/>
              </w:rPr>
              <w:t>правна лица / предузетнике / физичка лица:</w:t>
            </w:r>
          </w:p>
          <w:p w14:paraId="1CFF65A7" w14:textId="77777777" w:rsidR="008A69AC" w:rsidRPr="00081B08" w:rsidRDefault="008A69AC" w:rsidP="008A69AC">
            <w:pPr>
              <w:pStyle w:val="Default"/>
              <w:jc w:val="both"/>
              <w:rPr>
                <w:rFonts w:ascii="Times New Roman" w:hAnsi="Times New Roman" w:cs="Times New Roman"/>
                <w:iCs/>
                <w:color w:val="auto"/>
              </w:rPr>
            </w:pPr>
            <w:r w:rsidRPr="002473C6">
              <w:rPr>
                <w:rFonts w:ascii="Times New Roman" w:hAnsi="Times New Roman" w:cs="Times New Roman"/>
              </w:rPr>
              <w:t>Доставити фотокопије важећих с</w:t>
            </w:r>
            <w:r w:rsidRPr="002473C6">
              <w:rPr>
                <w:rFonts w:ascii="Times New Roman" w:hAnsi="Times New Roman" w:cs="Times New Roman"/>
                <w:lang w:val="sr-Latn-CS"/>
              </w:rPr>
              <w:t>ертификат</w:t>
            </w:r>
            <w:r w:rsidRPr="002473C6">
              <w:rPr>
                <w:rFonts w:ascii="Times New Roman" w:hAnsi="Times New Roman" w:cs="Times New Roman"/>
              </w:rPr>
              <w:t>а</w:t>
            </w:r>
            <w:r w:rsidRPr="002473C6">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w:t>
            </w:r>
            <w:r w:rsidRPr="002473C6">
              <w:rPr>
                <w:rFonts w:ascii="Times New Roman" w:hAnsi="Times New Roman" w:cs="Times New Roman"/>
              </w:rPr>
              <w:t>,</w:t>
            </w:r>
            <w:r w:rsidRPr="002473C6">
              <w:rPr>
                <w:rFonts w:ascii="Times New Roman" w:hAnsi="Times New Roman" w:cs="Times New Roman"/>
                <w:lang w:val="sr-Latn-CS"/>
              </w:rPr>
              <w:t xml:space="preserve"> </w:t>
            </w:r>
            <w:r w:rsidRPr="002473C6">
              <w:rPr>
                <w:rFonts w:ascii="Times New Roman" w:hAnsi="Times New Roman" w:cs="Times New Roman"/>
              </w:rPr>
              <w:t xml:space="preserve">као и истем управљања заштитом здравља и безбедношћу на раду </w:t>
            </w:r>
            <w:r w:rsidRPr="002473C6">
              <w:rPr>
                <w:rFonts w:ascii="Times New Roman" w:hAnsi="Times New Roman" w:cs="Times New Roman"/>
                <w:lang w:val="sr-Latn-CS"/>
              </w:rPr>
              <w:t>ISO</w:t>
            </w:r>
            <w:r w:rsidRPr="002473C6">
              <w:rPr>
                <w:rFonts w:ascii="Times New Roman" w:hAnsi="Times New Roman" w:cs="Times New Roman"/>
              </w:rPr>
              <w:t xml:space="preserve"> 18001:2008 , </w:t>
            </w:r>
            <w:r w:rsidRPr="002473C6">
              <w:rPr>
                <w:rFonts w:ascii="Times New Roman" w:hAnsi="Times New Roman" w:cs="Times New Roman"/>
                <w:lang w:val="sr-Latn-CS"/>
              </w:rPr>
              <w:t>издат</w:t>
            </w:r>
            <w:r w:rsidRPr="002473C6">
              <w:rPr>
                <w:rFonts w:ascii="Times New Roman" w:hAnsi="Times New Roman" w:cs="Times New Roman"/>
              </w:rPr>
              <w:t>и</w:t>
            </w:r>
            <w:r w:rsidRPr="002473C6">
              <w:rPr>
                <w:rFonts w:ascii="Times New Roman" w:hAnsi="Times New Roman" w:cs="Times New Roman"/>
                <w:lang w:val="sr-Latn-CS"/>
              </w:rPr>
              <w:t xml:space="preserve"> од стране акредитоване сертификоване куће или „</w:t>
            </w:r>
            <w:r w:rsidRPr="002473C6">
              <w:rPr>
                <w:rFonts w:ascii="Times New Roman" w:hAnsi="Times New Roman" w:cs="Times New Roman"/>
              </w:rPr>
              <w:t>одговарајуће</w:t>
            </w:r>
            <w:r w:rsidRPr="002473C6">
              <w:rPr>
                <w:rFonts w:ascii="Times New Roman" w:hAnsi="Times New Roman" w:cs="Times New Roman"/>
                <w:lang w:val="sr-Latn-CS"/>
              </w:rPr>
              <w:t>“</w:t>
            </w:r>
          </w:p>
        </w:tc>
      </w:tr>
    </w:tbl>
    <w:p w14:paraId="41F27427" w14:textId="77777777" w:rsidR="008A69AC" w:rsidRDefault="008A69AC" w:rsidP="008A69AC">
      <w:pPr>
        <w:rPr>
          <w:noProof/>
        </w:rPr>
      </w:pPr>
    </w:p>
    <w:p w14:paraId="0D5ECE25" w14:textId="77777777" w:rsidR="008A69AC" w:rsidRDefault="008A69AC" w:rsidP="008A69AC">
      <w:pPr>
        <w:rPr>
          <w:noProof/>
        </w:rPr>
      </w:pPr>
    </w:p>
    <w:p w14:paraId="43ED5242" w14:textId="77777777" w:rsidR="008A69AC" w:rsidRPr="00734936" w:rsidRDefault="008A69AC" w:rsidP="008A69AC">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02798DE4" w14:textId="77777777" w:rsidR="008A69AC" w:rsidRPr="00AE1407" w:rsidRDefault="008A69AC" w:rsidP="008A69AC">
      <w:pPr>
        <w:rPr>
          <w:noProof/>
        </w:rPr>
      </w:pPr>
    </w:p>
    <w:p w14:paraId="0C450420" w14:textId="77777777" w:rsidR="008A69AC" w:rsidRPr="000B2CBC" w:rsidRDefault="008A69AC" w:rsidP="008A69AC">
      <w:pPr>
        <w:pStyle w:val="ListParagraph"/>
        <w:numPr>
          <w:ilvl w:val="0"/>
          <w:numId w:val="1"/>
        </w:numPr>
        <w:jc w:val="both"/>
        <w:rPr>
          <w:noProof/>
        </w:rPr>
      </w:pPr>
      <w:r w:rsidRPr="000B2CBC">
        <w:rPr>
          <w:noProof/>
        </w:rPr>
        <w:t>ОБАВЕЗН</w:t>
      </w:r>
      <w:r w:rsidRPr="000B2CBC">
        <w:rPr>
          <w:noProof/>
          <w:lang w:val="sr-Cyrl-CS"/>
        </w:rPr>
        <w:t>И</w:t>
      </w:r>
      <w:r w:rsidRPr="000B2CBC">
        <w:rPr>
          <w:noProof/>
        </w:rPr>
        <w:t xml:space="preserve">  УСЛОВ</w:t>
      </w:r>
      <w:r w:rsidRPr="000B2CBC">
        <w:rPr>
          <w:noProof/>
          <w:lang w:val="sr-Cyrl-CS"/>
        </w:rPr>
        <w:t>И</w:t>
      </w:r>
      <w:r w:rsidRPr="000B2CBC">
        <w:rPr>
          <w:noProof/>
        </w:rPr>
        <w:t xml:space="preserve"> ЗА УЧЕШЋЕ У ПОСТУПКУ ЈАВНЕ НАБАВКЕ ИЗ ЧЛАНА 75. ЗАКОНА о ЈН: </w:t>
      </w:r>
      <w:r w:rsidRPr="000B2CBC">
        <w:rPr>
          <w:noProof/>
          <w:lang w:val="sr-Cyrl-CS"/>
        </w:rPr>
        <w:t>И</w:t>
      </w:r>
      <w:r w:rsidRPr="000B2CBC">
        <w:rPr>
          <w:noProof/>
        </w:rPr>
        <w:t xml:space="preserve">спуњеност услова из тачке </w:t>
      </w:r>
      <w:r w:rsidRPr="000B2CBC">
        <w:rPr>
          <w:noProof/>
          <w:lang w:val="sr-Cyrl-CS"/>
        </w:rPr>
        <w:t>1, 2, 3.</w:t>
      </w:r>
      <w:r w:rsidRPr="000B2CBC">
        <w:rPr>
          <w:noProof/>
        </w:rPr>
        <w:t xml:space="preserve"> понуђач доказује достављањем доказа наведених у табели.</w:t>
      </w:r>
    </w:p>
    <w:p w14:paraId="4EBBFE1E" w14:textId="77777777" w:rsidR="008A69AC" w:rsidRPr="0021308F" w:rsidRDefault="008A69AC" w:rsidP="008A69AC">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Pr="0021308F">
        <w:rPr>
          <w:noProof/>
          <w:lang w:val="sr-Cyrl-CS"/>
        </w:rPr>
        <w:t>И</w:t>
      </w:r>
      <w:r w:rsidRPr="0021308F">
        <w:rPr>
          <w:noProof/>
        </w:rPr>
        <w:t>сп</w:t>
      </w:r>
      <w:r>
        <w:rPr>
          <w:noProof/>
        </w:rPr>
        <w:t>уњеност услова из тачке 1, 2, 3</w:t>
      </w:r>
      <w:r w:rsidRPr="0021308F">
        <w:rPr>
          <w:noProof/>
        </w:rPr>
        <w:t xml:space="preserve"> понуђач доказује достављањем доказа наведених у табели.</w:t>
      </w:r>
    </w:p>
    <w:p w14:paraId="1D10A21A" w14:textId="77777777" w:rsidR="008A69AC" w:rsidRDefault="008A69AC" w:rsidP="008A69AC">
      <w:pPr>
        <w:pStyle w:val="ListParagraph"/>
        <w:ind w:left="405"/>
        <w:jc w:val="both"/>
        <w:rPr>
          <w:noProof/>
          <w:color w:val="FF0000"/>
          <w:lang w:val="sr-Cyrl-CS"/>
        </w:rPr>
      </w:pPr>
    </w:p>
    <w:p w14:paraId="22278881" w14:textId="77777777" w:rsidR="008A69AC" w:rsidRDefault="008A69AC" w:rsidP="008A69A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1AC7429" w14:textId="77777777" w:rsidR="008A69AC" w:rsidRPr="008B636C" w:rsidRDefault="008A69AC" w:rsidP="008A69AC">
      <w:pPr>
        <w:pStyle w:val="ListParagraph"/>
        <w:rPr>
          <w:rFonts w:eastAsia="TimesNewRomanPSMT"/>
          <w:bCs/>
        </w:rPr>
      </w:pPr>
    </w:p>
    <w:p w14:paraId="2FF124AF" w14:textId="77777777" w:rsidR="008A69AC" w:rsidRPr="00340CEE" w:rsidRDefault="008A69AC" w:rsidP="008A69AC">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5119149B" w14:textId="77777777" w:rsidR="008A69AC" w:rsidRPr="00340CEE" w:rsidRDefault="008A69AC" w:rsidP="008A69AC">
      <w:pPr>
        <w:pStyle w:val="ListParagraph"/>
        <w:rPr>
          <w:bCs/>
          <w:lang w:val="sr-Cyrl-CS"/>
        </w:rPr>
      </w:pPr>
    </w:p>
    <w:p w14:paraId="4A385FA4" w14:textId="77777777" w:rsidR="008A69AC" w:rsidRPr="004E5B58" w:rsidRDefault="008A69AC" w:rsidP="008A69AC">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FB9EE8B" w14:textId="77777777" w:rsidR="008A69AC" w:rsidRDefault="008A69AC" w:rsidP="008A69AC">
      <w:pPr>
        <w:pStyle w:val="ListParagraph"/>
        <w:tabs>
          <w:tab w:val="left" w:pos="680"/>
        </w:tabs>
        <w:ind w:left="405"/>
        <w:jc w:val="both"/>
        <w:rPr>
          <w:bCs/>
          <w:lang w:val="sr-Cyrl-CS"/>
        </w:rPr>
      </w:pPr>
    </w:p>
    <w:p w14:paraId="4B012DC7" w14:textId="77777777" w:rsidR="008A69AC" w:rsidRDefault="008A69AC" w:rsidP="008A69AC">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745F8B3" w14:textId="77777777" w:rsidR="008A69AC" w:rsidRPr="00300477" w:rsidRDefault="008A69AC" w:rsidP="008A69AC">
      <w:pPr>
        <w:pStyle w:val="ListParagraph"/>
        <w:tabs>
          <w:tab w:val="left" w:pos="680"/>
        </w:tabs>
        <w:ind w:left="405"/>
        <w:jc w:val="both"/>
        <w:rPr>
          <w:bCs/>
          <w:lang w:val="sr-Cyrl-CS"/>
        </w:rPr>
      </w:pPr>
    </w:p>
    <w:p w14:paraId="2262907E" w14:textId="77777777" w:rsidR="008A69AC" w:rsidRDefault="008A69AC" w:rsidP="008A69AC">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3A4E04B8" w14:textId="77777777" w:rsidR="008A69AC" w:rsidRPr="008B636C" w:rsidRDefault="008A69AC" w:rsidP="008A69AC">
      <w:pPr>
        <w:pStyle w:val="ListParagraph"/>
        <w:tabs>
          <w:tab w:val="left" w:pos="680"/>
        </w:tabs>
        <w:ind w:left="405"/>
        <w:jc w:val="both"/>
        <w:rPr>
          <w:bCs/>
          <w:lang w:val="sr-Cyrl-CS"/>
        </w:rPr>
      </w:pPr>
    </w:p>
    <w:p w14:paraId="5E17E39A" w14:textId="77777777" w:rsidR="008A69AC" w:rsidRDefault="008A69AC" w:rsidP="008A69AC">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5838634" w14:textId="77777777" w:rsidR="008A69AC" w:rsidRPr="0085346B" w:rsidRDefault="008A69AC" w:rsidP="008A69AC">
      <w:pPr>
        <w:pStyle w:val="ListParagraph"/>
        <w:rPr>
          <w:rFonts w:eastAsia="TimesNewRomanPS-BoldMT"/>
          <w:bCs/>
        </w:rPr>
      </w:pPr>
    </w:p>
    <w:p w14:paraId="31C04B03" w14:textId="77777777" w:rsidR="008A69AC" w:rsidRDefault="008A69AC" w:rsidP="008A69AC">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90A8EED" w14:textId="77777777" w:rsidR="008A69AC" w:rsidRDefault="008A69AC" w:rsidP="008A69AC">
      <w:pPr>
        <w:pStyle w:val="ListParagraph"/>
      </w:pPr>
    </w:p>
    <w:p w14:paraId="6519F5F5" w14:textId="77777777" w:rsidR="008A69AC" w:rsidRPr="0085346B" w:rsidRDefault="008A69AC" w:rsidP="008A69AC">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FDAC5E" w14:textId="77777777" w:rsidR="008A69AC" w:rsidRDefault="008A69AC" w:rsidP="008A69AC">
      <w:pPr>
        <w:pStyle w:val="ListParagraph"/>
      </w:pPr>
    </w:p>
    <w:p w14:paraId="31CA6F5C" w14:textId="77777777" w:rsidR="008A69AC" w:rsidRPr="0085346B" w:rsidRDefault="008A69AC" w:rsidP="008A69AC">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1EF4C3" w14:textId="77777777" w:rsidR="008A69AC" w:rsidRPr="0085346B" w:rsidRDefault="008A69AC" w:rsidP="008A69AC">
      <w:pPr>
        <w:pStyle w:val="ListParagraph"/>
        <w:rPr>
          <w:lang w:val="en-US"/>
        </w:rPr>
      </w:pPr>
    </w:p>
    <w:p w14:paraId="44A0BC99" w14:textId="77777777" w:rsidR="008A69AC" w:rsidRPr="0085346B" w:rsidRDefault="008A69AC" w:rsidP="008A69AC">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57018AA" w14:textId="77777777" w:rsidR="008A69AC" w:rsidRPr="00F45FF0" w:rsidRDefault="008A69AC" w:rsidP="008A69AC">
      <w:pPr>
        <w:tabs>
          <w:tab w:val="left" w:pos="680"/>
        </w:tabs>
        <w:jc w:val="both"/>
        <w:rPr>
          <w:rFonts w:eastAsia="TimesNewRomanPSMT"/>
          <w:b/>
          <w:bCs/>
        </w:rPr>
      </w:pPr>
    </w:p>
    <w:p w14:paraId="186F1EDB" w14:textId="77777777" w:rsidR="008A69AC" w:rsidRDefault="008A69AC" w:rsidP="008A69AC">
      <w:pPr>
        <w:pStyle w:val="ListParagraph"/>
        <w:numPr>
          <w:ilvl w:val="0"/>
          <w:numId w:val="1"/>
        </w:numPr>
        <w:jc w:val="both"/>
        <w:rPr>
          <w:bCs/>
          <w:iCs/>
          <w:color w:val="FF0000"/>
        </w:rPr>
      </w:pPr>
      <w:r w:rsidRPr="00D92B93">
        <w:rPr>
          <w:b/>
          <w:bCs/>
          <w:iCs/>
        </w:rPr>
        <w:t>Уколико п</w:t>
      </w:r>
      <w:r w:rsidRPr="00D92B93">
        <w:rPr>
          <w:b/>
          <w:bCs/>
          <w:iCs/>
          <w:lang w:val="sr-Cyrl-CS"/>
        </w:rPr>
        <w:t>онуду</w:t>
      </w:r>
      <w:r w:rsidRPr="00D92B93">
        <w:rPr>
          <w:b/>
          <w:bCs/>
          <w:iCs/>
        </w:rPr>
        <w:t xml:space="preserve"> подноси </w:t>
      </w:r>
      <w:r w:rsidRPr="00D92B93">
        <w:rPr>
          <w:b/>
          <w:bCs/>
          <w:iCs/>
          <w:lang w:val="sr-Cyrl-CS"/>
        </w:rPr>
        <w:t>група понуђача,</w:t>
      </w:r>
      <w:r w:rsidRPr="00D92B93">
        <w:rPr>
          <w:bCs/>
          <w:iCs/>
        </w:rPr>
        <w:t xml:space="preserve"> понуђач је дужан да </w:t>
      </w:r>
      <w:r w:rsidRPr="00D92B93">
        <w:rPr>
          <w:bCs/>
          <w:iCs/>
          <w:lang w:val="sr-Cyrl-CS"/>
        </w:rPr>
        <w:t>за сваког члана групе понуђача</w:t>
      </w:r>
      <w:r w:rsidRPr="00D92B93">
        <w:rPr>
          <w:bCs/>
          <w:iCs/>
        </w:rPr>
        <w:t xml:space="preserve"> </w:t>
      </w:r>
      <w:r w:rsidRPr="00D92B93">
        <w:rPr>
          <w:bCs/>
          <w:iCs/>
          <w:lang w:val="sr-Cyrl-CS"/>
        </w:rPr>
        <w:t>достави наведене доказе да испуњава обавезне услове из члана 75. став 1. тач. 1) до 3), Закона</w:t>
      </w:r>
      <w:r>
        <w:rPr>
          <w:bCs/>
          <w:iCs/>
          <w:lang w:val="sr-Cyrl-CS"/>
        </w:rPr>
        <w:t>.</w:t>
      </w:r>
      <w:r w:rsidRPr="00D92B93">
        <w:rPr>
          <w:bCs/>
          <w:iCs/>
          <w:lang w:val="sr-Cyrl-CS"/>
        </w:rPr>
        <w:t xml:space="preserve"> Додатне услове група понуђача испуњава заједно.</w:t>
      </w:r>
      <w:r w:rsidRPr="00D92B93">
        <w:rPr>
          <w:bCs/>
          <w:iCs/>
          <w:color w:val="FF0000"/>
        </w:rPr>
        <w:t xml:space="preserve"> </w:t>
      </w:r>
      <w:r w:rsidRPr="009F696A">
        <w:rPr>
          <w:bCs/>
          <w:iCs/>
          <w:color w:val="FF0000"/>
        </w:rPr>
        <w:t xml:space="preserve"> </w:t>
      </w:r>
    </w:p>
    <w:p w14:paraId="7D6F5BC2" w14:textId="77777777" w:rsidR="008A69AC" w:rsidRPr="009F696A" w:rsidRDefault="008A69AC" w:rsidP="008A69AC">
      <w:pPr>
        <w:pStyle w:val="ListParagraph"/>
        <w:ind w:left="405"/>
        <w:jc w:val="both"/>
        <w:rPr>
          <w:bCs/>
          <w:iCs/>
          <w:color w:val="FF0000"/>
        </w:rPr>
      </w:pPr>
    </w:p>
    <w:p w14:paraId="79FF7D04" w14:textId="77777777" w:rsidR="008A69AC" w:rsidRPr="00D92B93" w:rsidRDefault="008A69AC" w:rsidP="008A69AC">
      <w:pPr>
        <w:pStyle w:val="ListParagraph"/>
        <w:numPr>
          <w:ilvl w:val="0"/>
          <w:numId w:val="1"/>
        </w:numPr>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Pr>
          <w:bCs/>
          <w:iCs/>
          <w:lang w:val="sr-Cyrl-CS"/>
        </w:rPr>
        <w:t>5. став 1. тач. 1) до 3) Закона.</w:t>
      </w:r>
    </w:p>
    <w:p w14:paraId="596BEAE7" w14:textId="77777777" w:rsidR="008A69AC" w:rsidRDefault="008A69AC" w:rsidP="008A69AC">
      <w:pPr>
        <w:jc w:val="both"/>
        <w:rPr>
          <w:rFonts w:eastAsia="TimesNewRomanPSMT"/>
          <w:bCs/>
          <w:lang w:val="sr-Cyrl-RS"/>
        </w:rPr>
      </w:pPr>
    </w:p>
    <w:p w14:paraId="1C1F81DA" w14:textId="77777777" w:rsidR="008A69AC" w:rsidRDefault="008A69AC" w:rsidP="008A69AC">
      <w:pPr>
        <w:jc w:val="both"/>
        <w:rPr>
          <w:rFonts w:eastAsia="TimesNewRomanPSMT"/>
          <w:bCs/>
          <w:lang w:val="sr-Cyrl-RS"/>
        </w:rPr>
      </w:pPr>
    </w:p>
    <w:p w14:paraId="7FC54B2D" w14:textId="77777777" w:rsidR="008A69AC" w:rsidRDefault="008A69AC" w:rsidP="008A69AC">
      <w:pPr>
        <w:jc w:val="both"/>
        <w:rPr>
          <w:rFonts w:eastAsia="TimesNewRomanPSMT"/>
          <w:bCs/>
          <w:lang w:val="sr-Cyrl-RS"/>
        </w:rPr>
      </w:pPr>
    </w:p>
    <w:p w14:paraId="4EE20C63" w14:textId="77777777" w:rsidR="008A69AC" w:rsidRDefault="008A69AC" w:rsidP="008A69AC">
      <w:pPr>
        <w:jc w:val="both"/>
        <w:rPr>
          <w:rFonts w:eastAsia="TimesNewRomanPSMT"/>
          <w:bCs/>
          <w:lang w:val="sr-Cyrl-RS"/>
        </w:rPr>
      </w:pPr>
    </w:p>
    <w:p w14:paraId="5102025D" w14:textId="77777777" w:rsidR="008A69AC" w:rsidRDefault="008A69AC" w:rsidP="008A69AC">
      <w:pPr>
        <w:jc w:val="both"/>
        <w:rPr>
          <w:rFonts w:eastAsia="TimesNewRomanPSMT"/>
          <w:bCs/>
          <w:lang w:val="sr-Cyrl-RS"/>
        </w:rPr>
      </w:pPr>
    </w:p>
    <w:p w14:paraId="55217FCD" w14:textId="77777777" w:rsidR="008A69AC" w:rsidRDefault="008A69AC" w:rsidP="008A69AC">
      <w:pPr>
        <w:jc w:val="both"/>
        <w:rPr>
          <w:rFonts w:eastAsia="TimesNewRomanPSMT"/>
          <w:bCs/>
          <w:lang w:val="sr-Cyrl-RS"/>
        </w:rPr>
      </w:pPr>
    </w:p>
    <w:p w14:paraId="0130C966" w14:textId="77777777" w:rsidR="008A69AC" w:rsidRDefault="008A69AC" w:rsidP="008A69AC">
      <w:pPr>
        <w:jc w:val="both"/>
        <w:rPr>
          <w:rFonts w:eastAsia="TimesNewRomanPSMT"/>
          <w:bCs/>
          <w:lang w:val="sr-Cyrl-RS"/>
        </w:rPr>
      </w:pPr>
    </w:p>
    <w:p w14:paraId="47AAED13" w14:textId="77777777" w:rsidR="008A69AC" w:rsidRDefault="008A69AC" w:rsidP="008A69AC">
      <w:pPr>
        <w:jc w:val="both"/>
        <w:rPr>
          <w:rFonts w:eastAsia="TimesNewRomanPSMT"/>
          <w:bCs/>
          <w:lang w:val="sr-Cyrl-RS"/>
        </w:rPr>
      </w:pPr>
    </w:p>
    <w:p w14:paraId="0355D364" w14:textId="77777777" w:rsidR="008A69AC" w:rsidRDefault="008A69AC" w:rsidP="008A69AC">
      <w:pPr>
        <w:jc w:val="both"/>
        <w:rPr>
          <w:rFonts w:eastAsia="TimesNewRomanPSMT"/>
          <w:bCs/>
          <w:lang w:val="sr-Cyrl-RS"/>
        </w:rPr>
      </w:pPr>
    </w:p>
    <w:p w14:paraId="0E9B47F9" w14:textId="77777777" w:rsidR="008A69AC" w:rsidRDefault="008A69AC" w:rsidP="008A69AC">
      <w:pPr>
        <w:jc w:val="both"/>
        <w:rPr>
          <w:rFonts w:eastAsia="TimesNewRomanPSMT"/>
          <w:bCs/>
          <w:lang w:val="sr-Cyrl-RS"/>
        </w:rPr>
      </w:pPr>
    </w:p>
    <w:p w14:paraId="7624C81C" w14:textId="77777777" w:rsidR="008A69AC" w:rsidRDefault="008A69AC" w:rsidP="008A69AC">
      <w:pPr>
        <w:jc w:val="both"/>
        <w:rPr>
          <w:rFonts w:eastAsia="TimesNewRomanPSMT"/>
          <w:bCs/>
          <w:lang w:val="sr-Cyrl-RS"/>
        </w:rPr>
      </w:pPr>
    </w:p>
    <w:p w14:paraId="7C1DE443" w14:textId="77777777" w:rsidR="008A69AC" w:rsidRDefault="008A69AC" w:rsidP="008A69AC">
      <w:pPr>
        <w:jc w:val="both"/>
        <w:rPr>
          <w:rFonts w:eastAsia="TimesNewRomanPSMT"/>
          <w:bCs/>
          <w:lang w:val="sr-Cyrl-RS"/>
        </w:rPr>
      </w:pPr>
    </w:p>
    <w:p w14:paraId="21CAD58E" w14:textId="77777777" w:rsidR="008A69AC" w:rsidRDefault="008A69AC" w:rsidP="008A69AC">
      <w:pPr>
        <w:jc w:val="both"/>
        <w:rPr>
          <w:rFonts w:eastAsia="TimesNewRomanPSMT"/>
          <w:bCs/>
          <w:lang w:val="sr-Cyrl-RS"/>
        </w:rPr>
      </w:pPr>
    </w:p>
    <w:p w14:paraId="6F33A1BE" w14:textId="77777777" w:rsidR="00B94032" w:rsidRDefault="00B94032" w:rsidP="00B94032">
      <w:pPr>
        <w:jc w:val="both"/>
        <w:rPr>
          <w:bCs/>
          <w:iCs/>
          <w:lang w:val="sr-Latn-RS"/>
        </w:rPr>
      </w:pPr>
    </w:p>
    <w:p w14:paraId="1075F502" w14:textId="77777777" w:rsidR="00BE1F50" w:rsidRDefault="00BE1F50" w:rsidP="00B94032">
      <w:pPr>
        <w:jc w:val="both"/>
        <w:rPr>
          <w:bCs/>
          <w:iCs/>
          <w:lang w:val="sr-Latn-RS"/>
        </w:rPr>
      </w:pPr>
    </w:p>
    <w:p w14:paraId="1844FDE9" w14:textId="77777777" w:rsidR="00BE1F50" w:rsidRDefault="00BE1F50" w:rsidP="00B94032">
      <w:pPr>
        <w:jc w:val="both"/>
        <w:rPr>
          <w:bCs/>
          <w:iCs/>
          <w:lang w:val="sr-Latn-RS"/>
        </w:rPr>
      </w:pPr>
    </w:p>
    <w:p w14:paraId="29CD7F41" w14:textId="77777777" w:rsidR="00BE1F50" w:rsidRDefault="00BE1F50" w:rsidP="00B94032">
      <w:pPr>
        <w:jc w:val="both"/>
        <w:rPr>
          <w:bCs/>
          <w:iCs/>
          <w:lang w:val="sr-Latn-RS"/>
        </w:rPr>
      </w:pPr>
    </w:p>
    <w:p w14:paraId="4B97AF83" w14:textId="77777777" w:rsidR="00BE1F50" w:rsidRDefault="00BE1F50" w:rsidP="00B94032">
      <w:pPr>
        <w:jc w:val="both"/>
        <w:rPr>
          <w:bCs/>
          <w:iCs/>
          <w:lang w:val="sr-Latn-RS"/>
        </w:rPr>
      </w:pPr>
    </w:p>
    <w:p w14:paraId="153518B2" w14:textId="77777777" w:rsidR="00BE1F50" w:rsidRDefault="00BE1F50" w:rsidP="00B94032">
      <w:pPr>
        <w:jc w:val="both"/>
        <w:rPr>
          <w:bCs/>
          <w:iCs/>
          <w:lang w:val="sr-Latn-RS"/>
        </w:rPr>
      </w:pPr>
    </w:p>
    <w:p w14:paraId="55BDE61D" w14:textId="0A80AA68" w:rsidR="00BE1F50" w:rsidRPr="008B526D" w:rsidRDefault="00BE1F50" w:rsidP="00E33755">
      <w:pPr>
        <w:pStyle w:val="Heading1"/>
        <w:rPr>
          <w:rStyle w:val="Heading1Char"/>
          <w:b/>
          <w:bCs/>
          <w:noProof/>
        </w:rPr>
      </w:pPr>
      <w:bookmarkStart w:id="37" w:name="_Toc389031645"/>
      <w:bookmarkStart w:id="38" w:name="_Toc516490725"/>
      <w:bookmarkStart w:id="39" w:name="_Toc17710901"/>
      <w:r w:rsidRPr="008B526D">
        <w:rPr>
          <w:rStyle w:val="Heading1Char"/>
          <w:b/>
          <w:szCs w:val="28"/>
        </w:rPr>
        <w:t>ЕЛЕМЕНТИ УГОВОРА О КОЈИМА ЋЕ СЕ ПРЕГОВАРАТИ</w:t>
      </w:r>
      <w:bookmarkEnd w:id="37"/>
      <w:bookmarkEnd w:id="38"/>
      <w:bookmarkEnd w:id="39"/>
      <w:r w:rsidRPr="008B526D">
        <w:rPr>
          <w:rStyle w:val="Heading1Char"/>
          <w:b/>
          <w:szCs w:val="28"/>
        </w:rPr>
        <w:t xml:space="preserve"> </w:t>
      </w:r>
    </w:p>
    <w:p w14:paraId="7131B8F4" w14:textId="77777777" w:rsidR="00BE1F50" w:rsidRPr="008B526D" w:rsidRDefault="00BE1F50" w:rsidP="00BE1F50">
      <w:pPr>
        <w:jc w:val="center"/>
        <w:rPr>
          <w:b/>
          <w:sz w:val="28"/>
          <w:szCs w:val="28"/>
        </w:rPr>
      </w:pPr>
      <w:r w:rsidRPr="008B526D">
        <w:rPr>
          <w:b/>
          <w:sz w:val="28"/>
          <w:szCs w:val="28"/>
        </w:rPr>
        <w:t>И НАЧИН ПРЕГОВАРАЊА</w:t>
      </w:r>
    </w:p>
    <w:p w14:paraId="1B91615A" w14:textId="77777777" w:rsidR="00BE1F50" w:rsidRDefault="00BE1F50" w:rsidP="00BE1F50"/>
    <w:p w14:paraId="33508526" w14:textId="77777777" w:rsidR="00BE1F50" w:rsidRDefault="00BE1F50" w:rsidP="00BE1F50">
      <w:pPr>
        <w:rPr>
          <w:lang w:val="sr-Cyrl-CS"/>
        </w:rPr>
      </w:pPr>
      <w:r w:rsidRPr="009E79EA">
        <w:rPr>
          <w:lang w:val="sr-Cyrl-CS"/>
        </w:rPr>
        <w:t>Предмет преговарања ће бити:</w:t>
      </w:r>
    </w:p>
    <w:p w14:paraId="3310D946" w14:textId="77777777" w:rsidR="00BE1F50" w:rsidRPr="009E79EA" w:rsidRDefault="00BE1F50" w:rsidP="00BE1F50">
      <w:pPr>
        <w:rPr>
          <w:lang w:val="sr-Cyrl-CS"/>
        </w:rPr>
      </w:pPr>
    </w:p>
    <w:p w14:paraId="286C1D6F" w14:textId="77777777" w:rsidR="00BE1F50" w:rsidRPr="009E79EA" w:rsidRDefault="00BE1F50" w:rsidP="00BE1F50">
      <w:pPr>
        <w:rPr>
          <w:lang w:val="sr-Cyrl-CS"/>
        </w:rPr>
      </w:pPr>
      <w:r>
        <w:rPr>
          <w:lang w:val="sr-Cyrl-CS"/>
        </w:rPr>
        <w:t xml:space="preserve">1. </w:t>
      </w:r>
      <w:r w:rsidRPr="009E79EA">
        <w:rPr>
          <w:lang w:val="sr-Cyrl-CS"/>
        </w:rPr>
        <w:t xml:space="preserve">висина цене, </w:t>
      </w:r>
    </w:p>
    <w:p w14:paraId="56B1FE58" w14:textId="69265007" w:rsidR="00BE1F50" w:rsidRDefault="00BE1F50" w:rsidP="00BE1F50">
      <w:pPr>
        <w:rPr>
          <w:noProof/>
          <w:lang w:val="sr-Cyrl-RS"/>
        </w:rPr>
      </w:pPr>
      <w:r>
        <w:rPr>
          <w:lang w:val="sr-Cyrl-CS"/>
        </w:rPr>
        <w:t xml:space="preserve">2. </w:t>
      </w:r>
      <w:r w:rsidRPr="009E79EA">
        <w:rPr>
          <w:lang w:val="sr-Cyrl-CS"/>
        </w:rPr>
        <w:t xml:space="preserve">рок </w:t>
      </w:r>
      <w:r w:rsidR="008A69AC">
        <w:rPr>
          <w:lang w:val="sr-Cyrl-CS"/>
        </w:rPr>
        <w:t>испоруке</w:t>
      </w:r>
      <w:r w:rsidR="005631B8">
        <w:rPr>
          <w:noProof/>
          <w:lang w:val="sr-Cyrl-RS"/>
        </w:rPr>
        <w:t xml:space="preserve">, </w:t>
      </w:r>
    </w:p>
    <w:p w14:paraId="5B949E02" w14:textId="688C7E2F" w:rsidR="005631B8" w:rsidRPr="009E79EA" w:rsidRDefault="005631B8" w:rsidP="00BE1F50">
      <w:pPr>
        <w:rPr>
          <w:lang w:val="sr-Cyrl-CS"/>
        </w:rPr>
      </w:pPr>
      <w:r>
        <w:rPr>
          <w:noProof/>
          <w:lang w:val="sr-Cyrl-RS"/>
        </w:rPr>
        <w:t>3. гарантни рок.</w:t>
      </w:r>
    </w:p>
    <w:p w14:paraId="057759B4" w14:textId="77777777" w:rsidR="00BE1F50" w:rsidRDefault="00BE1F50" w:rsidP="00BE1F50">
      <w:pPr>
        <w:rPr>
          <w:lang w:val="sr-Cyrl-RS"/>
        </w:rPr>
      </w:pPr>
    </w:p>
    <w:p w14:paraId="4EB8F8CD" w14:textId="77777777" w:rsidR="00BE1F50" w:rsidRPr="00C62DAD" w:rsidRDefault="00BE1F50" w:rsidP="00BE1F50">
      <w:pPr>
        <w:rPr>
          <w:lang w:val="sr-Cyrl-RS"/>
        </w:rPr>
      </w:pPr>
    </w:p>
    <w:p w14:paraId="292DA2F8" w14:textId="77777777" w:rsidR="00BE1F50" w:rsidRPr="00C62DAD" w:rsidRDefault="00BE1F50" w:rsidP="00BE1F50">
      <w:r w:rsidRPr="00C62DAD">
        <w:t>Наручилац ће са понуђачима преговарати:</w:t>
      </w:r>
    </w:p>
    <w:p w14:paraId="56D1DD68" w14:textId="318D9276" w:rsidR="00BE1F50" w:rsidRPr="00C62DAD" w:rsidRDefault="00BE1F50" w:rsidP="00E33755">
      <w:pPr>
        <w:numPr>
          <w:ilvl w:val="0"/>
          <w:numId w:val="13"/>
        </w:numPr>
      </w:pPr>
      <w:r w:rsidRPr="00C62DAD">
        <w:t>у једном круг</w:t>
      </w:r>
      <w:r w:rsidR="00172268">
        <w:rPr>
          <w:lang w:val="sr-Cyrl-RS"/>
        </w:rPr>
        <w:t>у</w:t>
      </w:r>
    </w:p>
    <w:p w14:paraId="4C27CC67" w14:textId="77777777" w:rsidR="00BE1F50" w:rsidRPr="00C62DAD" w:rsidRDefault="00BE1F50" w:rsidP="00E33755">
      <w:pPr>
        <w:numPr>
          <w:ilvl w:val="0"/>
          <w:numId w:val="13"/>
        </w:numPr>
      </w:pPr>
      <w:r>
        <w:t>у</w:t>
      </w:r>
      <w:r w:rsidRPr="00C62DAD">
        <w:t>сменим путем</w:t>
      </w:r>
    </w:p>
    <w:p w14:paraId="2DD95B4B" w14:textId="77777777" w:rsidR="00BE1F50" w:rsidRPr="00C62DAD" w:rsidRDefault="00BE1F50" w:rsidP="00E33755">
      <w:pPr>
        <w:numPr>
          <w:ilvl w:val="0"/>
          <w:numId w:val="13"/>
        </w:numPr>
      </w:pPr>
      <w:r>
        <w:t xml:space="preserve">са </w:t>
      </w:r>
      <w:r>
        <w:rPr>
          <w:lang w:val="sr-Cyrl-RS"/>
        </w:rPr>
        <w:t>свим понуђачима заједно</w:t>
      </w:r>
      <w:r w:rsidRPr="00C62DAD">
        <w:t xml:space="preserve"> </w:t>
      </w:r>
    </w:p>
    <w:p w14:paraId="069017DA" w14:textId="77777777" w:rsidR="00BE1F50" w:rsidRPr="00C62DAD" w:rsidRDefault="00BE1F50" w:rsidP="00BE1F50">
      <w:pPr>
        <w:ind w:left="720"/>
      </w:pPr>
    </w:p>
    <w:p w14:paraId="60EFC43C" w14:textId="77777777" w:rsidR="00BE1F50" w:rsidRDefault="00BE1F50" w:rsidP="00BE1F50">
      <w:proofErr w:type="gramStart"/>
      <w:r w:rsidRPr="00C62DAD">
        <w:t>Наручилац ће у овом поступку водити записник о преговарању.</w:t>
      </w:r>
      <w:proofErr w:type="gramEnd"/>
    </w:p>
    <w:p w14:paraId="69481AEB" w14:textId="77777777" w:rsidR="00BE1F50" w:rsidRDefault="00BE1F50" w:rsidP="00BE1F50"/>
    <w:p w14:paraId="310131EB" w14:textId="6DB6688C" w:rsidR="00BE1F50" w:rsidRDefault="00BE1F50" w:rsidP="00B94032">
      <w:pPr>
        <w:jc w:val="both"/>
        <w:rPr>
          <w:bCs/>
          <w:iCs/>
          <w:lang w:val="sr-Latn-RS"/>
        </w:rPr>
      </w:pPr>
      <w:r w:rsidRPr="00563E61">
        <w:rPr>
          <w:sz w:val="28"/>
          <w:szCs w:val="28"/>
        </w:rPr>
        <w:t xml:space="preserve"> </w:t>
      </w:r>
      <w:r w:rsidRPr="00563E61">
        <w:rPr>
          <w:sz w:val="28"/>
          <w:szCs w:val="28"/>
        </w:rPr>
        <w:br w:type="page"/>
      </w:r>
    </w:p>
    <w:p w14:paraId="4ADA6896" w14:textId="3DDBC5FA" w:rsidR="008A69AC" w:rsidRPr="00CC366C" w:rsidRDefault="008A69AC" w:rsidP="008A69AC">
      <w:pPr>
        <w:pStyle w:val="Heading1"/>
        <w:numPr>
          <w:ilvl w:val="0"/>
          <w:numId w:val="0"/>
        </w:numPr>
        <w:ind w:left="360"/>
      </w:pPr>
      <w:bookmarkStart w:id="40" w:name="_Toc13570673"/>
      <w:bookmarkStart w:id="41" w:name="_Toc17710902"/>
      <w:r>
        <w:rPr>
          <w:lang w:val="sr-Cyrl-RS"/>
        </w:rPr>
        <w:lastRenderedPageBreak/>
        <w:t xml:space="preserve">5. </w:t>
      </w:r>
      <w:r w:rsidRPr="00CC366C">
        <w:t>УПУТСТВО ПОНУЂАЧИМА КАКО ДА САЧИНЕ ПОНУДУ</w:t>
      </w:r>
      <w:bookmarkEnd w:id="40"/>
      <w:bookmarkEnd w:id="41"/>
    </w:p>
    <w:p w14:paraId="37EB0E78" w14:textId="77777777" w:rsidR="008A69AC" w:rsidRPr="00AE1407" w:rsidRDefault="008A69AC" w:rsidP="008A69AC">
      <w:pPr>
        <w:ind w:left="540"/>
        <w:jc w:val="both"/>
        <w:rPr>
          <w:noProof/>
        </w:rPr>
      </w:pPr>
    </w:p>
    <w:p w14:paraId="4F96F27A" w14:textId="77777777" w:rsidR="008A69AC" w:rsidRDefault="008A69AC" w:rsidP="00E33755">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6CE106D6" w14:textId="77777777" w:rsidR="008A69AC" w:rsidRPr="007F6F85" w:rsidRDefault="008A69AC" w:rsidP="008A69A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0FD03BC0" w14:textId="77777777" w:rsidR="008A69AC" w:rsidRPr="00AE1407" w:rsidRDefault="008A69AC" w:rsidP="008A69AC">
      <w:pPr>
        <w:jc w:val="both"/>
      </w:pPr>
    </w:p>
    <w:p w14:paraId="4290FFE7" w14:textId="77777777" w:rsidR="008A69AC" w:rsidRPr="0068551F" w:rsidRDefault="008A69AC" w:rsidP="00E33755">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4FB621E0" w14:textId="77777777" w:rsidR="008A69AC" w:rsidRPr="0067190D" w:rsidRDefault="008A69AC" w:rsidP="008A69AC">
      <w:pPr>
        <w:jc w:val="both"/>
        <w:rPr>
          <w:rFonts w:eastAsia="TimesNewRomanPSMT"/>
          <w:bCs/>
        </w:rPr>
      </w:pPr>
    </w:p>
    <w:p w14:paraId="193E69DD" w14:textId="77777777" w:rsidR="008A69AC" w:rsidRPr="00AE1407" w:rsidRDefault="008A69AC" w:rsidP="008A69AC">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0A7014D0" w14:textId="77777777" w:rsidR="008A69AC" w:rsidRPr="00AE1407" w:rsidRDefault="008A69AC" w:rsidP="008A69AC">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DB14A8" w14:textId="77777777" w:rsidR="008A69AC" w:rsidRPr="00AE1407" w:rsidRDefault="008A69AC" w:rsidP="008A69AC">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57B42122" w14:textId="77777777" w:rsidR="008A69AC" w:rsidRPr="00AE1407" w:rsidRDefault="008A69AC" w:rsidP="008A69AC">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346806B8" w14:textId="77777777" w:rsidR="008A69AC" w:rsidRPr="00AE1407" w:rsidRDefault="008A69AC" w:rsidP="008A69AC">
      <w:pPr>
        <w:autoSpaceDE w:val="0"/>
        <w:autoSpaceDN w:val="0"/>
        <w:adjustRightInd w:val="0"/>
        <w:jc w:val="both"/>
        <w:rPr>
          <w:rFonts w:eastAsia="TimesNewRomanPSMT"/>
          <w:bCs/>
          <w:highlight w:val="green"/>
        </w:rPr>
      </w:pPr>
    </w:p>
    <w:p w14:paraId="15D693DE" w14:textId="77777777" w:rsidR="008A69AC" w:rsidRPr="00AE1407" w:rsidRDefault="008A69AC" w:rsidP="008A69AC">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3F36903" w14:textId="77777777" w:rsidR="008A69AC" w:rsidRPr="00AE1407" w:rsidRDefault="008A69AC" w:rsidP="008A69AC">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0C108F3B" w14:textId="77777777" w:rsidR="008A69AC" w:rsidRPr="00AE1407" w:rsidRDefault="008A69AC" w:rsidP="008A69AC">
      <w:pPr>
        <w:autoSpaceDE w:val="0"/>
        <w:autoSpaceDN w:val="0"/>
        <w:adjustRightInd w:val="0"/>
        <w:jc w:val="both"/>
      </w:pPr>
    </w:p>
    <w:p w14:paraId="72537690" w14:textId="77777777" w:rsidR="008A69AC" w:rsidRPr="007B4C2B" w:rsidRDefault="008A69AC" w:rsidP="008A69AC">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06F871FE" w14:textId="77777777" w:rsidR="008A69AC" w:rsidRPr="00AE1407" w:rsidRDefault="008A69AC" w:rsidP="008A69AC">
      <w:pPr>
        <w:autoSpaceDE w:val="0"/>
        <w:autoSpaceDN w:val="0"/>
        <w:adjustRightInd w:val="0"/>
        <w:jc w:val="both"/>
        <w:rPr>
          <w:highlight w:val="green"/>
        </w:rPr>
      </w:pPr>
    </w:p>
    <w:p w14:paraId="0439E489" w14:textId="77777777" w:rsidR="008A69AC" w:rsidRPr="00AE1407" w:rsidRDefault="008A69AC" w:rsidP="008A69AC">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3C010548" w14:textId="77777777" w:rsidR="008A69AC" w:rsidRDefault="008A69AC" w:rsidP="008A69AC">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E3466C3" w14:textId="77777777" w:rsidR="008A69AC" w:rsidRPr="00C15D3D" w:rsidRDefault="008A69AC" w:rsidP="008A69AC">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0B5704E2" w14:textId="77777777" w:rsidR="008A69AC" w:rsidRPr="00AE1407" w:rsidRDefault="008A69AC" w:rsidP="008A69AC">
      <w:pPr>
        <w:jc w:val="both"/>
        <w:rPr>
          <w:rFonts w:eastAsia="TimesNewRomanPSMT"/>
          <w:bCs/>
          <w:highlight w:val="green"/>
        </w:rPr>
      </w:pPr>
    </w:p>
    <w:p w14:paraId="246314DD" w14:textId="77777777" w:rsidR="008A69AC" w:rsidRPr="0068551F" w:rsidRDefault="008A69AC" w:rsidP="00E33755">
      <w:pPr>
        <w:pStyle w:val="ListParagraph"/>
        <w:numPr>
          <w:ilvl w:val="0"/>
          <w:numId w:val="7"/>
        </w:numPr>
        <w:jc w:val="both"/>
        <w:rPr>
          <w:b/>
          <w:bCs/>
          <w:i/>
          <w:iCs/>
        </w:rPr>
      </w:pPr>
      <w:r w:rsidRPr="0068551F">
        <w:rPr>
          <w:b/>
          <w:bCs/>
          <w:i/>
          <w:iCs/>
        </w:rPr>
        <w:t>ПАРТИЈЕ</w:t>
      </w:r>
    </w:p>
    <w:p w14:paraId="0824360F" w14:textId="77777777" w:rsidR="008A69AC" w:rsidRPr="00AE1407" w:rsidRDefault="008A69AC" w:rsidP="008A69AC">
      <w:pPr>
        <w:jc w:val="both"/>
      </w:pPr>
    </w:p>
    <w:p w14:paraId="703A93C5" w14:textId="737B1921" w:rsidR="008A69AC" w:rsidRPr="000B2CBC" w:rsidRDefault="008A69AC" w:rsidP="008A69AC">
      <w:pPr>
        <w:rPr>
          <w:noProof/>
        </w:rPr>
      </w:pPr>
      <w:r w:rsidRPr="000B2CBC">
        <w:rPr>
          <w:noProof/>
        </w:rPr>
        <w:t xml:space="preserve">Предмет јавне набавке </w:t>
      </w:r>
      <w:r>
        <w:rPr>
          <w:noProof/>
          <w:lang w:val="sr-Cyrl-RS"/>
        </w:rPr>
        <w:t>није ј</w:t>
      </w:r>
      <w:r w:rsidRPr="000B2CBC">
        <w:rPr>
          <w:noProof/>
        </w:rPr>
        <w:t>есте обликован по партијама.</w:t>
      </w:r>
    </w:p>
    <w:p w14:paraId="33461ADC" w14:textId="77777777" w:rsidR="008A69AC" w:rsidRPr="00B676A6" w:rsidRDefault="008A69AC" w:rsidP="008A69AC">
      <w:pPr>
        <w:jc w:val="both"/>
        <w:rPr>
          <w:rFonts w:eastAsia="TimesNewRomanPSMT"/>
          <w:bCs/>
          <w:highlight w:val="red"/>
        </w:rPr>
      </w:pPr>
    </w:p>
    <w:p w14:paraId="23814543" w14:textId="77777777" w:rsidR="008A69AC" w:rsidRPr="00AE1407" w:rsidRDefault="008A69AC" w:rsidP="008A69AC">
      <w:pPr>
        <w:jc w:val="both"/>
        <w:rPr>
          <w:highlight w:val="green"/>
        </w:rPr>
      </w:pPr>
    </w:p>
    <w:p w14:paraId="314ADEED" w14:textId="77777777" w:rsidR="008A69AC" w:rsidRPr="0068551F" w:rsidRDefault="008A69AC" w:rsidP="00E33755">
      <w:pPr>
        <w:pStyle w:val="ListParagraph"/>
        <w:numPr>
          <w:ilvl w:val="0"/>
          <w:numId w:val="7"/>
        </w:numPr>
        <w:jc w:val="both"/>
        <w:rPr>
          <w:bCs/>
          <w:iCs/>
        </w:rPr>
      </w:pPr>
      <w:r w:rsidRPr="0068551F">
        <w:rPr>
          <w:b/>
          <w:bCs/>
          <w:i/>
          <w:iCs/>
        </w:rPr>
        <w:t>ПОНУДА СА ВАРИЈАНТАМА</w:t>
      </w:r>
    </w:p>
    <w:p w14:paraId="2056FDCB" w14:textId="77777777" w:rsidR="008A69AC" w:rsidRPr="00AE1407" w:rsidRDefault="008A69AC" w:rsidP="008A69AC">
      <w:pPr>
        <w:jc w:val="both"/>
        <w:rPr>
          <w:bCs/>
          <w:iCs/>
          <w:highlight w:val="green"/>
        </w:rPr>
      </w:pPr>
    </w:p>
    <w:p w14:paraId="44532A77" w14:textId="77777777" w:rsidR="008A69AC" w:rsidRPr="00D92B93" w:rsidRDefault="008A69AC" w:rsidP="008A69AC">
      <w:pPr>
        <w:jc w:val="both"/>
        <w:rPr>
          <w:b/>
          <w:bCs/>
          <w:i/>
          <w:iCs/>
        </w:rPr>
      </w:pPr>
      <w:proofErr w:type="gramStart"/>
      <w:r w:rsidRPr="00D92B93">
        <w:rPr>
          <w:bCs/>
          <w:iCs/>
        </w:rPr>
        <w:t xml:space="preserve">Подношење понуде са варијантама </w:t>
      </w:r>
      <w:r w:rsidRPr="00D92B93">
        <w:rPr>
          <w:bCs/>
          <w:iCs/>
          <w:lang w:val="sr-Cyrl-RS"/>
        </w:rPr>
        <w:t>ни</w:t>
      </w:r>
      <w:r w:rsidRPr="00D92B93">
        <w:rPr>
          <w:bCs/>
          <w:iCs/>
        </w:rPr>
        <w:t>је дозвољено.</w:t>
      </w:r>
      <w:proofErr w:type="gramEnd"/>
    </w:p>
    <w:p w14:paraId="4590E947" w14:textId="77777777" w:rsidR="008A69AC" w:rsidRPr="00D92B93" w:rsidRDefault="008A69AC" w:rsidP="008A69AC">
      <w:pPr>
        <w:jc w:val="both"/>
      </w:pPr>
    </w:p>
    <w:p w14:paraId="63521EA9" w14:textId="77777777" w:rsidR="008A69AC" w:rsidRPr="00AE1407" w:rsidRDefault="008A69AC" w:rsidP="00E33755">
      <w:pPr>
        <w:pStyle w:val="ListParagraph"/>
        <w:numPr>
          <w:ilvl w:val="0"/>
          <w:numId w:val="7"/>
        </w:numPr>
        <w:jc w:val="both"/>
      </w:pPr>
      <w:r w:rsidRPr="0068551F">
        <w:rPr>
          <w:b/>
          <w:i/>
          <w:iCs/>
        </w:rPr>
        <w:t>НАЧИН ИЗМЕНЕ, ДОПУНЕ И ОПОЗИВА ПОНУДЕ</w:t>
      </w:r>
    </w:p>
    <w:p w14:paraId="606F1960" w14:textId="77777777" w:rsidR="008A69AC" w:rsidRPr="00AE1407" w:rsidRDefault="008A69AC" w:rsidP="008A69AC">
      <w:pPr>
        <w:jc w:val="both"/>
      </w:pPr>
    </w:p>
    <w:p w14:paraId="212D6BDE" w14:textId="77777777" w:rsidR="008A69AC" w:rsidRPr="00AE1407" w:rsidRDefault="008A69AC" w:rsidP="008A69AC">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668FDE04" w14:textId="77777777" w:rsidR="008A69AC" w:rsidRPr="00AE1407" w:rsidRDefault="008A69AC" w:rsidP="008A69AC">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38452C66" w14:textId="77777777" w:rsidR="008A69AC" w:rsidRPr="00AE1407" w:rsidRDefault="008A69AC" w:rsidP="008A69AC">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50C522F0" w14:textId="77777777" w:rsidR="008A69AC" w:rsidRPr="00AE1407" w:rsidRDefault="008A69AC" w:rsidP="008A69AC">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5DA41E1" w14:textId="77777777" w:rsidR="008A69AC" w:rsidRPr="00AE1407" w:rsidRDefault="008A69AC" w:rsidP="008A69AC">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111E35C6" w14:textId="77777777" w:rsidR="008A69AC" w:rsidRPr="00AE1407" w:rsidRDefault="008A69AC" w:rsidP="008A69AC">
      <w:pPr>
        <w:jc w:val="both"/>
        <w:rPr>
          <w:b/>
          <w:i/>
          <w:iCs/>
          <w:highlight w:val="green"/>
        </w:rPr>
      </w:pPr>
    </w:p>
    <w:p w14:paraId="4F01A906" w14:textId="77777777" w:rsidR="008A69AC" w:rsidRPr="0068551F" w:rsidRDefault="008A69AC" w:rsidP="00E33755">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0DBE1896" w14:textId="77777777" w:rsidR="008A69AC" w:rsidRPr="00AE1407" w:rsidRDefault="008A69AC" w:rsidP="008A69AC">
      <w:pPr>
        <w:jc w:val="both"/>
        <w:rPr>
          <w:bCs/>
          <w:iCs/>
        </w:rPr>
      </w:pPr>
    </w:p>
    <w:p w14:paraId="50C1D7F5" w14:textId="77777777" w:rsidR="008A69AC" w:rsidRPr="00AE1407" w:rsidRDefault="008A69AC" w:rsidP="008A69AC">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786A4F3" w14:textId="77777777" w:rsidR="008A69AC" w:rsidRPr="00AE1407" w:rsidRDefault="008A69AC" w:rsidP="008A69AC">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4372DB0A" w14:textId="77777777" w:rsidR="008A69AC" w:rsidRPr="00AE1407" w:rsidRDefault="008A69AC" w:rsidP="008A69AC">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2849E387" w14:textId="77777777" w:rsidR="008A69AC" w:rsidRPr="00AE1407" w:rsidRDefault="008A69AC" w:rsidP="008A69AC">
      <w:pPr>
        <w:jc w:val="both"/>
      </w:pPr>
    </w:p>
    <w:p w14:paraId="35AA842A" w14:textId="77777777" w:rsidR="008A69AC" w:rsidRPr="0068551F" w:rsidRDefault="008A69AC" w:rsidP="00E33755">
      <w:pPr>
        <w:pStyle w:val="ListParagraph"/>
        <w:numPr>
          <w:ilvl w:val="0"/>
          <w:numId w:val="7"/>
        </w:numPr>
        <w:jc w:val="both"/>
        <w:rPr>
          <w:iCs/>
        </w:rPr>
      </w:pPr>
      <w:r w:rsidRPr="0068551F">
        <w:rPr>
          <w:b/>
          <w:bCs/>
          <w:i/>
          <w:iCs/>
        </w:rPr>
        <w:t>ПОНУДА СА ПОДИЗВОЂАЧЕМ</w:t>
      </w:r>
    </w:p>
    <w:p w14:paraId="699D1C17" w14:textId="77777777" w:rsidR="008A69AC" w:rsidRPr="00AE1407" w:rsidRDefault="008A69AC" w:rsidP="008A69AC">
      <w:pPr>
        <w:jc w:val="both"/>
        <w:rPr>
          <w:iCs/>
        </w:rPr>
      </w:pPr>
    </w:p>
    <w:p w14:paraId="4B4BA095" w14:textId="77777777" w:rsidR="008A69AC" w:rsidRPr="00AE1407" w:rsidRDefault="008A69AC" w:rsidP="008A69AC">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F5C4221" w14:textId="77777777" w:rsidR="008A69AC" w:rsidRPr="00AE1407" w:rsidRDefault="008A69AC" w:rsidP="008A69AC">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0161C934" w14:textId="77777777" w:rsidR="008A69AC" w:rsidRPr="00AE1407" w:rsidRDefault="008A69AC" w:rsidP="008A69AC">
      <w:pPr>
        <w:jc w:val="both"/>
        <w:rPr>
          <w:iCs/>
          <w:highlight w:val="green"/>
        </w:rPr>
      </w:pPr>
    </w:p>
    <w:p w14:paraId="1F7081DF" w14:textId="77777777" w:rsidR="008A69AC" w:rsidRPr="00AE1407" w:rsidRDefault="008A69AC" w:rsidP="008A69AC">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A330169" w14:textId="77777777" w:rsidR="008A69AC" w:rsidRPr="00AE1407" w:rsidRDefault="008A69AC" w:rsidP="008A69AC">
      <w:pPr>
        <w:jc w:val="both"/>
        <w:rPr>
          <w:iCs/>
        </w:rPr>
      </w:pPr>
      <w:proofErr w:type="gramStart"/>
      <w:r w:rsidRPr="00651D05">
        <w:rPr>
          <w:bCs/>
          <w:iCs/>
        </w:rPr>
        <w:t xml:space="preserve">Понуђач је дужан да </w:t>
      </w:r>
      <w:r w:rsidRPr="00D92B93">
        <w:rPr>
          <w:bCs/>
          <w:iCs/>
        </w:rPr>
        <w:t xml:space="preserve">за подизвођаче достави доказе о испуњености услова који су наведени у </w:t>
      </w:r>
      <w:r w:rsidRPr="00D92B93">
        <w:rPr>
          <w:bCs/>
          <w:iCs/>
          <w:lang w:val="sr-Cyrl-CS"/>
        </w:rPr>
        <w:t>поглављу</w:t>
      </w:r>
      <w:r w:rsidRPr="00D92B93">
        <w:rPr>
          <w:bCs/>
          <w:iCs/>
        </w:rPr>
        <w:t xml:space="preserve"> </w:t>
      </w:r>
      <w:r w:rsidRPr="00D92B93">
        <w:rPr>
          <w:bCs/>
          <w:iCs/>
          <w:lang w:val="sr-Cyrl-RS"/>
        </w:rPr>
        <w:t>3</w:t>
      </w:r>
      <w:r w:rsidRPr="00D92B93">
        <w:rPr>
          <w:bCs/>
          <w:iCs/>
        </w:rPr>
        <w:t>.</w:t>
      </w:r>
      <w:proofErr w:type="gramEnd"/>
      <w:r w:rsidRPr="00D92B93">
        <w:rPr>
          <w:bCs/>
          <w:iCs/>
        </w:rPr>
        <w:t xml:space="preserve"> </w:t>
      </w:r>
      <w:proofErr w:type="gramStart"/>
      <w:r w:rsidRPr="00D92B93">
        <w:rPr>
          <w:bCs/>
          <w:iCs/>
        </w:rPr>
        <w:t>конкурсне</w:t>
      </w:r>
      <w:proofErr w:type="gramEnd"/>
      <w:r w:rsidRPr="00D92B93">
        <w:rPr>
          <w:bCs/>
          <w:iCs/>
        </w:rPr>
        <w:t xml:space="preserve"> документације, у складу са упутством како се доказује испуњеност услова</w:t>
      </w:r>
      <w:r w:rsidRPr="00651D05">
        <w:rPr>
          <w:bCs/>
          <w:iCs/>
        </w:rPr>
        <w:t>.</w:t>
      </w:r>
    </w:p>
    <w:p w14:paraId="51C9DD5E" w14:textId="77777777" w:rsidR="008A69AC" w:rsidRPr="00AE1407" w:rsidRDefault="008A69AC" w:rsidP="008A69AC">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83E3491" w14:textId="77777777" w:rsidR="008A69AC" w:rsidRPr="00D92B93" w:rsidRDefault="008A69AC" w:rsidP="008A69AC">
      <w:pPr>
        <w:jc w:val="both"/>
        <w:rPr>
          <w:iCs/>
        </w:rPr>
      </w:pPr>
      <w:proofErr w:type="gramStart"/>
      <w:r w:rsidRPr="00AE1407">
        <w:rPr>
          <w:iCs/>
        </w:rPr>
        <w:t xml:space="preserve">Понуђач у </w:t>
      </w:r>
      <w:r w:rsidRPr="00D92B93">
        <w:rPr>
          <w:iCs/>
        </w:rPr>
        <w:t>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92B93">
        <w:rPr>
          <w:iCs/>
        </w:rPr>
        <w:t xml:space="preserve"> </w:t>
      </w:r>
    </w:p>
    <w:p w14:paraId="15737B37" w14:textId="77777777" w:rsidR="008A69AC" w:rsidRPr="00AE1407" w:rsidRDefault="008A69AC" w:rsidP="008A69AC">
      <w:pPr>
        <w:jc w:val="both"/>
        <w:rPr>
          <w:iCs/>
        </w:rPr>
      </w:pPr>
      <w:proofErr w:type="gramStart"/>
      <w:r w:rsidRPr="00D92B93">
        <w:rPr>
          <w:iCs/>
        </w:rPr>
        <w:t>Наручилац не дозвољава пренос доспелих потраживања директно подизвођачу у смислу члана 80.</w:t>
      </w:r>
      <w:proofErr w:type="gramEnd"/>
      <w:r w:rsidRPr="00D92B93">
        <w:rPr>
          <w:iCs/>
        </w:rPr>
        <w:t xml:space="preserve"> </w:t>
      </w:r>
      <w:proofErr w:type="gramStart"/>
      <w:r w:rsidRPr="00D92B93">
        <w:rPr>
          <w:iCs/>
        </w:rPr>
        <w:t>став</w:t>
      </w:r>
      <w:proofErr w:type="gramEnd"/>
      <w:r w:rsidRPr="00D92B93">
        <w:rPr>
          <w:iCs/>
        </w:rPr>
        <w:t xml:space="preserve"> 9. </w:t>
      </w:r>
      <w:proofErr w:type="gramStart"/>
      <w:r w:rsidRPr="00D92B93">
        <w:rPr>
          <w:iCs/>
        </w:rPr>
        <w:t>Закона о јавним</w:t>
      </w:r>
      <w:r w:rsidRPr="00AE1407">
        <w:rPr>
          <w:iCs/>
        </w:rPr>
        <w:t xml:space="preserve"> набавкама.</w:t>
      </w:r>
      <w:proofErr w:type="gramEnd"/>
    </w:p>
    <w:p w14:paraId="0A4AACF9" w14:textId="77777777" w:rsidR="008A69AC" w:rsidRPr="00AE1407" w:rsidRDefault="008A69AC" w:rsidP="008A69AC">
      <w:pPr>
        <w:jc w:val="both"/>
        <w:rPr>
          <w:b/>
          <w:i/>
        </w:rPr>
      </w:pPr>
    </w:p>
    <w:p w14:paraId="6DDA8493" w14:textId="77777777" w:rsidR="008A69AC" w:rsidRPr="00642456" w:rsidRDefault="008A69AC" w:rsidP="00E33755">
      <w:pPr>
        <w:pStyle w:val="ListParagraph"/>
        <w:numPr>
          <w:ilvl w:val="0"/>
          <w:numId w:val="7"/>
        </w:numPr>
        <w:jc w:val="both"/>
      </w:pPr>
      <w:r w:rsidRPr="0068551F">
        <w:rPr>
          <w:b/>
          <w:i/>
        </w:rPr>
        <w:t>ЗАЈЕДНИЧКА ПОНУДА</w:t>
      </w:r>
    </w:p>
    <w:p w14:paraId="731CFD7A" w14:textId="77777777" w:rsidR="008A69AC" w:rsidRPr="00642456" w:rsidRDefault="008A69AC" w:rsidP="008A69AC">
      <w:pPr>
        <w:jc w:val="both"/>
      </w:pPr>
    </w:p>
    <w:p w14:paraId="3A3517BF" w14:textId="77777777" w:rsidR="008A69AC" w:rsidRPr="00642456" w:rsidRDefault="008A69AC" w:rsidP="008A69AC">
      <w:pPr>
        <w:jc w:val="both"/>
      </w:pPr>
      <w:proofErr w:type="gramStart"/>
      <w:r w:rsidRPr="00642456">
        <w:t>Понуду може поднети група понуђача.</w:t>
      </w:r>
      <w:proofErr w:type="gramEnd"/>
    </w:p>
    <w:p w14:paraId="21DCDFEB" w14:textId="77777777" w:rsidR="008A69AC" w:rsidRPr="00642456" w:rsidRDefault="008A69AC" w:rsidP="008A69AC">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3186F292" w14:textId="77777777" w:rsidR="008A69AC" w:rsidRPr="00642456" w:rsidRDefault="008A69AC" w:rsidP="00E33755">
      <w:pPr>
        <w:numPr>
          <w:ilvl w:val="0"/>
          <w:numId w:val="4"/>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114875C" w14:textId="77777777" w:rsidR="008A69AC" w:rsidRPr="00642456" w:rsidRDefault="008A69AC" w:rsidP="00E33755">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99905E" w14:textId="77777777" w:rsidR="008A69AC" w:rsidRPr="00AE1407" w:rsidRDefault="008A69AC" w:rsidP="008A69AC">
      <w:pPr>
        <w:pStyle w:val="ListParagraph"/>
        <w:jc w:val="both"/>
        <w:rPr>
          <w:rFonts w:eastAsia="TimesNewRomanPSMT"/>
          <w:bCs/>
        </w:rPr>
      </w:pPr>
    </w:p>
    <w:p w14:paraId="3D44259D" w14:textId="77777777" w:rsidR="008A69AC" w:rsidRPr="00D92B93" w:rsidRDefault="008A69AC" w:rsidP="008A69AC">
      <w:pPr>
        <w:jc w:val="both"/>
      </w:pPr>
      <w:proofErr w:type="gramStart"/>
      <w:r w:rsidRPr="00D92B93">
        <w:rPr>
          <w:rFonts w:eastAsia="TimesNewRomanPSMT"/>
          <w:bCs/>
        </w:rPr>
        <w:t xml:space="preserve">Група понуђача је дужна да достави све доказе о испуњености услова који су наведени у </w:t>
      </w:r>
      <w:r w:rsidRPr="00D92B93">
        <w:rPr>
          <w:rFonts w:eastAsia="TimesNewRomanPSMT"/>
          <w:bCs/>
          <w:lang w:val="sr-Cyrl-CS"/>
        </w:rPr>
        <w:t>поглављу</w:t>
      </w:r>
      <w:r w:rsidRPr="00D92B93">
        <w:rPr>
          <w:rFonts w:eastAsia="TimesNewRomanPSMT"/>
          <w:bCs/>
        </w:rPr>
        <w:t xml:space="preserve"> </w:t>
      </w:r>
      <w:r w:rsidRPr="00D92B93">
        <w:rPr>
          <w:rFonts w:eastAsia="TimesNewRomanPSMT"/>
          <w:bCs/>
          <w:lang w:val="sr-Cyrl-RS"/>
        </w:rPr>
        <w:t>3</w:t>
      </w:r>
      <w:r w:rsidRPr="00D92B93">
        <w:rPr>
          <w:rFonts w:eastAsia="TimesNewRomanPSMT"/>
          <w:bCs/>
        </w:rPr>
        <w:t>.</w:t>
      </w:r>
      <w:proofErr w:type="gramEnd"/>
      <w:r w:rsidRPr="00D92B93">
        <w:rPr>
          <w:rFonts w:eastAsia="TimesNewRomanPSMT"/>
          <w:bCs/>
          <w:lang w:val="ru-RU"/>
        </w:rPr>
        <w:t xml:space="preserve"> </w:t>
      </w:r>
      <w:proofErr w:type="gramStart"/>
      <w:r w:rsidRPr="00D92B93">
        <w:rPr>
          <w:rFonts w:eastAsia="TimesNewRomanPSMT"/>
          <w:bCs/>
        </w:rPr>
        <w:t>конкурсне</w:t>
      </w:r>
      <w:proofErr w:type="gramEnd"/>
      <w:r w:rsidRPr="00D92B93">
        <w:rPr>
          <w:rFonts w:eastAsia="TimesNewRomanPSMT"/>
          <w:bCs/>
        </w:rPr>
        <w:t xml:space="preserve"> документације, у складу са Упутством како се доказује испуњеност услова.</w:t>
      </w:r>
    </w:p>
    <w:p w14:paraId="7A63CC1A" w14:textId="77777777" w:rsidR="008A69AC" w:rsidRPr="00642456" w:rsidRDefault="008A69AC" w:rsidP="008A69AC">
      <w:pPr>
        <w:jc w:val="both"/>
      </w:pPr>
      <w:proofErr w:type="gramStart"/>
      <w:r w:rsidRPr="00D92B93">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6199FA01" w14:textId="77777777" w:rsidR="008A69AC" w:rsidRPr="00642456" w:rsidRDefault="008A69AC" w:rsidP="008A69AC">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6B18DC3E" w14:textId="77777777" w:rsidR="008A69AC" w:rsidRPr="00642456" w:rsidRDefault="008A69AC" w:rsidP="008A69AC">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33C6153C" w14:textId="77777777" w:rsidR="008A69AC" w:rsidRPr="00642456" w:rsidRDefault="008A69AC" w:rsidP="008A69AC">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5129690D" w14:textId="77777777" w:rsidR="008A69AC" w:rsidRPr="00642456" w:rsidRDefault="008A69AC" w:rsidP="008A69AC">
      <w:pPr>
        <w:jc w:val="both"/>
      </w:pPr>
    </w:p>
    <w:p w14:paraId="3CAFF1C9" w14:textId="77777777" w:rsidR="008A69AC" w:rsidRPr="00AE1407" w:rsidRDefault="008A69AC" w:rsidP="00E33755">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4DB9299" w14:textId="77777777" w:rsidR="008A69AC" w:rsidRPr="003C5EBA" w:rsidRDefault="008A69AC" w:rsidP="008A69AC">
      <w:pPr>
        <w:jc w:val="both"/>
      </w:pPr>
    </w:p>
    <w:p w14:paraId="3693C49C" w14:textId="77777777" w:rsidR="008A69AC" w:rsidRPr="003C5EBA" w:rsidRDefault="008A69AC" w:rsidP="00E33755">
      <w:pPr>
        <w:pStyle w:val="ListParagraph"/>
        <w:numPr>
          <w:ilvl w:val="1"/>
          <w:numId w:val="6"/>
        </w:numPr>
        <w:rPr>
          <w:b/>
          <w:u w:val="single"/>
        </w:rPr>
      </w:pPr>
      <w:r w:rsidRPr="003C5EBA">
        <w:rPr>
          <w:b/>
          <w:u w:val="single"/>
        </w:rPr>
        <w:t>Захтеви у погледу начина, рока и услова плаћања</w:t>
      </w:r>
    </w:p>
    <w:p w14:paraId="5DEA6405" w14:textId="77777777" w:rsidR="008A69AC" w:rsidRPr="003C5EBA" w:rsidRDefault="008A69AC" w:rsidP="008A69AC">
      <w:pPr>
        <w:jc w:val="both"/>
        <w:rPr>
          <w:noProof/>
          <w:lang w:val="sr-Cyrl-CS"/>
        </w:rPr>
      </w:pPr>
      <w:r w:rsidRPr="003C5EBA">
        <w:rPr>
          <w:noProof/>
          <w:lang w:val="sr-Cyrl-CS"/>
        </w:rPr>
        <w:t xml:space="preserve">Наручилац захтева одложено плаћање са роком од 60 дана, од дана пријема исправног рачуна за испоручену количину и врсту добара. </w:t>
      </w:r>
    </w:p>
    <w:p w14:paraId="040BFB5F" w14:textId="77777777" w:rsidR="008A69AC" w:rsidRPr="003C5EBA" w:rsidRDefault="008A69AC" w:rsidP="008A69AC">
      <w:pPr>
        <w:jc w:val="both"/>
        <w:rPr>
          <w:noProof/>
          <w:lang w:val="sr-Cyrl-CS"/>
        </w:rPr>
      </w:pPr>
      <w:r w:rsidRPr="003C5EBA">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5AB72009" w14:textId="2A1EDB73" w:rsidR="008A69AC" w:rsidRPr="003C5EBA" w:rsidRDefault="008A69AC" w:rsidP="008A69AC">
      <w:pPr>
        <w:jc w:val="both"/>
        <w:rPr>
          <w:noProof/>
          <w:lang w:val="sr-Cyrl-CS"/>
        </w:rPr>
      </w:pPr>
      <w:r w:rsidRPr="003C5EBA">
        <w:rPr>
          <w:noProof/>
          <w:lang w:val="sr-Cyrl-CS"/>
        </w:rPr>
        <w:t xml:space="preserve">Рачун се доставља наручиоцу путем поште, преко писарнице наручиоца, адресирано на седиште наручиоца, </w:t>
      </w:r>
      <w:r w:rsidR="00937A83">
        <w:rPr>
          <w:noProof/>
          <w:lang w:val="sr-Cyrl-RS"/>
        </w:rPr>
        <w:t xml:space="preserve">Служба за </w:t>
      </w:r>
      <w:r w:rsidRPr="003C5EBA">
        <w:rPr>
          <w:noProof/>
          <w:lang w:val="sr-Cyrl-CS"/>
        </w:rPr>
        <w:t xml:space="preserve">економско-финансијске послове, Одељење за набавке, </w:t>
      </w:r>
      <w:r w:rsidR="00937A83">
        <w:rPr>
          <w:noProof/>
          <w:lang w:val="sr-Cyrl-CS"/>
        </w:rPr>
        <w:t>Одсек</w:t>
      </w:r>
      <w:r w:rsidRPr="003C5EBA">
        <w:rPr>
          <w:noProof/>
          <w:lang w:val="sr-Cyrl-CS"/>
        </w:rPr>
        <w:t xml:space="preserve"> за набавку и складиштење.</w:t>
      </w:r>
    </w:p>
    <w:p w14:paraId="3E54DFC6" w14:textId="77777777" w:rsidR="008A69AC" w:rsidRPr="003C5EBA" w:rsidRDefault="008A69AC" w:rsidP="008A69AC">
      <w:pPr>
        <w:jc w:val="both"/>
        <w:rPr>
          <w:noProof/>
          <w:lang w:val="sr-Cyrl-CS"/>
        </w:rPr>
      </w:pPr>
      <w:r w:rsidRPr="003C5EBA">
        <w:rPr>
          <w:noProof/>
          <w:lang w:val="sr-Cyrl-CS"/>
        </w:rPr>
        <w:t>Плаћање се врши уплатом на рачун понуђача.</w:t>
      </w:r>
    </w:p>
    <w:p w14:paraId="591974FD" w14:textId="77777777" w:rsidR="008A69AC" w:rsidRDefault="008A69AC" w:rsidP="008A69AC">
      <w:pPr>
        <w:jc w:val="both"/>
        <w:rPr>
          <w:noProof/>
          <w:lang w:val="sr-Cyrl-CS"/>
        </w:rPr>
      </w:pPr>
      <w:r w:rsidRPr="003C5EBA">
        <w:rPr>
          <w:noProof/>
          <w:lang w:val="sr-Cyrl-CS"/>
        </w:rPr>
        <w:t>Понуђачу није дозвољено да захтева аванс.</w:t>
      </w:r>
    </w:p>
    <w:p w14:paraId="40A9E161" w14:textId="77777777" w:rsidR="008A69AC" w:rsidRDefault="008A69AC" w:rsidP="008A69AC">
      <w:pPr>
        <w:jc w:val="both"/>
        <w:rPr>
          <w:lang w:val="sr-Cyrl-CS"/>
        </w:rPr>
      </w:pPr>
    </w:p>
    <w:p w14:paraId="163319EC" w14:textId="77777777" w:rsidR="008A69AC" w:rsidRDefault="008A69AC" w:rsidP="008A69AC">
      <w:pPr>
        <w:jc w:val="both"/>
        <w:rPr>
          <w:lang w:val="sr-Cyrl-CS"/>
        </w:rPr>
      </w:pPr>
    </w:p>
    <w:p w14:paraId="4176211D" w14:textId="77777777" w:rsidR="008A69AC" w:rsidRPr="00D92B93" w:rsidRDefault="008A69AC" w:rsidP="008A69AC">
      <w:pPr>
        <w:jc w:val="both"/>
        <w:rPr>
          <w:lang w:val="sr-Cyrl-CS"/>
        </w:rPr>
      </w:pPr>
    </w:p>
    <w:p w14:paraId="6BE14015" w14:textId="77777777" w:rsidR="008A69AC" w:rsidRDefault="008A69AC" w:rsidP="00E33755">
      <w:pPr>
        <w:pStyle w:val="ListParagraph"/>
        <w:numPr>
          <w:ilvl w:val="1"/>
          <w:numId w:val="6"/>
        </w:numPr>
        <w:rPr>
          <w:b/>
          <w:u w:val="single"/>
        </w:rPr>
      </w:pPr>
      <w:r w:rsidRPr="0068551F">
        <w:rPr>
          <w:b/>
          <w:u w:val="single"/>
        </w:rPr>
        <w:t>Захтеви у погледу гарантног рока</w:t>
      </w:r>
    </w:p>
    <w:p w14:paraId="3B644AB5" w14:textId="24987624" w:rsidR="008A69AC" w:rsidRPr="003C5EBA" w:rsidRDefault="008A69AC" w:rsidP="008A69AC">
      <w:pPr>
        <w:jc w:val="both"/>
      </w:pPr>
      <w:r w:rsidRPr="00642B1E">
        <w:t xml:space="preserve"> </w:t>
      </w:r>
      <w:proofErr w:type="gramStart"/>
      <w:r w:rsidRPr="003C5EBA">
        <w:rPr>
          <w:szCs w:val="22"/>
        </w:rPr>
        <w:t xml:space="preserve">Наручилац захтева </w:t>
      </w:r>
      <w:r w:rsidRPr="003C5EBA">
        <w:rPr>
          <w:noProof/>
        </w:rPr>
        <w:t>да гарантни рок за  испоручен</w:t>
      </w:r>
      <w:r w:rsidRPr="003C5EBA">
        <w:rPr>
          <w:noProof/>
          <w:lang w:val="sr-Cyrl-RS"/>
        </w:rPr>
        <w:t>а добра и о</w:t>
      </w:r>
      <w:r w:rsidRPr="003C5EBA">
        <w:rPr>
          <w:noProof/>
        </w:rPr>
        <w:t>прему буде минимално</w:t>
      </w:r>
      <w:r w:rsidRPr="003C5EBA">
        <w:t xml:space="preserve"> </w:t>
      </w:r>
      <w:r w:rsidRPr="003C5EBA">
        <w:rPr>
          <w:lang w:val="sr-Cyrl-RS"/>
        </w:rPr>
        <w:t>1</w:t>
      </w:r>
      <w:r w:rsidRPr="003C5EBA">
        <w:t xml:space="preserve"> (</w:t>
      </w:r>
      <w:r w:rsidRPr="003C5EBA">
        <w:rPr>
          <w:lang w:val="sr-Cyrl-RS"/>
        </w:rPr>
        <w:t>једна</w:t>
      </w:r>
      <w:r w:rsidRPr="003C5EBA">
        <w:t>) годин</w:t>
      </w:r>
      <w:r w:rsidRPr="003C5EBA">
        <w:rPr>
          <w:lang w:val="sr-Cyrl-RS"/>
        </w:rPr>
        <w:t>а</w:t>
      </w:r>
      <w:r w:rsidRPr="003C5EBA">
        <w:t xml:space="preserve"> од дана испоруке добара, који почиње тећи од дана потписивања отпремнице од стране овлашћених лица обе уговорне стране.</w:t>
      </w:r>
      <w:proofErr w:type="gramEnd"/>
    </w:p>
    <w:p w14:paraId="1192DCF2" w14:textId="77777777" w:rsidR="008A69AC" w:rsidRDefault="008A69AC" w:rsidP="008A69AC">
      <w:pPr>
        <w:jc w:val="both"/>
        <w:rPr>
          <w:iCs/>
        </w:rPr>
      </w:pPr>
    </w:p>
    <w:p w14:paraId="4A32E590" w14:textId="76ACDC06" w:rsidR="008A69AC" w:rsidRDefault="008A69AC" w:rsidP="008A69AC">
      <w:pPr>
        <w:jc w:val="both"/>
        <w:rPr>
          <w:iCs/>
          <w:lang w:val="sr-Cyrl-RS"/>
        </w:rPr>
      </w:pPr>
      <w:r w:rsidRPr="001E23B9">
        <w:rPr>
          <w:iCs/>
          <w:lang w:val="sr-Cyrl-RS"/>
        </w:rPr>
        <w:t>Н</w:t>
      </w:r>
      <w:r w:rsidRPr="001E23B9">
        <w:rPr>
          <w:iCs/>
        </w:rPr>
        <w:t xml:space="preserve">аручилац захтева да гарантни рок </w:t>
      </w:r>
      <w:r w:rsidRPr="001E23B9">
        <w:rPr>
          <w:iCs/>
          <w:lang w:val="sr-Cyrl-RS"/>
        </w:rPr>
        <w:t>на резервне делове</w:t>
      </w:r>
      <w:r>
        <w:rPr>
          <w:iCs/>
          <w:lang w:val="sr-Cyrl-RS"/>
        </w:rPr>
        <w:t xml:space="preserve"> предметних добара</w:t>
      </w:r>
      <w:r w:rsidRPr="001E23B9">
        <w:rPr>
          <w:iCs/>
          <w:lang w:val="sr-Cyrl-RS"/>
        </w:rPr>
        <w:t xml:space="preserve"> буде по  препоруци произвођача.</w:t>
      </w:r>
    </w:p>
    <w:p w14:paraId="1D9DA140" w14:textId="77777777" w:rsidR="008A69AC" w:rsidRPr="003C5EBA" w:rsidRDefault="008A69AC" w:rsidP="008A69AC">
      <w:pPr>
        <w:jc w:val="both"/>
      </w:pPr>
    </w:p>
    <w:p w14:paraId="433FE938" w14:textId="77777777" w:rsidR="008A69AC" w:rsidRDefault="008A69AC" w:rsidP="008A69AC">
      <w:pPr>
        <w:jc w:val="both"/>
        <w:rPr>
          <w:lang w:val="sr-Cyrl-RS"/>
        </w:rPr>
      </w:pPr>
      <w:r w:rsidRPr="003C5EBA">
        <w:rPr>
          <w:lang w:val="sr-Cyrl-RS"/>
        </w:rPr>
        <w:t xml:space="preserve">Током трајања </w:t>
      </w:r>
      <w:r w:rsidRPr="003C5EBA">
        <w:t>гарантног рока, понуђач је обавезан да у најкраћем могућем примереном року откл</w:t>
      </w:r>
      <w:r w:rsidRPr="003C5EBA">
        <w:rPr>
          <w:lang w:val="sr-Cyrl-RS"/>
        </w:rPr>
        <w:t>они</w:t>
      </w:r>
      <w:r w:rsidRPr="003C5EBA">
        <w:t xml:space="preserve">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захтева Наручиоца за рекламацијом. </w:t>
      </w:r>
      <w:r w:rsidRPr="003C5EBA">
        <w:rPr>
          <w:lang w:val="sr-Cyrl-RS"/>
        </w:rPr>
        <w:t>П</w:t>
      </w:r>
      <w:r w:rsidRPr="003C5EBA">
        <w:t xml:space="preserve">онуђач </w:t>
      </w:r>
      <w:r w:rsidRPr="003C5EBA">
        <w:rPr>
          <w:lang w:val="sr-Cyrl-RS"/>
        </w:rPr>
        <w:t xml:space="preserve">који </w:t>
      </w:r>
      <w:r w:rsidRPr="003C5EBA">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sidRPr="003C5EBA">
        <w:rPr>
          <w:lang w:val="sr-Cyrl-RS"/>
        </w:rPr>
        <w:t xml:space="preserve"> и у том </w:t>
      </w:r>
      <w:r w:rsidRPr="003C5EBA">
        <w:t xml:space="preserve">случају гарантни рок почиње </w:t>
      </w:r>
      <w:r w:rsidRPr="003C5EBA">
        <w:rPr>
          <w:lang w:val="sr-Cyrl-RS"/>
        </w:rPr>
        <w:t>да тече од дана  испоруке добара која су испоручена</w:t>
      </w:r>
      <w:r w:rsidRPr="003C5EBA">
        <w:t>.</w:t>
      </w:r>
    </w:p>
    <w:p w14:paraId="05E2E270" w14:textId="77777777" w:rsidR="008A69AC" w:rsidRPr="00CE29D5" w:rsidRDefault="008A69AC" w:rsidP="008A69AC">
      <w:pPr>
        <w:jc w:val="both"/>
        <w:rPr>
          <w:lang w:val="sr-Cyrl-RS"/>
        </w:rPr>
      </w:pPr>
    </w:p>
    <w:p w14:paraId="6C159509" w14:textId="77777777" w:rsidR="008A69AC" w:rsidRPr="00642B1E" w:rsidRDefault="008A69AC" w:rsidP="00E33755">
      <w:pPr>
        <w:pStyle w:val="ListParagraph"/>
        <w:numPr>
          <w:ilvl w:val="1"/>
          <w:numId w:val="6"/>
        </w:numPr>
        <w:jc w:val="both"/>
        <w:rPr>
          <w:bCs/>
          <w:lang w:val="sr-Latn-CS"/>
        </w:rPr>
      </w:pPr>
      <w:r w:rsidRPr="00642B1E">
        <w:rPr>
          <w:b/>
          <w:u w:val="single"/>
        </w:rPr>
        <w:lastRenderedPageBreak/>
        <w:t>Захтев у погледу рока испоруке добара</w:t>
      </w:r>
    </w:p>
    <w:p w14:paraId="13037CDF" w14:textId="77777777" w:rsidR="008A69AC" w:rsidRPr="00642B1E" w:rsidRDefault="008A69AC" w:rsidP="008A69AC">
      <w:pPr>
        <w:jc w:val="both"/>
      </w:pPr>
      <w:r w:rsidRPr="00642B1E">
        <w:t xml:space="preserve">Наручилац захтева </w:t>
      </w:r>
      <w:proofErr w:type="gramStart"/>
      <w:r w:rsidRPr="00642B1E">
        <w:t>да  рок</w:t>
      </w:r>
      <w:proofErr w:type="gramEnd"/>
      <w:r w:rsidRPr="00642B1E">
        <w:t xml:space="preserve"> испоруке не </w:t>
      </w:r>
      <w:r w:rsidRPr="002473C6">
        <w:t>буде дужи од 30 календарских дана</w:t>
      </w:r>
      <w:r w:rsidRPr="00642B1E">
        <w:t xml:space="preserve">  од</w:t>
      </w:r>
      <w:r>
        <w:t xml:space="preserve"> </w:t>
      </w:r>
      <w:r w:rsidRPr="00642B1E">
        <w:t xml:space="preserve"> дана </w:t>
      </w:r>
      <w:r>
        <w:rPr>
          <w:lang w:val="sr-Cyrl-RS"/>
        </w:rPr>
        <w:t>пријема писаног захтева наручиоца</w:t>
      </w:r>
      <w:r>
        <w:t>.</w:t>
      </w:r>
      <w:r w:rsidRPr="00642B1E">
        <w:t xml:space="preserve"> </w:t>
      </w:r>
    </w:p>
    <w:p w14:paraId="07DA4192" w14:textId="77777777" w:rsidR="008A69AC" w:rsidRPr="00642B1E" w:rsidRDefault="008A69AC" w:rsidP="008A69AC">
      <w:pPr>
        <w:jc w:val="both"/>
        <w:rPr>
          <w:highlight w:val="yellow"/>
        </w:rPr>
      </w:pPr>
    </w:p>
    <w:p w14:paraId="5B122740" w14:textId="782D13E3" w:rsidR="008A69AC" w:rsidRPr="00642B1E" w:rsidRDefault="008A69AC" w:rsidP="008A69AC">
      <w:pPr>
        <w:jc w:val="both"/>
      </w:pPr>
      <w:r w:rsidRPr="00642B1E">
        <w:t>Место испоруке је Клиничк</w:t>
      </w:r>
      <w:r w:rsidR="00AB623C">
        <w:rPr>
          <w:lang w:val="sr-Cyrl-RS"/>
        </w:rPr>
        <w:t>и</w:t>
      </w:r>
      <w:r w:rsidRPr="00642B1E">
        <w:t xml:space="preserve"> цент</w:t>
      </w:r>
      <w:r w:rsidR="00AB623C">
        <w:rPr>
          <w:lang w:val="sr-Cyrl-RS"/>
        </w:rPr>
        <w:t>а</w:t>
      </w:r>
      <w:r w:rsidR="00AB623C">
        <w:t>р</w:t>
      </w:r>
      <w:r w:rsidRPr="00642B1E">
        <w:t xml:space="preserve"> Војводине</w:t>
      </w:r>
      <w:proofErr w:type="gramStart"/>
      <w:r w:rsidRPr="00642B1E">
        <w:t>,  кој</w:t>
      </w:r>
      <w:r w:rsidR="00AB623C">
        <w:rPr>
          <w:lang w:val="sr-Cyrl-RS"/>
        </w:rPr>
        <w:t>и</w:t>
      </w:r>
      <w:proofErr w:type="gramEnd"/>
      <w:r w:rsidRPr="00642B1E">
        <w:t xml:space="preserve"> се налази на адреси  Хајдук Вељкова бр. </w:t>
      </w:r>
      <w:proofErr w:type="gramStart"/>
      <w:r w:rsidRPr="00642B1E">
        <w:t>1, Нови Сад.</w:t>
      </w:r>
      <w:proofErr w:type="gramEnd"/>
    </w:p>
    <w:p w14:paraId="62789857" w14:textId="77777777" w:rsidR="008A69AC" w:rsidRPr="000B2CBC" w:rsidRDefault="008A69AC" w:rsidP="008A69AC">
      <w:pPr>
        <w:jc w:val="both"/>
        <w:rPr>
          <w:iCs/>
          <w:lang w:val="sr-Cyrl-RS"/>
        </w:rPr>
      </w:pPr>
    </w:p>
    <w:p w14:paraId="4779367E" w14:textId="77777777" w:rsidR="008A69AC" w:rsidRPr="000B2CBC" w:rsidRDefault="008A69AC" w:rsidP="00E33755">
      <w:pPr>
        <w:pStyle w:val="ListParagraph"/>
        <w:numPr>
          <w:ilvl w:val="1"/>
          <w:numId w:val="6"/>
        </w:numPr>
        <w:rPr>
          <w:b/>
          <w:u w:val="single"/>
        </w:rPr>
      </w:pPr>
      <w:r w:rsidRPr="000B2CBC">
        <w:rPr>
          <w:b/>
          <w:u w:val="single"/>
        </w:rPr>
        <w:t>Захтев у погледу рока важења понуде</w:t>
      </w:r>
    </w:p>
    <w:p w14:paraId="102C6767" w14:textId="77777777" w:rsidR="008A69AC" w:rsidRPr="000B2CBC" w:rsidRDefault="008A69AC" w:rsidP="008A69AC">
      <w:pPr>
        <w:jc w:val="both"/>
        <w:rPr>
          <w:iCs/>
        </w:rPr>
      </w:pPr>
      <w:proofErr w:type="gramStart"/>
      <w:r w:rsidRPr="000B2CBC">
        <w:rPr>
          <w:iCs/>
        </w:rPr>
        <w:t xml:space="preserve">Наручилац захтева </w:t>
      </w:r>
      <w:r w:rsidRPr="000B2CBC">
        <w:rPr>
          <w:iCs/>
          <w:lang w:val="sr-Cyrl-RS"/>
        </w:rPr>
        <w:t>да р</w:t>
      </w:r>
      <w:r w:rsidRPr="000B2CBC">
        <w:rPr>
          <w:iCs/>
        </w:rPr>
        <w:t xml:space="preserve">ок важења понуде </w:t>
      </w:r>
      <w:r w:rsidRPr="000B2CBC">
        <w:rPr>
          <w:iCs/>
          <w:lang w:val="sr-Cyrl-RS"/>
        </w:rPr>
        <w:t>буде најмање</w:t>
      </w:r>
      <w:r w:rsidRPr="000B2CBC">
        <w:rPr>
          <w:iCs/>
        </w:rPr>
        <w:t xml:space="preserve"> 60 дана од дана отварања понуда.</w:t>
      </w:r>
      <w:proofErr w:type="gramEnd"/>
    </w:p>
    <w:p w14:paraId="128795EA" w14:textId="77777777" w:rsidR="008A69AC" w:rsidRPr="000B2CBC" w:rsidRDefault="008A69AC" w:rsidP="008A69AC">
      <w:pPr>
        <w:jc w:val="both"/>
        <w:rPr>
          <w:iCs/>
        </w:rPr>
      </w:pPr>
      <w:proofErr w:type="gramStart"/>
      <w:r w:rsidRPr="000B2CB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768EEE06" w14:textId="77777777" w:rsidR="008A69AC" w:rsidRPr="000B2CBC" w:rsidRDefault="008A69AC" w:rsidP="008A69AC">
      <w:pPr>
        <w:jc w:val="both"/>
        <w:rPr>
          <w:iCs/>
        </w:rPr>
      </w:pPr>
      <w:proofErr w:type="gramStart"/>
      <w:r w:rsidRPr="000B2CBC">
        <w:rPr>
          <w:iCs/>
        </w:rPr>
        <w:t>Понуђач који прихвати захтев за продужење рока важења понуде на може мењати понуду.</w:t>
      </w:r>
      <w:proofErr w:type="gramEnd"/>
    </w:p>
    <w:p w14:paraId="644E48F9" w14:textId="77777777" w:rsidR="008A69AC" w:rsidRPr="000B2CBC" w:rsidRDefault="008A69AC" w:rsidP="008A69AC">
      <w:pPr>
        <w:jc w:val="both"/>
        <w:rPr>
          <w:iCs/>
        </w:rPr>
      </w:pPr>
    </w:p>
    <w:p w14:paraId="2A526EC5" w14:textId="77777777" w:rsidR="008A69AC" w:rsidRPr="000B2CBC" w:rsidRDefault="008A69AC" w:rsidP="00E33755">
      <w:pPr>
        <w:pStyle w:val="ListParagraph"/>
        <w:numPr>
          <w:ilvl w:val="1"/>
          <w:numId w:val="6"/>
        </w:numPr>
        <w:jc w:val="both"/>
        <w:rPr>
          <w:b/>
          <w:u w:val="single"/>
        </w:rPr>
      </w:pPr>
      <w:r w:rsidRPr="000B2CBC">
        <w:rPr>
          <w:b/>
          <w:u w:val="single"/>
        </w:rPr>
        <w:t>Други захтеви</w:t>
      </w:r>
    </w:p>
    <w:p w14:paraId="37704E23" w14:textId="77777777" w:rsidR="008A69AC" w:rsidRPr="000B2CBC" w:rsidRDefault="008A69AC" w:rsidP="008A69AC">
      <w:pPr>
        <w:pStyle w:val="ListParagraph"/>
        <w:jc w:val="both"/>
        <w:rPr>
          <w:lang w:val="sr-Cyrl-RS"/>
        </w:rPr>
      </w:pPr>
      <w:r w:rsidRPr="000B2CBC">
        <w:rPr>
          <w:lang w:val="sr-Cyrl-RS"/>
        </w:rPr>
        <w:t xml:space="preserve">Нема. </w:t>
      </w:r>
    </w:p>
    <w:p w14:paraId="6A7274FF" w14:textId="77777777" w:rsidR="008A69AC" w:rsidRPr="000B2CBC" w:rsidRDefault="008A69AC" w:rsidP="008A69AC">
      <w:pPr>
        <w:jc w:val="both"/>
        <w:rPr>
          <w:b/>
          <w:bCs/>
          <w:i/>
          <w:iCs/>
          <w:lang w:val="sr-Cyrl-RS"/>
        </w:rPr>
      </w:pPr>
    </w:p>
    <w:p w14:paraId="43FF4423" w14:textId="77777777" w:rsidR="008A69AC" w:rsidRPr="003B2D63" w:rsidRDefault="008A69AC" w:rsidP="00E33755">
      <w:pPr>
        <w:pStyle w:val="ListParagraph"/>
        <w:numPr>
          <w:ilvl w:val="0"/>
          <w:numId w:val="7"/>
        </w:numPr>
        <w:jc w:val="both"/>
        <w:rPr>
          <w:b/>
          <w:bCs/>
          <w:i/>
          <w:iCs/>
        </w:rPr>
      </w:pPr>
      <w:r w:rsidRPr="000B2CBC">
        <w:rPr>
          <w:b/>
          <w:bCs/>
          <w:i/>
          <w:iCs/>
        </w:rPr>
        <w:t>ВАЛУТА И НАЧИН НА КОЈИ МОРА ДА БУДЕ НАВЕДЕНА И ИЗРАЖЕНА</w:t>
      </w:r>
      <w:r w:rsidRPr="003B2D63">
        <w:rPr>
          <w:b/>
          <w:bCs/>
          <w:i/>
          <w:iCs/>
        </w:rPr>
        <w:t xml:space="preserve"> ЦЕНА У ПОНУДИ</w:t>
      </w:r>
    </w:p>
    <w:p w14:paraId="32E5C2F7" w14:textId="77777777" w:rsidR="008A69AC" w:rsidRPr="00202FD2" w:rsidRDefault="008A69AC" w:rsidP="008A69AC">
      <w:pPr>
        <w:jc w:val="both"/>
        <w:rPr>
          <w:b/>
          <w:bCs/>
          <w:i/>
          <w:iCs/>
          <w:highlight w:val="yellow"/>
        </w:rPr>
      </w:pPr>
    </w:p>
    <w:p w14:paraId="337545D0" w14:textId="77777777" w:rsidR="008A69AC" w:rsidRDefault="008A69AC" w:rsidP="008A69AC">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35040C5D" w14:textId="77777777" w:rsidR="008A69AC" w:rsidRPr="003B2D63" w:rsidRDefault="008A69AC" w:rsidP="008A69AC">
      <w:pPr>
        <w:jc w:val="both"/>
        <w:rPr>
          <w:iCs/>
        </w:rPr>
      </w:pPr>
      <w:r w:rsidRPr="003B2D63">
        <w:rPr>
          <w:noProof/>
          <w:lang w:val="sr-Cyrl-RS"/>
        </w:rPr>
        <w:t>Понуђачи цене у својим понудама треба да заокруже на 2 децимале.</w:t>
      </w:r>
    </w:p>
    <w:p w14:paraId="775B106B" w14:textId="77777777" w:rsidR="008A69AC" w:rsidRPr="003B2D63" w:rsidRDefault="008A69AC" w:rsidP="008A69AC">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7B91C165" w14:textId="77777777" w:rsidR="008A69AC" w:rsidRDefault="008A69AC" w:rsidP="008A69AC">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1B52885" w14:textId="77777777" w:rsidR="008A69AC" w:rsidRPr="00AE1407" w:rsidRDefault="008A69AC" w:rsidP="008A69AC">
      <w:pPr>
        <w:jc w:val="both"/>
        <w:rPr>
          <w:iCs/>
        </w:rPr>
      </w:pPr>
    </w:p>
    <w:p w14:paraId="3DE02E4A" w14:textId="77777777" w:rsidR="008A69AC" w:rsidRPr="00CE29D5" w:rsidRDefault="008A69AC" w:rsidP="00E33755">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5C9AA8" w14:textId="77777777" w:rsidR="008A69AC" w:rsidRPr="00CE29D5" w:rsidRDefault="008A69AC" w:rsidP="008A69AC">
      <w:pPr>
        <w:pStyle w:val="ListParagraph"/>
        <w:ind w:left="360"/>
        <w:jc w:val="both"/>
        <w:rPr>
          <w:b/>
          <w:i/>
          <w:iCs/>
        </w:rPr>
      </w:pPr>
    </w:p>
    <w:p w14:paraId="67A60DB3" w14:textId="77777777" w:rsidR="008A69AC" w:rsidRPr="000B2CBC" w:rsidRDefault="008A69AC" w:rsidP="008A69AC">
      <w:pPr>
        <w:jc w:val="both"/>
        <w:rPr>
          <w:noProof/>
        </w:rPr>
      </w:pPr>
      <w:r w:rsidRPr="000B2CBC">
        <w:rPr>
          <w:noProof/>
        </w:rPr>
        <w:t>Понуђач који је изабран као најповољнији је дужан да, приликом потписивања уговора, достави:</w:t>
      </w:r>
    </w:p>
    <w:p w14:paraId="686870BB" w14:textId="77777777" w:rsidR="008A69AC" w:rsidRPr="004D57E6" w:rsidRDefault="008A69AC" w:rsidP="00E33755">
      <w:pPr>
        <w:pStyle w:val="ListParagraph"/>
        <w:numPr>
          <w:ilvl w:val="0"/>
          <w:numId w:val="5"/>
        </w:numPr>
        <w:jc w:val="both"/>
        <w:rPr>
          <w:noProof/>
        </w:rPr>
      </w:pPr>
      <w:r w:rsidRPr="000B2CBC">
        <w:rPr>
          <w:b/>
        </w:rPr>
        <w:t>регистровану бланко меницу и менично овлашћење</w:t>
      </w:r>
      <w:r w:rsidRPr="000B2CBC">
        <w:rPr>
          <w:b/>
          <w:noProof/>
        </w:rPr>
        <w:t xml:space="preserve"> за извршење уговорне обавезе</w:t>
      </w:r>
      <w:r w:rsidRPr="000B2CBC">
        <w:rPr>
          <w:noProof/>
        </w:rPr>
        <w:t xml:space="preserve">, попуњено на износ од 10% </w:t>
      </w:r>
      <w:r w:rsidRPr="004D57E6">
        <w:rPr>
          <w:noProof/>
        </w:rPr>
        <w:t>од укупне вредности уговора</w:t>
      </w:r>
      <w:r w:rsidRPr="004D57E6">
        <w:rPr>
          <w:noProof/>
          <w:lang w:val="sr-Cyrl-RS"/>
        </w:rPr>
        <w:t xml:space="preserve"> без ПДВ-а</w:t>
      </w:r>
      <w:r w:rsidRPr="004D57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9B99492" w14:textId="77777777" w:rsidR="008A69AC" w:rsidRPr="004D57E6" w:rsidRDefault="008A69AC" w:rsidP="00E33755">
      <w:pPr>
        <w:pStyle w:val="ListParagraph"/>
        <w:numPr>
          <w:ilvl w:val="0"/>
          <w:numId w:val="5"/>
        </w:numPr>
        <w:jc w:val="both"/>
        <w:rPr>
          <w:noProof/>
        </w:rPr>
      </w:pPr>
      <w:r w:rsidRPr="004D57E6">
        <w:rPr>
          <w:b/>
        </w:rPr>
        <w:t>регистровану бланко меницу и менично овлашћење</w:t>
      </w:r>
      <w:r w:rsidRPr="004D57E6">
        <w:rPr>
          <w:b/>
          <w:noProof/>
        </w:rPr>
        <w:t xml:space="preserve"> за отклањање недостатака у гарантном року</w:t>
      </w:r>
      <w:r w:rsidRPr="004D57E6">
        <w:rPr>
          <w:noProof/>
        </w:rPr>
        <w:t>,</w:t>
      </w:r>
      <w:r w:rsidRPr="004D57E6">
        <w:rPr>
          <w:noProof/>
          <w:lang w:val="sr-Cyrl-RS"/>
        </w:rPr>
        <w:t xml:space="preserve"> </w:t>
      </w:r>
      <w:r w:rsidRPr="004D57E6">
        <w:rPr>
          <w:noProof/>
        </w:rPr>
        <w:t>попуњено на износ од 10% од укупне вредности уговора</w:t>
      </w:r>
      <w:r w:rsidRPr="004D57E6">
        <w:rPr>
          <w:noProof/>
          <w:lang w:val="sr-Cyrl-RS"/>
        </w:rPr>
        <w:t xml:space="preserve"> без ПДВ-а,</w:t>
      </w:r>
      <w:r w:rsidRPr="004D57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F856853" w14:textId="77777777" w:rsidR="008A69AC" w:rsidRPr="000B2CBC" w:rsidRDefault="008A69AC" w:rsidP="008A69AC">
      <w:pPr>
        <w:jc w:val="both"/>
        <w:rPr>
          <w:noProof/>
        </w:rPr>
      </w:pPr>
    </w:p>
    <w:p w14:paraId="2C001657" w14:textId="77777777" w:rsidR="008A69AC" w:rsidRPr="000B2CBC" w:rsidRDefault="008A69AC" w:rsidP="008A69AC">
      <w:pPr>
        <w:jc w:val="both"/>
        <w:rPr>
          <w:rFonts w:eastAsia="TimesNewRomanPSMT"/>
          <w:bCs/>
          <w:iCs/>
          <w:lang w:val="sr-Cyrl-CS"/>
        </w:rPr>
      </w:pPr>
      <w:r w:rsidRPr="000B2CBC">
        <w:rPr>
          <w:rFonts w:eastAsia="TimesNewRomanPSMT"/>
          <w:bCs/>
          <w:iCs/>
          <w:lang w:val="sr-Cyrl-CS"/>
        </w:rPr>
        <w:t xml:space="preserve">Меница мора бити </w:t>
      </w:r>
      <w:r w:rsidRPr="000B2CBC">
        <w:rPr>
          <w:rFonts w:eastAsia="TimesNewRomanPSMT"/>
          <w:b/>
          <w:bCs/>
          <w:iCs/>
          <w:lang w:val="sr-Cyrl-CS"/>
        </w:rPr>
        <w:t>оверена печатом и потписана</w:t>
      </w:r>
      <w:r w:rsidRPr="000B2CBC">
        <w:rPr>
          <w:rFonts w:eastAsia="TimesNewRomanPSMT"/>
          <w:bCs/>
          <w:iCs/>
          <w:lang w:val="sr-Cyrl-CS"/>
        </w:rPr>
        <w:t xml:space="preserve"> од стране лица овлашћеног за заступање, а уз исту мора бити достављено попуњено и оверено </w:t>
      </w:r>
      <w:r w:rsidRPr="000B2CBC">
        <w:rPr>
          <w:rFonts w:eastAsia="TimesNewRomanPSMT"/>
          <w:b/>
          <w:bCs/>
          <w:iCs/>
          <w:lang w:val="sr-Cyrl-CS"/>
        </w:rPr>
        <w:t>менично овлашћење – писмо</w:t>
      </w:r>
      <w:r w:rsidRPr="000B2CBC">
        <w:rPr>
          <w:rFonts w:eastAsia="TimesNewRomanPSMT"/>
          <w:bCs/>
          <w:iCs/>
          <w:lang w:val="sr-Cyrl-CS"/>
        </w:rPr>
        <w:t xml:space="preserve">, са назначеним износом, </w:t>
      </w:r>
      <w:r w:rsidRPr="000B2CBC">
        <w:rPr>
          <w:rFonts w:eastAsia="TimesNewRomanPSMT"/>
          <w:b/>
          <w:bCs/>
          <w:iCs/>
          <w:lang w:val="sr-Cyrl-CS"/>
        </w:rPr>
        <w:t>копија картона депонованих потписа</w:t>
      </w:r>
      <w:r w:rsidRPr="000B2CBC">
        <w:rPr>
          <w:rFonts w:eastAsia="TimesNewRomanPSMT"/>
          <w:bCs/>
          <w:iCs/>
          <w:lang w:val="sr-Cyrl-CS"/>
        </w:rPr>
        <w:t xml:space="preserve"> који је издат од стране пословне банке коју понуђач наводи у меничном овлашћењу – писму и </w:t>
      </w:r>
      <w:r w:rsidRPr="000B2CBC">
        <w:rPr>
          <w:rFonts w:eastAsia="TimesNewRomanPSMT"/>
          <w:b/>
          <w:bCs/>
          <w:iCs/>
          <w:lang w:val="sr-Cyrl-CS"/>
        </w:rPr>
        <w:t>образац овере потписа лица овлашћених за заступање  - ОП образац</w:t>
      </w:r>
      <w:r w:rsidRPr="000B2CBC">
        <w:rPr>
          <w:rFonts w:eastAsia="TimesNewRomanPSMT"/>
          <w:bCs/>
          <w:iCs/>
          <w:lang w:val="sr-Cyrl-CS"/>
        </w:rPr>
        <w:t>.</w:t>
      </w:r>
    </w:p>
    <w:p w14:paraId="1A65C772" w14:textId="77777777" w:rsidR="008A69AC" w:rsidRPr="000B2CBC" w:rsidRDefault="008A69AC" w:rsidP="008A69AC">
      <w:pPr>
        <w:jc w:val="both"/>
        <w:rPr>
          <w:noProof/>
        </w:rPr>
      </w:pPr>
      <w:r w:rsidRPr="000B2CBC">
        <w:rPr>
          <w:noProof/>
        </w:rPr>
        <w:lastRenderedPageBreak/>
        <w:t xml:space="preserve">Понуђач је дужан да достави и </w:t>
      </w:r>
      <w:r w:rsidRPr="000B2CBC">
        <w:rPr>
          <w:b/>
          <w:noProof/>
        </w:rPr>
        <w:t xml:space="preserve">копију извода из Регистра </w:t>
      </w:r>
      <w:r w:rsidRPr="000B2CBC">
        <w:rPr>
          <w:noProof/>
        </w:rPr>
        <w:t xml:space="preserve"> </w:t>
      </w:r>
      <w:r w:rsidRPr="000B2CBC">
        <w:rPr>
          <w:b/>
          <w:noProof/>
        </w:rPr>
        <w:t>меница и овлашћења</w:t>
      </w:r>
      <w:r w:rsidRPr="000B2CB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DA130F6" w14:textId="77777777" w:rsidR="008A69AC" w:rsidRPr="000B2CBC" w:rsidRDefault="008A69AC" w:rsidP="008A69AC">
      <w:pPr>
        <w:jc w:val="both"/>
        <w:rPr>
          <w:noProof/>
          <w:lang w:val="sr-Cyrl-RS"/>
        </w:rPr>
      </w:pPr>
    </w:p>
    <w:p w14:paraId="3BE03152" w14:textId="77777777" w:rsidR="008A69AC" w:rsidRPr="000B2CBC" w:rsidRDefault="008A69AC" w:rsidP="008A69AC">
      <w:pPr>
        <w:jc w:val="both"/>
      </w:pPr>
      <w:proofErr w:type="gramStart"/>
      <w:r w:rsidRPr="000B2CBC">
        <w:t>Средство обезбеђења</w:t>
      </w:r>
      <w:r w:rsidRPr="000B2CBC">
        <w:rPr>
          <w:lang w:val="sr-Cyrl-RS"/>
        </w:rPr>
        <w:t xml:space="preserve"> треба да</w:t>
      </w:r>
      <w:r w:rsidRPr="000B2CBC">
        <w:t xml:space="preserve"> траје </w:t>
      </w:r>
      <w:r w:rsidRPr="000B2CBC">
        <w:rPr>
          <w:lang w:val="sr-Cyrl-RS"/>
        </w:rPr>
        <w:t xml:space="preserve">најмање </w:t>
      </w:r>
      <w:r w:rsidRPr="000B2CBC">
        <w:rPr>
          <w:rFonts w:eastAsia="TimesNewRomanPSMT"/>
        </w:rPr>
        <w:t xml:space="preserve">тридесет дана дуже од дана рока за коначно извршење </w:t>
      </w:r>
      <w:r w:rsidRPr="000B2CBC">
        <w:t>обавезе понуђача која је предмет обезбеђења (</w:t>
      </w:r>
      <w:r w:rsidRPr="000B2CBC">
        <w:rPr>
          <w:lang w:val="sr-Cyrl-RS"/>
        </w:rPr>
        <w:t>озбиљност понуде</w:t>
      </w:r>
      <w:r w:rsidRPr="000B2CBC">
        <w:t xml:space="preserve">, извршење уговорне обавезе, </w:t>
      </w:r>
      <w:r w:rsidRPr="000B2CBC">
        <w:rPr>
          <w:noProof/>
        </w:rPr>
        <w:t>отклањање недостатака у гарантном року</w:t>
      </w:r>
      <w:r w:rsidRPr="000B2CBC">
        <w:t xml:space="preserve"> и сл.).</w:t>
      </w:r>
      <w:proofErr w:type="gramEnd"/>
    </w:p>
    <w:p w14:paraId="22D0FC78" w14:textId="77777777" w:rsidR="008A69AC" w:rsidRDefault="008A69AC" w:rsidP="008A69AC">
      <w:pPr>
        <w:jc w:val="both"/>
      </w:pPr>
      <w:proofErr w:type="gramStart"/>
      <w:r w:rsidRPr="000B2CBC">
        <w:t>Средство обезбеђења не може се вратити понуђачу пре истека рока трајања.</w:t>
      </w:r>
      <w:proofErr w:type="gramEnd"/>
    </w:p>
    <w:p w14:paraId="46724DBA" w14:textId="77777777" w:rsidR="008A69AC" w:rsidRDefault="008A69AC" w:rsidP="008A69AC">
      <w:pPr>
        <w:jc w:val="both"/>
        <w:rPr>
          <w:lang w:val="sr-Cyrl-RS"/>
        </w:rPr>
      </w:pPr>
    </w:p>
    <w:p w14:paraId="2A1CB303" w14:textId="77777777" w:rsidR="008A69AC" w:rsidRDefault="008A69AC" w:rsidP="008A69AC">
      <w:pPr>
        <w:jc w:val="both"/>
        <w:rPr>
          <w:lang w:val="sr-Cyrl-RS"/>
        </w:rPr>
      </w:pPr>
    </w:p>
    <w:p w14:paraId="2A0C36C9" w14:textId="77777777" w:rsidR="008A69AC" w:rsidRDefault="008A69AC" w:rsidP="008A69AC">
      <w:pPr>
        <w:jc w:val="both"/>
        <w:rPr>
          <w:lang w:val="sr-Cyrl-RS"/>
        </w:rPr>
      </w:pPr>
    </w:p>
    <w:p w14:paraId="319E7571" w14:textId="77777777" w:rsidR="008A69AC" w:rsidRDefault="008A69AC" w:rsidP="008A69AC">
      <w:pPr>
        <w:jc w:val="both"/>
        <w:rPr>
          <w:lang w:val="sr-Cyrl-RS"/>
        </w:rPr>
      </w:pPr>
    </w:p>
    <w:p w14:paraId="270C4146" w14:textId="77777777" w:rsidR="008A69AC" w:rsidRDefault="008A69AC" w:rsidP="008A69AC">
      <w:pPr>
        <w:jc w:val="both"/>
        <w:rPr>
          <w:lang w:val="sr-Cyrl-RS"/>
        </w:rPr>
      </w:pPr>
    </w:p>
    <w:p w14:paraId="1C30F060" w14:textId="77777777" w:rsidR="008A69AC" w:rsidRDefault="008A69AC" w:rsidP="008A69AC">
      <w:pPr>
        <w:jc w:val="both"/>
        <w:rPr>
          <w:lang w:val="sr-Cyrl-RS"/>
        </w:rPr>
      </w:pPr>
    </w:p>
    <w:p w14:paraId="1C825377" w14:textId="77777777" w:rsidR="008A69AC" w:rsidRDefault="008A69AC" w:rsidP="008A69AC">
      <w:pPr>
        <w:jc w:val="both"/>
        <w:rPr>
          <w:lang w:val="sr-Cyrl-RS"/>
        </w:rPr>
      </w:pPr>
    </w:p>
    <w:p w14:paraId="4EC8C5BC" w14:textId="77777777" w:rsidR="008A69AC" w:rsidRDefault="008A69AC" w:rsidP="008A69AC">
      <w:pPr>
        <w:jc w:val="both"/>
        <w:rPr>
          <w:lang w:val="sr-Cyrl-RS"/>
        </w:rPr>
      </w:pPr>
    </w:p>
    <w:p w14:paraId="07569E68" w14:textId="77777777" w:rsidR="008A69AC" w:rsidRDefault="008A69AC" w:rsidP="008A69AC">
      <w:pPr>
        <w:jc w:val="both"/>
        <w:rPr>
          <w:lang w:val="sr-Cyrl-RS"/>
        </w:rPr>
      </w:pPr>
    </w:p>
    <w:p w14:paraId="2107BED8" w14:textId="77777777" w:rsidR="008A69AC" w:rsidRDefault="008A69AC" w:rsidP="008A69AC">
      <w:pPr>
        <w:jc w:val="both"/>
        <w:rPr>
          <w:lang w:val="sr-Cyrl-RS"/>
        </w:rPr>
      </w:pPr>
    </w:p>
    <w:p w14:paraId="41312DC0" w14:textId="77777777" w:rsidR="008A69AC" w:rsidRDefault="008A69AC" w:rsidP="008A69AC">
      <w:pPr>
        <w:jc w:val="both"/>
        <w:rPr>
          <w:lang w:val="sr-Cyrl-RS"/>
        </w:rPr>
      </w:pPr>
    </w:p>
    <w:p w14:paraId="16B4EAF4" w14:textId="77777777" w:rsidR="008A69AC" w:rsidRDefault="008A69AC" w:rsidP="008A69AC">
      <w:pPr>
        <w:jc w:val="both"/>
        <w:rPr>
          <w:lang w:val="sr-Cyrl-RS"/>
        </w:rPr>
      </w:pPr>
    </w:p>
    <w:p w14:paraId="35A66211" w14:textId="77777777" w:rsidR="008A69AC" w:rsidRDefault="008A69AC" w:rsidP="008A69AC">
      <w:pPr>
        <w:jc w:val="both"/>
        <w:rPr>
          <w:lang w:val="sr-Cyrl-RS"/>
        </w:rPr>
      </w:pPr>
    </w:p>
    <w:p w14:paraId="4B0CEE55" w14:textId="77777777" w:rsidR="008A69AC" w:rsidRDefault="008A69AC" w:rsidP="008A69AC">
      <w:pPr>
        <w:jc w:val="both"/>
        <w:rPr>
          <w:lang w:val="sr-Cyrl-RS"/>
        </w:rPr>
      </w:pPr>
    </w:p>
    <w:p w14:paraId="4A2009A5" w14:textId="77777777" w:rsidR="008A69AC" w:rsidRDefault="008A69AC" w:rsidP="008A69AC">
      <w:pPr>
        <w:jc w:val="both"/>
        <w:rPr>
          <w:lang w:val="sr-Cyrl-RS"/>
        </w:rPr>
      </w:pPr>
    </w:p>
    <w:p w14:paraId="4A1EE5D1" w14:textId="77777777" w:rsidR="008A69AC" w:rsidRDefault="008A69AC" w:rsidP="008A69AC">
      <w:pPr>
        <w:jc w:val="both"/>
        <w:rPr>
          <w:lang w:val="sr-Cyrl-RS"/>
        </w:rPr>
      </w:pPr>
    </w:p>
    <w:p w14:paraId="1E636BD4" w14:textId="77777777" w:rsidR="008A69AC" w:rsidRDefault="008A69AC" w:rsidP="008A69AC">
      <w:pPr>
        <w:jc w:val="both"/>
        <w:rPr>
          <w:lang w:val="sr-Cyrl-RS"/>
        </w:rPr>
      </w:pPr>
    </w:p>
    <w:p w14:paraId="672C62E1" w14:textId="77777777" w:rsidR="008A69AC" w:rsidRDefault="008A69AC" w:rsidP="008A69AC">
      <w:pPr>
        <w:jc w:val="both"/>
        <w:rPr>
          <w:lang w:val="sr-Cyrl-RS"/>
        </w:rPr>
      </w:pPr>
    </w:p>
    <w:p w14:paraId="2CDA3ACA" w14:textId="77777777" w:rsidR="008A69AC" w:rsidRDefault="008A69AC" w:rsidP="008A69AC">
      <w:pPr>
        <w:jc w:val="both"/>
        <w:rPr>
          <w:lang w:val="sr-Cyrl-RS"/>
        </w:rPr>
      </w:pPr>
    </w:p>
    <w:p w14:paraId="4B0E242F" w14:textId="77777777" w:rsidR="008A69AC" w:rsidRDefault="008A69AC" w:rsidP="008A69AC">
      <w:pPr>
        <w:jc w:val="both"/>
        <w:rPr>
          <w:lang w:val="sr-Cyrl-RS"/>
        </w:rPr>
      </w:pPr>
    </w:p>
    <w:p w14:paraId="788EFFE1" w14:textId="77777777" w:rsidR="008A69AC" w:rsidRDefault="008A69AC" w:rsidP="008A69AC">
      <w:pPr>
        <w:jc w:val="both"/>
        <w:rPr>
          <w:lang w:val="sr-Cyrl-RS"/>
        </w:rPr>
      </w:pPr>
    </w:p>
    <w:p w14:paraId="20FB4EA8" w14:textId="77777777" w:rsidR="008A69AC" w:rsidRDefault="008A69AC" w:rsidP="008A69AC">
      <w:pPr>
        <w:jc w:val="both"/>
        <w:rPr>
          <w:lang w:val="sr-Cyrl-RS"/>
        </w:rPr>
      </w:pPr>
    </w:p>
    <w:p w14:paraId="64053681" w14:textId="77777777" w:rsidR="008A69AC" w:rsidRDefault="008A69AC" w:rsidP="008A69AC">
      <w:pPr>
        <w:jc w:val="both"/>
        <w:rPr>
          <w:lang w:val="sr-Cyrl-RS"/>
        </w:rPr>
      </w:pPr>
    </w:p>
    <w:p w14:paraId="3708EAE6" w14:textId="77777777" w:rsidR="008A69AC" w:rsidRDefault="008A69AC" w:rsidP="008A69AC">
      <w:pPr>
        <w:jc w:val="both"/>
        <w:rPr>
          <w:lang w:val="sr-Cyrl-RS"/>
        </w:rPr>
      </w:pPr>
    </w:p>
    <w:p w14:paraId="6C2852F1" w14:textId="77777777" w:rsidR="008A69AC" w:rsidRDefault="008A69AC" w:rsidP="008A69AC">
      <w:pPr>
        <w:jc w:val="both"/>
        <w:rPr>
          <w:lang w:val="sr-Cyrl-RS"/>
        </w:rPr>
      </w:pPr>
    </w:p>
    <w:p w14:paraId="6081C33F" w14:textId="77777777" w:rsidR="008A69AC" w:rsidRDefault="008A69AC" w:rsidP="008A69AC">
      <w:pPr>
        <w:jc w:val="both"/>
        <w:rPr>
          <w:lang w:val="sr-Cyrl-RS"/>
        </w:rPr>
      </w:pPr>
    </w:p>
    <w:p w14:paraId="6D2C2578" w14:textId="77777777" w:rsidR="008A69AC" w:rsidRDefault="008A69AC" w:rsidP="008A69AC">
      <w:pPr>
        <w:jc w:val="both"/>
        <w:rPr>
          <w:lang w:val="sr-Cyrl-RS"/>
        </w:rPr>
      </w:pPr>
    </w:p>
    <w:p w14:paraId="51A667C6" w14:textId="77777777" w:rsidR="008A69AC" w:rsidRDefault="008A69AC" w:rsidP="008A69AC">
      <w:pPr>
        <w:jc w:val="both"/>
        <w:rPr>
          <w:lang w:val="sr-Cyrl-RS"/>
        </w:rPr>
      </w:pPr>
    </w:p>
    <w:p w14:paraId="77E80871" w14:textId="77777777" w:rsidR="008A69AC" w:rsidRDefault="008A69AC" w:rsidP="008A69AC">
      <w:pPr>
        <w:jc w:val="both"/>
        <w:rPr>
          <w:lang w:val="sr-Cyrl-RS"/>
        </w:rPr>
      </w:pPr>
    </w:p>
    <w:p w14:paraId="1B98DE60" w14:textId="77777777" w:rsidR="008A69AC" w:rsidRDefault="008A69AC" w:rsidP="008A69AC">
      <w:pPr>
        <w:jc w:val="both"/>
        <w:rPr>
          <w:lang w:val="sr-Cyrl-RS"/>
        </w:rPr>
      </w:pPr>
    </w:p>
    <w:p w14:paraId="5297BE26" w14:textId="77777777" w:rsidR="008A69AC" w:rsidRDefault="008A69AC" w:rsidP="008A69AC">
      <w:pPr>
        <w:jc w:val="both"/>
        <w:rPr>
          <w:lang w:val="sr-Cyrl-RS"/>
        </w:rPr>
      </w:pPr>
    </w:p>
    <w:p w14:paraId="22669744" w14:textId="77777777" w:rsidR="008A69AC" w:rsidRDefault="008A69AC" w:rsidP="008A69AC">
      <w:pPr>
        <w:jc w:val="both"/>
        <w:rPr>
          <w:lang w:val="sr-Cyrl-RS"/>
        </w:rPr>
      </w:pPr>
    </w:p>
    <w:p w14:paraId="6202DC23" w14:textId="77777777" w:rsidR="008A69AC" w:rsidRDefault="008A69AC" w:rsidP="008A69AC">
      <w:pPr>
        <w:jc w:val="both"/>
        <w:rPr>
          <w:lang w:val="sr-Cyrl-RS"/>
        </w:rPr>
      </w:pPr>
    </w:p>
    <w:p w14:paraId="22C41CD5" w14:textId="77777777" w:rsidR="008A69AC" w:rsidRDefault="008A69AC" w:rsidP="008A69AC">
      <w:pPr>
        <w:jc w:val="both"/>
        <w:rPr>
          <w:lang w:val="sr-Cyrl-RS"/>
        </w:rPr>
      </w:pPr>
    </w:p>
    <w:p w14:paraId="5892E35B" w14:textId="77777777" w:rsidR="008A69AC" w:rsidRDefault="008A69AC" w:rsidP="008A69AC">
      <w:pPr>
        <w:jc w:val="both"/>
        <w:rPr>
          <w:lang w:val="sr-Cyrl-RS"/>
        </w:rPr>
      </w:pPr>
    </w:p>
    <w:p w14:paraId="1628FAF2" w14:textId="77777777" w:rsidR="008A69AC" w:rsidRDefault="008A69AC" w:rsidP="008A69AC">
      <w:pPr>
        <w:jc w:val="both"/>
        <w:rPr>
          <w:lang w:val="sr-Cyrl-RS"/>
        </w:rPr>
      </w:pPr>
    </w:p>
    <w:p w14:paraId="3D2FC412" w14:textId="77777777" w:rsidR="008A69AC" w:rsidRDefault="008A69AC" w:rsidP="008A69AC">
      <w:pPr>
        <w:jc w:val="both"/>
        <w:rPr>
          <w:lang w:val="sr-Cyrl-RS"/>
        </w:rPr>
      </w:pPr>
    </w:p>
    <w:p w14:paraId="6C81BC2E" w14:textId="77777777" w:rsidR="008A69AC" w:rsidRDefault="008A69AC" w:rsidP="008A69AC">
      <w:pPr>
        <w:jc w:val="both"/>
        <w:rPr>
          <w:lang w:val="sr-Cyrl-RS"/>
        </w:rPr>
      </w:pPr>
    </w:p>
    <w:p w14:paraId="481D2227" w14:textId="77777777" w:rsidR="008A69AC" w:rsidRPr="000B2CBC" w:rsidRDefault="008A69AC" w:rsidP="008A69AC">
      <w:pPr>
        <w:ind w:firstLine="720"/>
        <w:jc w:val="both"/>
        <w:rPr>
          <w:sz w:val="22"/>
          <w:szCs w:val="22"/>
          <w:lang w:val="sr-Cyrl-CS"/>
        </w:rPr>
      </w:pPr>
      <w:r w:rsidRPr="000B2CB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0B40C4F" w14:textId="77777777" w:rsidR="008A69AC" w:rsidRPr="000B2CBC" w:rsidRDefault="008A69AC" w:rsidP="008A69AC">
      <w:pPr>
        <w:ind w:firstLine="720"/>
        <w:rPr>
          <w:sz w:val="22"/>
          <w:szCs w:val="22"/>
          <w:lang w:val="sr-Cyrl-CS"/>
        </w:rPr>
      </w:pPr>
    </w:p>
    <w:tbl>
      <w:tblPr>
        <w:tblW w:w="0" w:type="auto"/>
        <w:tblLook w:val="01E0" w:firstRow="1" w:lastRow="1" w:firstColumn="1" w:lastColumn="1" w:noHBand="0" w:noVBand="0"/>
      </w:tblPr>
      <w:tblGrid>
        <w:gridCol w:w="1500"/>
        <w:gridCol w:w="7786"/>
      </w:tblGrid>
      <w:tr w:rsidR="008A69AC" w:rsidRPr="000B2CBC" w14:paraId="6886D50E" w14:textId="77777777" w:rsidTr="008A69AC">
        <w:tc>
          <w:tcPr>
            <w:tcW w:w="1548" w:type="dxa"/>
            <w:shd w:val="clear" w:color="auto" w:fill="auto"/>
          </w:tcPr>
          <w:p w14:paraId="3648F9E2" w14:textId="77777777" w:rsidR="008A69AC" w:rsidRPr="000B2CBC" w:rsidRDefault="008A69AC" w:rsidP="008A69AC">
            <w:pPr>
              <w:rPr>
                <w:b/>
                <w:sz w:val="22"/>
                <w:szCs w:val="22"/>
                <w:lang w:val="sr-Cyrl-CS"/>
              </w:rPr>
            </w:pPr>
            <w:r w:rsidRPr="000B2CBC">
              <w:rPr>
                <w:b/>
                <w:sz w:val="22"/>
                <w:szCs w:val="22"/>
                <w:lang w:val="sr-Cyrl-CS"/>
              </w:rPr>
              <w:t>ДУЖНИК:</w:t>
            </w:r>
          </w:p>
        </w:tc>
        <w:tc>
          <w:tcPr>
            <w:tcW w:w="8100" w:type="dxa"/>
            <w:shd w:val="clear" w:color="auto" w:fill="auto"/>
          </w:tcPr>
          <w:p w14:paraId="28A71C02" w14:textId="77777777" w:rsidR="008A69AC" w:rsidRPr="000B2CBC" w:rsidRDefault="008A69AC" w:rsidP="008A69AC">
            <w:pPr>
              <w:rPr>
                <w:b/>
                <w:sz w:val="22"/>
                <w:szCs w:val="22"/>
                <w:lang w:val="sr-Cyrl-CS"/>
              </w:rPr>
            </w:pPr>
            <w:r w:rsidRPr="000B2CBC">
              <w:rPr>
                <w:b/>
                <w:sz w:val="22"/>
                <w:szCs w:val="22"/>
                <w:lang w:val="sr-Cyrl-CS"/>
              </w:rPr>
              <w:t>Пун назив и седиште:__________________________________________________</w:t>
            </w:r>
          </w:p>
          <w:p w14:paraId="2DEA4874" w14:textId="77777777" w:rsidR="008A69AC" w:rsidRPr="000B2CBC" w:rsidRDefault="008A69AC" w:rsidP="008A69AC">
            <w:pPr>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b/>
                <w:sz w:val="22"/>
                <w:szCs w:val="22"/>
                <w:lang w:val="sr-Latn-CS"/>
              </w:rPr>
              <w:t>_________________</w:t>
            </w:r>
            <w:r w:rsidRPr="000B2CBC">
              <w:rPr>
                <w:b/>
                <w:sz w:val="22"/>
                <w:szCs w:val="22"/>
                <w:lang w:val="sr-Cyrl-CS"/>
              </w:rPr>
              <w:t>______  Матични број:___________________________</w:t>
            </w:r>
          </w:p>
          <w:p w14:paraId="0FEA47CF" w14:textId="77777777" w:rsidR="008A69AC" w:rsidRPr="000B2CBC" w:rsidRDefault="008A69AC" w:rsidP="008A69AC">
            <w:pPr>
              <w:rPr>
                <w:b/>
                <w:sz w:val="22"/>
                <w:szCs w:val="22"/>
                <w:lang w:val="sr-Cyrl-CS"/>
              </w:rPr>
            </w:pPr>
            <w:r w:rsidRPr="000B2CBC">
              <w:rPr>
                <w:b/>
                <w:sz w:val="22"/>
                <w:szCs w:val="22"/>
                <w:lang w:val="sr-Cyrl-CS"/>
              </w:rPr>
              <w:t>Текући рачун:____________________код: _____________________(назив банке),</w:t>
            </w:r>
          </w:p>
          <w:p w14:paraId="29D1967C" w14:textId="77777777" w:rsidR="008A69AC" w:rsidRPr="000B2CBC" w:rsidRDefault="008A69AC" w:rsidP="008A69AC">
            <w:pPr>
              <w:rPr>
                <w:b/>
                <w:sz w:val="22"/>
                <w:szCs w:val="22"/>
                <w:lang w:val="sr-Cyrl-CS"/>
              </w:rPr>
            </w:pPr>
          </w:p>
        </w:tc>
      </w:tr>
      <w:tr w:rsidR="008A69AC" w:rsidRPr="000B2CBC" w14:paraId="358D98E0" w14:textId="77777777" w:rsidTr="008A69AC">
        <w:tc>
          <w:tcPr>
            <w:tcW w:w="9648" w:type="dxa"/>
            <w:gridSpan w:val="2"/>
            <w:shd w:val="clear" w:color="auto" w:fill="auto"/>
          </w:tcPr>
          <w:p w14:paraId="17A87B44" w14:textId="77777777" w:rsidR="008A69AC" w:rsidRPr="000B2CBC" w:rsidRDefault="008A69AC" w:rsidP="008A69AC">
            <w:pPr>
              <w:jc w:val="center"/>
              <w:rPr>
                <w:b/>
                <w:sz w:val="22"/>
                <w:szCs w:val="22"/>
                <w:lang w:val="sr-Cyrl-CS"/>
              </w:rPr>
            </w:pPr>
            <w:r w:rsidRPr="000B2CBC">
              <w:rPr>
                <w:b/>
                <w:sz w:val="22"/>
                <w:szCs w:val="22"/>
                <w:lang w:val="sr-Cyrl-CS"/>
              </w:rPr>
              <w:t>И з д а ј е</w:t>
            </w:r>
          </w:p>
        </w:tc>
      </w:tr>
    </w:tbl>
    <w:p w14:paraId="142E938F" w14:textId="77777777" w:rsidR="008A69AC" w:rsidRPr="000B2CBC" w:rsidRDefault="008A69AC" w:rsidP="008A69AC">
      <w:pPr>
        <w:rPr>
          <w:b/>
          <w:sz w:val="22"/>
          <w:szCs w:val="22"/>
          <w:lang w:val="sr-Cyrl-CS"/>
        </w:rPr>
      </w:pPr>
    </w:p>
    <w:p w14:paraId="59DF81AE" w14:textId="77777777" w:rsidR="008A69AC" w:rsidRPr="000B2CBC" w:rsidRDefault="008A69AC" w:rsidP="008A69AC">
      <w:pPr>
        <w:jc w:val="center"/>
        <w:rPr>
          <w:b/>
          <w:sz w:val="28"/>
          <w:szCs w:val="28"/>
          <w:lang w:val="sr-Cyrl-CS"/>
        </w:rPr>
      </w:pPr>
      <w:r w:rsidRPr="000B2CBC">
        <w:rPr>
          <w:b/>
          <w:sz w:val="28"/>
          <w:szCs w:val="28"/>
          <w:lang w:val="sr-Cyrl-CS"/>
        </w:rPr>
        <w:t>МЕНИЧНО ПИСМО – ОВЛАШЋЕЊЕ</w:t>
      </w:r>
    </w:p>
    <w:p w14:paraId="6E7EDAE8" w14:textId="77777777" w:rsidR="008A69AC" w:rsidRPr="000B2CBC" w:rsidRDefault="008A69AC" w:rsidP="008A69AC">
      <w:pPr>
        <w:jc w:val="center"/>
        <w:rPr>
          <w:b/>
          <w:sz w:val="22"/>
          <w:szCs w:val="22"/>
          <w:lang w:val="sr-Cyrl-CS"/>
        </w:rPr>
      </w:pPr>
      <w:r w:rsidRPr="000B2CBC">
        <w:rPr>
          <w:b/>
          <w:sz w:val="22"/>
          <w:szCs w:val="22"/>
          <w:lang w:val="sr-Cyrl-CS"/>
        </w:rPr>
        <w:t>ЗА КОРИСНИКА БЛАНКО СОЛО МЕНИЦЕ</w:t>
      </w:r>
    </w:p>
    <w:p w14:paraId="13A0E94D" w14:textId="77777777" w:rsidR="008A69AC" w:rsidRPr="000B2CBC" w:rsidRDefault="008A69AC" w:rsidP="008A69AC">
      <w:pPr>
        <w:rPr>
          <w:b/>
          <w:sz w:val="22"/>
          <w:szCs w:val="22"/>
          <w:lang w:val="sr-Cyrl-CS"/>
        </w:rPr>
      </w:pPr>
    </w:p>
    <w:tbl>
      <w:tblPr>
        <w:tblW w:w="0" w:type="auto"/>
        <w:tblLook w:val="01E0" w:firstRow="1" w:lastRow="1" w:firstColumn="1" w:lastColumn="1" w:noHBand="0" w:noVBand="0"/>
      </w:tblPr>
      <w:tblGrid>
        <w:gridCol w:w="1587"/>
        <w:gridCol w:w="7699"/>
      </w:tblGrid>
      <w:tr w:rsidR="008A69AC" w:rsidRPr="000B2CBC" w14:paraId="568C2FEA" w14:textId="77777777" w:rsidTr="008A69AC">
        <w:tc>
          <w:tcPr>
            <w:tcW w:w="1587" w:type="dxa"/>
            <w:shd w:val="clear" w:color="auto" w:fill="auto"/>
          </w:tcPr>
          <w:p w14:paraId="1F22DB8F" w14:textId="77777777" w:rsidR="008A69AC" w:rsidRPr="000B2CBC" w:rsidRDefault="008A69AC" w:rsidP="008A69AC">
            <w:pPr>
              <w:rPr>
                <w:b/>
                <w:sz w:val="22"/>
                <w:szCs w:val="22"/>
                <w:lang w:val="sr-Cyrl-CS"/>
              </w:rPr>
            </w:pPr>
            <w:r w:rsidRPr="000B2CBC">
              <w:rPr>
                <w:b/>
                <w:sz w:val="22"/>
                <w:szCs w:val="22"/>
                <w:lang w:val="sr-Cyrl-CS"/>
              </w:rPr>
              <w:t>КОРИСНИК:</w:t>
            </w:r>
          </w:p>
          <w:p w14:paraId="174DB35A" w14:textId="77777777" w:rsidR="008A69AC" w:rsidRPr="000B2CBC" w:rsidRDefault="008A69AC" w:rsidP="008A69AC">
            <w:pPr>
              <w:rPr>
                <w:b/>
                <w:sz w:val="22"/>
                <w:szCs w:val="22"/>
                <w:lang w:val="sr-Cyrl-CS"/>
              </w:rPr>
            </w:pPr>
            <w:r w:rsidRPr="000B2CBC">
              <w:rPr>
                <w:b/>
                <w:sz w:val="22"/>
                <w:szCs w:val="22"/>
                <w:lang w:val="sr-Cyrl-CS"/>
              </w:rPr>
              <w:t>(поверилац)</w:t>
            </w:r>
          </w:p>
        </w:tc>
        <w:tc>
          <w:tcPr>
            <w:tcW w:w="7699" w:type="dxa"/>
            <w:shd w:val="clear" w:color="auto" w:fill="auto"/>
          </w:tcPr>
          <w:p w14:paraId="1AE6323A" w14:textId="77777777" w:rsidR="008A69AC" w:rsidRPr="000B2CBC" w:rsidRDefault="008A69AC" w:rsidP="008A69AC">
            <w:pPr>
              <w:jc w:val="both"/>
              <w:rPr>
                <w:sz w:val="22"/>
                <w:szCs w:val="22"/>
                <w:lang w:val="sr-Cyrl-CS"/>
              </w:rPr>
            </w:pPr>
            <w:r w:rsidRPr="000B2CBC">
              <w:rPr>
                <w:b/>
                <w:sz w:val="22"/>
                <w:szCs w:val="22"/>
                <w:lang w:val="sr-Cyrl-CS"/>
              </w:rPr>
              <w:t>Пун назив и седиште:</w:t>
            </w:r>
            <w:r w:rsidRPr="000B2CBC">
              <w:rPr>
                <w:sz w:val="22"/>
                <w:szCs w:val="22"/>
              </w:rPr>
              <w:t xml:space="preserve"> </w:t>
            </w:r>
            <w:r w:rsidRPr="000B2CBC">
              <w:rPr>
                <w:sz w:val="22"/>
                <w:szCs w:val="22"/>
                <w:lang w:val="sr-Cyrl-CS"/>
              </w:rPr>
              <w:t>КЛИНИЧКИ ЦЕНТАР ВОЈВОДИНЕ, ул. Хајдук Вељкова бр. 1, Нови Сад</w:t>
            </w:r>
          </w:p>
          <w:p w14:paraId="0C21AD32" w14:textId="77777777" w:rsidR="008A69AC" w:rsidRPr="000B2CBC" w:rsidRDefault="008A69AC" w:rsidP="008A69AC">
            <w:pPr>
              <w:jc w:val="both"/>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sz w:val="22"/>
                <w:szCs w:val="22"/>
                <w:lang w:val="sr-Latn-CS"/>
              </w:rPr>
              <w:t>101696893</w:t>
            </w:r>
            <w:r w:rsidRPr="000B2CBC">
              <w:rPr>
                <w:b/>
                <w:sz w:val="22"/>
                <w:szCs w:val="22"/>
                <w:lang w:val="sr-Cyrl-CS"/>
              </w:rPr>
              <w:t xml:space="preserve">  Матични број:</w:t>
            </w:r>
            <w:r w:rsidRPr="000B2CBC">
              <w:rPr>
                <w:sz w:val="22"/>
                <w:szCs w:val="22"/>
              </w:rPr>
              <w:t xml:space="preserve"> </w:t>
            </w:r>
            <w:r w:rsidRPr="000B2CBC">
              <w:rPr>
                <w:sz w:val="22"/>
                <w:szCs w:val="22"/>
                <w:lang w:val="sr-Cyrl-CS"/>
              </w:rPr>
              <w:t>08664161</w:t>
            </w:r>
          </w:p>
          <w:p w14:paraId="02FE0DA4" w14:textId="77777777" w:rsidR="008A69AC" w:rsidRPr="000B2CBC" w:rsidRDefault="008A69AC" w:rsidP="008A69AC">
            <w:pPr>
              <w:jc w:val="both"/>
              <w:rPr>
                <w:sz w:val="22"/>
                <w:szCs w:val="22"/>
                <w:lang w:val="sr-Cyrl-CS"/>
              </w:rPr>
            </w:pPr>
            <w:r w:rsidRPr="000B2CBC">
              <w:rPr>
                <w:b/>
                <w:sz w:val="22"/>
                <w:szCs w:val="22"/>
                <w:lang w:val="sr-Cyrl-CS"/>
              </w:rPr>
              <w:t xml:space="preserve">Текући рачун: </w:t>
            </w:r>
            <w:r w:rsidRPr="000B2CBC">
              <w:rPr>
                <w:sz w:val="22"/>
                <w:szCs w:val="22"/>
                <w:lang w:val="sr-Cyrl-CS"/>
              </w:rPr>
              <w:t>840-577661-50,</w:t>
            </w:r>
            <w:r w:rsidRPr="000B2CBC">
              <w:rPr>
                <w:b/>
                <w:sz w:val="22"/>
                <w:szCs w:val="22"/>
                <w:lang w:val="sr-Cyrl-CS"/>
              </w:rPr>
              <w:t xml:space="preserve">  код : </w:t>
            </w:r>
            <w:r w:rsidRPr="000B2CBC">
              <w:rPr>
                <w:sz w:val="22"/>
                <w:szCs w:val="22"/>
                <w:lang w:val="sr-Cyrl-CS"/>
              </w:rPr>
              <w:t>Управа за трезор –Република Србија,</w:t>
            </w:r>
          </w:p>
          <w:p w14:paraId="675E0213" w14:textId="77777777" w:rsidR="008A69AC" w:rsidRPr="000B2CBC" w:rsidRDefault="008A69AC" w:rsidP="008A69AC">
            <w:pPr>
              <w:jc w:val="both"/>
              <w:rPr>
                <w:sz w:val="22"/>
                <w:szCs w:val="22"/>
                <w:lang w:val="sr-Cyrl-CS"/>
              </w:rPr>
            </w:pPr>
            <w:r w:rsidRPr="000B2CBC">
              <w:rPr>
                <w:sz w:val="22"/>
                <w:szCs w:val="22"/>
                <w:lang w:val="sr-Cyrl-CS"/>
              </w:rPr>
              <w:t xml:space="preserve">Министарство финансија, </w:t>
            </w:r>
          </w:p>
          <w:p w14:paraId="1C828745" w14:textId="77777777" w:rsidR="008A69AC" w:rsidRPr="000B2CBC" w:rsidRDefault="008A69AC" w:rsidP="008A69AC">
            <w:pPr>
              <w:jc w:val="both"/>
              <w:rPr>
                <w:b/>
                <w:sz w:val="22"/>
                <w:szCs w:val="22"/>
                <w:lang w:val="sr-Cyrl-CS"/>
              </w:rPr>
            </w:pPr>
          </w:p>
        </w:tc>
      </w:tr>
    </w:tbl>
    <w:p w14:paraId="5B1719A5" w14:textId="77777777" w:rsidR="008A69AC" w:rsidRPr="000B2CBC" w:rsidRDefault="008A69AC" w:rsidP="008A69AC">
      <w:pPr>
        <w:ind w:firstLine="720"/>
        <w:jc w:val="both"/>
        <w:rPr>
          <w:sz w:val="22"/>
          <w:szCs w:val="22"/>
          <w:lang w:val="sr-Cyrl-CS"/>
        </w:rPr>
      </w:pPr>
      <w:r w:rsidRPr="000B2CB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2CBC">
        <w:rPr>
          <w:b/>
          <w:noProof/>
          <w:sz w:val="22"/>
          <w:szCs w:val="22"/>
        </w:rPr>
        <w:t>за извршење уговорне обавезе</w:t>
      </w:r>
      <w:r w:rsidRPr="000B2CBC">
        <w:rPr>
          <w:b/>
          <w:noProof/>
          <w:sz w:val="22"/>
          <w:szCs w:val="22"/>
          <w:lang w:val="sr-Cyrl-RS"/>
        </w:rPr>
        <w:t>,</w:t>
      </w:r>
      <w:r w:rsidRPr="000B2CBC">
        <w:rPr>
          <w:sz w:val="22"/>
          <w:szCs w:val="22"/>
          <w:lang w:val="sr-Cyrl-CS"/>
        </w:rPr>
        <w:t xml:space="preserve"> и овлашћује меничног повериоца да предату меницу може попунити </w:t>
      </w:r>
      <w:r w:rsidRPr="000B2CBC">
        <w:rPr>
          <w:b/>
          <w:sz w:val="22"/>
          <w:szCs w:val="22"/>
          <w:lang w:val="sr-Cyrl-CS"/>
        </w:rPr>
        <w:t xml:space="preserve">на износ од 10% од уговорене вредности без ПДВ-а </w:t>
      </w:r>
      <w:r w:rsidRPr="000B2CB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B2CBC">
        <w:rPr>
          <w:sz w:val="22"/>
          <w:szCs w:val="22"/>
          <w:lang w:val="sr-Latn-RS"/>
        </w:rPr>
        <w:t xml:space="preserve">, </w:t>
      </w:r>
      <w:r w:rsidRPr="000B2CBC">
        <w:rPr>
          <w:sz w:val="22"/>
          <w:szCs w:val="22"/>
          <w:lang w:val="sr-Cyrl-CS"/>
        </w:rPr>
        <w:t>назив јавне набавке _________________________________________________</w:t>
      </w:r>
      <w:r w:rsidRPr="000B2CBC">
        <w:rPr>
          <w:sz w:val="22"/>
          <w:szCs w:val="22"/>
          <w:lang w:val="sr-Cyrl-RS"/>
        </w:rPr>
        <w:t xml:space="preserve"> </w:t>
      </w:r>
      <w:r w:rsidRPr="000B2CB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203FAF87" w14:textId="77777777" w:rsidR="008A69AC" w:rsidRPr="000B2CBC" w:rsidRDefault="008A69AC" w:rsidP="008A69AC">
      <w:pPr>
        <w:ind w:firstLine="720"/>
        <w:jc w:val="both"/>
        <w:rPr>
          <w:sz w:val="22"/>
          <w:szCs w:val="22"/>
          <w:lang w:val="sr-Cyrl-CS"/>
        </w:rPr>
      </w:pPr>
      <w:r w:rsidRPr="000B2CBC">
        <w:rPr>
          <w:sz w:val="22"/>
          <w:szCs w:val="22"/>
          <w:lang w:val="sr-Cyrl-CS"/>
        </w:rPr>
        <w:t xml:space="preserve">Рок важности менице и меничног овлашћења _________________ (најмање </w:t>
      </w:r>
      <w:r w:rsidRPr="000B2CBC">
        <w:rPr>
          <w:sz w:val="22"/>
          <w:szCs w:val="22"/>
        </w:rPr>
        <w:t>3</w:t>
      </w:r>
      <w:r w:rsidRPr="000B2CBC">
        <w:rPr>
          <w:sz w:val="22"/>
          <w:szCs w:val="22"/>
          <w:lang w:val="sr-Latn-RS"/>
        </w:rPr>
        <w:t>0</w:t>
      </w:r>
      <w:r w:rsidRPr="000B2CBC">
        <w:rPr>
          <w:sz w:val="22"/>
          <w:szCs w:val="22"/>
          <w:lang w:val="sr-Cyrl-CS"/>
        </w:rPr>
        <w:t xml:space="preserve"> дана дужи од дана рока за коначно извршење обавеза за које се меница и менично овлашћење  издаје).</w:t>
      </w:r>
    </w:p>
    <w:p w14:paraId="463D86B0" w14:textId="77777777" w:rsidR="008A69AC" w:rsidRPr="000B2CBC" w:rsidRDefault="008A69AC" w:rsidP="008A69AC">
      <w:pPr>
        <w:ind w:firstLine="720"/>
        <w:jc w:val="both"/>
        <w:rPr>
          <w:sz w:val="22"/>
          <w:szCs w:val="22"/>
          <w:lang w:val="sr-Cyrl-CS"/>
        </w:rPr>
      </w:pPr>
      <w:r w:rsidRPr="000B2CB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64F411" w14:textId="77777777" w:rsidR="008A69AC" w:rsidRPr="000B2CBC" w:rsidRDefault="008A69AC" w:rsidP="008A69AC">
      <w:pPr>
        <w:ind w:firstLine="720"/>
        <w:jc w:val="both"/>
        <w:rPr>
          <w:sz w:val="22"/>
          <w:szCs w:val="22"/>
          <w:lang w:val="ru-RU"/>
        </w:rPr>
      </w:pPr>
      <w:r w:rsidRPr="000B2CB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8F3F9C1" w14:textId="77777777" w:rsidR="008A69AC" w:rsidRPr="000B2CBC" w:rsidRDefault="008A69AC" w:rsidP="008A69AC">
      <w:pPr>
        <w:ind w:firstLine="720"/>
        <w:jc w:val="both"/>
        <w:rPr>
          <w:sz w:val="22"/>
          <w:szCs w:val="22"/>
          <w:lang w:val="ru-RU"/>
        </w:rPr>
      </w:pPr>
      <w:r w:rsidRPr="000B2CBC">
        <w:rPr>
          <w:sz w:val="22"/>
          <w:szCs w:val="22"/>
          <w:lang w:val="ru-RU"/>
        </w:rPr>
        <w:t>Ово менично писмо – овлашћење сачињено је у 2 (два) истоветна</w:t>
      </w:r>
      <w:r w:rsidRPr="000B2CBC">
        <w:rPr>
          <w:b/>
          <w:sz w:val="22"/>
          <w:szCs w:val="22"/>
          <w:lang w:val="ru-RU"/>
        </w:rPr>
        <w:t xml:space="preserve"> </w:t>
      </w:r>
      <w:r w:rsidRPr="000B2CBC">
        <w:rPr>
          <w:sz w:val="22"/>
          <w:szCs w:val="22"/>
          <w:lang w:val="ru-RU"/>
        </w:rPr>
        <w:t>примерка, од којих је 1 (један) примерак за Повериоца, а 1 (један) задржава Дужник.</w:t>
      </w:r>
    </w:p>
    <w:p w14:paraId="22C14931" w14:textId="77777777" w:rsidR="008A69AC" w:rsidRPr="000B2CBC" w:rsidRDefault="008A69AC" w:rsidP="008A69AC">
      <w:pPr>
        <w:jc w:val="both"/>
        <w:rPr>
          <w:sz w:val="22"/>
          <w:szCs w:val="22"/>
          <w:lang w:val="sr-Cyrl-CS"/>
        </w:rPr>
      </w:pPr>
    </w:p>
    <w:p w14:paraId="6C219BBD" w14:textId="77777777" w:rsidR="008A69AC" w:rsidRPr="000B2CBC" w:rsidRDefault="008A69AC" w:rsidP="008A69AC">
      <w:pPr>
        <w:jc w:val="both"/>
        <w:rPr>
          <w:sz w:val="22"/>
          <w:szCs w:val="22"/>
          <w:lang w:val="sr-Cyrl-CS"/>
        </w:rPr>
      </w:pPr>
      <w:r w:rsidRPr="000B2CBC">
        <w:rPr>
          <w:sz w:val="22"/>
          <w:szCs w:val="22"/>
          <w:lang w:val="ru-RU"/>
        </w:rPr>
        <w:t xml:space="preserve">Прилог: - Меница серијски број </w:t>
      </w:r>
      <w:r w:rsidRPr="000B2CBC">
        <w:rPr>
          <w:sz w:val="22"/>
          <w:szCs w:val="22"/>
          <w:lang w:val="sr-Cyrl-CS"/>
        </w:rPr>
        <w:t xml:space="preserve">_____________________  </w:t>
      </w:r>
    </w:p>
    <w:p w14:paraId="606091AD" w14:textId="77777777" w:rsidR="008A69AC" w:rsidRPr="000B2CBC" w:rsidRDefault="008A69AC" w:rsidP="008A69AC">
      <w:pPr>
        <w:jc w:val="both"/>
        <w:rPr>
          <w:sz w:val="22"/>
          <w:szCs w:val="22"/>
          <w:lang w:val="sr-Cyrl-CS"/>
        </w:rPr>
      </w:pPr>
      <w:r w:rsidRPr="000B2CBC">
        <w:rPr>
          <w:sz w:val="22"/>
          <w:szCs w:val="22"/>
          <w:lang w:val="sr-Cyrl-CS"/>
        </w:rPr>
        <w:t xml:space="preserve">               - Копија картона депонованих потписа</w:t>
      </w:r>
    </w:p>
    <w:p w14:paraId="73C188F7" w14:textId="77777777" w:rsidR="008A69AC" w:rsidRPr="000B2CBC" w:rsidRDefault="008A69AC" w:rsidP="008A69AC">
      <w:pPr>
        <w:jc w:val="both"/>
        <w:rPr>
          <w:sz w:val="22"/>
          <w:szCs w:val="22"/>
          <w:lang w:val="sr-Cyrl-CS"/>
        </w:rPr>
      </w:pPr>
      <w:r w:rsidRPr="000B2CBC">
        <w:rPr>
          <w:sz w:val="22"/>
          <w:szCs w:val="22"/>
          <w:lang w:val="sr-Cyrl-CS"/>
        </w:rPr>
        <w:t xml:space="preserve">               - </w:t>
      </w:r>
      <w:r w:rsidRPr="000B2CBC">
        <w:rPr>
          <w:rFonts w:eastAsia="TimesNewRomanPSMT"/>
          <w:bCs/>
          <w:iCs/>
          <w:sz w:val="22"/>
          <w:szCs w:val="22"/>
          <w:lang w:val="sr-Cyrl-CS"/>
        </w:rPr>
        <w:t>ОП образац</w:t>
      </w:r>
    </w:p>
    <w:p w14:paraId="62B053E1" w14:textId="77777777" w:rsidR="008A69AC" w:rsidRPr="000B2CBC" w:rsidRDefault="008A69AC" w:rsidP="008A69AC">
      <w:pPr>
        <w:jc w:val="both"/>
        <w:rPr>
          <w:sz w:val="22"/>
          <w:szCs w:val="22"/>
          <w:lang w:val="sr-Cyrl-CS"/>
        </w:rPr>
      </w:pPr>
      <w:r w:rsidRPr="000B2CBC">
        <w:rPr>
          <w:sz w:val="22"/>
          <w:szCs w:val="22"/>
          <w:lang w:val="sr-Cyrl-CS"/>
        </w:rPr>
        <w:t xml:space="preserve">               - </w:t>
      </w:r>
      <w:r w:rsidRPr="000B2CBC">
        <w:rPr>
          <w:noProof/>
          <w:sz w:val="22"/>
          <w:szCs w:val="22"/>
        </w:rPr>
        <w:t>Копија извода из Регистра  меница и овлашћења</w:t>
      </w:r>
    </w:p>
    <w:p w14:paraId="218ECB29" w14:textId="77777777" w:rsidR="008A69AC" w:rsidRPr="000B2CBC" w:rsidRDefault="008A69AC" w:rsidP="008A69AC">
      <w:pPr>
        <w:ind w:firstLine="720"/>
        <w:jc w:val="both"/>
        <w:rPr>
          <w:sz w:val="22"/>
          <w:szCs w:val="22"/>
          <w:lang w:val="sr-Cyrl-CS"/>
        </w:rPr>
      </w:pPr>
      <w:r w:rsidRPr="000B2CB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8A69AC" w:rsidRPr="000B2CBC" w14:paraId="1A700EFC" w14:textId="77777777" w:rsidTr="008A69AC">
        <w:tc>
          <w:tcPr>
            <w:tcW w:w="4428" w:type="dxa"/>
            <w:shd w:val="clear" w:color="auto" w:fill="auto"/>
          </w:tcPr>
          <w:p w14:paraId="7E14B75C" w14:textId="77777777" w:rsidR="008A69AC" w:rsidRPr="000B2CBC" w:rsidRDefault="008A69AC" w:rsidP="008A69AC">
            <w:pPr>
              <w:jc w:val="both"/>
              <w:rPr>
                <w:b/>
                <w:sz w:val="22"/>
                <w:szCs w:val="22"/>
                <w:lang w:val="sr-Cyrl-CS"/>
              </w:rPr>
            </w:pPr>
          </w:p>
        </w:tc>
        <w:tc>
          <w:tcPr>
            <w:tcW w:w="1260" w:type="dxa"/>
            <w:shd w:val="clear" w:color="auto" w:fill="auto"/>
          </w:tcPr>
          <w:p w14:paraId="7BCB51F5" w14:textId="77777777" w:rsidR="008A69AC" w:rsidRPr="000B2CBC" w:rsidRDefault="008A69AC" w:rsidP="008A69AC">
            <w:pPr>
              <w:jc w:val="both"/>
              <w:rPr>
                <w:b/>
                <w:sz w:val="22"/>
                <w:szCs w:val="22"/>
                <w:lang w:val="sr-Cyrl-CS"/>
              </w:rPr>
            </w:pPr>
          </w:p>
        </w:tc>
        <w:tc>
          <w:tcPr>
            <w:tcW w:w="4140" w:type="dxa"/>
            <w:shd w:val="clear" w:color="auto" w:fill="auto"/>
          </w:tcPr>
          <w:p w14:paraId="421428DA" w14:textId="77777777" w:rsidR="008A69AC" w:rsidRPr="000B2CBC" w:rsidRDefault="008A69AC" w:rsidP="008A69AC">
            <w:pPr>
              <w:jc w:val="center"/>
              <w:rPr>
                <w:b/>
                <w:sz w:val="22"/>
                <w:szCs w:val="22"/>
                <w:lang w:val="sr-Cyrl-CS"/>
              </w:rPr>
            </w:pPr>
          </w:p>
        </w:tc>
      </w:tr>
      <w:tr w:rsidR="008A69AC" w:rsidRPr="000B2CBC" w14:paraId="20312DA6" w14:textId="77777777" w:rsidTr="008A69AC">
        <w:trPr>
          <w:trHeight w:val="212"/>
        </w:trPr>
        <w:tc>
          <w:tcPr>
            <w:tcW w:w="4428" w:type="dxa"/>
            <w:shd w:val="clear" w:color="auto" w:fill="auto"/>
          </w:tcPr>
          <w:p w14:paraId="57FBA094" w14:textId="77777777" w:rsidR="008A69AC" w:rsidRPr="000B2CBC" w:rsidRDefault="008A69AC" w:rsidP="008A69AC">
            <w:pPr>
              <w:jc w:val="center"/>
              <w:rPr>
                <w:b/>
                <w:sz w:val="22"/>
                <w:szCs w:val="22"/>
                <w:lang w:val="sr-Cyrl-CS"/>
              </w:rPr>
            </w:pPr>
            <w:r w:rsidRPr="000B2CBC">
              <w:rPr>
                <w:b/>
                <w:sz w:val="22"/>
                <w:szCs w:val="22"/>
                <w:lang w:val="sr-Cyrl-CS"/>
              </w:rPr>
              <w:t>Место и датум издавања Овлашћења:</w:t>
            </w:r>
          </w:p>
        </w:tc>
        <w:tc>
          <w:tcPr>
            <w:tcW w:w="1260" w:type="dxa"/>
            <w:shd w:val="clear" w:color="auto" w:fill="auto"/>
          </w:tcPr>
          <w:p w14:paraId="6B4C2F18" w14:textId="77777777" w:rsidR="008A69AC" w:rsidRPr="000B2CBC" w:rsidRDefault="008A69AC" w:rsidP="008A69AC">
            <w:pPr>
              <w:jc w:val="both"/>
              <w:rPr>
                <w:b/>
                <w:sz w:val="22"/>
                <w:szCs w:val="22"/>
                <w:lang w:val="sr-Cyrl-CS"/>
              </w:rPr>
            </w:pPr>
          </w:p>
        </w:tc>
        <w:tc>
          <w:tcPr>
            <w:tcW w:w="4140" w:type="dxa"/>
            <w:shd w:val="clear" w:color="auto" w:fill="auto"/>
          </w:tcPr>
          <w:p w14:paraId="64B7AA0C" w14:textId="77777777" w:rsidR="008A69AC" w:rsidRPr="000B2CBC" w:rsidRDefault="008A69AC" w:rsidP="008A69AC">
            <w:pPr>
              <w:rPr>
                <w:b/>
                <w:sz w:val="22"/>
                <w:szCs w:val="22"/>
                <w:lang w:val="sr-Cyrl-CS"/>
              </w:rPr>
            </w:pPr>
            <w:r w:rsidRPr="000B2CBC">
              <w:rPr>
                <w:b/>
                <w:sz w:val="22"/>
                <w:szCs w:val="22"/>
                <w:lang w:val="sr-Cyrl-CS"/>
              </w:rPr>
              <w:t>ДУЖНИК – ИЗДАВАЛАЦ МЕНИЦЕ</w:t>
            </w:r>
          </w:p>
          <w:p w14:paraId="750371C9" w14:textId="77777777" w:rsidR="008A69AC" w:rsidRPr="000B2CBC" w:rsidRDefault="008A69AC" w:rsidP="008A69AC">
            <w:pPr>
              <w:jc w:val="center"/>
              <w:rPr>
                <w:b/>
                <w:sz w:val="22"/>
                <w:szCs w:val="22"/>
                <w:lang w:val="sr-Cyrl-CS"/>
              </w:rPr>
            </w:pPr>
          </w:p>
        </w:tc>
      </w:tr>
      <w:tr w:rsidR="008A69AC" w:rsidRPr="000B2CBC" w14:paraId="316CF4A7" w14:textId="77777777" w:rsidTr="008A69AC">
        <w:tc>
          <w:tcPr>
            <w:tcW w:w="4428" w:type="dxa"/>
            <w:tcBorders>
              <w:bottom w:val="single" w:sz="4" w:space="0" w:color="auto"/>
            </w:tcBorders>
            <w:shd w:val="clear" w:color="auto" w:fill="auto"/>
          </w:tcPr>
          <w:p w14:paraId="19B0F613" w14:textId="77777777" w:rsidR="008A69AC" w:rsidRPr="000B2CBC" w:rsidRDefault="008A69AC" w:rsidP="008A69AC">
            <w:pPr>
              <w:rPr>
                <w:sz w:val="22"/>
                <w:szCs w:val="22"/>
                <w:lang w:val="sr-Cyrl-CS"/>
              </w:rPr>
            </w:pPr>
          </w:p>
        </w:tc>
        <w:tc>
          <w:tcPr>
            <w:tcW w:w="1260" w:type="dxa"/>
            <w:shd w:val="clear" w:color="auto" w:fill="auto"/>
          </w:tcPr>
          <w:p w14:paraId="34DCF64B" w14:textId="77777777" w:rsidR="008A69AC" w:rsidRPr="000B2CBC" w:rsidRDefault="008A69AC" w:rsidP="008A69AC">
            <w:pPr>
              <w:jc w:val="center"/>
              <w:rPr>
                <w:b/>
                <w:sz w:val="22"/>
                <w:szCs w:val="22"/>
                <w:lang w:val="sr-Cyrl-CS"/>
              </w:rPr>
            </w:pPr>
            <w:r w:rsidRPr="000B2CBC">
              <w:rPr>
                <w:sz w:val="22"/>
                <w:szCs w:val="22"/>
                <w:lang w:val="sr-Cyrl-CS"/>
              </w:rPr>
              <w:t>МП</w:t>
            </w:r>
          </w:p>
        </w:tc>
        <w:tc>
          <w:tcPr>
            <w:tcW w:w="4140" w:type="dxa"/>
            <w:tcBorders>
              <w:bottom w:val="single" w:sz="4" w:space="0" w:color="auto"/>
            </w:tcBorders>
            <w:shd w:val="clear" w:color="auto" w:fill="auto"/>
          </w:tcPr>
          <w:p w14:paraId="1BE1685A" w14:textId="77777777" w:rsidR="008A69AC" w:rsidRPr="000B2CBC" w:rsidRDefault="008A69AC" w:rsidP="008A69AC">
            <w:pPr>
              <w:rPr>
                <w:b/>
                <w:sz w:val="22"/>
                <w:szCs w:val="22"/>
                <w:lang w:val="sr-Cyrl-CS"/>
              </w:rPr>
            </w:pPr>
          </w:p>
        </w:tc>
      </w:tr>
      <w:tr w:rsidR="008A69AC" w:rsidRPr="000B2CBC" w14:paraId="349FBD23" w14:textId="77777777" w:rsidTr="008A69AC">
        <w:tc>
          <w:tcPr>
            <w:tcW w:w="4428" w:type="dxa"/>
            <w:tcBorders>
              <w:top w:val="single" w:sz="4" w:space="0" w:color="auto"/>
            </w:tcBorders>
            <w:shd w:val="clear" w:color="auto" w:fill="auto"/>
          </w:tcPr>
          <w:p w14:paraId="3BF267BC" w14:textId="77777777" w:rsidR="008A69AC" w:rsidRPr="000B2CBC" w:rsidRDefault="008A69AC" w:rsidP="008A69AC">
            <w:pPr>
              <w:jc w:val="both"/>
              <w:rPr>
                <w:b/>
                <w:sz w:val="22"/>
                <w:szCs w:val="22"/>
                <w:lang w:val="sr-Cyrl-CS"/>
              </w:rPr>
            </w:pPr>
          </w:p>
        </w:tc>
        <w:tc>
          <w:tcPr>
            <w:tcW w:w="1260" w:type="dxa"/>
            <w:shd w:val="clear" w:color="auto" w:fill="auto"/>
          </w:tcPr>
          <w:p w14:paraId="5D82728F" w14:textId="77777777" w:rsidR="008A69AC" w:rsidRPr="000B2CBC" w:rsidRDefault="008A69AC" w:rsidP="008A69AC">
            <w:pPr>
              <w:jc w:val="right"/>
              <w:rPr>
                <w:sz w:val="22"/>
                <w:szCs w:val="22"/>
                <w:lang w:val="sr-Cyrl-CS"/>
              </w:rPr>
            </w:pPr>
          </w:p>
          <w:p w14:paraId="7071BAED" w14:textId="77777777" w:rsidR="008A69AC" w:rsidRPr="000B2CBC" w:rsidRDefault="008A69AC" w:rsidP="008A69AC">
            <w:pPr>
              <w:jc w:val="right"/>
              <w:rPr>
                <w:sz w:val="22"/>
                <w:szCs w:val="22"/>
                <w:lang w:val="sr-Cyrl-CS"/>
              </w:rPr>
            </w:pPr>
          </w:p>
        </w:tc>
        <w:tc>
          <w:tcPr>
            <w:tcW w:w="4140" w:type="dxa"/>
            <w:tcBorders>
              <w:top w:val="single" w:sz="4" w:space="0" w:color="auto"/>
            </w:tcBorders>
            <w:shd w:val="clear" w:color="auto" w:fill="auto"/>
          </w:tcPr>
          <w:p w14:paraId="561D1447" w14:textId="77777777" w:rsidR="008A69AC" w:rsidRPr="000B2CBC" w:rsidRDefault="008A69AC" w:rsidP="008A69AC">
            <w:pPr>
              <w:jc w:val="center"/>
              <w:rPr>
                <w:b/>
                <w:sz w:val="22"/>
                <w:szCs w:val="22"/>
                <w:lang w:val="sr-Cyrl-CS"/>
              </w:rPr>
            </w:pPr>
            <w:r w:rsidRPr="000B2CBC">
              <w:rPr>
                <w:sz w:val="22"/>
                <w:szCs w:val="22"/>
                <w:lang w:val="sr-Cyrl-CS"/>
              </w:rPr>
              <w:t>Потпис овлашћеног лица</w:t>
            </w:r>
          </w:p>
        </w:tc>
      </w:tr>
    </w:tbl>
    <w:p w14:paraId="6F27BD48" w14:textId="77777777" w:rsidR="008A69AC" w:rsidRPr="000B2CBC" w:rsidRDefault="008A69AC" w:rsidP="008A69AC"/>
    <w:tbl>
      <w:tblPr>
        <w:tblW w:w="9286" w:type="dxa"/>
        <w:tblLook w:val="01E0" w:firstRow="1" w:lastRow="1" w:firstColumn="1" w:lastColumn="1" w:noHBand="0" w:noVBand="0"/>
      </w:tblPr>
      <w:tblGrid>
        <w:gridCol w:w="9286"/>
      </w:tblGrid>
      <w:tr w:rsidR="008A69AC" w:rsidRPr="000B2CBC" w14:paraId="0035DCCF" w14:textId="77777777" w:rsidTr="008A69AC">
        <w:tc>
          <w:tcPr>
            <w:tcW w:w="9286" w:type="dxa"/>
            <w:shd w:val="clear" w:color="auto" w:fill="auto"/>
          </w:tcPr>
          <w:p w14:paraId="62955DA1" w14:textId="77777777" w:rsidR="008A69AC" w:rsidRPr="000B2CBC" w:rsidRDefault="008A69AC" w:rsidP="008A69AC">
            <w:pPr>
              <w:ind w:firstLine="720"/>
              <w:jc w:val="both"/>
              <w:rPr>
                <w:sz w:val="22"/>
                <w:szCs w:val="22"/>
                <w:lang w:val="sr-Cyrl-CS"/>
              </w:rPr>
            </w:pPr>
            <w:r w:rsidRPr="000B2CB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735C7AD" w14:textId="77777777" w:rsidR="008A69AC" w:rsidRPr="000B2CBC" w:rsidRDefault="008A69AC" w:rsidP="008A69AC">
            <w:pPr>
              <w:ind w:firstLine="720"/>
              <w:rPr>
                <w:sz w:val="22"/>
                <w:szCs w:val="22"/>
                <w:lang w:val="sr-Cyrl-CS"/>
              </w:rPr>
            </w:pPr>
          </w:p>
          <w:tbl>
            <w:tblPr>
              <w:tblW w:w="0" w:type="auto"/>
              <w:tblLook w:val="01E0" w:firstRow="1" w:lastRow="1" w:firstColumn="1" w:lastColumn="1" w:noHBand="0" w:noVBand="0"/>
            </w:tblPr>
            <w:tblGrid>
              <w:gridCol w:w="1472"/>
              <w:gridCol w:w="7598"/>
            </w:tblGrid>
            <w:tr w:rsidR="008A69AC" w:rsidRPr="000B2CBC" w14:paraId="6C21C447" w14:textId="77777777" w:rsidTr="008A69AC">
              <w:tc>
                <w:tcPr>
                  <w:tcW w:w="1548" w:type="dxa"/>
                  <w:shd w:val="clear" w:color="auto" w:fill="auto"/>
                </w:tcPr>
                <w:p w14:paraId="0539F7B1" w14:textId="77777777" w:rsidR="008A69AC" w:rsidRPr="000B2CBC" w:rsidRDefault="008A69AC" w:rsidP="008A69AC">
                  <w:pPr>
                    <w:rPr>
                      <w:b/>
                      <w:sz w:val="22"/>
                      <w:szCs w:val="22"/>
                      <w:lang w:val="sr-Cyrl-CS"/>
                    </w:rPr>
                  </w:pPr>
                  <w:r w:rsidRPr="000B2CBC">
                    <w:rPr>
                      <w:b/>
                      <w:sz w:val="22"/>
                      <w:szCs w:val="22"/>
                      <w:lang w:val="sr-Cyrl-CS"/>
                    </w:rPr>
                    <w:t>ДУЖНИК:</w:t>
                  </w:r>
                </w:p>
              </w:tc>
              <w:tc>
                <w:tcPr>
                  <w:tcW w:w="8100" w:type="dxa"/>
                  <w:shd w:val="clear" w:color="auto" w:fill="auto"/>
                </w:tcPr>
                <w:p w14:paraId="1BDFEB7D" w14:textId="77777777" w:rsidR="008A69AC" w:rsidRPr="000B2CBC" w:rsidRDefault="008A69AC" w:rsidP="008A69AC">
                  <w:pPr>
                    <w:rPr>
                      <w:b/>
                      <w:sz w:val="22"/>
                      <w:szCs w:val="22"/>
                      <w:lang w:val="sr-Cyrl-CS"/>
                    </w:rPr>
                  </w:pPr>
                  <w:r w:rsidRPr="000B2CBC">
                    <w:rPr>
                      <w:b/>
                      <w:sz w:val="22"/>
                      <w:szCs w:val="22"/>
                      <w:lang w:val="sr-Cyrl-CS"/>
                    </w:rPr>
                    <w:t>Пун назив и седиште:__________________________________________________</w:t>
                  </w:r>
                </w:p>
                <w:p w14:paraId="7859D800" w14:textId="77777777" w:rsidR="008A69AC" w:rsidRPr="000B2CBC" w:rsidRDefault="008A69AC" w:rsidP="008A69AC">
                  <w:pPr>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b/>
                      <w:sz w:val="22"/>
                      <w:szCs w:val="22"/>
                      <w:lang w:val="sr-Latn-CS"/>
                    </w:rPr>
                    <w:t>_________________</w:t>
                  </w:r>
                  <w:r w:rsidRPr="000B2CBC">
                    <w:rPr>
                      <w:b/>
                      <w:sz w:val="22"/>
                      <w:szCs w:val="22"/>
                      <w:lang w:val="sr-Cyrl-CS"/>
                    </w:rPr>
                    <w:t>______  Матични број:___________________________</w:t>
                  </w:r>
                </w:p>
                <w:p w14:paraId="29C05DAE" w14:textId="77777777" w:rsidR="008A69AC" w:rsidRPr="000B2CBC" w:rsidRDefault="008A69AC" w:rsidP="008A69AC">
                  <w:pPr>
                    <w:rPr>
                      <w:b/>
                      <w:sz w:val="22"/>
                      <w:szCs w:val="22"/>
                      <w:lang w:val="sr-Cyrl-CS"/>
                    </w:rPr>
                  </w:pPr>
                  <w:r w:rsidRPr="000B2CBC">
                    <w:rPr>
                      <w:b/>
                      <w:sz w:val="22"/>
                      <w:szCs w:val="22"/>
                      <w:lang w:val="sr-Cyrl-CS"/>
                    </w:rPr>
                    <w:t>Текући рачун:____________________код: _____________________(назив банке),</w:t>
                  </w:r>
                </w:p>
                <w:p w14:paraId="53D6A26B" w14:textId="77777777" w:rsidR="008A69AC" w:rsidRPr="000B2CBC" w:rsidRDefault="008A69AC" w:rsidP="008A69AC">
                  <w:pPr>
                    <w:rPr>
                      <w:b/>
                      <w:sz w:val="22"/>
                      <w:szCs w:val="22"/>
                      <w:lang w:val="sr-Cyrl-CS"/>
                    </w:rPr>
                  </w:pPr>
                </w:p>
              </w:tc>
            </w:tr>
          </w:tbl>
          <w:p w14:paraId="6673B6BA" w14:textId="77777777" w:rsidR="008A69AC" w:rsidRPr="000B2CBC" w:rsidRDefault="008A69AC" w:rsidP="008A69AC">
            <w:pPr>
              <w:jc w:val="center"/>
              <w:rPr>
                <w:b/>
                <w:sz w:val="22"/>
                <w:szCs w:val="22"/>
                <w:lang w:val="sr-Cyrl-CS"/>
              </w:rPr>
            </w:pPr>
            <w:r w:rsidRPr="000B2CBC">
              <w:rPr>
                <w:b/>
                <w:sz w:val="22"/>
                <w:szCs w:val="22"/>
                <w:lang w:val="sr-Cyrl-CS"/>
              </w:rPr>
              <w:t>И з д а ј е</w:t>
            </w:r>
          </w:p>
        </w:tc>
      </w:tr>
    </w:tbl>
    <w:p w14:paraId="2D649F82" w14:textId="77777777" w:rsidR="008A69AC" w:rsidRPr="000B2CBC" w:rsidRDefault="008A69AC" w:rsidP="008A69AC">
      <w:pPr>
        <w:rPr>
          <w:b/>
          <w:sz w:val="22"/>
          <w:szCs w:val="22"/>
          <w:lang w:val="sr-Cyrl-CS"/>
        </w:rPr>
      </w:pPr>
    </w:p>
    <w:p w14:paraId="0847FB73" w14:textId="77777777" w:rsidR="008A69AC" w:rsidRPr="000B2CBC" w:rsidRDefault="008A69AC" w:rsidP="008A69AC">
      <w:pPr>
        <w:jc w:val="center"/>
        <w:rPr>
          <w:b/>
          <w:sz w:val="28"/>
          <w:szCs w:val="28"/>
          <w:lang w:val="sr-Cyrl-CS"/>
        </w:rPr>
      </w:pPr>
      <w:r w:rsidRPr="000B2CBC">
        <w:rPr>
          <w:b/>
          <w:sz w:val="28"/>
          <w:szCs w:val="28"/>
          <w:lang w:val="sr-Cyrl-CS"/>
        </w:rPr>
        <w:t>МЕНИЧНО ПИСМО – ОВЛАШЋЕЊЕ</w:t>
      </w:r>
    </w:p>
    <w:p w14:paraId="4C8615A3" w14:textId="77777777" w:rsidR="008A69AC" w:rsidRPr="000B2CBC" w:rsidRDefault="008A69AC" w:rsidP="008A69AC">
      <w:pPr>
        <w:jc w:val="center"/>
        <w:rPr>
          <w:b/>
          <w:sz w:val="22"/>
          <w:szCs w:val="22"/>
          <w:lang w:val="sr-Cyrl-CS"/>
        </w:rPr>
      </w:pPr>
      <w:r w:rsidRPr="000B2CBC">
        <w:rPr>
          <w:b/>
          <w:sz w:val="22"/>
          <w:szCs w:val="22"/>
          <w:lang w:val="sr-Cyrl-CS"/>
        </w:rPr>
        <w:t>ЗА КОРИСНИКА БЛАНКО СОЛО МЕНИЦЕ</w:t>
      </w:r>
    </w:p>
    <w:p w14:paraId="4EF8E428" w14:textId="77777777" w:rsidR="008A69AC" w:rsidRPr="000B2CBC" w:rsidRDefault="008A69AC" w:rsidP="008A69AC">
      <w:pPr>
        <w:rPr>
          <w:b/>
          <w:sz w:val="22"/>
          <w:szCs w:val="22"/>
          <w:lang w:val="sr-Cyrl-CS"/>
        </w:rPr>
      </w:pPr>
    </w:p>
    <w:tbl>
      <w:tblPr>
        <w:tblW w:w="0" w:type="auto"/>
        <w:tblLook w:val="01E0" w:firstRow="1" w:lastRow="1" w:firstColumn="1" w:lastColumn="1" w:noHBand="0" w:noVBand="0"/>
      </w:tblPr>
      <w:tblGrid>
        <w:gridCol w:w="1587"/>
        <w:gridCol w:w="7699"/>
      </w:tblGrid>
      <w:tr w:rsidR="008A69AC" w:rsidRPr="000B2CBC" w14:paraId="29C8688E" w14:textId="77777777" w:rsidTr="008A69AC">
        <w:tc>
          <w:tcPr>
            <w:tcW w:w="1548" w:type="dxa"/>
            <w:shd w:val="clear" w:color="auto" w:fill="auto"/>
          </w:tcPr>
          <w:p w14:paraId="3D55B97C" w14:textId="77777777" w:rsidR="008A69AC" w:rsidRPr="000B2CBC" w:rsidRDefault="008A69AC" w:rsidP="008A69AC">
            <w:pPr>
              <w:rPr>
                <w:b/>
                <w:sz w:val="22"/>
                <w:szCs w:val="22"/>
                <w:lang w:val="sr-Cyrl-CS"/>
              </w:rPr>
            </w:pPr>
            <w:r w:rsidRPr="000B2CBC">
              <w:rPr>
                <w:b/>
                <w:sz w:val="22"/>
                <w:szCs w:val="22"/>
                <w:lang w:val="sr-Cyrl-CS"/>
              </w:rPr>
              <w:t>КОРИСНИК:</w:t>
            </w:r>
          </w:p>
          <w:p w14:paraId="1CB9938E" w14:textId="77777777" w:rsidR="008A69AC" w:rsidRPr="000B2CBC" w:rsidRDefault="008A69AC" w:rsidP="008A69AC">
            <w:pPr>
              <w:rPr>
                <w:b/>
                <w:sz w:val="22"/>
                <w:szCs w:val="22"/>
                <w:lang w:val="sr-Cyrl-CS"/>
              </w:rPr>
            </w:pPr>
            <w:r w:rsidRPr="000B2CBC">
              <w:rPr>
                <w:b/>
                <w:sz w:val="22"/>
                <w:szCs w:val="22"/>
                <w:lang w:val="sr-Cyrl-CS"/>
              </w:rPr>
              <w:t>(поверилац)</w:t>
            </w:r>
          </w:p>
        </w:tc>
        <w:tc>
          <w:tcPr>
            <w:tcW w:w="8100" w:type="dxa"/>
            <w:shd w:val="clear" w:color="auto" w:fill="auto"/>
          </w:tcPr>
          <w:p w14:paraId="165E6955" w14:textId="77777777" w:rsidR="008A69AC" w:rsidRPr="000B2CBC" w:rsidRDefault="008A69AC" w:rsidP="008A69AC">
            <w:pPr>
              <w:jc w:val="both"/>
              <w:rPr>
                <w:sz w:val="22"/>
                <w:szCs w:val="22"/>
                <w:lang w:val="sr-Cyrl-CS"/>
              </w:rPr>
            </w:pPr>
            <w:r w:rsidRPr="000B2CBC">
              <w:rPr>
                <w:b/>
                <w:sz w:val="22"/>
                <w:szCs w:val="22"/>
                <w:lang w:val="sr-Cyrl-CS"/>
              </w:rPr>
              <w:t>Пун назив и седиште:</w:t>
            </w:r>
            <w:r w:rsidRPr="000B2CBC">
              <w:rPr>
                <w:sz w:val="22"/>
                <w:szCs w:val="22"/>
              </w:rPr>
              <w:t xml:space="preserve"> </w:t>
            </w:r>
            <w:r w:rsidRPr="000B2CBC">
              <w:rPr>
                <w:sz w:val="22"/>
                <w:szCs w:val="22"/>
                <w:lang w:val="sr-Cyrl-CS"/>
              </w:rPr>
              <w:t>КЛИНИЧКИ ЦЕНТАР ВОЈВОДИНЕ, ул. Хајдук Вељкова бр. 1, Нови Сад</w:t>
            </w:r>
          </w:p>
          <w:p w14:paraId="3EFBA4F1" w14:textId="77777777" w:rsidR="008A69AC" w:rsidRPr="000B2CBC" w:rsidRDefault="008A69AC" w:rsidP="008A69AC">
            <w:pPr>
              <w:jc w:val="both"/>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sz w:val="22"/>
                <w:szCs w:val="22"/>
                <w:lang w:val="sr-Latn-CS"/>
              </w:rPr>
              <w:t>101696893</w:t>
            </w:r>
            <w:r w:rsidRPr="000B2CBC">
              <w:rPr>
                <w:b/>
                <w:sz w:val="22"/>
                <w:szCs w:val="22"/>
                <w:lang w:val="sr-Cyrl-CS"/>
              </w:rPr>
              <w:t xml:space="preserve">  Матични број:</w:t>
            </w:r>
            <w:r w:rsidRPr="000B2CBC">
              <w:rPr>
                <w:sz w:val="22"/>
                <w:szCs w:val="22"/>
              </w:rPr>
              <w:t xml:space="preserve"> </w:t>
            </w:r>
            <w:r w:rsidRPr="000B2CBC">
              <w:rPr>
                <w:sz w:val="22"/>
                <w:szCs w:val="22"/>
                <w:lang w:val="sr-Cyrl-CS"/>
              </w:rPr>
              <w:t>08664161</w:t>
            </w:r>
          </w:p>
          <w:p w14:paraId="56F37AD4" w14:textId="77777777" w:rsidR="008A69AC" w:rsidRPr="000B2CBC" w:rsidRDefault="008A69AC" w:rsidP="008A69AC">
            <w:pPr>
              <w:jc w:val="both"/>
              <w:rPr>
                <w:sz w:val="22"/>
                <w:szCs w:val="22"/>
                <w:lang w:val="sr-Cyrl-CS"/>
              </w:rPr>
            </w:pPr>
            <w:r w:rsidRPr="000B2CBC">
              <w:rPr>
                <w:b/>
                <w:sz w:val="22"/>
                <w:szCs w:val="22"/>
                <w:lang w:val="sr-Cyrl-CS"/>
              </w:rPr>
              <w:t xml:space="preserve">Текући рачун: </w:t>
            </w:r>
            <w:r w:rsidRPr="000B2CBC">
              <w:rPr>
                <w:sz w:val="22"/>
                <w:szCs w:val="22"/>
                <w:lang w:val="sr-Cyrl-CS"/>
              </w:rPr>
              <w:t>840-577661-50,</w:t>
            </w:r>
            <w:r w:rsidRPr="000B2CBC">
              <w:rPr>
                <w:b/>
                <w:sz w:val="22"/>
                <w:szCs w:val="22"/>
                <w:lang w:val="sr-Cyrl-CS"/>
              </w:rPr>
              <w:t xml:space="preserve">  код : </w:t>
            </w:r>
            <w:r w:rsidRPr="000B2CBC">
              <w:rPr>
                <w:sz w:val="22"/>
                <w:szCs w:val="22"/>
                <w:lang w:val="sr-Cyrl-CS"/>
              </w:rPr>
              <w:t>Управа за трезор –Република Србија,</w:t>
            </w:r>
          </w:p>
          <w:p w14:paraId="55BC0994" w14:textId="77777777" w:rsidR="008A69AC" w:rsidRPr="000B2CBC" w:rsidRDefault="008A69AC" w:rsidP="008A69AC">
            <w:pPr>
              <w:jc w:val="both"/>
              <w:rPr>
                <w:b/>
                <w:sz w:val="22"/>
                <w:szCs w:val="22"/>
                <w:lang w:val="sr-Cyrl-CS"/>
              </w:rPr>
            </w:pPr>
            <w:r w:rsidRPr="000B2CBC">
              <w:rPr>
                <w:sz w:val="22"/>
                <w:szCs w:val="22"/>
                <w:lang w:val="sr-Cyrl-CS"/>
              </w:rPr>
              <w:t xml:space="preserve">Министарство финансија, </w:t>
            </w:r>
          </w:p>
        </w:tc>
      </w:tr>
    </w:tbl>
    <w:p w14:paraId="085FD7BF" w14:textId="77777777" w:rsidR="008A69AC" w:rsidRPr="000B2CBC" w:rsidRDefault="008A69AC" w:rsidP="008A69AC">
      <w:pPr>
        <w:jc w:val="both"/>
        <w:rPr>
          <w:sz w:val="22"/>
          <w:szCs w:val="22"/>
          <w:lang w:val="sr-Cyrl-CS"/>
        </w:rPr>
      </w:pPr>
    </w:p>
    <w:p w14:paraId="5FE46ACA" w14:textId="77777777" w:rsidR="008A69AC" w:rsidRPr="000B2CBC" w:rsidRDefault="008A69AC" w:rsidP="008A69AC">
      <w:pPr>
        <w:ind w:firstLine="720"/>
        <w:jc w:val="both"/>
        <w:rPr>
          <w:sz w:val="22"/>
          <w:szCs w:val="22"/>
          <w:lang w:val="sr-Cyrl-CS"/>
        </w:rPr>
      </w:pPr>
      <w:r w:rsidRPr="000B2CB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2CBC">
        <w:rPr>
          <w:b/>
          <w:noProof/>
          <w:sz w:val="22"/>
          <w:szCs w:val="22"/>
        </w:rPr>
        <w:t>за отклањање недостатака у гарантном року</w:t>
      </w:r>
      <w:r w:rsidRPr="000B2CBC">
        <w:rPr>
          <w:b/>
          <w:noProof/>
          <w:sz w:val="22"/>
          <w:szCs w:val="22"/>
          <w:lang w:val="sr-Cyrl-RS"/>
        </w:rPr>
        <w:t>,</w:t>
      </w:r>
      <w:r w:rsidRPr="000B2CBC">
        <w:rPr>
          <w:sz w:val="22"/>
          <w:szCs w:val="22"/>
          <w:lang w:val="sr-Cyrl-CS"/>
        </w:rPr>
        <w:t xml:space="preserve"> и овлашћује меничног повериоца да предату меницу може попунити </w:t>
      </w:r>
      <w:r w:rsidRPr="000B2CBC">
        <w:rPr>
          <w:b/>
          <w:sz w:val="22"/>
          <w:szCs w:val="22"/>
          <w:lang w:val="sr-Cyrl-CS"/>
        </w:rPr>
        <w:t xml:space="preserve">на износ од 10% од уговорене вредности без ПДВ-а </w:t>
      </w:r>
      <w:r w:rsidRPr="000B2CB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B2CBC">
        <w:rPr>
          <w:sz w:val="22"/>
          <w:szCs w:val="22"/>
          <w:lang w:val="sr-Cyrl-RS"/>
        </w:rPr>
        <w:t xml:space="preserve"> </w:t>
      </w:r>
      <w:r w:rsidRPr="000B2CB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58E1AE42" w14:textId="77777777" w:rsidR="008A69AC" w:rsidRPr="000B2CBC" w:rsidRDefault="008A69AC" w:rsidP="008A69AC">
      <w:pPr>
        <w:ind w:firstLine="720"/>
        <w:jc w:val="both"/>
        <w:rPr>
          <w:sz w:val="22"/>
          <w:szCs w:val="22"/>
          <w:lang w:val="sr-Cyrl-CS"/>
        </w:rPr>
      </w:pPr>
      <w:r w:rsidRPr="000B2CBC">
        <w:rPr>
          <w:sz w:val="22"/>
          <w:szCs w:val="22"/>
          <w:lang w:val="sr-Cyrl-CS"/>
        </w:rPr>
        <w:t xml:space="preserve">Рок важности менице и меничног овлашћења _________________ (најмање </w:t>
      </w:r>
      <w:r w:rsidRPr="000B2CBC">
        <w:rPr>
          <w:sz w:val="22"/>
          <w:szCs w:val="22"/>
          <w:lang w:val="sr-Latn-RS"/>
        </w:rPr>
        <w:t>30</w:t>
      </w:r>
      <w:r w:rsidRPr="000B2CBC">
        <w:rPr>
          <w:sz w:val="22"/>
          <w:szCs w:val="22"/>
          <w:lang w:val="sr-Cyrl-CS"/>
        </w:rPr>
        <w:t xml:space="preserve"> дана дужи од дана истека</w:t>
      </w:r>
      <w:r w:rsidRPr="000B2CBC">
        <w:rPr>
          <w:sz w:val="22"/>
          <w:szCs w:val="22"/>
          <w:lang w:val="sr-Latn-RS"/>
        </w:rPr>
        <w:t xml:space="preserve"> </w:t>
      </w:r>
      <w:r w:rsidRPr="000B2CBC">
        <w:rPr>
          <w:sz w:val="22"/>
          <w:szCs w:val="22"/>
          <w:lang w:val="sr-Cyrl-CS"/>
        </w:rPr>
        <w:t>датог гарантног рока за које се меница и менично овлашћење  издаје).</w:t>
      </w:r>
    </w:p>
    <w:p w14:paraId="64E702E0" w14:textId="77777777" w:rsidR="008A69AC" w:rsidRPr="000B2CBC" w:rsidRDefault="008A69AC" w:rsidP="008A69AC">
      <w:pPr>
        <w:ind w:firstLine="720"/>
        <w:jc w:val="both"/>
        <w:rPr>
          <w:sz w:val="22"/>
          <w:szCs w:val="22"/>
          <w:lang w:val="sr-Cyrl-CS"/>
        </w:rPr>
      </w:pPr>
      <w:r w:rsidRPr="000B2CB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D66309B" w14:textId="77777777" w:rsidR="008A69AC" w:rsidRPr="000B2CBC" w:rsidRDefault="008A69AC" w:rsidP="008A69AC">
      <w:pPr>
        <w:ind w:firstLine="720"/>
        <w:jc w:val="both"/>
        <w:rPr>
          <w:sz w:val="22"/>
          <w:szCs w:val="22"/>
          <w:lang w:val="ru-RU"/>
        </w:rPr>
      </w:pPr>
      <w:r w:rsidRPr="000B2CB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4636CFF" w14:textId="77777777" w:rsidR="008A69AC" w:rsidRPr="000B2CBC" w:rsidRDefault="008A69AC" w:rsidP="008A69AC">
      <w:pPr>
        <w:ind w:firstLine="720"/>
        <w:jc w:val="both"/>
        <w:rPr>
          <w:sz w:val="22"/>
          <w:szCs w:val="22"/>
          <w:lang w:val="ru-RU"/>
        </w:rPr>
      </w:pPr>
      <w:r w:rsidRPr="000B2CBC">
        <w:rPr>
          <w:sz w:val="22"/>
          <w:szCs w:val="22"/>
          <w:lang w:val="ru-RU"/>
        </w:rPr>
        <w:t>Ово менично писмо – овлашћење сачињено је у 2 (два) истоветна</w:t>
      </w:r>
      <w:r w:rsidRPr="000B2CBC">
        <w:rPr>
          <w:b/>
          <w:sz w:val="22"/>
          <w:szCs w:val="22"/>
          <w:lang w:val="ru-RU"/>
        </w:rPr>
        <w:t xml:space="preserve"> </w:t>
      </w:r>
      <w:r w:rsidRPr="000B2CBC">
        <w:rPr>
          <w:sz w:val="22"/>
          <w:szCs w:val="22"/>
          <w:lang w:val="ru-RU"/>
        </w:rPr>
        <w:t>примерка, од којих је 1 (један) примерак за Повериоца, а 1 (један) задржава Дужник.</w:t>
      </w:r>
    </w:p>
    <w:p w14:paraId="15593F71" w14:textId="77777777" w:rsidR="008A69AC" w:rsidRPr="000B2CBC" w:rsidRDefault="008A69AC" w:rsidP="008A69AC">
      <w:pPr>
        <w:jc w:val="both"/>
        <w:rPr>
          <w:color w:val="FF0000"/>
          <w:sz w:val="22"/>
          <w:szCs w:val="22"/>
          <w:lang w:val="sr-Cyrl-CS"/>
        </w:rPr>
      </w:pPr>
    </w:p>
    <w:p w14:paraId="1BE38C7F" w14:textId="77777777" w:rsidR="008A69AC" w:rsidRPr="000B2CBC" w:rsidRDefault="008A69AC" w:rsidP="008A69AC">
      <w:pPr>
        <w:jc w:val="both"/>
        <w:rPr>
          <w:sz w:val="22"/>
          <w:szCs w:val="22"/>
          <w:lang w:val="sr-Cyrl-CS"/>
        </w:rPr>
      </w:pPr>
      <w:r w:rsidRPr="000B2CBC">
        <w:rPr>
          <w:sz w:val="22"/>
          <w:szCs w:val="22"/>
          <w:lang w:val="ru-RU"/>
        </w:rPr>
        <w:t xml:space="preserve">Прилог: - Меница серијски број </w:t>
      </w:r>
      <w:r w:rsidRPr="000B2CBC">
        <w:rPr>
          <w:sz w:val="22"/>
          <w:szCs w:val="22"/>
          <w:lang w:val="sr-Cyrl-CS"/>
        </w:rPr>
        <w:t xml:space="preserve">_____________________  </w:t>
      </w:r>
    </w:p>
    <w:p w14:paraId="0391B1B1" w14:textId="77777777" w:rsidR="008A69AC" w:rsidRPr="000B2CBC" w:rsidRDefault="008A69AC" w:rsidP="008A69AC">
      <w:pPr>
        <w:jc w:val="both"/>
        <w:rPr>
          <w:sz w:val="22"/>
          <w:szCs w:val="22"/>
          <w:lang w:val="sr-Cyrl-CS"/>
        </w:rPr>
      </w:pPr>
      <w:r w:rsidRPr="000B2CBC">
        <w:rPr>
          <w:sz w:val="22"/>
          <w:szCs w:val="22"/>
          <w:lang w:val="sr-Cyrl-CS"/>
        </w:rPr>
        <w:t xml:space="preserve">               - Копија картона депонованих потписа</w:t>
      </w:r>
    </w:p>
    <w:p w14:paraId="075A86B5" w14:textId="77777777" w:rsidR="008A69AC" w:rsidRPr="000B2CBC" w:rsidRDefault="008A69AC" w:rsidP="008A69AC">
      <w:pPr>
        <w:jc w:val="both"/>
        <w:rPr>
          <w:sz w:val="22"/>
          <w:szCs w:val="22"/>
          <w:lang w:val="sr-Cyrl-CS"/>
        </w:rPr>
      </w:pPr>
      <w:r w:rsidRPr="000B2CBC">
        <w:rPr>
          <w:sz w:val="22"/>
          <w:szCs w:val="22"/>
          <w:lang w:val="sr-Cyrl-CS"/>
        </w:rPr>
        <w:t xml:space="preserve">               - </w:t>
      </w:r>
      <w:r w:rsidRPr="000B2CBC">
        <w:rPr>
          <w:rFonts w:eastAsia="TimesNewRomanPSMT"/>
          <w:bCs/>
          <w:iCs/>
          <w:sz w:val="22"/>
          <w:szCs w:val="22"/>
          <w:lang w:val="sr-Cyrl-CS"/>
        </w:rPr>
        <w:t>ОП образац</w:t>
      </w:r>
    </w:p>
    <w:p w14:paraId="36EE7218" w14:textId="77777777" w:rsidR="008A69AC" w:rsidRPr="000B2CBC" w:rsidRDefault="008A69AC" w:rsidP="008A69AC">
      <w:pPr>
        <w:jc w:val="both"/>
        <w:rPr>
          <w:sz w:val="22"/>
          <w:szCs w:val="22"/>
          <w:lang w:val="sr-Cyrl-CS"/>
        </w:rPr>
      </w:pPr>
      <w:r w:rsidRPr="000B2CBC">
        <w:rPr>
          <w:sz w:val="22"/>
          <w:szCs w:val="22"/>
          <w:lang w:val="sr-Cyrl-CS"/>
        </w:rPr>
        <w:t xml:space="preserve">               - </w:t>
      </w:r>
      <w:r w:rsidRPr="000B2CB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8A69AC" w:rsidRPr="000B2CBC" w14:paraId="01037C34" w14:textId="77777777" w:rsidTr="008A69AC">
        <w:tc>
          <w:tcPr>
            <w:tcW w:w="4428" w:type="dxa"/>
            <w:shd w:val="clear" w:color="auto" w:fill="auto"/>
          </w:tcPr>
          <w:p w14:paraId="749BE03A" w14:textId="77777777" w:rsidR="008A69AC" w:rsidRPr="000B2CBC" w:rsidRDefault="008A69AC" w:rsidP="008A69AC">
            <w:pPr>
              <w:jc w:val="both"/>
              <w:rPr>
                <w:b/>
                <w:sz w:val="22"/>
                <w:szCs w:val="22"/>
                <w:lang w:val="sr-Cyrl-CS"/>
              </w:rPr>
            </w:pPr>
          </w:p>
        </w:tc>
        <w:tc>
          <w:tcPr>
            <w:tcW w:w="1260" w:type="dxa"/>
            <w:shd w:val="clear" w:color="auto" w:fill="auto"/>
          </w:tcPr>
          <w:p w14:paraId="1AF60549" w14:textId="77777777" w:rsidR="008A69AC" w:rsidRPr="000B2CBC" w:rsidRDefault="008A69AC" w:rsidP="008A69AC">
            <w:pPr>
              <w:jc w:val="both"/>
              <w:rPr>
                <w:b/>
                <w:sz w:val="22"/>
                <w:szCs w:val="22"/>
                <w:lang w:val="sr-Cyrl-CS"/>
              </w:rPr>
            </w:pPr>
          </w:p>
        </w:tc>
        <w:tc>
          <w:tcPr>
            <w:tcW w:w="4140" w:type="dxa"/>
            <w:shd w:val="clear" w:color="auto" w:fill="auto"/>
          </w:tcPr>
          <w:p w14:paraId="6B3590DE" w14:textId="77777777" w:rsidR="008A69AC" w:rsidRPr="000B2CBC" w:rsidRDefault="008A69AC" w:rsidP="008A69AC">
            <w:pPr>
              <w:jc w:val="center"/>
              <w:rPr>
                <w:b/>
                <w:sz w:val="22"/>
                <w:szCs w:val="22"/>
                <w:lang w:val="sr-Cyrl-CS"/>
              </w:rPr>
            </w:pPr>
          </w:p>
        </w:tc>
      </w:tr>
      <w:tr w:rsidR="008A69AC" w:rsidRPr="000B2CBC" w14:paraId="4D5A4081" w14:textId="77777777" w:rsidTr="008A69AC">
        <w:trPr>
          <w:trHeight w:val="212"/>
        </w:trPr>
        <w:tc>
          <w:tcPr>
            <w:tcW w:w="4428" w:type="dxa"/>
            <w:shd w:val="clear" w:color="auto" w:fill="auto"/>
          </w:tcPr>
          <w:p w14:paraId="7DC08B90" w14:textId="77777777" w:rsidR="008A69AC" w:rsidRPr="000B2CBC" w:rsidRDefault="008A69AC" w:rsidP="008A69AC">
            <w:pPr>
              <w:jc w:val="center"/>
              <w:rPr>
                <w:b/>
                <w:sz w:val="22"/>
                <w:szCs w:val="22"/>
                <w:lang w:val="sr-Cyrl-CS"/>
              </w:rPr>
            </w:pPr>
            <w:r w:rsidRPr="000B2CBC">
              <w:rPr>
                <w:b/>
                <w:sz w:val="22"/>
                <w:szCs w:val="22"/>
                <w:lang w:val="sr-Cyrl-CS"/>
              </w:rPr>
              <w:t>Место и датум издавања Овлашћења:</w:t>
            </w:r>
          </w:p>
        </w:tc>
        <w:tc>
          <w:tcPr>
            <w:tcW w:w="1260" w:type="dxa"/>
            <w:shd w:val="clear" w:color="auto" w:fill="auto"/>
          </w:tcPr>
          <w:p w14:paraId="5EB707C0" w14:textId="77777777" w:rsidR="008A69AC" w:rsidRPr="000B2CBC" w:rsidRDefault="008A69AC" w:rsidP="008A69AC">
            <w:pPr>
              <w:jc w:val="both"/>
              <w:rPr>
                <w:b/>
                <w:sz w:val="22"/>
                <w:szCs w:val="22"/>
                <w:lang w:val="sr-Cyrl-CS"/>
              </w:rPr>
            </w:pPr>
          </w:p>
        </w:tc>
        <w:tc>
          <w:tcPr>
            <w:tcW w:w="4140" w:type="dxa"/>
            <w:shd w:val="clear" w:color="auto" w:fill="auto"/>
          </w:tcPr>
          <w:p w14:paraId="2EB14078" w14:textId="77777777" w:rsidR="008A69AC" w:rsidRPr="000B2CBC" w:rsidRDefault="008A69AC" w:rsidP="008A69AC">
            <w:pPr>
              <w:rPr>
                <w:b/>
                <w:sz w:val="22"/>
                <w:szCs w:val="22"/>
                <w:lang w:val="sr-Cyrl-CS"/>
              </w:rPr>
            </w:pPr>
            <w:r w:rsidRPr="000B2CBC">
              <w:rPr>
                <w:b/>
                <w:sz w:val="22"/>
                <w:szCs w:val="22"/>
                <w:lang w:val="sr-Cyrl-CS"/>
              </w:rPr>
              <w:t>ДУЖНИК – ИЗДАВАЛАЦ МЕНИЦЕ</w:t>
            </w:r>
          </w:p>
          <w:p w14:paraId="61030EC3" w14:textId="77777777" w:rsidR="008A69AC" w:rsidRPr="000B2CBC" w:rsidRDefault="008A69AC" w:rsidP="008A69AC">
            <w:pPr>
              <w:jc w:val="center"/>
              <w:rPr>
                <w:b/>
                <w:sz w:val="22"/>
                <w:szCs w:val="22"/>
                <w:lang w:val="sr-Cyrl-CS"/>
              </w:rPr>
            </w:pPr>
          </w:p>
        </w:tc>
      </w:tr>
      <w:tr w:rsidR="008A69AC" w:rsidRPr="000B2CBC" w14:paraId="05D90E19" w14:textId="77777777" w:rsidTr="008A69AC">
        <w:tc>
          <w:tcPr>
            <w:tcW w:w="4428" w:type="dxa"/>
            <w:tcBorders>
              <w:bottom w:val="single" w:sz="4" w:space="0" w:color="auto"/>
            </w:tcBorders>
            <w:shd w:val="clear" w:color="auto" w:fill="auto"/>
          </w:tcPr>
          <w:p w14:paraId="1A6983C3" w14:textId="77777777" w:rsidR="008A69AC" w:rsidRPr="000B2CBC" w:rsidRDefault="008A69AC" w:rsidP="008A69AC">
            <w:pPr>
              <w:rPr>
                <w:sz w:val="22"/>
                <w:szCs w:val="22"/>
                <w:lang w:val="sr-Cyrl-CS"/>
              </w:rPr>
            </w:pPr>
          </w:p>
        </w:tc>
        <w:tc>
          <w:tcPr>
            <w:tcW w:w="1260" w:type="dxa"/>
            <w:shd w:val="clear" w:color="auto" w:fill="auto"/>
          </w:tcPr>
          <w:p w14:paraId="5CF07CB8" w14:textId="77777777" w:rsidR="008A69AC" w:rsidRPr="000B2CBC" w:rsidRDefault="008A69AC" w:rsidP="008A69AC">
            <w:pPr>
              <w:jc w:val="center"/>
              <w:rPr>
                <w:b/>
                <w:sz w:val="22"/>
                <w:szCs w:val="22"/>
                <w:lang w:val="sr-Cyrl-CS"/>
              </w:rPr>
            </w:pPr>
            <w:r w:rsidRPr="000B2CBC">
              <w:rPr>
                <w:sz w:val="22"/>
                <w:szCs w:val="22"/>
                <w:lang w:val="sr-Cyrl-CS"/>
              </w:rPr>
              <w:t>МП</w:t>
            </w:r>
          </w:p>
        </w:tc>
        <w:tc>
          <w:tcPr>
            <w:tcW w:w="4140" w:type="dxa"/>
            <w:tcBorders>
              <w:bottom w:val="single" w:sz="4" w:space="0" w:color="auto"/>
            </w:tcBorders>
            <w:shd w:val="clear" w:color="auto" w:fill="auto"/>
          </w:tcPr>
          <w:p w14:paraId="10ED977B" w14:textId="77777777" w:rsidR="008A69AC" w:rsidRPr="000B2CBC" w:rsidRDefault="008A69AC" w:rsidP="008A69AC">
            <w:pPr>
              <w:rPr>
                <w:b/>
                <w:sz w:val="22"/>
                <w:szCs w:val="22"/>
                <w:lang w:val="sr-Cyrl-CS"/>
              </w:rPr>
            </w:pPr>
          </w:p>
        </w:tc>
      </w:tr>
      <w:tr w:rsidR="008A69AC" w:rsidRPr="000B2CBC" w14:paraId="7493EADB" w14:textId="77777777" w:rsidTr="008A69AC">
        <w:tc>
          <w:tcPr>
            <w:tcW w:w="4428" w:type="dxa"/>
            <w:tcBorders>
              <w:top w:val="single" w:sz="4" w:space="0" w:color="auto"/>
            </w:tcBorders>
            <w:shd w:val="clear" w:color="auto" w:fill="auto"/>
          </w:tcPr>
          <w:p w14:paraId="72FE8256" w14:textId="77777777" w:rsidR="008A69AC" w:rsidRPr="000B2CBC" w:rsidRDefault="008A69AC" w:rsidP="008A69AC">
            <w:pPr>
              <w:jc w:val="both"/>
              <w:rPr>
                <w:b/>
                <w:sz w:val="22"/>
                <w:szCs w:val="22"/>
                <w:lang w:val="sr-Cyrl-CS"/>
              </w:rPr>
            </w:pPr>
          </w:p>
        </w:tc>
        <w:tc>
          <w:tcPr>
            <w:tcW w:w="1260" w:type="dxa"/>
            <w:shd w:val="clear" w:color="auto" w:fill="auto"/>
          </w:tcPr>
          <w:p w14:paraId="28DB125B" w14:textId="77777777" w:rsidR="008A69AC" w:rsidRPr="000B2CBC" w:rsidRDefault="008A69AC" w:rsidP="008A69AC">
            <w:pPr>
              <w:jc w:val="right"/>
              <w:rPr>
                <w:sz w:val="22"/>
                <w:szCs w:val="22"/>
                <w:lang w:val="sr-Cyrl-CS"/>
              </w:rPr>
            </w:pPr>
          </w:p>
          <w:p w14:paraId="775C034C" w14:textId="77777777" w:rsidR="008A69AC" w:rsidRPr="000B2CBC" w:rsidRDefault="008A69AC" w:rsidP="008A69AC">
            <w:pPr>
              <w:jc w:val="right"/>
              <w:rPr>
                <w:sz w:val="22"/>
                <w:szCs w:val="22"/>
                <w:lang w:val="sr-Cyrl-CS"/>
              </w:rPr>
            </w:pPr>
          </w:p>
        </w:tc>
        <w:tc>
          <w:tcPr>
            <w:tcW w:w="4140" w:type="dxa"/>
            <w:tcBorders>
              <w:top w:val="single" w:sz="4" w:space="0" w:color="auto"/>
            </w:tcBorders>
            <w:shd w:val="clear" w:color="auto" w:fill="auto"/>
          </w:tcPr>
          <w:p w14:paraId="1FF77D70" w14:textId="77777777" w:rsidR="008A69AC" w:rsidRPr="000B2CBC" w:rsidRDefault="008A69AC" w:rsidP="008A69AC">
            <w:pPr>
              <w:jc w:val="center"/>
              <w:rPr>
                <w:b/>
                <w:sz w:val="22"/>
                <w:szCs w:val="22"/>
                <w:lang w:val="sr-Cyrl-CS"/>
              </w:rPr>
            </w:pPr>
            <w:r w:rsidRPr="000B2CBC">
              <w:rPr>
                <w:sz w:val="22"/>
                <w:szCs w:val="22"/>
                <w:lang w:val="sr-Cyrl-CS"/>
              </w:rPr>
              <w:t>Потпис овлашћеног лица</w:t>
            </w:r>
          </w:p>
        </w:tc>
      </w:tr>
    </w:tbl>
    <w:p w14:paraId="69A5C419" w14:textId="77777777" w:rsidR="008A69AC" w:rsidRPr="000B2CBC" w:rsidRDefault="008A69AC" w:rsidP="008A69AC">
      <w:pPr>
        <w:rPr>
          <w:sz w:val="22"/>
          <w:szCs w:val="22"/>
          <w:lang w:val="sr-Cyrl-CS"/>
        </w:rPr>
      </w:pPr>
      <w:r w:rsidRPr="000B2CBC">
        <w:rPr>
          <w:sz w:val="22"/>
          <w:szCs w:val="22"/>
          <w:lang w:val="sr-Cyrl-CS"/>
        </w:rPr>
        <w:br w:type="page"/>
      </w:r>
    </w:p>
    <w:p w14:paraId="1760ECB2" w14:textId="77777777" w:rsidR="008A69AC" w:rsidRPr="00D77F14" w:rsidRDefault="008A69AC" w:rsidP="008A69AC">
      <w:pPr>
        <w:jc w:val="both"/>
        <w:rPr>
          <w:highlight w:val="yellow"/>
        </w:rPr>
      </w:pPr>
    </w:p>
    <w:p w14:paraId="7C651492" w14:textId="77777777" w:rsidR="008A69AC" w:rsidRPr="00AE1407" w:rsidRDefault="008A69AC" w:rsidP="00E33755">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4CD30FD0" w14:textId="77777777" w:rsidR="008A69AC" w:rsidRPr="00B50E99" w:rsidRDefault="008A69AC" w:rsidP="008A69AC">
      <w:pPr>
        <w:spacing w:before="120" w:after="120"/>
        <w:jc w:val="both"/>
        <w:rPr>
          <w:b/>
          <w:bCs/>
          <w:lang w:val="sr-Cyrl-CS"/>
        </w:rPr>
      </w:pPr>
      <w:proofErr w:type="gramStart"/>
      <w:r w:rsidRPr="008136CA">
        <w:t>Предметна набавка не садржи поверљиве информације које наручилац ставља на располагање.</w:t>
      </w:r>
      <w:proofErr w:type="gramEnd"/>
    </w:p>
    <w:p w14:paraId="58127242" w14:textId="77777777" w:rsidR="008A69AC" w:rsidRPr="00B50E99" w:rsidRDefault="008A69AC" w:rsidP="008A69AC">
      <w:pPr>
        <w:pStyle w:val="ListParagraph"/>
        <w:ind w:left="360"/>
        <w:jc w:val="both"/>
        <w:rPr>
          <w:b/>
          <w:bCs/>
        </w:rPr>
      </w:pPr>
    </w:p>
    <w:p w14:paraId="56B623B2" w14:textId="77777777" w:rsidR="008A69AC" w:rsidRPr="0068551F" w:rsidRDefault="008A69AC" w:rsidP="00E33755">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248435B6" w14:textId="77777777" w:rsidR="008A69AC" w:rsidRPr="00642456" w:rsidRDefault="008A69AC" w:rsidP="008A69AC">
      <w:pPr>
        <w:jc w:val="both"/>
        <w:rPr>
          <w:b/>
          <w:bCs/>
        </w:rPr>
      </w:pPr>
    </w:p>
    <w:p w14:paraId="7F0D5CFB" w14:textId="77777777" w:rsidR="008A69AC" w:rsidRDefault="008A69AC" w:rsidP="008A69AC">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3EB50F88" w14:textId="77777777" w:rsidR="008A69AC" w:rsidRPr="00642456" w:rsidRDefault="008A69AC" w:rsidP="008A69AC">
      <w:pPr>
        <w:jc w:val="both"/>
        <w:rPr>
          <w:rFonts w:eastAsia="TimesNewRomanPSMT"/>
          <w:bCs/>
          <w:iCs/>
        </w:rPr>
      </w:pPr>
    </w:p>
    <w:p w14:paraId="4321A21B" w14:textId="77777777" w:rsidR="008A69AC" w:rsidRPr="00642456" w:rsidRDefault="008A69AC" w:rsidP="008A69AC">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C54CD82" w14:textId="77777777" w:rsidR="008A69AC" w:rsidRPr="00642456" w:rsidRDefault="008A69AC" w:rsidP="008A69AC">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5C5CDD0D" w14:textId="77777777" w:rsidR="008A69AC" w:rsidRPr="00642456" w:rsidRDefault="008A69AC" w:rsidP="008A69AC">
      <w:pPr>
        <w:pStyle w:val="ListParagraph"/>
        <w:ind w:left="360"/>
        <w:jc w:val="both"/>
        <w:rPr>
          <w:rFonts w:eastAsia="TimesNewRomanPSMT"/>
          <w:bCs/>
          <w:iCs/>
        </w:rPr>
      </w:pPr>
    </w:p>
    <w:p w14:paraId="71991A0E" w14:textId="77777777" w:rsidR="008A69AC" w:rsidRPr="00642456" w:rsidRDefault="008A69AC" w:rsidP="008A69AC">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9897F3A" w14:textId="77777777" w:rsidR="008A69AC" w:rsidRPr="00642456" w:rsidRDefault="008A69AC" w:rsidP="008A69AC">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AE29C87" w14:textId="77777777" w:rsidR="008A69AC" w:rsidRPr="00642456" w:rsidRDefault="008A69AC" w:rsidP="008A69AC">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729BB351" w14:textId="77777777" w:rsidR="008A69AC" w:rsidRPr="00642456" w:rsidRDefault="008A69AC" w:rsidP="008A69AC">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5A3B272E" w14:textId="77777777" w:rsidR="008A69AC" w:rsidRPr="00BF4DE8" w:rsidRDefault="008A69AC" w:rsidP="008A69AC">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Pr>
          <w:lang w:val="sr-Cyrl-CS"/>
        </w:rPr>
        <w:t xml:space="preserve"> </w:t>
      </w:r>
      <w:r w:rsidRPr="00642456">
        <w:rPr>
          <w:lang w:val="sr-Cyrl-CS"/>
        </w:rPr>
        <w:t>Сваки захтев за додатним информацијама или појашњењем примљен након радног времена наручиоца</w:t>
      </w:r>
      <w:r>
        <w:rPr>
          <w:lang w:val="sr-Cyrl-CS"/>
        </w:rPr>
        <w:t xml:space="preserve"> од понедељка до петка (07-15</w:t>
      </w:r>
      <w:r>
        <w:rPr>
          <w:lang w:val="sr-Latn-RS"/>
        </w:rPr>
        <w:t>h</w:t>
      </w:r>
      <w:r>
        <w:rPr>
          <w:lang w:val="sr-Cyrl-RS"/>
        </w:rPr>
        <w:t>)</w:t>
      </w:r>
      <w:r w:rsidRPr="00642456">
        <w:rPr>
          <w:lang w:val="sr-Cyrl-CS"/>
        </w:rPr>
        <w:t>, сматраће се да је примљен следећег радног дана.</w:t>
      </w:r>
      <w:proofErr w:type="gramEnd"/>
    </w:p>
    <w:p w14:paraId="2A5AFA30" w14:textId="77777777" w:rsidR="008A69AC" w:rsidRPr="008136CA" w:rsidRDefault="008A69AC" w:rsidP="008A69AC">
      <w:pPr>
        <w:jc w:val="both"/>
        <w:rPr>
          <w:b/>
          <w:bCs/>
          <w:lang w:val="sr-Cyrl-RS"/>
        </w:rPr>
      </w:pPr>
    </w:p>
    <w:p w14:paraId="7F3CBB2E" w14:textId="77777777" w:rsidR="008A69AC" w:rsidRPr="0068551F" w:rsidRDefault="008A69AC" w:rsidP="00E33755">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7E5D94F" w14:textId="77777777" w:rsidR="008A69AC" w:rsidRPr="00AE1407" w:rsidRDefault="008A69AC" w:rsidP="008A69AC">
      <w:pPr>
        <w:jc w:val="both"/>
        <w:rPr>
          <w:b/>
          <w:bCs/>
        </w:rPr>
      </w:pPr>
    </w:p>
    <w:p w14:paraId="27CE8072" w14:textId="77777777" w:rsidR="008A69AC" w:rsidRPr="00AE1407" w:rsidRDefault="008A69AC" w:rsidP="008A69AC">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3822599A" w14:textId="77777777" w:rsidR="008A69AC" w:rsidRPr="00AE1407" w:rsidRDefault="008A69AC" w:rsidP="008A69AC">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8D427AA" w14:textId="77777777" w:rsidR="008A69AC" w:rsidRPr="00AE1407" w:rsidRDefault="008A69AC" w:rsidP="008A69AC">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1E025982" w14:textId="77777777" w:rsidR="008A69AC" w:rsidRPr="00AE1407" w:rsidRDefault="008A69AC" w:rsidP="008A69AC">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5B30A545" w14:textId="77777777" w:rsidR="008A69AC" w:rsidRPr="00AE1407" w:rsidRDefault="008A69AC" w:rsidP="008A69AC">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441281F" w14:textId="77777777" w:rsidR="008A69AC" w:rsidRPr="00A0761E" w:rsidRDefault="008A69AC" w:rsidP="008A69AC">
      <w:pPr>
        <w:jc w:val="both"/>
        <w:rPr>
          <w:b/>
          <w:bCs/>
        </w:rPr>
      </w:pPr>
    </w:p>
    <w:p w14:paraId="02AD2839" w14:textId="77777777" w:rsidR="008A69AC" w:rsidRPr="0024343E" w:rsidRDefault="008A69AC" w:rsidP="00E33755">
      <w:pPr>
        <w:pStyle w:val="ListParagraph"/>
        <w:numPr>
          <w:ilvl w:val="0"/>
          <w:numId w:val="7"/>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w:t>
      </w:r>
      <w:r w:rsidRPr="008136CA">
        <w:rPr>
          <w:b/>
          <w:bCs/>
        </w:rPr>
        <w:t xml:space="preserve">ДОДЕЛУ ПОНДЕРА ЗА </w:t>
      </w:r>
      <w:r w:rsidRPr="0024343E">
        <w:rPr>
          <w:b/>
          <w:bCs/>
        </w:rPr>
        <w:t>СВАКИ ЕЛЕМЕНТ КРИТЕРИЈУМА</w:t>
      </w:r>
    </w:p>
    <w:p w14:paraId="47ECC908" w14:textId="77777777" w:rsidR="008A69AC" w:rsidRPr="0024343E" w:rsidRDefault="008A69AC" w:rsidP="008A69AC">
      <w:pPr>
        <w:jc w:val="both"/>
      </w:pPr>
    </w:p>
    <w:p w14:paraId="61E905D5" w14:textId="77777777" w:rsidR="008A69AC" w:rsidRPr="0024343E" w:rsidRDefault="008A69AC" w:rsidP="008A69AC">
      <w:pPr>
        <w:jc w:val="both"/>
        <w:rPr>
          <w:b/>
          <w:bCs/>
          <w:i/>
          <w:iCs/>
          <w:lang w:val="sr-Cyrl-RS"/>
        </w:rPr>
      </w:pPr>
      <w:proofErr w:type="gramStart"/>
      <w:r w:rsidRPr="0024343E">
        <w:t>Избор најповољније понуде ће се извршити применом критеријума</w:t>
      </w:r>
      <w:r w:rsidRPr="0024343E">
        <w:rPr>
          <w:lang w:val="sr-Cyrl-CS"/>
        </w:rPr>
        <w:t xml:space="preserve"> </w:t>
      </w:r>
      <w:sdt>
        <w:sdtPr>
          <w:rPr>
            <w:b/>
          </w:rPr>
          <w:alias w:val="критеријум"/>
          <w:tag w:val="критеријум"/>
          <w:id w:val="1245924543"/>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4343E">
            <w:rPr>
              <w:b/>
            </w:rPr>
            <w:t>„најнижа понуђена цена“.</w:t>
          </w:r>
          <w:proofErr w:type="gramEnd"/>
          <w:r w:rsidRPr="0024343E">
            <w:rPr>
              <w:b/>
            </w:rPr>
            <w:t xml:space="preserve"> </w:t>
          </w:r>
        </w:sdtContent>
      </w:sdt>
      <w:r w:rsidRPr="0024343E">
        <w:rPr>
          <w:b/>
          <w:bCs/>
        </w:rPr>
        <w:t xml:space="preserve"> </w:t>
      </w:r>
    </w:p>
    <w:p w14:paraId="4391A9A0" w14:textId="77777777" w:rsidR="008A69AC" w:rsidRPr="0024343E" w:rsidRDefault="008A69AC" w:rsidP="008A69AC">
      <w:pPr>
        <w:jc w:val="both"/>
      </w:pPr>
    </w:p>
    <w:p w14:paraId="46253285" w14:textId="77777777" w:rsidR="008A69AC" w:rsidRPr="008136CA" w:rsidRDefault="008A69AC" w:rsidP="00E33755">
      <w:pPr>
        <w:pStyle w:val="ListParagraph"/>
        <w:numPr>
          <w:ilvl w:val="0"/>
          <w:numId w:val="7"/>
        </w:numPr>
        <w:jc w:val="both"/>
        <w:rPr>
          <w:b/>
          <w:bCs/>
        </w:rPr>
      </w:pPr>
      <w:r w:rsidRPr="0024343E">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w:t>
      </w:r>
      <w:r w:rsidRPr="008136CA">
        <w:rPr>
          <w:b/>
          <w:bCs/>
        </w:rPr>
        <w:t xml:space="preserve"> ИСТОМ ПОНУЂЕНОМ ЦЕНОМ </w:t>
      </w:r>
    </w:p>
    <w:p w14:paraId="1C0FF887" w14:textId="77777777" w:rsidR="008A69AC" w:rsidRPr="008136CA" w:rsidRDefault="008A69AC" w:rsidP="008A69AC">
      <w:pPr>
        <w:jc w:val="both"/>
        <w:rPr>
          <w:b/>
          <w:bCs/>
        </w:rPr>
      </w:pPr>
    </w:p>
    <w:p w14:paraId="2BBE0F36" w14:textId="77777777" w:rsidR="008A69AC" w:rsidRPr="008136CA" w:rsidRDefault="008A69AC" w:rsidP="008A69AC">
      <w:pPr>
        <w:jc w:val="both"/>
        <w:rPr>
          <w:noProof/>
          <w:lang w:val="sr-Cyrl-RS"/>
        </w:rPr>
      </w:pPr>
      <w:r w:rsidRPr="008136CA">
        <w:rPr>
          <w:iCs/>
        </w:rPr>
        <w:t>Уколико две или више понуда имају исту најнижу понуђену цену,</w:t>
      </w:r>
      <w:r w:rsidRPr="008136CA">
        <w:rPr>
          <w:noProof/>
        </w:rPr>
        <w:t xml:space="preserve"> </w:t>
      </w:r>
      <w:r w:rsidRPr="008136CA">
        <w:rPr>
          <w:iCs/>
        </w:rPr>
        <w:t xml:space="preserve">као најповољнија биће изабрана понуда </w:t>
      </w:r>
      <w:r w:rsidRPr="008136CA">
        <w:rPr>
          <w:iCs/>
          <w:lang w:val="sr-Cyrl-RS"/>
        </w:rPr>
        <w:t>на основу</w:t>
      </w:r>
      <w:r w:rsidRPr="008136CA">
        <w:rPr>
          <w:iCs/>
        </w:rPr>
        <w:t xml:space="preserve"> </w:t>
      </w:r>
      <w:r w:rsidRPr="008136CA">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55A5EFD" w14:textId="77777777" w:rsidR="008A69AC" w:rsidRPr="008136CA" w:rsidRDefault="008A69AC" w:rsidP="008A69AC">
      <w:pPr>
        <w:jc w:val="both"/>
        <w:rPr>
          <w:b/>
          <w:bCs/>
          <w:lang w:val="sr-Cyrl-CS"/>
        </w:rPr>
      </w:pPr>
    </w:p>
    <w:p w14:paraId="66FAD79D" w14:textId="77777777" w:rsidR="008A69AC" w:rsidRPr="0068551F" w:rsidRDefault="008A69AC" w:rsidP="00E33755">
      <w:pPr>
        <w:pStyle w:val="ListParagraph"/>
        <w:numPr>
          <w:ilvl w:val="0"/>
          <w:numId w:val="7"/>
        </w:numPr>
        <w:jc w:val="both"/>
        <w:rPr>
          <w:b/>
        </w:rPr>
      </w:pPr>
      <w:r w:rsidRPr="008136CA">
        <w:rPr>
          <w:b/>
        </w:rPr>
        <w:t>КОРИШЋЕЊЕ ПАТЕНТА И ОДГОВОРНОСТ ЗА ПОВРЕДУ ЗАШТИЋЕНИХ ПРАВА ИНТЕЛЕКТУАЛНЕ СВОЈИНЕ ТРЕЋИХ</w:t>
      </w:r>
      <w:r w:rsidRPr="0068551F">
        <w:rPr>
          <w:b/>
        </w:rPr>
        <w:t xml:space="preserve"> ЛИЦА</w:t>
      </w:r>
    </w:p>
    <w:p w14:paraId="402E9BB8" w14:textId="77777777" w:rsidR="008A69AC" w:rsidRPr="00AE1407" w:rsidRDefault="008A69AC" w:rsidP="008A69AC">
      <w:pPr>
        <w:jc w:val="both"/>
        <w:rPr>
          <w:b/>
        </w:rPr>
      </w:pPr>
    </w:p>
    <w:p w14:paraId="5718BB15" w14:textId="77777777" w:rsidR="008A69AC" w:rsidRPr="00AE1407" w:rsidRDefault="008A69AC" w:rsidP="008A69AC">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6ACDFB47" w14:textId="77777777" w:rsidR="008A69AC" w:rsidRPr="00AE1407" w:rsidRDefault="008A69AC" w:rsidP="008A69AC">
      <w:pPr>
        <w:jc w:val="both"/>
        <w:rPr>
          <w:b/>
        </w:rPr>
      </w:pPr>
    </w:p>
    <w:p w14:paraId="7B2DCD26" w14:textId="77777777" w:rsidR="008A69AC" w:rsidRPr="0068551F" w:rsidRDefault="008A69AC" w:rsidP="00E33755">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27241C79" w14:textId="77777777" w:rsidR="008A69AC" w:rsidRPr="00342397" w:rsidRDefault="008A69AC" w:rsidP="008A69A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2F651690" w14:textId="77777777" w:rsidR="008A69AC" w:rsidRPr="007E73BB" w:rsidRDefault="008A69AC" w:rsidP="008A69AC">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541F6C86" w14:textId="77777777" w:rsidR="008A69AC" w:rsidRPr="007E73BB" w:rsidRDefault="008A69AC" w:rsidP="008A69AC">
      <w:pPr>
        <w:pStyle w:val="NoSpacing"/>
        <w:jc w:val="both"/>
        <w:rPr>
          <w:rFonts w:eastAsia="TimesNewRomanPS-BoldMT"/>
          <w:lang w:val="sr-Latn-RS"/>
        </w:rPr>
      </w:pPr>
      <w:r w:rsidRPr="007E73BB">
        <w:rPr>
          <w:rFonts w:eastAsia="TimesNewRomanPSMT"/>
          <w:bCs/>
        </w:rPr>
        <w:t>Захтев за заштиту права подноси се непосредно</w:t>
      </w:r>
      <w:r w:rsidRPr="007E73BB">
        <w:rPr>
          <w:rFonts w:eastAsia="TimesNewRomanPSMT"/>
          <w:bCs/>
          <w:lang w:val="sr-Cyrl-CS"/>
        </w:rPr>
        <w:t xml:space="preserve"> или</w:t>
      </w:r>
      <w:r w:rsidRPr="007E73BB">
        <w:rPr>
          <w:rFonts w:eastAsia="TimesNewRomanPSMT"/>
          <w:bCs/>
        </w:rPr>
        <w:t xml:space="preserve"> путем поште</w:t>
      </w:r>
      <w:r w:rsidRPr="007E73BB">
        <w:rPr>
          <w:rFonts w:eastAsia="TimesNewRomanPSMT"/>
          <w:bCs/>
          <w:lang w:val="sr-Cyrl-CS"/>
        </w:rPr>
        <w:t xml:space="preserve"> на адресу</w:t>
      </w:r>
      <w:r w:rsidRPr="007E73BB">
        <w:rPr>
          <w:rFonts w:eastAsia="TimesNewRomanPSMT"/>
          <w:bCs/>
        </w:rPr>
        <w:t xml:space="preserve"> </w:t>
      </w:r>
      <w:r w:rsidRPr="007E73BB">
        <w:rPr>
          <w:b/>
        </w:rPr>
        <w:t>Клинички центар Војводине,</w:t>
      </w:r>
      <w:r w:rsidRPr="007E73BB">
        <w:t xml:space="preserve"> </w:t>
      </w:r>
      <w:r w:rsidRPr="007E73BB">
        <w:rPr>
          <w:rFonts w:eastAsia="TimesNewRomanPSMT"/>
          <w:b/>
          <w:bCs/>
        </w:rPr>
        <w:t>21000 Нови Сад, Хајдук Вељкова број 1</w:t>
      </w:r>
      <w:r w:rsidRPr="007E73BB">
        <w:rPr>
          <w:i/>
          <w:iCs/>
        </w:rPr>
        <w:t xml:space="preserve">, </w:t>
      </w:r>
      <w:r w:rsidRPr="007E73BB">
        <w:rPr>
          <w:iCs/>
        </w:rPr>
        <w:t xml:space="preserve">искључиво </w:t>
      </w:r>
      <w:r w:rsidRPr="007E73BB">
        <w:rPr>
          <w:rFonts w:eastAsia="TimesNewRomanPSMT"/>
          <w:bCs/>
        </w:rPr>
        <w:t>преко писарнице Клиничког центра Војводине</w:t>
      </w:r>
      <w:r w:rsidRPr="007E73BB">
        <w:rPr>
          <w:rFonts w:eastAsia="TimesNewRomanPSMT"/>
          <w:bCs/>
          <w:lang w:val="sr-Cyrl-CS"/>
        </w:rPr>
        <w:t xml:space="preserve"> или </w:t>
      </w:r>
      <w:r w:rsidRPr="007E73BB">
        <w:rPr>
          <w:rFonts w:eastAsia="TimesNewRomanPSMT"/>
          <w:bCs/>
        </w:rPr>
        <w:t>путем електронске поште</w:t>
      </w:r>
      <w:r w:rsidRPr="007E73BB">
        <w:rPr>
          <w:rFonts w:eastAsia="TimesNewRomanPSMT"/>
          <w:bCs/>
          <w:lang w:val="sr-Cyrl-CS"/>
        </w:rPr>
        <w:t xml:space="preserve"> </w:t>
      </w:r>
      <w:r w:rsidRPr="007E73BB">
        <w:rPr>
          <w:rFonts w:eastAsia="TimesNewRomanPS-BoldMT"/>
          <w:bCs/>
        </w:rPr>
        <w:t>на e-mail nabavke@kcv.rs</w:t>
      </w:r>
      <w:r w:rsidRPr="007E73BB">
        <w:rPr>
          <w:rFonts w:eastAsia="TimesNewRomanPSMT"/>
          <w:bCs/>
        </w:rPr>
        <w:t xml:space="preserve"> и</w:t>
      </w:r>
      <w:r w:rsidRPr="007E73BB">
        <w:rPr>
          <w:rFonts w:eastAsia="TimesNewRomanPSMT"/>
          <w:bCs/>
          <w:lang w:val="sr-Cyrl-CS"/>
        </w:rPr>
        <w:t>ли путем</w:t>
      </w:r>
      <w:r w:rsidRPr="007E73BB">
        <w:rPr>
          <w:rFonts w:eastAsia="TimesNewRomanPSMT"/>
          <w:bCs/>
        </w:rPr>
        <w:t xml:space="preserve"> телефакса</w:t>
      </w:r>
      <w:r w:rsidRPr="007E73BB">
        <w:rPr>
          <w:rFonts w:eastAsia="TimesNewRomanPSMT"/>
          <w:bCs/>
          <w:lang w:val="sr-Cyrl-CS"/>
        </w:rPr>
        <w:t xml:space="preserve"> </w:t>
      </w:r>
      <w:r w:rsidRPr="007E73BB">
        <w:rPr>
          <w:rFonts w:eastAsia="TimesNewRomanPS-BoldMT"/>
          <w:bCs/>
        </w:rPr>
        <w:t>на број 021/487-22-</w:t>
      </w:r>
      <w:r w:rsidRPr="007E73BB">
        <w:rPr>
          <w:rFonts w:eastAsia="TimesNewRomanPS-BoldMT"/>
          <w:bCs/>
          <w:lang w:val="sr-Cyrl-CS"/>
        </w:rPr>
        <w:t>44</w:t>
      </w:r>
      <w:r w:rsidRPr="007E73BB">
        <w:rPr>
          <w:rFonts w:eastAsia="TimesNewRomanPSMT"/>
          <w:bCs/>
          <w:lang w:val="sr-Cyrl-CS"/>
        </w:rPr>
        <w:t>,</w:t>
      </w:r>
      <w:r w:rsidRPr="007E73BB">
        <w:rPr>
          <w:i/>
          <w:iCs/>
        </w:rPr>
        <w:t xml:space="preserve"> </w:t>
      </w:r>
      <w:r w:rsidRPr="007E73BB">
        <w:rPr>
          <w:rFonts w:eastAsia="TimesNewRomanPSMT"/>
          <w:bCs/>
        </w:rPr>
        <w:t xml:space="preserve">са назнаком </w:t>
      </w:r>
      <w:r w:rsidRPr="007E73BB">
        <w:rPr>
          <w:rFonts w:eastAsia="TimesNewRomanPS-BoldMT"/>
          <w:bCs/>
        </w:rPr>
        <w:t xml:space="preserve">да је реч о захтеву за заштиту права, уз обавезно </w:t>
      </w:r>
      <w:r w:rsidRPr="007E73BB">
        <w:rPr>
          <w:rFonts w:eastAsia="TimesNewRomanPS-BoldMT"/>
          <w:b/>
          <w:bCs/>
        </w:rPr>
        <w:t>навођење предмета набавке и редног броја</w:t>
      </w:r>
      <w:r w:rsidRPr="007E73BB">
        <w:rPr>
          <w:rFonts w:eastAsia="TimesNewRomanPS-BoldMT"/>
          <w:bCs/>
        </w:rPr>
        <w:t xml:space="preserve"> набавке (подаци </w:t>
      </w:r>
      <w:r w:rsidRPr="007E73BB">
        <w:t xml:space="preserve">дати је у </w:t>
      </w:r>
      <w:r w:rsidRPr="007E73BB">
        <w:rPr>
          <w:lang w:val="sr-Cyrl-CS"/>
        </w:rPr>
        <w:t xml:space="preserve">поглављу </w:t>
      </w:r>
      <w:r w:rsidRPr="007E73BB">
        <w:t>1.</w:t>
      </w:r>
      <w:r w:rsidRPr="007E73BB">
        <w:rPr>
          <w:lang w:val="ru-RU"/>
        </w:rPr>
        <w:t xml:space="preserve"> </w:t>
      </w:r>
      <w:r w:rsidRPr="007E73BB">
        <w:t>конкурсне документације)</w:t>
      </w:r>
      <w:r w:rsidRPr="007E73BB">
        <w:rPr>
          <w:rFonts w:eastAsia="TimesNewRomanPS-BoldMT"/>
          <w:bCs/>
          <w:lang w:val="sr-Cyrl-CS"/>
        </w:rPr>
        <w:t xml:space="preserve">. </w:t>
      </w:r>
      <w:r w:rsidRPr="007E73BB">
        <w:rPr>
          <w:lang w:val="sr-Cyrl-RS"/>
        </w:rPr>
        <w:t>и то</w:t>
      </w:r>
      <w:r w:rsidRPr="007E73BB">
        <w:rPr>
          <w:rFonts w:eastAsia="TimesNewRomanPS-BoldMT"/>
          <w:lang w:val="sr-Cyrl-CS"/>
        </w:rPr>
        <w:t xml:space="preserve"> само </w:t>
      </w:r>
      <w:r w:rsidRPr="007E73BB">
        <w:rPr>
          <w:rFonts w:eastAsia="TimesNewRomanPS-BoldMT"/>
          <w:lang w:val="sr-Cyrl-RS"/>
        </w:rPr>
        <w:t xml:space="preserve">у току радног времена наручиоца </w:t>
      </w:r>
      <w:r w:rsidRPr="007E73BB">
        <w:rPr>
          <w:lang w:val="sr-Cyrl-CS"/>
        </w:rPr>
        <w:t>од понедељка до петка</w:t>
      </w:r>
      <w:r w:rsidRPr="007E73BB">
        <w:rPr>
          <w:rFonts w:eastAsia="TimesNewRomanPS-BoldMT"/>
          <w:lang w:val="sr-Cyrl-RS"/>
        </w:rPr>
        <w:t xml:space="preserve"> 07-15</w:t>
      </w:r>
      <w:r w:rsidRPr="007E73BB">
        <w:rPr>
          <w:rFonts w:eastAsia="TimesNewRomanPS-BoldMT"/>
          <w:lang w:val="sr-Latn-RS"/>
        </w:rPr>
        <w:t>h.</w:t>
      </w:r>
      <w:r w:rsidRPr="007E73BB">
        <w:rPr>
          <w:rFonts w:eastAsia="TimesNewRomanPS-BoldMT"/>
          <w:lang w:val="sr-Cyrl-RS"/>
        </w:rPr>
        <w:t xml:space="preserve"> </w:t>
      </w:r>
      <w:r w:rsidRPr="007E73BB">
        <w:rPr>
          <w:lang w:val="sr-Cyrl-CS"/>
        </w:rPr>
        <w:t xml:space="preserve">Сваки захтев </w:t>
      </w:r>
      <w:r w:rsidRPr="007E73BB">
        <w:t>за заштиту права</w:t>
      </w:r>
      <w:r w:rsidRPr="007E73BB">
        <w:rPr>
          <w:lang w:val="sr-Cyrl-CS"/>
        </w:rPr>
        <w:t xml:space="preserve"> примљен након радног времена наручиоца од понедељка до петка 07-15</w:t>
      </w:r>
      <w:r w:rsidRPr="007E73BB">
        <w:rPr>
          <w:lang w:val="sr-Latn-RS"/>
        </w:rPr>
        <w:t>h</w:t>
      </w:r>
      <w:r w:rsidRPr="007E73BB">
        <w:rPr>
          <w:lang w:val="sr-Cyrl-CS"/>
        </w:rPr>
        <w:t>, сматраће се да је примљен следећег радног дана.</w:t>
      </w:r>
    </w:p>
    <w:p w14:paraId="54934531" w14:textId="77777777" w:rsidR="008A69AC" w:rsidRPr="007E73BB" w:rsidRDefault="008A69AC" w:rsidP="008A69AC">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30D253F3" w14:textId="77777777" w:rsidR="008A69AC" w:rsidRPr="007E73BB" w:rsidRDefault="008A69AC" w:rsidP="008A69AC">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0FEB6161" w14:textId="77777777" w:rsidR="008A69AC" w:rsidRPr="00342397" w:rsidRDefault="008A69AC" w:rsidP="008A69AC">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4038062" w14:textId="77777777" w:rsidR="008A69AC" w:rsidRPr="00342397" w:rsidRDefault="008A69AC" w:rsidP="008A69AC">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56107A5" w14:textId="77777777" w:rsidR="008A69AC" w:rsidRPr="00342397" w:rsidRDefault="008A69AC" w:rsidP="008A69AC">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166F08D4" w14:textId="77777777" w:rsidR="008A69AC" w:rsidRPr="00342397" w:rsidRDefault="008A69AC" w:rsidP="008A69AC">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3CB27639" w14:textId="77777777" w:rsidR="008A69AC" w:rsidRPr="00342397" w:rsidRDefault="008A69AC" w:rsidP="008A69AC">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256E2DF1" w14:textId="77777777" w:rsidR="008A69AC" w:rsidRPr="00342397" w:rsidRDefault="008A69AC" w:rsidP="008A69AC">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0EE54A19" w14:textId="77777777" w:rsidR="008A69AC" w:rsidRPr="00342397" w:rsidRDefault="008A69AC" w:rsidP="008A69AC">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0D5868DE" w14:textId="77777777" w:rsidR="008A69AC" w:rsidRPr="006A0AB2" w:rsidRDefault="008A69AC" w:rsidP="008A69AC">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3BBC094" w14:textId="77777777" w:rsidR="008A69AC" w:rsidRDefault="008A69AC" w:rsidP="008A69AC">
      <w:pPr>
        <w:autoSpaceDE w:val="0"/>
        <w:autoSpaceDN w:val="0"/>
        <w:adjustRightInd w:val="0"/>
        <w:jc w:val="both"/>
      </w:pPr>
    </w:p>
    <w:p w14:paraId="24D79C86" w14:textId="77777777" w:rsidR="008A69AC" w:rsidRPr="0027515B" w:rsidRDefault="008A69AC" w:rsidP="008A69AC">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7E9C8157" w14:textId="77777777" w:rsidR="008A69AC" w:rsidRPr="0027515B" w:rsidRDefault="008A69AC" w:rsidP="008A69AC">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51ADD71" w14:textId="77777777" w:rsidR="008A69AC" w:rsidRPr="0027515B" w:rsidRDefault="008A69AC" w:rsidP="008A69AC">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02AE1531" w14:textId="77777777" w:rsidR="008A69AC" w:rsidRPr="0027515B" w:rsidRDefault="008A69AC" w:rsidP="008A69AC">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B6FA3CF" w14:textId="77777777" w:rsidR="008A69AC" w:rsidRPr="00BD7B9F" w:rsidRDefault="008A69AC" w:rsidP="008A69AC">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34EC2015" w14:textId="77777777" w:rsidR="008A69AC" w:rsidRPr="0027515B" w:rsidRDefault="008A69AC" w:rsidP="008A69AC">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619794FA" w14:textId="77777777" w:rsidR="008A69AC" w:rsidRPr="0027515B" w:rsidRDefault="008A69AC" w:rsidP="008A69AC">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0F3B2260" w14:textId="77777777" w:rsidR="008A69AC" w:rsidRDefault="008A69AC" w:rsidP="008A69AC">
      <w:pPr>
        <w:jc w:val="both"/>
      </w:pPr>
    </w:p>
    <w:p w14:paraId="6AA27166" w14:textId="77777777" w:rsidR="008A69AC" w:rsidRPr="00AE1407" w:rsidRDefault="008A69AC" w:rsidP="008A69AC">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74E53C8E" w14:textId="77777777" w:rsidR="008A69AC" w:rsidRDefault="008A69AC" w:rsidP="008A69AC">
      <w:pPr>
        <w:pStyle w:val="ListParagraph"/>
        <w:ind w:left="0"/>
        <w:jc w:val="both"/>
        <w:rPr>
          <w:rFonts w:eastAsia="TimesNewRomanPSMT"/>
          <w:bCs/>
          <w:color w:val="FF0000"/>
        </w:rPr>
      </w:pPr>
    </w:p>
    <w:p w14:paraId="19510003" w14:textId="77777777" w:rsidR="008A69AC" w:rsidRPr="0068551F" w:rsidRDefault="008A69AC" w:rsidP="00E33755">
      <w:pPr>
        <w:pStyle w:val="ListParagraph"/>
        <w:numPr>
          <w:ilvl w:val="0"/>
          <w:numId w:val="7"/>
        </w:numPr>
        <w:jc w:val="both"/>
        <w:rPr>
          <w:b/>
        </w:rPr>
      </w:pPr>
      <w:r w:rsidRPr="0068551F">
        <w:rPr>
          <w:b/>
        </w:rPr>
        <w:t>РОК У КОЈЕМ ЋЕ УГОВОР БИТИ ЗАКЉУЧЕН</w:t>
      </w:r>
    </w:p>
    <w:p w14:paraId="537A2045" w14:textId="77777777" w:rsidR="008A69AC" w:rsidRPr="0004342C" w:rsidRDefault="008A69AC" w:rsidP="008A69AC">
      <w:pPr>
        <w:jc w:val="both"/>
        <w:rPr>
          <w:b/>
        </w:rPr>
      </w:pPr>
    </w:p>
    <w:p w14:paraId="0F34E537" w14:textId="77777777" w:rsidR="008A69AC" w:rsidRPr="0004342C" w:rsidRDefault="008A69AC" w:rsidP="008A69AC">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B4A22E7" w14:textId="77777777" w:rsidR="008A69AC" w:rsidRPr="0004342C" w:rsidRDefault="008A69AC" w:rsidP="008A69AC">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6629F366" w14:textId="77777777" w:rsidR="008A69AC" w:rsidRDefault="008A69AC" w:rsidP="008A69AC">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726B7714" w14:textId="77777777" w:rsidR="008A69AC" w:rsidRPr="004947FB" w:rsidRDefault="008A69AC" w:rsidP="008A69AC">
      <w:pPr>
        <w:pStyle w:val="ListParagraph"/>
        <w:ind w:left="360"/>
        <w:jc w:val="both"/>
        <w:rPr>
          <w:b/>
          <w:lang w:val="en-US"/>
        </w:rPr>
      </w:pPr>
    </w:p>
    <w:p w14:paraId="1FC4311B" w14:textId="77777777" w:rsidR="008A69AC" w:rsidRPr="0068551F" w:rsidRDefault="008A69AC" w:rsidP="00E33755">
      <w:pPr>
        <w:pStyle w:val="ListParagraph"/>
        <w:numPr>
          <w:ilvl w:val="0"/>
          <w:numId w:val="7"/>
        </w:numPr>
        <w:jc w:val="both"/>
        <w:rPr>
          <w:b/>
          <w:lang w:val="en-US"/>
        </w:rPr>
      </w:pPr>
      <w:r w:rsidRPr="0068551F">
        <w:rPr>
          <w:b/>
        </w:rPr>
        <w:t>ИЗМЕНЕ ТОКОМ ТРАЈАЊА УГОВОРА</w:t>
      </w:r>
    </w:p>
    <w:p w14:paraId="449C8F95" w14:textId="77777777" w:rsidR="008A69AC" w:rsidRPr="00F726E2" w:rsidRDefault="008A69AC" w:rsidP="008A69AC">
      <w:pPr>
        <w:ind w:firstLine="720"/>
        <w:jc w:val="both"/>
        <w:rPr>
          <w:lang w:val="en-US"/>
        </w:rPr>
      </w:pPr>
    </w:p>
    <w:p w14:paraId="453D1880" w14:textId="77777777" w:rsidR="008A69AC" w:rsidRDefault="008A69AC" w:rsidP="008A69AC">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53E1CA61" w14:textId="77777777" w:rsidR="008A69AC" w:rsidRDefault="008A69AC" w:rsidP="008A69AC">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181DC9F3" w14:textId="77777777" w:rsidR="008A69AC" w:rsidRDefault="008A69AC" w:rsidP="008A69AC">
      <w:pPr>
        <w:ind w:firstLine="720"/>
        <w:jc w:val="both"/>
        <w:rPr>
          <w:shd w:val="clear" w:color="auto" w:fill="FFFFFF"/>
        </w:rPr>
      </w:pPr>
    </w:p>
    <w:p w14:paraId="49D93988" w14:textId="77777777" w:rsidR="008A69AC" w:rsidRDefault="008A69AC" w:rsidP="008A69AC">
      <w:pPr>
        <w:jc w:val="both"/>
      </w:pPr>
      <w:r>
        <w:t>Наручилац ће дозволити измене уговора у следећим ситуацијама:</w:t>
      </w:r>
    </w:p>
    <w:p w14:paraId="2D80F079" w14:textId="77777777" w:rsidR="008A69AC" w:rsidRDefault="008A69AC" w:rsidP="008A69AC">
      <w:pPr>
        <w:pStyle w:val="ListParagraph"/>
        <w:numPr>
          <w:ilvl w:val="0"/>
          <w:numId w:val="1"/>
        </w:numPr>
        <w:jc w:val="both"/>
      </w:pPr>
      <w:r>
        <w:t>Уколико се повећа обим предмета јавне набавке због непредвиђених околности;</w:t>
      </w:r>
    </w:p>
    <w:p w14:paraId="4696122C" w14:textId="77777777" w:rsidR="008A69AC" w:rsidRDefault="008A69AC" w:rsidP="008A69A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643EF04" w14:textId="77777777" w:rsidR="008A69AC" w:rsidRDefault="008A69AC" w:rsidP="008A69A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77351570" w14:textId="77777777" w:rsidR="008A69AC" w:rsidRDefault="008A69AC" w:rsidP="008A69A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84513D" w14:textId="77777777" w:rsidR="008A69AC" w:rsidRPr="00111B15" w:rsidRDefault="008A69AC" w:rsidP="008A69AC">
      <w:pPr>
        <w:ind w:firstLine="720"/>
        <w:jc w:val="both"/>
        <w:rPr>
          <w:lang w:val="sr-Cyrl-RS"/>
        </w:rPr>
      </w:pPr>
    </w:p>
    <w:p w14:paraId="512D6C33" w14:textId="77777777" w:rsidR="008A69AC" w:rsidRPr="00066B40" w:rsidRDefault="008A69AC" w:rsidP="008A69AC">
      <w:r w:rsidRPr="00F726E2">
        <w:rPr>
          <w:b/>
        </w:rPr>
        <w:t>НАПОМЕНА</w:t>
      </w:r>
      <w:r w:rsidRPr="00066B40">
        <w:rPr>
          <w:b/>
        </w:rPr>
        <w:t>:</w:t>
      </w:r>
    </w:p>
    <w:p w14:paraId="569CAE9A" w14:textId="77777777" w:rsidR="008A69AC" w:rsidRDefault="008A69AC" w:rsidP="008A69AC">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53E32E20" w14:textId="77777777" w:rsidR="008A69AC" w:rsidRPr="00E20B95" w:rsidRDefault="008A69AC" w:rsidP="008A69AC">
      <w:pPr>
        <w:ind w:firstLine="720"/>
        <w:jc w:val="both"/>
      </w:pPr>
    </w:p>
    <w:p w14:paraId="4D6D55D8" w14:textId="77777777" w:rsidR="008A69AC" w:rsidRPr="008136CA" w:rsidRDefault="008A69AC" w:rsidP="008A69AC">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76831F99" w14:textId="0EA28B7E" w:rsidR="008A69AC" w:rsidRPr="00CC366C" w:rsidRDefault="008A69AC" w:rsidP="00305925">
      <w:pPr>
        <w:pStyle w:val="Heading1"/>
        <w:numPr>
          <w:ilvl w:val="0"/>
          <w:numId w:val="16"/>
        </w:numPr>
      </w:pPr>
      <w:bookmarkStart w:id="42" w:name="_Toc13570674"/>
      <w:bookmarkStart w:id="43" w:name="_Toc17710903"/>
      <w:r w:rsidRPr="00CC366C">
        <w:lastRenderedPageBreak/>
        <w:t>МОДЕЛ УГОВОРА</w:t>
      </w:r>
      <w:bookmarkEnd w:id="42"/>
      <w:bookmarkEnd w:id="43"/>
      <w:r w:rsidRPr="00CC366C">
        <w:t xml:space="preserve"> </w:t>
      </w:r>
    </w:p>
    <w:p w14:paraId="1F603283" w14:textId="77777777" w:rsidR="008A69AC" w:rsidRDefault="008A69AC" w:rsidP="008A69AC">
      <w:pPr>
        <w:rPr>
          <w:noProof/>
        </w:rPr>
      </w:pPr>
    </w:p>
    <w:p w14:paraId="5E6CE91D" w14:textId="77777777" w:rsidR="00141F95" w:rsidRPr="00141F95" w:rsidRDefault="00141F95" w:rsidP="00141F95">
      <w:pPr>
        <w:spacing w:before="100" w:beforeAutospacing="1" w:line="210" w:lineRule="atLeast"/>
        <w:ind w:firstLine="720"/>
        <w:contextualSpacing/>
        <w:jc w:val="both"/>
        <w:rPr>
          <w:b/>
          <w:noProof/>
          <w:lang w:val="sr-Cyrl-RS"/>
        </w:rPr>
      </w:pPr>
      <w:r w:rsidRPr="00141F95">
        <w:rPr>
          <w:noProof/>
        </w:rPr>
        <w:t>На основу члана 112. Закона о јавним набавкама („Службени гласник Републике Србије” бр. 124/12</w:t>
      </w:r>
      <w:r w:rsidRPr="00141F95">
        <w:rPr>
          <w:noProof/>
          <w:lang w:val="sr-Cyrl-RS"/>
        </w:rPr>
        <w:t>, 14/15 и 68/15</w:t>
      </w:r>
      <w:r w:rsidRPr="00141F95">
        <w:rPr>
          <w:noProof/>
        </w:rPr>
        <w:t>), а у складу са извештајем Комисије за јавну набавку и Одлуком о додели уговора, дана _______ године закључује се следећи</w:t>
      </w:r>
      <w:r w:rsidRPr="00141F95">
        <w:rPr>
          <w:noProof/>
          <w:lang w:val="sr-Cyrl-RS"/>
        </w:rPr>
        <w:t>:</w:t>
      </w:r>
    </w:p>
    <w:p w14:paraId="1337D9C6" w14:textId="77777777" w:rsidR="00141F95" w:rsidRPr="00141F95" w:rsidRDefault="00141F95" w:rsidP="00141F95">
      <w:pPr>
        <w:jc w:val="center"/>
        <w:rPr>
          <w:noProof/>
        </w:rPr>
      </w:pPr>
    </w:p>
    <w:p w14:paraId="60AA4B68" w14:textId="77777777" w:rsidR="00141F95" w:rsidRPr="00141F95" w:rsidRDefault="00141F95" w:rsidP="00141F95">
      <w:pPr>
        <w:jc w:val="center"/>
        <w:rPr>
          <w:b/>
          <w:noProof/>
        </w:rPr>
      </w:pPr>
      <w:r w:rsidRPr="00141F95">
        <w:rPr>
          <w:b/>
          <w:noProof/>
        </w:rPr>
        <w:t>УГОВОР</w:t>
      </w:r>
    </w:p>
    <w:p w14:paraId="001BC3C1" w14:textId="77777777" w:rsidR="00141F95" w:rsidRPr="00141F95" w:rsidRDefault="00141F95" w:rsidP="00141F95">
      <w:pPr>
        <w:tabs>
          <w:tab w:val="left" w:pos="720"/>
          <w:tab w:val="center" w:pos="4320"/>
          <w:tab w:val="right" w:pos="8640"/>
        </w:tabs>
        <w:jc w:val="center"/>
        <w:rPr>
          <w:b/>
          <w:noProof/>
          <w:lang w:val="sr-Cyrl-RS"/>
        </w:rPr>
      </w:pPr>
      <w:r w:rsidRPr="00141F95">
        <w:rPr>
          <w:b/>
          <w:noProof/>
        </w:rPr>
        <w:t xml:space="preserve"> О ЈАВНОЈ НАБАВЦИ БРОЈ </w:t>
      </w:r>
      <w:r w:rsidRPr="00141F95">
        <w:rPr>
          <w:b/>
          <w:noProof/>
          <w:lang w:val="sr-Cyrl-RS"/>
        </w:rPr>
        <w:t>211</w:t>
      </w:r>
      <w:r w:rsidRPr="00141F95">
        <w:rPr>
          <w:b/>
          <w:noProof/>
          <w:lang w:val="en-US"/>
        </w:rPr>
        <w:t>-19-</w:t>
      </w:r>
      <w:r w:rsidRPr="00141F95">
        <w:rPr>
          <w:b/>
          <w:noProof/>
          <w:lang w:val="sr-Cyrl-RS"/>
        </w:rPr>
        <w:t>П</w:t>
      </w:r>
    </w:p>
    <w:p w14:paraId="443176F7" w14:textId="77777777" w:rsidR="00141F95" w:rsidRPr="00141F95" w:rsidRDefault="00141F95" w:rsidP="00141F95">
      <w:pPr>
        <w:rPr>
          <w:noProof/>
        </w:rPr>
      </w:pPr>
    </w:p>
    <w:p w14:paraId="38ADAFE2" w14:textId="77777777" w:rsidR="00141F95" w:rsidRPr="00141F95" w:rsidRDefault="00141F95" w:rsidP="00141F95">
      <w:pPr>
        <w:rPr>
          <w:noProof/>
        </w:rPr>
      </w:pPr>
      <w:r w:rsidRPr="00141F95">
        <w:rPr>
          <w:noProof/>
        </w:rPr>
        <w:t xml:space="preserve">Уговорне стране: </w:t>
      </w:r>
    </w:p>
    <w:p w14:paraId="7A414445" w14:textId="77777777" w:rsidR="00141F95" w:rsidRPr="00141F95" w:rsidRDefault="00141F95" w:rsidP="00141F95">
      <w:pPr>
        <w:rPr>
          <w:noProof/>
        </w:rPr>
      </w:pPr>
    </w:p>
    <w:p w14:paraId="34E4FCBC" w14:textId="77777777" w:rsidR="00141F95" w:rsidRPr="00141F95" w:rsidRDefault="00141F95" w:rsidP="00141F95">
      <w:pPr>
        <w:numPr>
          <w:ilvl w:val="0"/>
          <w:numId w:val="3"/>
        </w:numPr>
        <w:spacing w:after="200" w:line="276" w:lineRule="auto"/>
        <w:jc w:val="both"/>
        <w:rPr>
          <w:noProof/>
        </w:rPr>
      </w:pPr>
      <w:r w:rsidRPr="00141F95">
        <w:rPr>
          <w:b/>
          <w:noProof/>
        </w:rPr>
        <w:t>КЛИНИЧКИ ЦЕНТАР ВОЈВОДИНЕ</w:t>
      </w:r>
      <w:r w:rsidRPr="00141F95">
        <w:rPr>
          <w:noProof/>
        </w:rPr>
        <w:t xml:space="preserve">,  ул. Хајдук Вељкова бр. 1, Нови Сад, </w:t>
      </w:r>
    </w:p>
    <w:p w14:paraId="4FC080E7" w14:textId="77777777" w:rsidR="00141F95" w:rsidRPr="00141F95" w:rsidRDefault="00141F95" w:rsidP="00141F95">
      <w:pPr>
        <w:ind w:left="720"/>
        <w:jc w:val="both"/>
        <w:rPr>
          <w:noProof/>
        </w:rPr>
      </w:pPr>
      <w:r w:rsidRPr="00141F95">
        <w:rPr>
          <w:noProof/>
        </w:rPr>
        <w:t>ПИБ: 101696893 Матични број: 08664161,</w:t>
      </w:r>
    </w:p>
    <w:p w14:paraId="271DF822" w14:textId="77777777" w:rsidR="00141F95" w:rsidRPr="00141F95" w:rsidRDefault="00141F95" w:rsidP="00141F95">
      <w:pPr>
        <w:ind w:left="720"/>
        <w:jc w:val="both"/>
        <w:rPr>
          <w:noProof/>
        </w:rPr>
      </w:pPr>
      <w:r w:rsidRPr="00141F95">
        <w:rPr>
          <w:noProof/>
        </w:rPr>
        <w:t xml:space="preserve">Број рачуна: 840-577661-50, </w:t>
      </w:r>
      <w:r w:rsidRPr="00141F95">
        <w:rPr>
          <w:noProof/>
          <w:lang w:val="sr-Cyrl-CS"/>
        </w:rPr>
        <w:t>Управа за трезор - Република Србија Министарство финансија</w:t>
      </w:r>
      <w:r w:rsidRPr="00141F95">
        <w:rPr>
          <w:noProof/>
        </w:rPr>
        <w:t>,</w:t>
      </w:r>
      <w:r w:rsidRPr="00141F95">
        <w:rPr>
          <w:noProof/>
          <w:lang w:val="sr-Cyrl-CS"/>
        </w:rPr>
        <w:t xml:space="preserve"> </w:t>
      </w:r>
      <w:r w:rsidRPr="00141F95">
        <w:rPr>
          <w:noProof/>
        </w:rPr>
        <w:t>Телефон: 021/484-3-484,</w:t>
      </w:r>
    </w:p>
    <w:p w14:paraId="43C4FE80" w14:textId="77777777" w:rsidR="00141F95" w:rsidRPr="00141F95" w:rsidRDefault="00141F95" w:rsidP="00141F95">
      <w:pPr>
        <w:ind w:left="720"/>
        <w:jc w:val="both"/>
        <w:rPr>
          <w:noProof/>
        </w:rPr>
      </w:pPr>
      <w:r w:rsidRPr="00141F95">
        <w:rPr>
          <w:noProof/>
        </w:rPr>
        <w:t xml:space="preserve">(у даљем тексту: наручилац), кога заступа </w:t>
      </w:r>
      <w:r w:rsidRPr="00141F95">
        <w:rPr>
          <w:noProof/>
          <w:lang w:val="sr-Cyrl-RS"/>
        </w:rPr>
        <w:t>в.д. директор проф. др Едита Стокић</w:t>
      </w:r>
      <w:r w:rsidRPr="00141F95">
        <w:rPr>
          <w:noProof/>
        </w:rPr>
        <w:t>.</w:t>
      </w:r>
    </w:p>
    <w:p w14:paraId="77645FA5" w14:textId="77777777" w:rsidR="00141F95" w:rsidRPr="00141F95" w:rsidRDefault="00141F95" w:rsidP="00141F95">
      <w:pPr>
        <w:jc w:val="both"/>
        <w:rPr>
          <w:noProof/>
        </w:rPr>
      </w:pPr>
    </w:p>
    <w:p w14:paraId="60B63367" w14:textId="77777777" w:rsidR="00141F95" w:rsidRPr="00141F95" w:rsidRDefault="00141F95" w:rsidP="00141F95">
      <w:pPr>
        <w:numPr>
          <w:ilvl w:val="0"/>
          <w:numId w:val="3"/>
        </w:numPr>
        <w:spacing w:after="200" w:line="276" w:lineRule="auto"/>
        <w:jc w:val="both"/>
        <w:rPr>
          <w:noProof/>
        </w:rPr>
      </w:pPr>
      <w:r w:rsidRPr="00141F95">
        <w:rPr>
          <w:noProof/>
        </w:rPr>
        <w:t>____________________________________________________________________,</w:t>
      </w:r>
    </w:p>
    <w:p w14:paraId="48DED700" w14:textId="77777777" w:rsidR="00141F95" w:rsidRPr="00141F95" w:rsidRDefault="00141F95" w:rsidP="00141F95">
      <w:pPr>
        <w:jc w:val="center"/>
      </w:pPr>
      <w:r w:rsidRPr="00141F95">
        <w:rPr>
          <w:noProof/>
        </w:rPr>
        <w:t>(</w:t>
      </w:r>
      <w:r w:rsidRPr="00141F95">
        <w:rPr>
          <w:i/>
          <w:noProof/>
        </w:rPr>
        <w:t>назив и адреса)</w:t>
      </w:r>
    </w:p>
    <w:p w14:paraId="27EAFA03" w14:textId="77777777" w:rsidR="00141F95" w:rsidRPr="00141F95" w:rsidRDefault="00141F95" w:rsidP="00141F95">
      <w:pPr>
        <w:ind w:left="720"/>
        <w:jc w:val="both"/>
        <w:rPr>
          <w:noProof/>
        </w:rPr>
      </w:pPr>
      <w:r w:rsidRPr="00141F95">
        <w:rPr>
          <w:noProof/>
        </w:rPr>
        <w:t>ПИБ:.......................... Матични број: ........................................,</w:t>
      </w:r>
    </w:p>
    <w:p w14:paraId="7C8604DA" w14:textId="77777777" w:rsidR="00141F95" w:rsidRPr="00141F95" w:rsidRDefault="00141F95" w:rsidP="00141F95">
      <w:pPr>
        <w:ind w:left="720"/>
        <w:jc w:val="both"/>
        <w:rPr>
          <w:noProof/>
        </w:rPr>
      </w:pPr>
      <w:r w:rsidRPr="00141F95">
        <w:rPr>
          <w:noProof/>
        </w:rPr>
        <w:t>Број рачуна: ............................................ Назив банке:......................................,</w:t>
      </w:r>
    </w:p>
    <w:p w14:paraId="3C750F24" w14:textId="77777777" w:rsidR="00141F95" w:rsidRPr="00141F95" w:rsidRDefault="00141F95" w:rsidP="00141F95">
      <w:pPr>
        <w:ind w:left="720"/>
        <w:jc w:val="both"/>
        <w:rPr>
          <w:noProof/>
        </w:rPr>
      </w:pPr>
      <w:r w:rsidRPr="00141F95">
        <w:rPr>
          <w:noProof/>
        </w:rPr>
        <w:t>Телефон:............................Телефакс:......................................</w:t>
      </w:r>
    </w:p>
    <w:p w14:paraId="71D299CA" w14:textId="77777777" w:rsidR="00141F95" w:rsidRPr="00141F95" w:rsidRDefault="00141F95" w:rsidP="00141F95">
      <w:pPr>
        <w:ind w:left="720"/>
        <w:jc w:val="both"/>
        <w:rPr>
          <w:noProof/>
        </w:rPr>
      </w:pPr>
      <w:r w:rsidRPr="00141F95">
        <w:rPr>
          <w:noProof/>
        </w:rPr>
        <w:t>(у даљем тексту: добављач), кога заступа ________________________________ .</w:t>
      </w:r>
    </w:p>
    <w:p w14:paraId="3762BFB0" w14:textId="77777777" w:rsidR="00141F95" w:rsidRPr="00141F95" w:rsidRDefault="00141F95" w:rsidP="00141F95">
      <w:pPr>
        <w:jc w:val="both"/>
        <w:rPr>
          <w:noProof/>
          <w:lang w:val="sr-Cyrl-RS"/>
        </w:rPr>
      </w:pPr>
    </w:p>
    <w:p w14:paraId="62608C97" w14:textId="77777777" w:rsidR="00141F95" w:rsidRPr="00141F95" w:rsidRDefault="00141F95" w:rsidP="00141F95">
      <w:pPr>
        <w:jc w:val="center"/>
        <w:outlineLvl w:val="0"/>
        <w:rPr>
          <w:noProof/>
        </w:rPr>
      </w:pPr>
      <w:bookmarkStart w:id="44" w:name="_Toc13570675"/>
      <w:bookmarkStart w:id="45" w:name="_Toc17710601"/>
      <w:bookmarkStart w:id="46" w:name="_Toc17710782"/>
      <w:bookmarkStart w:id="47" w:name="_Toc17710904"/>
      <w:r w:rsidRPr="00141F95">
        <w:rPr>
          <w:b/>
          <w:noProof/>
        </w:rPr>
        <w:t>Члан 1.</w:t>
      </w:r>
      <w:bookmarkEnd w:id="44"/>
      <w:bookmarkEnd w:id="45"/>
      <w:bookmarkEnd w:id="46"/>
      <w:bookmarkEnd w:id="47"/>
    </w:p>
    <w:p w14:paraId="2CFE6BE7" w14:textId="77777777" w:rsidR="00141F95" w:rsidRPr="00141F95" w:rsidRDefault="00141F95" w:rsidP="00141F95">
      <w:pPr>
        <w:tabs>
          <w:tab w:val="center" w:pos="4320"/>
          <w:tab w:val="right" w:pos="8640"/>
        </w:tabs>
        <w:jc w:val="both"/>
        <w:rPr>
          <w:b/>
          <w:noProof/>
          <w:lang w:val="sr-Cyrl-RS"/>
        </w:rPr>
      </w:pPr>
      <w:r w:rsidRPr="00141F95">
        <w:rPr>
          <w:noProof/>
          <w:lang w:val="sr-Latn-CS"/>
        </w:rPr>
        <w:tab/>
        <w:t xml:space="preserve">           Предмет овог уговора је</w:t>
      </w:r>
      <w:r w:rsidRPr="00141F95">
        <w:rPr>
          <w:noProof/>
          <w:lang w:val="sr-Cyrl-CS"/>
        </w:rPr>
        <w:t xml:space="preserve"> </w:t>
      </w:r>
      <w:r w:rsidRPr="00141F95">
        <w:rPr>
          <w:noProof/>
        </w:rPr>
        <w:t xml:space="preserve">набавка </w:t>
      </w:r>
      <w:r w:rsidRPr="00141F95">
        <w:rPr>
          <w:noProof/>
          <w:lang w:val="sr-Cyrl-RS"/>
        </w:rPr>
        <w:t>добара</w:t>
      </w:r>
      <w:r w:rsidRPr="00141F95">
        <w:rPr>
          <w:b/>
          <w:noProof/>
        </w:rPr>
        <w:t xml:space="preserve"> - </w:t>
      </w:r>
      <w:r w:rsidRPr="00141F95">
        <w:rPr>
          <w:b/>
        </w:rPr>
        <w:t>Набавка опреме неопходн</w:t>
      </w:r>
      <w:r w:rsidRPr="00141F95">
        <w:rPr>
          <w:b/>
          <w:lang w:val="sr-Cyrl-RS"/>
        </w:rPr>
        <w:t>е</w:t>
      </w:r>
      <w:r w:rsidRPr="00141F95">
        <w:rPr>
          <w:b/>
        </w:rPr>
        <w:t xml:space="preserve"> за опремање објекта административног пријема и</w:t>
      </w:r>
      <w:r w:rsidRPr="00141F95">
        <w:rPr>
          <w:b/>
          <w:lang w:val="sr-Cyrl-RS"/>
        </w:rPr>
        <w:t xml:space="preserve"> </w:t>
      </w:r>
      <w:r w:rsidRPr="00141F95">
        <w:rPr>
          <w:b/>
        </w:rPr>
        <w:t>отпуста пацијената</w:t>
      </w:r>
      <w:r w:rsidRPr="00141F95">
        <w:rPr>
          <w:b/>
          <w:lang w:val="sr-Cyrl-RS"/>
        </w:rPr>
        <w:t>,</w:t>
      </w:r>
      <w:r w:rsidRPr="00141F95">
        <w:rPr>
          <w:noProof/>
          <w:lang w:val="sr-Cyrl-CS"/>
        </w:rPr>
        <w:t xml:space="preserve">  </w:t>
      </w:r>
      <w:r w:rsidRPr="00141F95">
        <w:rPr>
          <w:lang w:val="sr-Latn-CS"/>
        </w:rPr>
        <w:t>кој</w:t>
      </w:r>
      <w:r w:rsidRPr="00141F95">
        <w:t>а</w:t>
      </w:r>
      <w:r w:rsidRPr="00141F95">
        <w:rPr>
          <w:lang w:val="sr-Latn-CS"/>
        </w:rPr>
        <w:t xml:space="preserve"> је тражен</w:t>
      </w:r>
      <w:r w:rsidRPr="00141F95">
        <w:t>а</w:t>
      </w:r>
      <w:r w:rsidRPr="00141F95">
        <w:rPr>
          <w:lang w:val="sr-Latn-CS"/>
        </w:rPr>
        <w:t xml:space="preserve"> у позиву за</w:t>
      </w:r>
      <w:r w:rsidRPr="00141F95">
        <w:t xml:space="preserve"> подношење понуда у </w:t>
      </w:r>
      <w:r w:rsidRPr="00141F95">
        <w:rPr>
          <w:lang w:val="sr-Cyrl-RS"/>
        </w:rPr>
        <w:t>преговарачком поступку без објављивања позива</w:t>
      </w:r>
      <w:r w:rsidRPr="00141F95">
        <w:rPr>
          <w:lang w:val="sr-Latn-CS"/>
        </w:rPr>
        <w:t xml:space="preserve"> јавне набавке</w:t>
      </w:r>
      <w:r w:rsidRPr="00141F95">
        <w:rPr>
          <w:lang w:val="sr-Cyrl-RS"/>
        </w:rPr>
        <w:t xml:space="preserve"> </w:t>
      </w:r>
      <w:r w:rsidRPr="00141F95">
        <w:rPr>
          <w:lang w:val="sr-Latn-CS"/>
        </w:rPr>
        <w:t xml:space="preserve">број </w:t>
      </w:r>
      <w:r w:rsidRPr="00141F95">
        <w:rPr>
          <w:lang w:val="sr-Cyrl-RS"/>
        </w:rPr>
        <w:t>211</w:t>
      </w:r>
      <w:r w:rsidRPr="00141F95">
        <w:rPr>
          <w:noProof/>
          <w:lang w:val="sr-Cyrl-RS"/>
        </w:rPr>
        <w:t>-</w:t>
      </w:r>
      <w:r w:rsidRPr="00141F95">
        <w:rPr>
          <w:noProof/>
          <w:lang w:val="en-US"/>
        </w:rPr>
        <w:t>19-</w:t>
      </w:r>
      <w:r w:rsidRPr="00141F95">
        <w:rPr>
          <w:noProof/>
          <w:lang w:val="sr-Cyrl-RS"/>
        </w:rPr>
        <w:t>П</w:t>
      </w:r>
      <w:r w:rsidRPr="00141F95">
        <w:t xml:space="preserve">, </w:t>
      </w:r>
      <w:r w:rsidRPr="00141F95">
        <w:rPr>
          <w:lang w:val="sr-Cyrl-RS"/>
        </w:rPr>
        <w:t>од дана ___________ године.</w:t>
      </w:r>
    </w:p>
    <w:p w14:paraId="377E37BD" w14:textId="77777777" w:rsidR="00141F95" w:rsidRPr="00141F95" w:rsidRDefault="00141F95" w:rsidP="00141F95">
      <w:pPr>
        <w:ind w:firstLine="720"/>
        <w:jc w:val="both"/>
        <w:rPr>
          <w:noProof/>
          <w:lang w:val="sr-Cyrl-RS"/>
        </w:rPr>
      </w:pPr>
    </w:p>
    <w:p w14:paraId="002D17B2" w14:textId="77777777" w:rsidR="00141F95" w:rsidRPr="00141F95" w:rsidRDefault="00141F95" w:rsidP="00141F95">
      <w:pPr>
        <w:jc w:val="center"/>
        <w:outlineLvl w:val="0"/>
        <w:rPr>
          <w:b/>
          <w:noProof/>
        </w:rPr>
      </w:pPr>
      <w:bookmarkStart w:id="48" w:name="_Toc13570676"/>
      <w:bookmarkStart w:id="49" w:name="_Toc17710602"/>
      <w:bookmarkStart w:id="50" w:name="_Toc17710783"/>
      <w:bookmarkStart w:id="51" w:name="_Toc17710905"/>
      <w:r w:rsidRPr="00141F95">
        <w:rPr>
          <w:b/>
          <w:noProof/>
        </w:rPr>
        <w:t>Члан 2.</w:t>
      </w:r>
      <w:bookmarkEnd w:id="48"/>
      <w:bookmarkEnd w:id="49"/>
      <w:bookmarkEnd w:id="50"/>
      <w:bookmarkEnd w:id="51"/>
    </w:p>
    <w:p w14:paraId="5CF2A675" w14:textId="77777777" w:rsidR="00141F95" w:rsidRPr="00141F95" w:rsidRDefault="00141F95" w:rsidP="00141F95">
      <w:pPr>
        <w:ind w:firstLine="720"/>
        <w:jc w:val="both"/>
        <w:rPr>
          <w:bCs/>
          <w:noProof/>
          <w:lang w:val="sr-Latn-CS"/>
        </w:rPr>
      </w:pPr>
      <w:r w:rsidRPr="00141F95">
        <w:rPr>
          <w:bCs/>
          <w:lang w:val="sr-Latn-CS"/>
        </w:rPr>
        <w:t xml:space="preserve">Добављач се обавезује да </w:t>
      </w:r>
      <w:r w:rsidRPr="00141F95">
        <w:rPr>
          <w:bCs/>
          <w:lang w:val="sr-Cyrl-RS"/>
        </w:rPr>
        <w:t>добра</w:t>
      </w:r>
      <w:r w:rsidRPr="00141F95">
        <w:rPr>
          <w:bCs/>
          <w:lang w:val="sr-Latn-CS"/>
        </w:rPr>
        <w:t xml:space="preserve"> која </w:t>
      </w:r>
      <w:r w:rsidRPr="00141F95">
        <w:rPr>
          <w:bCs/>
          <w:lang w:val="sr-Cyrl-RS"/>
        </w:rPr>
        <w:t>су</w:t>
      </w:r>
      <w:r w:rsidRPr="00141F95">
        <w:rPr>
          <w:bCs/>
          <w:lang w:val="sr-Latn-CS"/>
        </w:rPr>
        <w:t xml:space="preserve"> предмет овог уговора </w:t>
      </w:r>
      <w:r w:rsidRPr="00141F95">
        <w:rPr>
          <w:bCs/>
          <w:lang w:val="sr-Cyrl-RS"/>
        </w:rPr>
        <w:t>испоручи</w:t>
      </w:r>
      <w:r w:rsidRPr="00141F95">
        <w:rPr>
          <w:bCs/>
          <w:lang w:val="sr-Latn-CS"/>
        </w:rPr>
        <w:t xml:space="preserve"> у свему према својој понуди број</w:t>
      </w:r>
      <w:r w:rsidRPr="00141F95">
        <w:rPr>
          <w:b/>
          <w:bCs/>
          <w:lang w:val="sr-Latn-CS"/>
        </w:rPr>
        <w:t xml:space="preserve"> </w:t>
      </w:r>
      <w:r w:rsidRPr="00141F95">
        <w:rPr>
          <w:bCs/>
          <w:noProof/>
          <w:lang w:val="sr-Latn-CS"/>
        </w:rPr>
        <w:t>__________ од ___________ године која је саставни део овог уговора.</w:t>
      </w:r>
    </w:p>
    <w:p w14:paraId="63E8C972" w14:textId="77777777" w:rsidR="00141F95" w:rsidRPr="00141F95" w:rsidRDefault="00141F95" w:rsidP="00141F95">
      <w:pPr>
        <w:ind w:firstLine="708"/>
        <w:jc w:val="both"/>
        <w:rPr>
          <w:b/>
          <w:bCs/>
          <w:lang w:val="sr-Cyrl-RS"/>
        </w:rPr>
      </w:pPr>
      <w:r w:rsidRPr="00141F95">
        <w:rPr>
          <w:lang w:val="sr-Latn-CS"/>
        </w:rPr>
        <w:t xml:space="preserve">Цена </w:t>
      </w:r>
      <w:r w:rsidRPr="00141F95">
        <w:rPr>
          <w:lang w:val="sr-Cyrl-RS"/>
        </w:rPr>
        <w:t xml:space="preserve">добара </w:t>
      </w:r>
      <w:r w:rsidRPr="00141F95">
        <w:rPr>
          <w:lang w:val="sr-Latn-CS"/>
        </w:rPr>
        <w:t xml:space="preserve">из члана 1. овог уговора без пореза на додату вредност износи </w:t>
      </w:r>
      <w:r w:rsidRPr="00141F95">
        <w:rPr>
          <w:bCs/>
          <w:lang w:val="sr-Latn-CS"/>
        </w:rPr>
        <w:t>___________</w:t>
      </w:r>
      <w:r w:rsidRPr="00141F95">
        <w:rPr>
          <w:lang w:val="sr-Latn-CS"/>
        </w:rPr>
        <w:t xml:space="preserve"> (словима: ___________________)</w:t>
      </w:r>
      <w:r w:rsidRPr="00141F95">
        <w:rPr>
          <w:lang w:val="sr-Cyrl-RS"/>
        </w:rPr>
        <w:t xml:space="preserve">, </w:t>
      </w:r>
      <w:r w:rsidRPr="00141F95">
        <w:rPr>
          <w:lang w:val="sr-Latn-CS"/>
        </w:rPr>
        <w:t xml:space="preserve">односно са порезом на додату вредност износи </w:t>
      </w:r>
      <w:r w:rsidRPr="00141F95">
        <w:rPr>
          <w:bCs/>
          <w:lang w:val="sr-Latn-CS"/>
        </w:rPr>
        <w:t>______________________</w:t>
      </w:r>
      <w:r w:rsidRPr="00141F95">
        <w:rPr>
          <w:lang w:val="sr-Latn-CS"/>
        </w:rPr>
        <w:t xml:space="preserve"> (словима: __________________________)</w:t>
      </w:r>
      <w:r w:rsidRPr="00141F95">
        <w:rPr>
          <w:lang w:val="sr-Cyrl-RS"/>
        </w:rPr>
        <w:t>.</w:t>
      </w:r>
    </w:p>
    <w:p w14:paraId="7484F4B3" w14:textId="77777777" w:rsidR="00141F95" w:rsidRPr="00141F95" w:rsidRDefault="00141F95" w:rsidP="00141F95">
      <w:pPr>
        <w:ind w:firstLine="720"/>
        <w:jc w:val="both"/>
        <w:rPr>
          <w:bCs/>
          <w:noProof/>
        </w:rPr>
      </w:pPr>
      <w:proofErr w:type="gramStart"/>
      <w:r w:rsidRPr="00141F95">
        <w:t>Овако уговорена цена се сматра фиксном за време трајања уговора.</w:t>
      </w:r>
      <w:proofErr w:type="gramEnd"/>
      <w:r w:rsidRPr="00141F95">
        <w:rPr>
          <w:bCs/>
          <w:noProof/>
        </w:rPr>
        <w:t xml:space="preserve"> </w:t>
      </w:r>
    </w:p>
    <w:p w14:paraId="2BAC7283" w14:textId="77777777" w:rsidR="00141F95" w:rsidRPr="00141F95" w:rsidRDefault="00141F95" w:rsidP="00141F95">
      <w:pPr>
        <w:rPr>
          <w:noProof/>
          <w:lang w:val="sr-Cyrl-RS"/>
        </w:rPr>
      </w:pPr>
    </w:p>
    <w:p w14:paraId="11B1CC42" w14:textId="77777777" w:rsidR="00141F95" w:rsidRPr="00141F95" w:rsidRDefault="00141F95" w:rsidP="00141F95">
      <w:pPr>
        <w:jc w:val="center"/>
        <w:outlineLvl w:val="0"/>
        <w:rPr>
          <w:b/>
          <w:noProof/>
          <w:lang w:val="sr-Cyrl-RS"/>
        </w:rPr>
      </w:pPr>
      <w:bookmarkStart w:id="52" w:name="_Toc13570677"/>
      <w:bookmarkStart w:id="53" w:name="_Toc17710603"/>
      <w:bookmarkStart w:id="54" w:name="_Toc17710784"/>
      <w:bookmarkStart w:id="55" w:name="_Toc17710906"/>
      <w:r w:rsidRPr="00141F95">
        <w:rPr>
          <w:b/>
          <w:noProof/>
        </w:rPr>
        <w:t>Члан 3.</w:t>
      </w:r>
      <w:bookmarkEnd w:id="52"/>
      <w:bookmarkEnd w:id="53"/>
      <w:bookmarkEnd w:id="54"/>
      <w:bookmarkEnd w:id="55"/>
    </w:p>
    <w:p w14:paraId="6CF5AA15" w14:textId="77777777" w:rsidR="00141F95" w:rsidRPr="00141F95" w:rsidRDefault="00141F95" w:rsidP="00141F95">
      <w:pPr>
        <w:suppressAutoHyphens/>
        <w:spacing w:line="100" w:lineRule="atLeast"/>
        <w:jc w:val="both"/>
        <w:rPr>
          <w:i/>
          <w:noProof/>
          <w:lang w:val="sr-Cyrl-RS"/>
        </w:rPr>
      </w:pPr>
      <w:r w:rsidRPr="00141F95">
        <w:rPr>
          <w:noProof/>
          <w:lang w:val="sr-Cyrl-RS"/>
        </w:rPr>
        <w:t xml:space="preserve">          Добављач се</w:t>
      </w:r>
      <w:r w:rsidRPr="00141F95">
        <w:rPr>
          <w:noProof/>
        </w:rPr>
        <w:t xml:space="preserve"> </w:t>
      </w:r>
      <w:r w:rsidRPr="00141F95">
        <w:rPr>
          <w:noProof/>
          <w:lang w:val="sr-Cyrl-RS"/>
        </w:rPr>
        <w:t xml:space="preserve">обавезује да испоручи </w:t>
      </w:r>
      <w:r w:rsidRPr="00141F95">
        <w:t>опрем</w:t>
      </w:r>
      <w:r w:rsidRPr="00141F95">
        <w:rPr>
          <w:lang w:val="sr-Cyrl-RS"/>
        </w:rPr>
        <w:t>у</w:t>
      </w:r>
      <w:r w:rsidRPr="00141F95">
        <w:t xml:space="preserve">  неопходн</w:t>
      </w:r>
      <w:r w:rsidRPr="00141F95">
        <w:rPr>
          <w:lang w:val="sr-Cyrl-RS"/>
        </w:rPr>
        <w:t>у</w:t>
      </w:r>
      <w:r w:rsidRPr="00141F95">
        <w:t xml:space="preserve"> за опремање објекта административног пријема и отпуста пацијената</w:t>
      </w:r>
      <w:r w:rsidRPr="00141F95">
        <w:rPr>
          <w:i/>
          <w:noProof/>
          <w:lang w:val="sr-Cyrl-RS"/>
        </w:rPr>
        <w:t xml:space="preserve"> </w:t>
      </w:r>
      <w:r w:rsidRPr="00141F95">
        <w:rPr>
          <w:noProof/>
          <w:lang w:val="sr-Cyrl-RS"/>
        </w:rPr>
        <w:t>(у даљем тексту: добра)</w:t>
      </w:r>
      <w:r w:rsidRPr="00141F95">
        <w:rPr>
          <w:lang w:val="sr-Cyrl-BA"/>
        </w:rPr>
        <w:t xml:space="preserve">, </w:t>
      </w:r>
      <w:r w:rsidRPr="00141F95">
        <w:rPr>
          <w:noProof/>
          <w:lang w:val="sr-Cyrl-RS"/>
        </w:rPr>
        <w:t xml:space="preserve">а </w:t>
      </w:r>
      <w:r w:rsidRPr="00141F95">
        <w:rPr>
          <w:noProof/>
        </w:rPr>
        <w:t xml:space="preserve">у свему према </w:t>
      </w:r>
      <w:r w:rsidRPr="00141F95">
        <w:rPr>
          <w:noProof/>
          <w:lang w:val="sr-Cyrl-RS"/>
        </w:rPr>
        <w:t xml:space="preserve">техничкој спецификацији и </w:t>
      </w:r>
      <w:r w:rsidRPr="00141F95">
        <w:rPr>
          <w:noProof/>
        </w:rPr>
        <w:t>захтевима наручиоца из конкурсне документације</w:t>
      </w:r>
      <w:r w:rsidRPr="00141F95">
        <w:rPr>
          <w:noProof/>
          <w:lang w:val="en-US"/>
        </w:rPr>
        <w:t>.</w:t>
      </w:r>
    </w:p>
    <w:p w14:paraId="278AEAFB" w14:textId="77777777" w:rsidR="00141F95" w:rsidRPr="00141F95" w:rsidRDefault="00141F95" w:rsidP="00141F95">
      <w:pPr>
        <w:ind w:firstLine="708"/>
        <w:jc w:val="both"/>
        <w:rPr>
          <w:lang w:val="sr-Cyrl-RS"/>
        </w:rPr>
      </w:pPr>
      <w:proofErr w:type="gramStart"/>
      <w:r w:rsidRPr="00141F95">
        <w:rPr>
          <w:noProof/>
        </w:rPr>
        <w:t xml:space="preserve">Добављач се обавезује да </w:t>
      </w:r>
      <w:r w:rsidRPr="00141F95">
        <w:rPr>
          <w:noProof/>
          <w:lang w:val="sr-Cyrl-RS"/>
        </w:rPr>
        <w:t>целокупну испоруку предметних добара изврши у року од______(</w:t>
      </w:r>
      <w:r w:rsidRPr="00141F95">
        <w:rPr>
          <w:i/>
          <w:noProof/>
          <w:lang w:val="sr-Cyrl-RS"/>
        </w:rPr>
        <w:t xml:space="preserve">највише 30 дана), </w:t>
      </w:r>
      <w:r w:rsidRPr="00141F95">
        <w:t xml:space="preserve">од дана </w:t>
      </w:r>
      <w:r w:rsidRPr="00141F95">
        <w:rPr>
          <w:lang w:val="sr-Cyrl-RS"/>
        </w:rPr>
        <w:t>пријема писаног захтева наручиоца</w:t>
      </w:r>
      <w:r w:rsidRPr="00141F95">
        <w:t>.</w:t>
      </w:r>
      <w:proofErr w:type="gramEnd"/>
      <w:r w:rsidRPr="00141F95">
        <w:t xml:space="preserve"> </w:t>
      </w:r>
    </w:p>
    <w:p w14:paraId="176562B2" w14:textId="77777777" w:rsidR="00141F95" w:rsidRPr="00141F95" w:rsidRDefault="00141F95" w:rsidP="00141F95">
      <w:pPr>
        <w:ind w:firstLine="708"/>
        <w:jc w:val="both"/>
        <w:rPr>
          <w:noProof/>
          <w:lang w:val="sr-Cyrl-RS"/>
        </w:rPr>
      </w:pPr>
      <w:r w:rsidRPr="00141F95">
        <w:rPr>
          <w:noProof/>
        </w:rPr>
        <w:t xml:space="preserve">Добављач се обавезује да </w:t>
      </w:r>
      <w:r w:rsidRPr="00141F95">
        <w:rPr>
          <w:noProof/>
          <w:lang w:val="sr-Cyrl-RS"/>
        </w:rPr>
        <w:t xml:space="preserve">предметна добра испоручи </w:t>
      </w:r>
      <w:r w:rsidRPr="00141F95">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7881364" w14:textId="77777777" w:rsidR="00141F95" w:rsidRPr="00141F95" w:rsidRDefault="00141F95" w:rsidP="00141F95">
      <w:pPr>
        <w:ind w:firstLine="708"/>
        <w:jc w:val="both"/>
        <w:rPr>
          <w:lang w:val="sr-Cyrl-RS"/>
        </w:rPr>
      </w:pPr>
      <w:r w:rsidRPr="00141F95">
        <w:rPr>
          <w:noProof/>
        </w:rPr>
        <w:lastRenderedPageBreak/>
        <w:t xml:space="preserve">Добављач </w:t>
      </w:r>
      <w:r w:rsidRPr="00141F95">
        <w:rPr>
          <w:noProof/>
          <w:lang w:val="sr-Cyrl-RS"/>
        </w:rPr>
        <w:t xml:space="preserve">даје  гарантни рок на предметна добра </w:t>
      </w:r>
      <w:r w:rsidRPr="00141F95">
        <w:rPr>
          <w:i/>
          <w:iCs/>
          <w:lang w:val="sr-Cyrl-RS"/>
        </w:rPr>
        <w:t>____</w:t>
      </w:r>
      <w:proofErr w:type="gramStart"/>
      <w:r w:rsidRPr="00141F95">
        <w:rPr>
          <w:i/>
          <w:iCs/>
          <w:lang w:val="sr-Cyrl-RS"/>
        </w:rPr>
        <w:t>_(</w:t>
      </w:r>
      <w:proofErr w:type="gramEnd"/>
      <w:r w:rsidRPr="00141F95">
        <w:rPr>
          <w:i/>
          <w:iCs/>
          <w:lang w:val="sr-Cyrl-RS"/>
        </w:rPr>
        <w:t>најкраће</w:t>
      </w:r>
      <w:r w:rsidRPr="00141F95">
        <w:rPr>
          <w:i/>
          <w:iCs/>
          <w:lang w:val="sr-Latn-RS"/>
        </w:rPr>
        <w:t xml:space="preserve"> </w:t>
      </w:r>
      <w:r w:rsidRPr="00141F95">
        <w:rPr>
          <w:i/>
          <w:iCs/>
          <w:lang w:val="sr-Cyrl-RS"/>
        </w:rPr>
        <w:t>12 месеци),</w:t>
      </w:r>
      <w:r w:rsidRPr="00141F95">
        <w:rPr>
          <w:iCs/>
          <w:lang w:val="sr-Cyrl-RS"/>
        </w:rPr>
        <w:t xml:space="preserve"> </w:t>
      </w:r>
      <w:r w:rsidRPr="00141F95">
        <w:t>од дана испоруке добара</w:t>
      </w:r>
      <w:r w:rsidRPr="00141F95">
        <w:rPr>
          <w:lang w:val="sr-Cyrl-RS"/>
        </w:rPr>
        <w:t>.</w:t>
      </w:r>
    </w:p>
    <w:p w14:paraId="2A5CBD2B" w14:textId="77777777" w:rsidR="00141F95" w:rsidRPr="00141F95" w:rsidRDefault="00141F95" w:rsidP="00141F95">
      <w:pPr>
        <w:jc w:val="both"/>
        <w:rPr>
          <w:b/>
          <w:noProof/>
          <w:lang w:val="sr-Cyrl-RS"/>
        </w:rPr>
      </w:pPr>
    </w:p>
    <w:p w14:paraId="42D1EC4B" w14:textId="77777777" w:rsidR="00141F95" w:rsidRPr="00141F95" w:rsidRDefault="00141F95" w:rsidP="00141F95">
      <w:pPr>
        <w:tabs>
          <w:tab w:val="center" w:pos="4536"/>
          <w:tab w:val="left" w:pos="5644"/>
        </w:tabs>
        <w:outlineLvl w:val="0"/>
        <w:rPr>
          <w:b/>
          <w:noProof/>
        </w:rPr>
      </w:pPr>
      <w:r w:rsidRPr="00141F95">
        <w:rPr>
          <w:b/>
          <w:noProof/>
        </w:rPr>
        <w:tab/>
      </w:r>
      <w:bookmarkStart w:id="56" w:name="_Toc13570678"/>
      <w:bookmarkStart w:id="57" w:name="_Toc17710604"/>
      <w:bookmarkStart w:id="58" w:name="_Toc17710785"/>
      <w:bookmarkStart w:id="59" w:name="_Toc17710907"/>
      <w:r w:rsidRPr="00141F95">
        <w:rPr>
          <w:b/>
          <w:noProof/>
        </w:rPr>
        <w:t>Члан 4.</w:t>
      </w:r>
      <w:bookmarkEnd w:id="56"/>
      <w:bookmarkEnd w:id="57"/>
      <w:bookmarkEnd w:id="58"/>
      <w:bookmarkEnd w:id="59"/>
      <w:r w:rsidRPr="00141F95">
        <w:rPr>
          <w:b/>
          <w:noProof/>
        </w:rPr>
        <w:tab/>
      </w:r>
    </w:p>
    <w:p w14:paraId="0A62D2A4" w14:textId="77777777" w:rsidR="00141F95" w:rsidRPr="00141F95" w:rsidRDefault="00141F95" w:rsidP="00141F95">
      <w:pPr>
        <w:ind w:firstLine="708"/>
        <w:jc w:val="both"/>
        <w:rPr>
          <w:noProof/>
          <w:lang w:val="sr-Cyrl-RS"/>
        </w:rPr>
      </w:pPr>
      <w:proofErr w:type="gramStart"/>
      <w:r w:rsidRPr="00141F95">
        <w:rPr>
          <w:noProof/>
        </w:rPr>
        <w:t xml:space="preserve">Добављач се обавезује да квалитет </w:t>
      </w:r>
      <w:r w:rsidRPr="00141F95">
        <w:rPr>
          <w:noProof/>
          <w:lang w:val="sr-Cyrl-RS"/>
        </w:rPr>
        <w:t>предметних добара</w:t>
      </w:r>
      <w:r w:rsidRPr="00141F95">
        <w:rPr>
          <w:noProof/>
        </w:rPr>
        <w:t xml:space="preserve"> одговара стандардима и прописима </w:t>
      </w:r>
      <w:r w:rsidRPr="00141F95">
        <w:rPr>
          <w:noProof/>
          <w:lang w:val="sr-Cyrl-RS"/>
        </w:rPr>
        <w:t>Р</w:t>
      </w:r>
      <w:r w:rsidRPr="00141F95">
        <w:rPr>
          <w:noProof/>
        </w:rPr>
        <w:t xml:space="preserve">епублике Србије и Европске </w:t>
      </w:r>
      <w:r w:rsidRPr="00141F95">
        <w:rPr>
          <w:noProof/>
          <w:lang w:val="sr-Cyrl-RS"/>
        </w:rPr>
        <w:t>у</w:t>
      </w:r>
      <w:r w:rsidRPr="00141F95">
        <w:rPr>
          <w:noProof/>
        </w:rPr>
        <w:t>није</w:t>
      </w:r>
      <w:r w:rsidRPr="00141F95">
        <w:rPr>
          <w:noProof/>
          <w:lang w:val="sr-Cyrl-RS"/>
        </w:rPr>
        <w:t xml:space="preserve"> </w:t>
      </w:r>
      <w:r w:rsidRPr="00141F95">
        <w:rPr>
          <w:noProof/>
        </w:rPr>
        <w:t>и захтевима из конкурсне документације</w:t>
      </w:r>
      <w:r w:rsidRPr="00141F95">
        <w:rPr>
          <w:noProof/>
          <w:lang w:val="sr-Cyrl-RS"/>
        </w:rPr>
        <w:t xml:space="preserve">, као и </w:t>
      </w:r>
      <w:r w:rsidRPr="00141F95">
        <w:t>захтев</w:t>
      </w:r>
      <w:r w:rsidRPr="00141F95">
        <w:rPr>
          <w:lang w:val="sr-Cyrl-RS"/>
        </w:rPr>
        <w:t>аном</w:t>
      </w:r>
      <w:r w:rsidRPr="00141F95">
        <w:t xml:space="preserve"> спецификацијом</w:t>
      </w:r>
      <w:r w:rsidRPr="00141F95">
        <w:rPr>
          <w:lang w:val="sr-Cyrl-RS"/>
        </w:rPr>
        <w:t>.</w:t>
      </w:r>
      <w:proofErr w:type="gramEnd"/>
    </w:p>
    <w:p w14:paraId="0C378572" w14:textId="77777777" w:rsidR="00141F95" w:rsidRPr="00141F95" w:rsidRDefault="00141F95" w:rsidP="00141F95">
      <w:pPr>
        <w:ind w:firstLine="720"/>
        <w:jc w:val="both"/>
        <w:rPr>
          <w:bCs/>
          <w:noProof/>
          <w:lang w:val="sr-Cyrl-RS"/>
        </w:rPr>
      </w:pPr>
      <w:r w:rsidRPr="00141F95">
        <w:rPr>
          <w:bCs/>
          <w:noProof/>
          <w:lang w:val="sr-Latn-CS"/>
        </w:rPr>
        <w:t>У случају</w:t>
      </w:r>
      <w:r w:rsidRPr="00141F95">
        <w:t xml:space="preserve"> </w:t>
      </w:r>
      <w:r w:rsidRPr="00141F95">
        <w:rPr>
          <w:lang w:val="sr-Cyrl-RS"/>
        </w:rPr>
        <w:t xml:space="preserve">да </w:t>
      </w:r>
      <w:r w:rsidRPr="00141F95">
        <w:t xml:space="preserve">након пријема </w:t>
      </w:r>
      <w:r w:rsidRPr="00141F95">
        <w:rPr>
          <w:lang w:val="sr-Cyrl-RS"/>
        </w:rPr>
        <w:t xml:space="preserve">предметних </w:t>
      </w:r>
      <w:r w:rsidRPr="00141F95">
        <w:t xml:space="preserve">добара, </w:t>
      </w:r>
      <w:r w:rsidRPr="00141F95">
        <w:rPr>
          <w:lang w:val="sr-Cyrl-RS"/>
        </w:rPr>
        <w:t xml:space="preserve">се </w:t>
      </w:r>
      <w:r w:rsidRPr="00141F95">
        <w:t>утврди да испоручена добра имају недостатке</w:t>
      </w:r>
      <w:r w:rsidRPr="00141F95">
        <w:rPr>
          <w:bCs/>
          <w:noProof/>
          <w:lang w:val="sr-Cyrl-RS"/>
        </w:rPr>
        <w:t>,</w:t>
      </w:r>
      <w:r w:rsidRPr="00141F95">
        <w:t xml:space="preserve"> </w:t>
      </w:r>
      <w:r w:rsidRPr="00141F95">
        <w:rPr>
          <w:lang w:val="sr-Cyrl-RS"/>
        </w:rPr>
        <w:t>н</w:t>
      </w:r>
      <w:r w:rsidRPr="00141F95">
        <w:t xml:space="preserve">аручилац ће о томе сачинити Записник о рекламацији и </w:t>
      </w:r>
      <w:r w:rsidRPr="00141F95">
        <w:rPr>
          <w:lang w:val="sr-Cyrl-RS"/>
        </w:rPr>
        <w:t>добављачу</w:t>
      </w:r>
      <w:r w:rsidRPr="00141F95">
        <w:t xml:space="preserve"> испоставити захтев за отклањање недостатака или замену рекламираних добара новим</w:t>
      </w:r>
      <w:r w:rsidRPr="00141F95">
        <w:rPr>
          <w:lang w:val="sr-Cyrl-RS"/>
        </w:rPr>
        <w:t>.</w:t>
      </w:r>
    </w:p>
    <w:p w14:paraId="49070BCE" w14:textId="77777777" w:rsidR="00141F95" w:rsidRPr="00141F95" w:rsidRDefault="00141F95" w:rsidP="00141F95">
      <w:pPr>
        <w:ind w:firstLine="708"/>
        <w:jc w:val="both"/>
        <w:rPr>
          <w:lang w:val="sr-Cyrl-RS"/>
        </w:rPr>
      </w:pPr>
      <w:r w:rsidRPr="00141F95">
        <w:rPr>
          <w:noProof/>
        </w:rPr>
        <w:t xml:space="preserve">Добављач се обавезује да </w:t>
      </w:r>
      <w:r w:rsidRPr="00141F95">
        <w:t>у најкраћем могућем примереном року откл</w:t>
      </w:r>
      <w:r w:rsidRPr="00141F95">
        <w:rPr>
          <w:lang w:val="sr-Cyrl-RS"/>
        </w:rPr>
        <w:t>они</w:t>
      </w:r>
      <w:r w:rsidRPr="00141F95">
        <w:t xml:space="preserve">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захтева </w:t>
      </w:r>
      <w:r w:rsidRPr="00141F95">
        <w:rPr>
          <w:lang w:val="sr-Cyrl-RS"/>
        </w:rPr>
        <w:t>н</w:t>
      </w:r>
      <w:r w:rsidRPr="00141F95">
        <w:t>аручиоца</w:t>
      </w:r>
      <w:r w:rsidRPr="00141F95">
        <w:rPr>
          <w:lang w:val="sr-Cyrl-RS"/>
        </w:rPr>
        <w:t xml:space="preserve">, а уколико </w:t>
      </w:r>
      <w:r w:rsidRPr="00141F95">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sidRPr="00141F95">
        <w:rPr>
          <w:lang w:val="sr-Cyrl-RS"/>
        </w:rPr>
        <w:t xml:space="preserve"> и у том </w:t>
      </w:r>
      <w:r w:rsidRPr="00141F95">
        <w:t xml:space="preserve">случају гарантни рок почиње </w:t>
      </w:r>
      <w:r w:rsidRPr="00141F95">
        <w:rPr>
          <w:lang w:val="sr-Cyrl-RS"/>
        </w:rPr>
        <w:t xml:space="preserve">да тече од </w:t>
      </w:r>
      <w:proofErr w:type="gramStart"/>
      <w:r w:rsidRPr="00141F95">
        <w:rPr>
          <w:lang w:val="sr-Cyrl-RS"/>
        </w:rPr>
        <w:t>дана  испоруке</w:t>
      </w:r>
      <w:proofErr w:type="gramEnd"/>
      <w:r w:rsidRPr="00141F95">
        <w:rPr>
          <w:lang w:val="sr-Cyrl-RS"/>
        </w:rPr>
        <w:t xml:space="preserve"> добара која су испоручена</w:t>
      </w:r>
      <w:r w:rsidRPr="00141F95">
        <w:t>.</w:t>
      </w:r>
    </w:p>
    <w:p w14:paraId="2E5CA9D1" w14:textId="77777777" w:rsidR="00141F95" w:rsidRPr="00141F95" w:rsidRDefault="00141F95" w:rsidP="00141F95">
      <w:pPr>
        <w:jc w:val="both"/>
        <w:rPr>
          <w:lang w:val="sr-Cyrl-RS"/>
        </w:rPr>
      </w:pPr>
    </w:p>
    <w:p w14:paraId="33EB7172" w14:textId="77777777" w:rsidR="00141F95" w:rsidRPr="00141F95" w:rsidRDefault="00141F95" w:rsidP="00141F95">
      <w:pPr>
        <w:ind w:firstLine="708"/>
        <w:jc w:val="center"/>
        <w:rPr>
          <w:b/>
          <w:noProof/>
          <w:lang w:val="sr-Cyrl-RS"/>
        </w:rPr>
      </w:pPr>
      <w:r w:rsidRPr="00141F95">
        <w:rPr>
          <w:b/>
          <w:noProof/>
        </w:rPr>
        <w:t>Члан 5.</w:t>
      </w:r>
    </w:p>
    <w:p w14:paraId="6A6BF6EE" w14:textId="77777777" w:rsidR="00141F95" w:rsidRPr="00141F95" w:rsidRDefault="00141F95" w:rsidP="00141F95">
      <w:pPr>
        <w:ind w:firstLine="708"/>
        <w:jc w:val="both"/>
        <w:rPr>
          <w:iCs/>
          <w:lang w:val="sr-Cyrl-RS"/>
        </w:rPr>
      </w:pPr>
      <w:proofErr w:type="gramStart"/>
      <w:r w:rsidRPr="00141F95">
        <w:rPr>
          <w:iCs/>
        </w:rPr>
        <w:t xml:space="preserve">Рачун за </w:t>
      </w:r>
      <w:r w:rsidRPr="00141F95">
        <w:rPr>
          <w:iCs/>
          <w:lang w:val="sr-Cyrl-RS"/>
        </w:rPr>
        <w:t>испоручена добра</w:t>
      </w:r>
      <w:r w:rsidRPr="00141F95">
        <w:rPr>
          <w:iCs/>
        </w:rPr>
        <w:t xml:space="preserve"> испоставља се на основу потписаног документа-</w:t>
      </w:r>
      <w:r w:rsidRPr="00141F95">
        <w:rPr>
          <w:iCs/>
          <w:lang w:val="sr-Cyrl-RS"/>
        </w:rPr>
        <w:t xml:space="preserve"> отпремнице, </w:t>
      </w:r>
      <w:r w:rsidRPr="00141F95">
        <w:rPr>
          <w:iCs/>
        </w:rPr>
        <w:t xml:space="preserve">од стране овлашћеног лица </w:t>
      </w:r>
      <w:r w:rsidRPr="00141F95">
        <w:rPr>
          <w:bCs/>
          <w:noProof/>
        </w:rPr>
        <w:t>за техничк</w:t>
      </w:r>
      <w:r w:rsidRPr="00141F95">
        <w:rPr>
          <w:bCs/>
          <w:noProof/>
          <w:lang w:val="sr-Cyrl-RS"/>
        </w:rPr>
        <w:t xml:space="preserve">у </w:t>
      </w:r>
      <w:r w:rsidRPr="00141F95">
        <w:rPr>
          <w:bCs/>
          <w:noProof/>
        </w:rPr>
        <w:t>реализациј</w:t>
      </w:r>
      <w:r w:rsidRPr="00141F95">
        <w:rPr>
          <w:bCs/>
          <w:noProof/>
          <w:lang w:val="sr-Cyrl-RS"/>
        </w:rPr>
        <w:t xml:space="preserve">у </w:t>
      </w:r>
      <w:r w:rsidRPr="00141F95">
        <w:rPr>
          <w:iCs/>
          <w:lang w:val="sr-Cyrl-RS"/>
        </w:rPr>
        <w:t>из члана 11.</w:t>
      </w:r>
      <w:proofErr w:type="gramEnd"/>
      <w:r w:rsidRPr="00141F95">
        <w:rPr>
          <w:iCs/>
          <w:lang w:val="sr-Cyrl-RS"/>
        </w:rPr>
        <w:t xml:space="preserve"> овог уговора</w:t>
      </w:r>
      <w:r w:rsidRPr="00141F95">
        <w:rPr>
          <w:iCs/>
        </w:rPr>
        <w:t xml:space="preserve"> којим се верификује квалитет испору</w:t>
      </w:r>
      <w:r w:rsidRPr="00141F95">
        <w:rPr>
          <w:iCs/>
          <w:lang w:val="sr-Cyrl-RS"/>
        </w:rPr>
        <w:t xml:space="preserve">чених добара. </w:t>
      </w:r>
    </w:p>
    <w:p w14:paraId="4AED0478" w14:textId="77777777" w:rsidR="00141F95" w:rsidRPr="00141F95" w:rsidRDefault="00141F95" w:rsidP="00141F95">
      <w:pPr>
        <w:ind w:firstLine="720"/>
        <w:jc w:val="both"/>
        <w:rPr>
          <w:bCs/>
          <w:noProof/>
          <w:lang w:val="sr-Cyrl-RS"/>
        </w:rPr>
      </w:pPr>
      <w:r w:rsidRPr="00141F95">
        <w:rPr>
          <w:bCs/>
          <w:noProof/>
          <w:lang w:val="sr-Latn-RS"/>
        </w:rPr>
        <w:t xml:space="preserve">Наручилац ће уговорену цену исплатити добављачу одложено, у року од </w:t>
      </w:r>
      <w:r w:rsidRPr="00141F95">
        <w:rPr>
          <w:bCs/>
          <w:noProof/>
          <w:lang w:val="sr-Cyrl-RS"/>
        </w:rPr>
        <w:t xml:space="preserve">60 </w:t>
      </w:r>
      <w:r w:rsidRPr="00141F95">
        <w:rPr>
          <w:bCs/>
          <w:noProof/>
          <w:lang w:val="sr-Latn-RS"/>
        </w:rPr>
        <w:t>дана</w:t>
      </w:r>
      <w:r w:rsidRPr="00141F95">
        <w:rPr>
          <w:bCs/>
          <w:noProof/>
          <w:lang w:val="sr-Cyrl-CS"/>
        </w:rPr>
        <w:t xml:space="preserve"> од дана доставе рачуна за испоручену количину и врсту добара,</w:t>
      </w:r>
      <w:r w:rsidRPr="00141F95">
        <w:rPr>
          <w:bCs/>
          <w:noProof/>
          <w:lang w:val="sr-Latn-RS"/>
        </w:rPr>
        <w:t xml:space="preserve"> о чему потврду даје овлашћено лице </w:t>
      </w:r>
      <w:r w:rsidRPr="00141F95">
        <w:rPr>
          <w:bCs/>
          <w:noProof/>
          <w:color w:val="000000"/>
          <w:lang w:val="sr-Cyrl-CS"/>
        </w:rPr>
        <w:t xml:space="preserve">за праћење техничке реализације </w:t>
      </w:r>
      <w:r w:rsidRPr="00141F95">
        <w:rPr>
          <w:bCs/>
          <w:noProof/>
          <w:lang w:val="sr-Latn-RS"/>
        </w:rPr>
        <w:t>из члана 1</w:t>
      </w:r>
      <w:r w:rsidRPr="00141F95">
        <w:rPr>
          <w:bCs/>
          <w:noProof/>
          <w:lang w:val="sr-Cyrl-RS"/>
        </w:rPr>
        <w:t>1</w:t>
      </w:r>
      <w:r w:rsidRPr="00141F95">
        <w:rPr>
          <w:bCs/>
          <w:noProof/>
          <w:lang w:val="sr-Latn-RS"/>
        </w:rPr>
        <w:t>. овог уговора.</w:t>
      </w:r>
    </w:p>
    <w:p w14:paraId="01D13AAD" w14:textId="77777777" w:rsidR="00141F95" w:rsidRPr="00141F95" w:rsidRDefault="00141F95" w:rsidP="00141F95">
      <w:pPr>
        <w:ind w:firstLine="708"/>
        <w:jc w:val="both"/>
        <w:outlineLvl w:val="0"/>
        <w:rPr>
          <w:noProof/>
          <w:lang w:val="sr-Cyrl-RS"/>
        </w:rPr>
      </w:pPr>
      <w:bookmarkStart w:id="60" w:name="_Toc13570679"/>
      <w:bookmarkStart w:id="61" w:name="_Toc17710605"/>
      <w:bookmarkStart w:id="62" w:name="_Toc17710786"/>
      <w:bookmarkStart w:id="63" w:name="_Toc17710908"/>
      <w:r w:rsidRPr="00141F95">
        <w:rPr>
          <w:noProof/>
          <w:lang w:val="sr-Cyrl-CS"/>
        </w:rPr>
        <w:t>Добављач се обавезује да рачун достави преко писарнице наручиоца, адресирано на седиште наручиоца.</w:t>
      </w:r>
      <w:bookmarkEnd w:id="60"/>
      <w:bookmarkEnd w:id="61"/>
      <w:bookmarkEnd w:id="62"/>
      <w:bookmarkEnd w:id="63"/>
    </w:p>
    <w:p w14:paraId="52C4B279" w14:textId="77777777" w:rsidR="00141F95" w:rsidRPr="00141F95" w:rsidRDefault="00141F95" w:rsidP="00141F95">
      <w:pPr>
        <w:framePr w:hSpace="180" w:wrap="around" w:vAnchor="text" w:hAnchor="margin" w:y="1"/>
        <w:ind w:firstLine="708"/>
        <w:jc w:val="both"/>
        <w:outlineLvl w:val="0"/>
        <w:rPr>
          <w:lang w:val="sr-Cyrl-RS"/>
        </w:rPr>
      </w:pPr>
      <w:bookmarkStart w:id="64" w:name="_Toc13570680"/>
      <w:bookmarkStart w:id="65" w:name="_Toc17710606"/>
      <w:bookmarkStart w:id="66" w:name="_Toc17710787"/>
      <w:bookmarkStart w:id="67" w:name="_Toc17710909"/>
      <w:r w:rsidRPr="00141F95">
        <w:rPr>
          <w:lang w:val="sr-Cyrl-RS"/>
        </w:rPr>
        <w:t>Плаћање се врши на основу уговора закљученог између Клиничког центра Војводине и Покрајинског секретаријата за здравство број: 138-401-7192/2018 од дана 14.12.2018. године.</w:t>
      </w:r>
      <w:bookmarkEnd w:id="64"/>
      <w:bookmarkEnd w:id="65"/>
      <w:bookmarkEnd w:id="66"/>
      <w:bookmarkEnd w:id="67"/>
    </w:p>
    <w:p w14:paraId="5EFFAB91" w14:textId="77777777" w:rsidR="00141F95" w:rsidRPr="00141F95" w:rsidRDefault="00141F95" w:rsidP="00141F95">
      <w:pPr>
        <w:framePr w:hSpace="180" w:wrap="around" w:vAnchor="text" w:hAnchor="margin" w:y="1"/>
        <w:ind w:firstLine="720"/>
        <w:jc w:val="both"/>
        <w:rPr>
          <w:lang w:val="sr-Cyrl-RS"/>
        </w:rPr>
      </w:pPr>
      <w:proofErr w:type="gramStart"/>
      <w:r w:rsidRPr="00141F95">
        <w:t>У супротном уговор престаје да важи без накнаде штете због немогућности преузимања обавеза од стране наручиоца.</w:t>
      </w:r>
      <w:proofErr w:type="gramEnd"/>
    </w:p>
    <w:p w14:paraId="1165C1D4" w14:textId="77777777" w:rsidR="00141F95" w:rsidRPr="00141F95" w:rsidRDefault="00141F95" w:rsidP="00141F95">
      <w:pPr>
        <w:outlineLvl w:val="0"/>
        <w:rPr>
          <w:b/>
          <w:noProof/>
          <w:lang w:val="en-US"/>
        </w:rPr>
      </w:pPr>
    </w:p>
    <w:p w14:paraId="07C9A7ED" w14:textId="77777777" w:rsidR="00141F95" w:rsidRPr="00141F95" w:rsidRDefault="00141F95" w:rsidP="00141F95">
      <w:pPr>
        <w:jc w:val="center"/>
        <w:outlineLvl w:val="0"/>
        <w:rPr>
          <w:noProof/>
          <w:lang w:val="sr-Cyrl-CS"/>
        </w:rPr>
      </w:pPr>
      <w:bookmarkStart w:id="68" w:name="_Toc13570681"/>
      <w:bookmarkStart w:id="69" w:name="_Toc17710607"/>
      <w:bookmarkStart w:id="70" w:name="_Toc17710788"/>
      <w:bookmarkStart w:id="71" w:name="_Toc17710910"/>
      <w:r w:rsidRPr="00141F95">
        <w:rPr>
          <w:b/>
          <w:noProof/>
          <w:lang w:val="en-US"/>
        </w:rPr>
        <w:t>Члан 6.</w:t>
      </w:r>
      <w:bookmarkEnd w:id="68"/>
      <w:bookmarkEnd w:id="69"/>
      <w:bookmarkEnd w:id="70"/>
      <w:bookmarkEnd w:id="71"/>
    </w:p>
    <w:p w14:paraId="5E3BF4A1" w14:textId="77777777" w:rsidR="00141F95" w:rsidRPr="00141F95" w:rsidRDefault="00141F95" w:rsidP="00141F95">
      <w:pPr>
        <w:ind w:firstLine="720"/>
        <w:jc w:val="both"/>
        <w:rPr>
          <w:noProof/>
        </w:rPr>
      </w:pPr>
      <w:r w:rsidRPr="00141F95">
        <w:rPr>
          <w:noProof/>
        </w:rPr>
        <w:t>Уговорне стране констатују да је добављач доставио наручиоцу следећа средства обезбеђења са овлашћењима за наплату:</w:t>
      </w:r>
    </w:p>
    <w:p w14:paraId="3D24B3E8" w14:textId="77777777" w:rsidR="00141F95" w:rsidRPr="00141F95" w:rsidRDefault="00141F95" w:rsidP="00E33755">
      <w:pPr>
        <w:numPr>
          <w:ilvl w:val="0"/>
          <w:numId w:val="14"/>
        </w:numPr>
        <w:spacing w:after="200" w:line="276" w:lineRule="auto"/>
        <w:contextualSpacing/>
        <w:jc w:val="both"/>
        <w:rPr>
          <w:noProof/>
        </w:rPr>
      </w:pPr>
      <w:r w:rsidRPr="00141F95">
        <w:rPr>
          <w:b/>
        </w:rPr>
        <w:t>регистровану бланко меницу и менично овлашћење</w:t>
      </w:r>
      <w:r w:rsidRPr="00141F95">
        <w:rPr>
          <w:b/>
          <w:noProof/>
        </w:rPr>
        <w:t xml:space="preserve"> за извршење уговорне обавезе</w:t>
      </w:r>
      <w:r w:rsidRPr="00141F95">
        <w:rPr>
          <w:noProof/>
        </w:rPr>
        <w:t>, попуњену на износ од 10% од укупне вредности уговора</w:t>
      </w:r>
      <w:r w:rsidRPr="00141F95">
        <w:rPr>
          <w:noProof/>
          <w:lang w:val="sr-Cyrl-RS"/>
        </w:rPr>
        <w:t xml:space="preserve"> без ПДВ-а</w:t>
      </w:r>
      <w:r w:rsidRPr="00141F95">
        <w:rPr>
          <w:noProof/>
        </w:rPr>
        <w:t xml:space="preserve">, која је наплатива у случајевима предвиђеним конкурсном документацијом, тј. у случају да </w:t>
      </w:r>
      <w:r w:rsidRPr="00141F95">
        <w:rPr>
          <w:noProof/>
          <w:lang w:val="sr-Cyrl-RS"/>
        </w:rPr>
        <w:t>добављач</w:t>
      </w:r>
      <w:r w:rsidRPr="00141F95">
        <w:rPr>
          <w:noProof/>
        </w:rPr>
        <w:t xml:space="preserve"> не испуњава своје обавезе из уговора. </w:t>
      </w:r>
    </w:p>
    <w:p w14:paraId="4416A8F1" w14:textId="77777777" w:rsidR="00141F95" w:rsidRDefault="00141F95" w:rsidP="00E33755">
      <w:pPr>
        <w:numPr>
          <w:ilvl w:val="0"/>
          <w:numId w:val="14"/>
        </w:numPr>
        <w:spacing w:after="200" w:line="276" w:lineRule="auto"/>
        <w:contextualSpacing/>
        <w:jc w:val="both"/>
        <w:rPr>
          <w:noProof/>
        </w:rPr>
      </w:pPr>
      <w:r w:rsidRPr="00141F95">
        <w:rPr>
          <w:b/>
        </w:rPr>
        <w:t>регистровану бланко меницу и менично овлашћење</w:t>
      </w:r>
      <w:r w:rsidRPr="00141F95">
        <w:rPr>
          <w:b/>
          <w:noProof/>
        </w:rPr>
        <w:t xml:space="preserve"> за отклањање недостатака у гарантном року</w:t>
      </w:r>
      <w:r w:rsidRPr="00141F95">
        <w:rPr>
          <w:noProof/>
        </w:rPr>
        <w:t>, попуњену на износ од 10% од укупне вредности Уговора</w:t>
      </w:r>
      <w:r w:rsidRPr="00141F95">
        <w:rPr>
          <w:noProof/>
          <w:lang w:val="sr-Cyrl-RS"/>
        </w:rPr>
        <w:t>, без ПДВ-а,</w:t>
      </w:r>
      <w:r w:rsidRPr="00141F95">
        <w:rPr>
          <w:noProof/>
        </w:rPr>
        <w:t xml:space="preserve"> која је наплатива у случајевима предвиђеним конкурсном документацијом, тј. у случају да </w:t>
      </w:r>
      <w:r w:rsidRPr="00141F95">
        <w:rPr>
          <w:noProof/>
          <w:lang w:val="sr-Cyrl-RS"/>
        </w:rPr>
        <w:t>добављач</w:t>
      </w:r>
      <w:r w:rsidRPr="00141F95">
        <w:rPr>
          <w:noProof/>
        </w:rPr>
        <w:t xml:space="preserve"> не испуњава своје обавезе из уговора.</w:t>
      </w:r>
    </w:p>
    <w:p w14:paraId="308A211D" w14:textId="77777777" w:rsidR="0010342F" w:rsidRDefault="0010342F" w:rsidP="0010342F">
      <w:pPr>
        <w:spacing w:after="200" w:line="276" w:lineRule="auto"/>
        <w:contextualSpacing/>
        <w:jc w:val="both"/>
        <w:rPr>
          <w:noProof/>
        </w:rPr>
      </w:pPr>
    </w:p>
    <w:p w14:paraId="3E2513A7" w14:textId="77777777" w:rsidR="0010342F" w:rsidRDefault="0010342F" w:rsidP="0010342F">
      <w:pPr>
        <w:spacing w:after="200" w:line="276" w:lineRule="auto"/>
        <w:contextualSpacing/>
        <w:jc w:val="both"/>
        <w:rPr>
          <w:noProof/>
        </w:rPr>
      </w:pPr>
    </w:p>
    <w:p w14:paraId="2F6FB766" w14:textId="77777777" w:rsidR="0010342F" w:rsidRPr="00141F95" w:rsidRDefault="0010342F" w:rsidP="0010342F">
      <w:pPr>
        <w:spacing w:after="200" w:line="276" w:lineRule="auto"/>
        <w:contextualSpacing/>
        <w:jc w:val="both"/>
        <w:rPr>
          <w:noProof/>
        </w:rPr>
      </w:pPr>
    </w:p>
    <w:p w14:paraId="345C0157" w14:textId="77777777" w:rsidR="00141F95" w:rsidRPr="00141F95" w:rsidRDefault="00141F95" w:rsidP="00141F95">
      <w:pPr>
        <w:jc w:val="both"/>
        <w:rPr>
          <w:b/>
          <w:noProof/>
          <w:lang w:val="sr-Cyrl-RS"/>
        </w:rPr>
      </w:pPr>
    </w:p>
    <w:p w14:paraId="48AC2DA3" w14:textId="77777777" w:rsidR="00141F95" w:rsidRPr="00141F95" w:rsidRDefault="00141F95" w:rsidP="00141F95">
      <w:pPr>
        <w:jc w:val="center"/>
        <w:outlineLvl w:val="0"/>
        <w:rPr>
          <w:b/>
          <w:bCs/>
          <w:noProof/>
          <w:color w:val="000000"/>
          <w:lang w:val="sr-Latn-CS"/>
        </w:rPr>
      </w:pPr>
      <w:bookmarkStart w:id="72" w:name="_Toc448141809"/>
      <w:bookmarkStart w:id="73" w:name="_Toc13570682"/>
      <w:bookmarkStart w:id="74" w:name="_Toc17710608"/>
      <w:bookmarkStart w:id="75" w:name="_Toc17710789"/>
      <w:bookmarkStart w:id="76" w:name="_Toc17710911"/>
      <w:r w:rsidRPr="00141F95">
        <w:rPr>
          <w:b/>
          <w:bCs/>
          <w:noProof/>
          <w:color w:val="000000"/>
          <w:lang w:val="sr-Latn-CS"/>
        </w:rPr>
        <w:lastRenderedPageBreak/>
        <w:t xml:space="preserve">Члан </w:t>
      </w:r>
      <w:r w:rsidRPr="00141F95">
        <w:rPr>
          <w:b/>
          <w:bCs/>
          <w:noProof/>
          <w:color w:val="000000"/>
          <w:lang w:val="sr-Cyrl-RS"/>
        </w:rPr>
        <w:t>7</w:t>
      </w:r>
      <w:r w:rsidRPr="00141F95">
        <w:rPr>
          <w:b/>
          <w:bCs/>
          <w:noProof/>
          <w:color w:val="000000"/>
          <w:lang w:val="sr-Latn-CS"/>
        </w:rPr>
        <w:t>.</w:t>
      </w:r>
      <w:bookmarkEnd w:id="72"/>
      <w:bookmarkEnd w:id="73"/>
      <w:bookmarkEnd w:id="74"/>
      <w:bookmarkEnd w:id="75"/>
      <w:bookmarkEnd w:id="76"/>
    </w:p>
    <w:p w14:paraId="105FA78D" w14:textId="77777777" w:rsidR="00141F95" w:rsidRPr="00141F95" w:rsidRDefault="00141F95" w:rsidP="00141F95">
      <w:pPr>
        <w:ind w:firstLine="720"/>
        <w:jc w:val="both"/>
        <w:rPr>
          <w:noProof/>
        </w:rPr>
      </w:pPr>
      <w:r w:rsidRPr="00141F95">
        <w:rPr>
          <w:noProof/>
        </w:rPr>
        <w:t xml:space="preserve">У случају наступања чињеница које могу утицати да </w:t>
      </w:r>
      <w:r w:rsidRPr="00141F95">
        <w:rPr>
          <w:noProof/>
          <w:lang w:val="sr-Cyrl-RS"/>
        </w:rPr>
        <w:t>предмет овог уговора</w:t>
      </w:r>
      <w:r w:rsidRPr="00141F95">
        <w:rPr>
          <w:noProof/>
        </w:rPr>
        <w:t xml:space="preserve"> не бу</w:t>
      </w:r>
      <w:r w:rsidRPr="00141F95">
        <w:rPr>
          <w:noProof/>
          <w:lang w:val="sr-Cyrl-RS"/>
        </w:rPr>
        <w:t>де</w:t>
      </w:r>
      <w:r w:rsidRPr="00141F95">
        <w:rPr>
          <w:noProof/>
        </w:rPr>
        <w:t xml:space="preserve"> извршен</w:t>
      </w:r>
      <w:r w:rsidRPr="00141F95">
        <w:rPr>
          <w:noProof/>
          <w:lang w:val="sr-Cyrl-RS"/>
        </w:rPr>
        <w:t xml:space="preserve"> у роковима предвиђеним овим уговором</w:t>
      </w:r>
      <w:r w:rsidRPr="00141F95">
        <w:rPr>
          <w:noProof/>
        </w:rPr>
        <w:t xml:space="preserve">, </w:t>
      </w:r>
      <w:r w:rsidRPr="00141F95">
        <w:rPr>
          <w:noProof/>
          <w:lang w:val="sr-Cyrl-RS"/>
        </w:rPr>
        <w:t xml:space="preserve">једна уговорна страна </w:t>
      </w:r>
      <w:r w:rsidRPr="00141F95">
        <w:rPr>
          <w:noProof/>
        </w:rPr>
        <w:t>је дужн</w:t>
      </w:r>
      <w:r w:rsidRPr="00141F95">
        <w:rPr>
          <w:noProof/>
          <w:lang w:val="sr-Cyrl-RS"/>
        </w:rPr>
        <w:t>а</w:t>
      </w:r>
      <w:r w:rsidRPr="00141F95">
        <w:rPr>
          <w:noProof/>
        </w:rPr>
        <w:t xml:space="preserve"> да одмах по њиховом сазнању о истим писмено обавести </w:t>
      </w:r>
      <w:r w:rsidRPr="00141F95">
        <w:rPr>
          <w:noProof/>
          <w:lang w:val="sr-Cyrl-RS"/>
        </w:rPr>
        <w:t>другу уговорну страну</w:t>
      </w:r>
      <w:r w:rsidRPr="00141F95">
        <w:rPr>
          <w:noProof/>
        </w:rPr>
        <w:t>.</w:t>
      </w:r>
    </w:p>
    <w:p w14:paraId="40AB7DD3" w14:textId="77777777" w:rsidR="00141F95" w:rsidRPr="00141F95" w:rsidRDefault="00141F95" w:rsidP="00141F95">
      <w:pPr>
        <w:ind w:firstLine="720"/>
        <w:jc w:val="both"/>
        <w:rPr>
          <w:noProof/>
        </w:rPr>
      </w:pPr>
      <w:r w:rsidRPr="00141F95">
        <w:rPr>
          <w:noProof/>
        </w:rPr>
        <w:t>Сва обавештења која нису дата у писаном облику неће производити правно дејство.</w:t>
      </w:r>
    </w:p>
    <w:p w14:paraId="0E06EAF0" w14:textId="77777777" w:rsidR="00141F95" w:rsidRPr="00141F95" w:rsidRDefault="00141F95" w:rsidP="00141F95">
      <w:pPr>
        <w:ind w:firstLine="708"/>
        <w:jc w:val="both"/>
        <w:rPr>
          <w:lang w:val="sr-Cyrl-RS"/>
        </w:rPr>
      </w:pPr>
      <w:r w:rsidRPr="00141F95">
        <w:rPr>
          <w:noProof/>
          <w:lang w:val="sr-Cyrl-RS"/>
        </w:rPr>
        <w:t>Рокови  предвиђени овим уговором</w:t>
      </w:r>
      <w:r w:rsidRPr="00141F95">
        <w:rPr>
          <w:noProof/>
        </w:rPr>
        <w:t xml:space="preserve"> могу бити продужени услед настанка случаја више силе,</w:t>
      </w:r>
      <w:r w:rsidRPr="00141F95">
        <w:rPr>
          <w:shd w:val="clear" w:color="auto" w:fill="FFFFFF"/>
        </w:rPr>
        <w:t xml:space="preserve"> </w:t>
      </w:r>
      <w:r w:rsidRPr="00141F95">
        <w:rPr>
          <w:shd w:val="clear" w:color="auto" w:fill="FFFFFF"/>
          <w:lang w:val="sr-Cyrl-RS"/>
        </w:rPr>
        <w:t xml:space="preserve">односно наступања свих оних </w:t>
      </w:r>
      <w:r w:rsidRPr="00141F95">
        <w:rPr>
          <w:lang w:val="sr-Cyrl-RS"/>
        </w:rPr>
        <w:t xml:space="preserve"> догађаја који се нису могли предвидвети, </w:t>
      </w:r>
      <w:r w:rsidRPr="00141F95">
        <w:t>избећи или отклонити</w:t>
      </w:r>
      <w:r w:rsidRPr="00141F95">
        <w:rPr>
          <w:lang w:val="sr-Cyrl-RS"/>
        </w:rPr>
        <w:t>,</w:t>
      </w:r>
      <w:r w:rsidRPr="00141F95">
        <w:rPr>
          <w:shd w:val="clear" w:color="auto" w:fill="FFFFFF"/>
          <w:lang w:val="sr-Cyrl-RS"/>
        </w:rPr>
        <w:t xml:space="preserve"> </w:t>
      </w:r>
      <w:r w:rsidRPr="00141F95">
        <w:rPr>
          <w:shd w:val="clear" w:color="auto" w:fill="FFFFFF"/>
        </w:rPr>
        <w:t xml:space="preserve">у тренутку </w:t>
      </w:r>
      <w:r w:rsidRPr="00141F95">
        <w:rPr>
          <w:shd w:val="clear" w:color="auto" w:fill="FFFFFF"/>
          <w:lang w:val="sr-Cyrl-RS"/>
        </w:rPr>
        <w:t>закључења</w:t>
      </w:r>
      <w:r w:rsidRPr="00141F95">
        <w:rPr>
          <w:shd w:val="clear" w:color="auto" w:fill="FFFFFF"/>
        </w:rPr>
        <w:t> </w:t>
      </w:r>
      <w:r w:rsidRPr="00141F95">
        <w:rPr>
          <w:shd w:val="clear" w:color="auto" w:fill="FFFFFF"/>
          <w:lang w:val="sr-Cyrl-RS"/>
        </w:rPr>
        <w:t>У</w:t>
      </w:r>
      <w:r w:rsidRPr="00141F95">
        <w:rPr>
          <w:shd w:val="clear" w:color="auto" w:fill="FFFFFF"/>
        </w:rPr>
        <w:t>говора</w:t>
      </w:r>
      <w:r w:rsidRPr="00141F95">
        <w:rPr>
          <w:shd w:val="clear" w:color="auto" w:fill="FFFFFF"/>
          <w:lang w:val="sr-Cyrl-RS"/>
        </w:rPr>
        <w:t xml:space="preserve">, </w:t>
      </w:r>
      <w:r w:rsidRPr="00141F95">
        <w:rPr>
          <w:shd w:val="clear" w:color="auto" w:fill="FFFFFF"/>
        </w:rPr>
        <w:t xml:space="preserve">и на који уговорне стране објективно не могу и нису могле </w:t>
      </w:r>
      <w:r w:rsidRPr="00141F95">
        <w:rPr>
          <w:shd w:val="clear" w:color="auto" w:fill="FFFFFF"/>
          <w:lang w:val="sr-Cyrl-RS"/>
        </w:rPr>
        <w:t xml:space="preserve">да утичу </w:t>
      </w:r>
      <w:r w:rsidRPr="00141F95">
        <w:rPr>
          <w:shd w:val="clear" w:color="auto" w:fill="FFFFFF"/>
        </w:rPr>
        <w:t xml:space="preserve">(догађај мора бити за </w:t>
      </w:r>
      <w:r w:rsidRPr="00141F95">
        <w:rPr>
          <w:shd w:val="clear" w:color="auto" w:fill="FFFFFF"/>
          <w:lang w:val="sr-Cyrl-RS"/>
        </w:rPr>
        <w:t>уговорне стране</w:t>
      </w:r>
      <w:r w:rsidRPr="00141F95">
        <w:rPr>
          <w:shd w:val="clear" w:color="auto" w:fill="FFFFFF"/>
        </w:rPr>
        <w:t xml:space="preserve"> неочекиван, изванредан, непредвидив), нпр. ратно стање, штрајк,</w:t>
      </w:r>
      <w:r w:rsidRPr="00141F95">
        <w:rPr>
          <w:shd w:val="clear" w:color="auto" w:fill="FFFFFF"/>
          <w:lang w:val="sr-Cyrl-RS"/>
        </w:rPr>
        <w:t xml:space="preserve"> </w:t>
      </w:r>
      <w:r w:rsidRPr="00141F95">
        <w:rPr>
          <w:shd w:val="clear" w:color="auto" w:fill="FFFFFF"/>
        </w:rPr>
        <w:t>елементарне непогоде</w:t>
      </w:r>
      <w:r w:rsidRPr="00141F95">
        <w:rPr>
          <w:shd w:val="clear" w:color="auto" w:fill="FFFFFF"/>
          <w:lang w:val="sr-Cyrl-RS"/>
        </w:rPr>
        <w:t xml:space="preserve">, природне катастрофе, </w:t>
      </w:r>
      <w:r w:rsidRPr="00141F95">
        <w:t>пожар, поплава, експлозија, транспортне несреће</w:t>
      </w:r>
      <w:r w:rsidRPr="00141F95">
        <w:rPr>
          <w:lang w:val="sr-Cyrl-RS"/>
        </w:rPr>
        <w:t xml:space="preserve"> изазване природним катастрофама</w:t>
      </w:r>
      <w:r w:rsidRPr="00141F95">
        <w:t>, одлуке органа власти</w:t>
      </w:r>
      <w:r w:rsidRPr="00141F95">
        <w:rPr>
          <w:lang w:val="sr-Cyrl-RS"/>
        </w:rPr>
        <w:t xml:space="preserve">, </w:t>
      </w:r>
      <w:r w:rsidRPr="00141F95">
        <w:t>забране увоза, извоза и други случајеви, који су законом утврђени као виша сила</w:t>
      </w:r>
      <w:r w:rsidRPr="00141F95">
        <w:rPr>
          <w:lang w:val="sr-Cyrl-RS"/>
        </w:rPr>
        <w:t xml:space="preserve">, те се у предвиђеним случајевима </w:t>
      </w:r>
      <w:r w:rsidRPr="00141F95">
        <w:rPr>
          <w:lang w:val="sr-Latn-RS"/>
        </w:rPr>
        <w:t xml:space="preserve"> </w:t>
      </w:r>
      <w:r w:rsidRPr="00141F95">
        <w:rPr>
          <w:lang w:val="sr-Cyrl-RS"/>
        </w:rPr>
        <w:t xml:space="preserve">уговорне стране </w:t>
      </w:r>
      <w:r w:rsidRPr="00141F95">
        <w:t>ослобођ</w:t>
      </w:r>
      <w:r w:rsidRPr="00141F95">
        <w:rPr>
          <w:lang w:val="sr-Cyrl-RS"/>
        </w:rPr>
        <w:t>ају су</w:t>
      </w:r>
      <w:r w:rsidRPr="00141F95">
        <w:t xml:space="preserve"> одговорности за штету</w:t>
      </w:r>
      <w:r w:rsidRPr="00141F95">
        <w:rPr>
          <w:lang w:val="sr-Cyrl-RS"/>
        </w:rPr>
        <w:t>.</w:t>
      </w:r>
    </w:p>
    <w:p w14:paraId="3A6FA027" w14:textId="77777777" w:rsidR="00141F95" w:rsidRPr="00141F95" w:rsidRDefault="00141F95" w:rsidP="00141F95">
      <w:pPr>
        <w:ind w:firstLine="708"/>
        <w:jc w:val="both"/>
        <w:rPr>
          <w:color w:val="0000FF"/>
          <w:u w:val="single"/>
          <w:lang w:val="sr-Cyrl-RS"/>
        </w:rPr>
      </w:pPr>
      <w:r w:rsidRPr="00141F95">
        <w:rPr>
          <w:lang w:val="sr-Cyrl-RS"/>
        </w:rPr>
        <w:t xml:space="preserve">Уколико наступе случајеви одређени као виша сила, односно оних случајева </w:t>
      </w:r>
      <w:r w:rsidRPr="00141F95">
        <w:t>на које уговорне стране не могу утицати, а које чине испуњење уговора трајно или привремено немогућим</w:t>
      </w:r>
      <w:r w:rsidRPr="00141F95">
        <w:rPr>
          <w:lang w:val="sr-Cyrl-RS"/>
        </w:rPr>
        <w:t>, наручилац може да обустави испуњење уговорних обавеза до момента отклањања догађаја који је наступио</w:t>
      </w:r>
      <w:r w:rsidRPr="00141F95">
        <w:t xml:space="preserve"> или </w:t>
      </w:r>
      <w:r w:rsidRPr="00141F95">
        <w:rPr>
          <w:lang w:val="sr-Cyrl-RS"/>
        </w:rPr>
        <w:t xml:space="preserve">да приступи </w:t>
      </w:r>
      <w:r w:rsidRPr="00141F95">
        <w:t>раскид</w:t>
      </w:r>
      <w:r w:rsidRPr="00141F95">
        <w:rPr>
          <w:lang w:val="sr-Cyrl-RS"/>
        </w:rPr>
        <w:t>у у</w:t>
      </w:r>
      <w:r w:rsidRPr="00141F95">
        <w:t>говора</w:t>
      </w:r>
      <w:r w:rsidRPr="00141F95">
        <w:rPr>
          <w:color w:val="0000FF"/>
          <w:u w:val="single"/>
          <w:lang w:val="sr-Cyrl-RS"/>
        </w:rPr>
        <w:t xml:space="preserve">, </w:t>
      </w:r>
    </w:p>
    <w:p w14:paraId="675FBD06" w14:textId="77777777" w:rsidR="00141F95" w:rsidRPr="00141F95" w:rsidRDefault="00141F95" w:rsidP="00141F95">
      <w:pPr>
        <w:ind w:firstLine="708"/>
        <w:jc w:val="both"/>
        <w:rPr>
          <w:lang w:val="sr-Cyrl-RS"/>
        </w:rPr>
      </w:pPr>
      <w:r w:rsidRPr="00141F95">
        <w:rPr>
          <w:lang w:val="sr-Cyrl-RS"/>
        </w:rPr>
        <w:t>У случају наступања чињеница из претходног става наручилац ће измене уговорних обавеза  регулисати  у складу са чланом 1</w:t>
      </w:r>
      <w:r w:rsidRPr="00141F95">
        <w:rPr>
          <w:lang w:val="sr-Latn-RS"/>
        </w:rPr>
        <w:t>3</w:t>
      </w:r>
      <w:r w:rsidRPr="00141F95">
        <w:rPr>
          <w:lang w:val="sr-Cyrl-RS"/>
        </w:rPr>
        <w:t>. овог уговора.</w:t>
      </w:r>
    </w:p>
    <w:p w14:paraId="5EE38C9C" w14:textId="77777777" w:rsidR="00141F95" w:rsidRPr="00141F95" w:rsidRDefault="00141F95" w:rsidP="00141F95">
      <w:pPr>
        <w:jc w:val="both"/>
        <w:rPr>
          <w:b/>
          <w:noProof/>
          <w:color w:val="000000"/>
          <w:lang w:val="sr-Cyrl-RS"/>
        </w:rPr>
      </w:pPr>
    </w:p>
    <w:p w14:paraId="5A96190F" w14:textId="77777777" w:rsidR="00141F95" w:rsidRPr="00141F95" w:rsidRDefault="00141F95" w:rsidP="00141F95">
      <w:pPr>
        <w:jc w:val="center"/>
        <w:outlineLvl w:val="0"/>
        <w:rPr>
          <w:b/>
          <w:noProof/>
          <w:color w:val="000000"/>
          <w:lang w:val="sr-Cyrl-RS"/>
        </w:rPr>
      </w:pPr>
      <w:bookmarkStart w:id="77" w:name="_Toc380740085"/>
      <w:bookmarkStart w:id="78" w:name="_Toc389742047"/>
      <w:bookmarkStart w:id="79" w:name="_Toc448141813"/>
      <w:bookmarkStart w:id="80" w:name="_Toc13570683"/>
      <w:bookmarkStart w:id="81" w:name="_Toc17710609"/>
      <w:bookmarkStart w:id="82" w:name="_Toc17710790"/>
      <w:bookmarkStart w:id="83" w:name="_Toc17710912"/>
      <w:r w:rsidRPr="00141F95">
        <w:rPr>
          <w:b/>
          <w:noProof/>
          <w:color w:val="000000"/>
        </w:rPr>
        <w:t xml:space="preserve">Члан </w:t>
      </w:r>
      <w:r w:rsidRPr="00141F95">
        <w:rPr>
          <w:b/>
          <w:noProof/>
          <w:color w:val="000000"/>
          <w:lang w:val="sr-Cyrl-RS"/>
        </w:rPr>
        <w:t>8</w:t>
      </w:r>
      <w:r w:rsidRPr="00141F95">
        <w:rPr>
          <w:b/>
          <w:noProof/>
          <w:color w:val="000000"/>
        </w:rPr>
        <w:t>.</w:t>
      </w:r>
      <w:bookmarkEnd w:id="77"/>
      <w:bookmarkEnd w:id="78"/>
      <w:bookmarkEnd w:id="79"/>
      <w:bookmarkEnd w:id="80"/>
      <w:bookmarkEnd w:id="81"/>
      <w:bookmarkEnd w:id="82"/>
      <w:bookmarkEnd w:id="83"/>
    </w:p>
    <w:p w14:paraId="4B4C2CDD" w14:textId="77777777" w:rsidR="00141F95" w:rsidRPr="00141F95" w:rsidRDefault="00141F95" w:rsidP="00141F95">
      <w:pPr>
        <w:ind w:firstLine="720"/>
        <w:jc w:val="both"/>
        <w:rPr>
          <w:noProof/>
          <w:color w:val="000000"/>
        </w:rPr>
      </w:pPr>
      <w:proofErr w:type="gramStart"/>
      <w:r w:rsidRPr="00141F95">
        <w:t>У складу са чланом 115.</w:t>
      </w:r>
      <w:proofErr w:type="gramEnd"/>
      <w:r w:rsidRPr="00141F95">
        <w:t xml:space="preserve"> </w:t>
      </w:r>
      <w:r w:rsidRPr="00141F95">
        <w:rPr>
          <w:noProof/>
          <w:color w:val="000000"/>
        </w:rPr>
        <w:t>Закона о јавним набавкама</w:t>
      </w:r>
      <w:r w:rsidRPr="00141F9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41F95">
        <w:rPr>
          <w:lang w:val="en-US"/>
        </w:rPr>
        <w:t xml:space="preserve"> </w:t>
      </w:r>
      <w:r w:rsidRPr="00141F95">
        <w:t xml:space="preserve">првобитно закљученог уговора, при чему укупна вредност повећања уговора не може да буде већа од вредности из члана 39. </w:t>
      </w:r>
      <w:proofErr w:type="gramStart"/>
      <w:r w:rsidRPr="00141F95">
        <w:t>став</w:t>
      </w:r>
      <w:proofErr w:type="gramEnd"/>
      <w:r w:rsidRPr="00141F95">
        <w:t xml:space="preserve"> 1. </w:t>
      </w:r>
      <w:r w:rsidRPr="00141F95">
        <w:rPr>
          <w:noProof/>
          <w:color w:val="000000"/>
        </w:rPr>
        <w:t>Закона о јавним набавкама.</w:t>
      </w:r>
    </w:p>
    <w:p w14:paraId="44620103" w14:textId="77777777" w:rsidR="00141F95" w:rsidRPr="00141F95" w:rsidRDefault="00141F95" w:rsidP="00141F95">
      <w:pPr>
        <w:ind w:firstLine="720"/>
        <w:jc w:val="both"/>
      </w:pPr>
      <w:proofErr w:type="gramStart"/>
      <w:r w:rsidRPr="00141F9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141F95">
        <w:rPr>
          <w:shd w:val="clear" w:color="auto" w:fill="FFFFFF"/>
        </w:rPr>
        <w:t xml:space="preserve"> </w:t>
      </w:r>
      <w:proofErr w:type="gramStart"/>
      <w:r w:rsidRPr="00141F9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ECDAB0D" w14:textId="77777777" w:rsidR="00141F95" w:rsidRPr="00141F95" w:rsidRDefault="00141F95" w:rsidP="00141F95">
      <w:pPr>
        <w:ind w:firstLine="720"/>
        <w:jc w:val="both"/>
      </w:pPr>
    </w:p>
    <w:p w14:paraId="3327FF32" w14:textId="77777777" w:rsidR="00141F95" w:rsidRPr="00141F95" w:rsidRDefault="00141F95" w:rsidP="00141F95">
      <w:pPr>
        <w:ind w:firstLine="720"/>
        <w:jc w:val="both"/>
      </w:pPr>
      <w:r w:rsidRPr="00141F95">
        <w:t>Наручилац ће дозволити измене уговора у следећим ситуацијама:</w:t>
      </w:r>
    </w:p>
    <w:p w14:paraId="2075E32E" w14:textId="77777777" w:rsidR="00141F95" w:rsidRPr="00141F95" w:rsidRDefault="00141F95" w:rsidP="00141F95">
      <w:pPr>
        <w:ind w:firstLine="720"/>
        <w:jc w:val="both"/>
      </w:pPr>
    </w:p>
    <w:p w14:paraId="65991029" w14:textId="77777777" w:rsidR="00141F95" w:rsidRPr="00141F95" w:rsidRDefault="00141F95" w:rsidP="00141F95">
      <w:pPr>
        <w:numPr>
          <w:ilvl w:val="0"/>
          <w:numId w:val="1"/>
        </w:numPr>
        <w:spacing w:after="200" w:line="276" w:lineRule="auto"/>
        <w:contextualSpacing/>
        <w:jc w:val="both"/>
      </w:pPr>
      <w:r w:rsidRPr="00141F95">
        <w:t>Уколико се повећа обим предмета јавне набавке због непредвиђених околности;</w:t>
      </w:r>
    </w:p>
    <w:p w14:paraId="3C0DD46E" w14:textId="77777777" w:rsidR="00141F95" w:rsidRPr="00141F95" w:rsidRDefault="00141F95" w:rsidP="00141F95">
      <w:pPr>
        <w:numPr>
          <w:ilvl w:val="0"/>
          <w:numId w:val="1"/>
        </w:numPr>
        <w:spacing w:after="200" w:line="276" w:lineRule="auto"/>
        <w:contextualSpacing/>
        <w:jc w:val="both"/>
      </w:pPr>
      <w:r w:rsidRPr="00141F9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99B4A23" w14:textId="77777777" w:rsidR="00141F95" w:rsidRPr="00141F95" w:rsidRDefault="00141F95" w:rsidP="00141F95">
      <w:pPr>
        <w:numPr>
          <w:ilvl w:val="0"/>
          <w:numId w:val="1"/>
        </w:numPr>
        <w:spacing w:after="200" w:line="276" w:lineRule="auto"/>
        <w:contextualSpacing/>
        <w:jc w:val="both"/>
      </w:pPr>
      <w:r w:rsidRPr="00141F9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5781A2C" w14:textId="77777777" w:rsidR="00141F95" w:rsidRPr="00141F95" w:rsidRDefault="00141F95" w:rsidP="00141F95">
      <w:pPr>
        <w:numPr>
          <w:ilvl w:val="0"/>
          <w:numId w:val="1"/>
        </w:numPr>
        <w:spacing w:after="200" w:line="276" w:lineRule="auto"/>
        <w:contextualSpacing/>
        <w:jc w:val="both"/>
      </w:pPr>
      <w:r w:rsidRPr="00141F9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B90F4C1" w14:textId="77777777" w:rsidR="00141F95" w:rsidRPr="00141F95" w:rsidRDefault="00141F95" w:rsidP="00141F95">
      <w:pPr>
        <w:outlineLvl w:val="0"/>
        <w:rPr>
          <w:b/>
          <w:noProof/>
          <w:color w:val="000000"/>
          <w:lang w:val="sr-Cyrl-RS"/>
        </w:rPr>
      </w:pPr>
    </w:p>
    <w:p w14:paraId="030A8A1A" w14:textId="77777777" w:rsidR="00141F95" w:rsidRPr="00141F95" w:rsidRDefault="00141F95" w:rsidP="00141F95">
      <w:pPr>
        <w:jc w:val="center"/>
        <w:outlineLvl w:val="0"/>
        <w:rPr>
          <w:b/>
          <w:noProof/>
          <w:color w:val="000000"/>
          <w:lang w:val="sr-Cyrl-RS"/>
        </w:rPr>
      </w:pPr>
      <w:bookmarkStart w:id="84" w:name="_Toc13570684"/>
      <w:bookmarkStart w:id="85" w:name="_Toc17710610"/>
      <w:bookmarkStart w:id="86" w:name="_Toc17710791"/>
      <w:bookmarkStart w:id="87" w:name="_Toc17710913"/>
      <w:r w:rsidRPr="00141F95">
        <w:rPr>
          <w:b/>
          <w:noProof/>
          <w:color w:val="000000"/>
        </w:rPr>
        <w:t xml:space="preserve">Члан </w:t>
      </w:r>
      <w:r w:rsidRPr="00141F95">
        <w:rPr>
          <w:b/>
          <w:noProof/>
          <w:color w:val="000000"/>
          <w:lang w:val="sr-Cyrl-RS"/>
        </w:rPr>
        <w:t>9</w:t>
      </w:r>
      <w:r w:rsidRPr="00141F95">
        <w:rPr>
          <w:b/>
          <w:noProof/>
          <w:color w:val="000000"/>
        </w:rPr>
        <w:t>.</w:t>
      </w:r>
      <w:bookmarkEnd w:id="84"/>
      <w:bookmarkEnd w:id="85"/>
      <w:bookmarkEnd w:id="86"/>
      <w:bookmarkEnd w:id="87"/>
    </w:p>
    <w:p w14:paraId="4660AFD5" w14:textId="77777777" w:rsidR="00141F95" w:rsidRPr="00141F95" w:rsidRDefault="00141F95" w:rsidP="00141F95">
      <w:pPr>
        <w:shd w:val="clear" w:color="auto" w:fill="FFFFFF"/>
        <w:ind w:firstLine="720"/>
        <w:jc w:val="both"/>
        <w:rPr>
          <w:color w:val="000000"/>
          <w:lang w:val="sr-Cyrl-RS"/>
        </w:rPr>
      </w:pPr>
      <w:r w:rsidRPr="00141F95">
        <w:rPr>
          <w:color w:val="000000"/>
          <w:lang w:val="sr-Cyrl-RS"/>
        </w:rPr>
        <w:lastRenderedPageBreak/>
        <w:t xml:space="preserve">Свака </w:t>
      </w:r>
      <w:r w:rsidRPr="00141F95">
        <w:rPr>
          <w:color w:val="000000"/>
        </w:rPr>
        <w:t>уговорна страна незадовољна испуњењем уговорних обавеза друге уговорне стране може захтевати раскид уговора</w:t>
      </w:r>
      <w:r w:rsidRPr="00141F95">
        <w:rPr>
          <w:color w:val="000000"/>
          <w:lang w:val="sr-Cyrl-RS"/>
        </w:rPr>
        <w:t>.</w:t>
      </w:r>
    </w:p>
    <w:p w14:paraId="0646548D" w14:textId="77777777" w:rsidR="00141F95" w:rsidRPr="00141F95" w:rsidRDefault="00141F95" w:rsidP="00141F95">
      <w:pPr>
        <w:ind w:firstLine="720"/>
        <w:jc w:val="both"/>
        <w:rPr>
          <w:noProof/>
          <w:color w:val="000000"/>
          <w:lang w:val="sr-Cyrl-RS"/>
        </w:rPr>
      </w:pPr>
      <w:r w:rsidRPr="00141F95">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141F95">
        <w:rPr>
          <w:noProof/>
          <w:color w:val="000000"/>
          <w:lang w:val="sr-Cyrl-RS"/>
        </w:rPr>
        <w:t>, осим у случају неиспуњења незнатног дела обавезе.</w:t>
      </w:r>
    </w:p>
    <w:p w14:paraId="53266B5B" w14:textId="77777777" w:rsidR="00141F95" w:rsidRPr="00141F95" w:rsidRDefault="00141F95" w:rsidP="00141F95">
      <w:pPr>
        <w:ind w:firstLine="720"/>
        <w:jc w:val="both"/>
        <w:rPr>
          <w:noProof/>
          <w:color w:val="000000"/>
          <w:lang w:val="sr-Cyrl-RS"/>
        </w:rPr>
      </w:pPr>
      <w:r w:rsidRPr="00141F95">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141F95">
        <w:rPr>
          <w:noProof/>
          <w:color w:val="000000"/>
          <w:lang w:val="sr-Cyrl-RS"/>
        </w:rPr>
        <w:t xml:space="preserve">ће поступити у складу са чланом 10. овог уговора. </w:t>
      </w:r>
    </w:p>
    <w:p w14:paraId="03F15C80" w14:textId="77777777" w:rsidR="00141F95" w:rsidRPr="00141F95" w:rsidRDefault="00141F95" w:rsidP="00141F95">
      <w:pPr>
        <w:ind w:firstLine="708"/>
        <w:jc w:val="both"/>
      </w:pPr>
      <w:proofErr w:type="gramStart"/>
      <w:r w:rsidRPr="00141F95">
        <w:t>У случaју рaскидa уговорa, примењивaће се одредбе Зaконa о облигaционим односимa.</w:t>
      </w:r>
      <w:proofErr w:type="gramEnd"/>
    </w:p>
    <w:p w14:paraId="5D765731" w14:textId="77777777" w:rsidR="00141F95" w:rsidRPr="00141F95" w:rsidRDefault="00141F95" w:rsidP="00141F95">
      <w:pPr>
        <w:jc w:val="center"/>
        <w:outlineLvl w:val="0"/>
        <w:rPr>
          <w:b/>
          <w:noProof/>
          <w:color w:val="000000"/>
        </w:rPr>
      </w:pPr>
    </w:p>
    <w:p w14:paraId="1FFBD196" w14:textId="77777777" w:rsidR="00141F95" w:rsidRPr="00141F95" w:rsidRDefault="00141F95" w:rsidP="00141F95">
      <w:pPr>
        <w:jc w:val="center"/>
        <w:outlineLvl w:val="0"/>
        <w:rPr>
          <w:b/>
          <w:noProof/>
          <w:color w:val="000000"/>
          <w:lang w:val="sr-Cyrl-RS"/>
        </w:rPr>
      </w:pPr>
      <w:bookmarkStart w:id="88" w:name="_Toc13570685"/>
      <w:bookmarkStart w:id="89" w:name="_Toc17710611"/>
      <w:bookmarkStart w:id="90" w:name="_Toc17710792"/>
      <w:bookmarkStart w:id="91" w:name="_Toc17710914"/>
      <w:r w:rsidRPr="00141F95">
        <w:rPr>
          <w:b/>
          <w:noProof/>
          <w:color w:val="000000"/>
          <w:lang w:val="sr-Cyrl-RS"/>
        </w:rPr>
        <w:t>Члан 10.</w:t>
      </w:r>
      <w:bookmarkEnd w:id="88"/>
      <w:bookmarkEnd w:id="89"/>
      <w:bookmarkEnd w:id="90"/>
      <w:bookmarkEnd w:id="91"/>
    </w:p>
    <w:p w14:paraId="1AA438B8" w14:textId="77777777" w:rsidR="00141F95" w:rsidRPr="00141F95" w:rsidRDefault="00141F95" w:rsidP="00141F95">
      <w:pPr>
        <w:ind w:firstLine="708"/>
        <w:jc w:val="both"/>
      </w:pPr>
      <w:proofErr w:type="gramStart"/>
      <w:r w:rsidRPr="00141F95">
        <w:t>Наручилац ће добављачу наплатити уговорну казну или средство обезбеђења из члана 6.</w:t>
      </w:r>
      <w:proofErr w:type="gramEnd"/>
      <w:r w:rsidRPr="00141F95">
        <w:rPr>
          <w:lang w:val="sr-Cyrl-RS"/>
        </w:rPr>
        <w:t xml:space="preserve"> став 1. алинеја 1.</w:t>
      </w:r>
      <w:r w:rsidRPr="00141F95">
        <w:t xml:space="preserve"> </w:t>
      </w:r>
      <w:proofErr w:type="gramStart"/>
      <w:r w:rsidRPr="00141F95">
        <w:t>овог</w:t>
      </w:r>
      <w:proofErr w:type="gramEnd"/>
      <w:r w:rsidRPr="00141F95">
        <w:t xml:space="preserve"> уговора, уколико добављач задоцни или неиспуњава своје oбавезе из уговора.</w:t>
      </w:r>
    </w:p>
    <w:p w14:paraId="29209A6D" w14:textId="77777777" w:rsidR="00141F95" w:rsidRPr="00141F95" w:rsidRDefault="00141F95" w:rsidP="00141F95">
      <w:pPr>
        <w:ind w:firstLine="708"/>
        <w:jc w:val="both"/>
        <w:rPr>
          <w:noProof/>
        </w:rPr>
      </w:pPr>
      <w:r w:rsidRPr="00141F95">
        <w:rPr>
          <w:noProof/>
        </w:rPr>
        <w:t xml:space="preserve">Уколико добављач не </w:t>
      </w:r>
      <w:r w:rsidRPr="00141F95">
        <w:rPr>
          <w:noProof/>
          <w:lang w:val="sr-Cyrl-RS"/>
        </w:rPr>
        <w:t>испоручи предметна добра</w:t>
      </w:r>
      <w:r w:rsidRPr="00141F95">
        <w:rPr>
          <w:noProof/>
        </w:rPr>
        <w:t xml:space="preserve"> у рок</w:t>
      </w:r>
      <w:r w:rsidRPr="00141F95">
        <w:rPr>
          <w:noProof/>
          <w:lang w:val="sr-Cyrl-RS"/>
        </w:rPr>
        <w:t>у</w:t>
      </w:r>
      <w:r w:rsidRPr="00141F95">
        <w:rPr>
          <w:noProof/>
        </w:rPr>
        <w:t xml:space="preserve"> предвиђеним овим уговором,односно задоцни са испуњењем уговорне обавезе, наручилац има право да:</w:t>
      </w:r>
    </w:p>
    <w:p w14:paraId="62D1082F" w14:textId="77777777" w:rsidR="00141F95" w:rsidRPr="00141F95" w:rsidRDefault="00141F95" w:rsidP="00E33755">
      <w:pPr>
        <w:numPr>
          <w:ilvl w:val="0"/>
          <w:numId w:val="15"/>
        </w:numPr>
        <w:spacing w:after="200" w:line="276" w:lineRule="auto"/>
        <w:jc w:val="both"/>
        <w:rPr>
          <w:noProof/>
        </w:rPr>
      </w:pPr>
      <w:r w:rsidRPr="00141F95">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833E2F2" w14:textId="77777777" w:rsidR="00141F95" w:rsidRPr="00141F95" w:rsidRDefault="00141F95" w:rsidP="00141F95">
      <w:pPr>
        <w:shd w:val="clear" w:color="auto" w:fill="FFFFFF"/>
        <w:ind w:firstLine="706"/>
        <w:jc w:val="both"/>
        <w:rPr>
          <w:noProof/>
          <w:lang w:val="sr-Cyrl-RS" w:eastAsia="sr-Latn-RS"/>
        </w:rPr>
      </w:pPr>
      <w:r w:rsidRPr="00141F95">
        <w:rPr>
          <w:noProof/>
          <w:lang w:val="sr-Latn-RS" w:eastAsia="sr-Latn-RS"/>
        </w:rPr>
        <w:t>Уколико наступи случај из става</w:t>
      </w:r>
      <w:r w:rsidRPr="00141F95">
        <w:rPr>
          <w:noProof/>
          <w:lang w:val="sr-Cyrl-RS" w:eastAsia="sr-Latn-RS"/>
        </w:rPr>
        <w:t xml:space="preserve"> 2. овог члана а добављач испоручи добра</w:t>
      </w:r>
      <w:r w:rsidRPr="00141F95">
        <w:rPr>
          <w:noProof/>
          <w:lang w:val="sr-Latn-RS" w:eastAsia="sr-Latn-RS"/>
        </w:rPr>
        <w:t xml:space="preserve"> </w:t>
      </w:r>
      <w:r w:rsidRPr="00141F95">
        <w:rPr>
          <w:noProof/>
          <w:lang w:val="sr-Cyrl-RS" w:eastAsia="sr-Latn-RS"/>
        </w:rPr>
        <w:t>и</w:t>
      </w:r>
      <w:r w:rsidRPr="00141F95">
        <w:rPr>
          <w:noProof/>
          <w:lang w:val="sr-Latn-RS" w:eastAsia="sr-Latn-RS"/>
        </w:rPr>
        <w:t xml:space="preserve"> наручилац</w:t>
      </w:r>
      <w:r w:rsidRPr="00141F95">
        <w:rPr>
          <w:noProof/>
          <w:lang w:val="sr-Cyrl-RS" w:eastAsia="sr-Latn-RS"/>
        </w:rPr>
        <w:t xml:space="preserve"> прими испуњење уговорне обавезе он</w:t>
      </w:r>
      <w:r w:rsidRPr="00141F95">
        <w:rPr>
          <w:noProof/>
          <w:lang w:val="sr-Latn-RS" w:eastAsia="sr-Latn-RS"/>
        </w:rPr>
        <w:t xml:space="preserve"> ће без одлагања обавестити </w:t>
      </w:r>
      <w:r w:rsidRPr="00141F95">
        <w:rPr>
          <w:noProof/>
          <w:lang w:val="sr-Cyrl-RS" w:eastAsia="sr-Latn-RS"/>
        </w:rPr>
        <w:t>добављача</w:t>
      </w:r>
      <w:r w:rsidRPr="00141F95">
        <w:rPr>
          <w:noProof/>
          <w:lang w:val="sr-Latn-RS" w:eastAsia="sr-Latn-RS"/>
        </w:rPr>
        <w:t xml:space="preserve"> да задржава своје право на уговорну казну из став</w:t>
      </w:r>
      <w:r w:rsidRPr="00141F95">
        <w:rPr>
          <w:noProof/>
          <w:lang w:val="sr-Cyrl-RS" w:eastAsia="sr-Latn-RS"/>
        </w:rPr>
        <w:t>а</w:t>
      </w:r>
      <w:r w:rsidRPr="00141F95">
        <w:rPr>
          <w:noProof/>
          <w:lang w:val="sr-Latn-RS" w:eastAsia="sr-Latn-RS"/>
        </w:rPr>
        <w:t xml:space="preserve"> 2. овог </w:t>
      </w:r>
      <w:r w:rsidRPr="00141F95">
        <w:rPr>
          <w:noProof/>
          <w:lang w:val="sr-Cyrl-RS" w:eastAsia="sr-Latn-RS"/>
        </w:rPr>
        <w:t>члана.</w:t>
      </w:r>
    </w:p>
    <w:p w14:paraId="499618A8" w14:textId="77777777" w:rsidR="00141F95" w:rsidRPr="00141F95" w:rsidRDefault="00141F95" w:rsidP="00141F95">
      <w:pPr>
        <w:ind w:firstLine="708"/>
        <w:jc w:val="both"/>
        <w:rPr>
          <w:noProof/>
        </w:rPr>
      </w:pPr>
      <w:r w:rsidRPr="00141F95">
        <w:rPr>
          <w:noProof/>
        </w:rPr>
        <w:t xml:space="preserve">Уколико добављач </w:t>
      </w:r>
      <w:r w:rsidRPr="00141F95">
        <w:rPr>
          <w:noProof/>
          <w:lang w:val="sr-Cyrl-RS"/>
        </w:rPr>
        <w:t>не испоручи предметна добра</w:t>
      </w:r>
      <w:r w:rsidRPr="00141F95">
        <w:rPr>
          <w:noProof/>
        </w:rPr>
        <w:t xml:space="preserve"> у рок</w:t>
      </w:r>
      <w:r w:rsidRPr="00141F95">
        <w:rPr>
          <w:noProof/>
          <w:lang w:val="sr-Cyrl-RS"/>
        </w:rPr>
        <w:t>у</w:t>
      </w:r>
      <w:r w:rsidRPr="00141F95">
        <w:rPr>
          <w:noProof/>
        </w:rPr>
        <w:t xml:space="preserve"> предвиђеним овим уговором,</w:t>
      </w:r>
      <w:r w:rsidRPr="00141F95">
        <w:rPr>
          <w:noProof/>
          <w:lang w:val="sr-Cyrl-RS"/>
        </w:rPr>
        <w:t xml:space="preserve"> </w:t>
      </w:r>
      <w:r w:rsidRPr="00141F95">
        <w:rPr>
          <w:noProof/>
        </w:rPr>
        <w:t>односно неиспуњава уговорне обавезе, наручилац има право да:</w:t>
      </w:r>
    </w:p>
    <w:p w14:paraId="1E3CCE75" w14:textId="77777777" w:rsidR="00141F95" w:rsidRPr="00141F95" w:rsidRDefault="00141F95" w:rsidP="00E33755">
      <w:pPr>
        <w:numPr>
          <w:ilvl w:val="0"/>
          <w:numId w:val="15"/>
        </w:numPr>
        <w:spacing w:after="200" w:line="276" w:lineRule="auto"/>
        <w:jc w:val="both"/>
        <w:rPr>
          <w:noProof/>
        </w:rPr>
      </w:pPr>
      <w:r w:rsidRPr="00141F95">
        <w:rPr>
          <w:noProof/>
        </w:rPr>
        <w:t xml:space="preserve">да једнострано раскине овај уговор и да наплати средства обезбеђења из члана </w:t>
      </w:r>
      <w:r w:rsidRPr="00141F95">
        <w:rPr>
          <w:noProof/>
          <w:lang w:val="sr-Cyrl-RS"/>
        </w:rPr>
        <w:t>6</w:t>
      </w:r>
      <w:r w:rsidRPr="00141F95">
        <w:rPr>
          <w:noProof/>
        </w:rPr>
        <w:t xml:space="preserve">. </w:t>
      </w:r>
      <w:r w:rsidRPr="00141F95">
        <w:rPr>
          <w:noProof/>
          <w:lang w:val="sr-Cyrl-RS"/>
        </w:rPr>
        <w:t>став 1. алинеја 1.</w:t>
      </w:r>
      <w:r w:rsidRPr="00141F95">
        <w:rPr>
          <w:noProof/>
        </w:rPr>
        <w:t>овог уговора.</w:t>
      </w:r>
    </w:p>
    <w:p w14:paraId="1DC927C9" w14:textId="77777777" w:rsidR="00141F95" w:rsidRPr="00141F95" w:rsidRDefault="00141F95" w:rsidP="00141F95">
      <w:pPr>
        <w:ind w:firstLine="708"/>
        <w:jc w:val="both"/>
        <w:rPr>
          <w:noProof/>
        </w:rPr>
      </w:pPr>
      <w:r w:rsidRPr="00141F95">
        <w:rPr>
          <w:noProof/>
        </w:rPr>
        <w:t xml:space="preserve">У случају наступања чињеница које могу утицати да предметна </w:t>
      </w:r>
      <w:r w:rsidRPr="00141F95">
        <w:rPr>
          <w:noProof/>
          <w:lang w:val="sr-Cyrl-RS"/>
        </w:rPr>
        <w:t>добра не буду</w:t>
      </w:r>
      <w:r w:rsidRPr="00141F95">
        <w:rPr>
          <w:noProof/>
        </w:rPr>
        <w:t xml:space="preserve"> </w:t>
      </w:r>
      <w:r w:rsidRPr="00141F95">
        <w:rPr>
          <w:noProof/>
          <w:lang w:val="sr-Cyrl-RS"/>
        </w:rPr>
        <w:t>испоручена</w:t>
      </w:r>
      <w:r w:rsidRPr="00141F95">
        <w:rPr>
          <w:noProof/>
        </w:rPr>
        <w:t xml:space="preserve"> у рок</w:t>
      </w:r>
      <w:r w:rsidRPr="00141F95">
        <w:rPr>
          <w:noProof/>
          <w:lang w:val="sr-Cyrl-RS"/>
        </w:rPr>
        <w:t>у</w:t>
      </w:r>
      <w:r w:rsidRPr="00141F95">
        <w:rPr>
          <w:noProof/>
        </w:rPr>
        <w:t xml:space="preserve"> из овог уговора, добављач је дужан да одмах по њиховом сазнању о истим писмено обавести наручиоца.</w:t>
      </w:r>
    </w:p>
    <w:p w14:paraId="49081639" w14:textId="77777777" w:rsidR="00141F95" w:rsidRPr="00141F95" w:rsidRDefault="00141F95" w:rsidP="00141F95">
      <w:pPr>
        <w:ind w:firstLine="708"/>
        <w:jc w:val="both"/>
        <w:rPr>
          <w:noProof/>
        </w:rPr>
      </w:pPr>
      <w:r w:rsidRPr="00141F95">
        <w:rPr>
          <w:noProof/>
        </w:rPr>
        <w:t>Сва обавештења која нису дата у писаном облику сходно претходном ставу неће производити правно дејство.</w:t>
      </w:r>
    </w:p>
    <w:p w14:paraId="56495821" w14:textId="77777777" w:rsidR="00141F95" w:rsidRPr="00141F95" w:rsidRDefault="00141F95" w:rsidP="00141F95">
      <w:pPr>
        <w:ind w:firstLine="708"/>
        <w:jc w:val="both"/>
        <w:rPr>
          <w:noProof/>
          <w:lang w:val="sr-Cyrl-RS"/>
        </w:rPr>
      </w:pPr>
      <w:proofErr w:type="gramStart"/>
      <w:r w:rsidRPr="00141F95">
        <w:rPr>
          <w:noProof/>
        </w:rPr>
        <w:t xml:space="preserve">Наплатом уговорне казне </w:t>
      </w:r>
      <w:r w:rsidRPr="00141F95">
        <w:t xml:space="preserve">и средства обезбеђења из </w:t>
      </w:r>
      <w:r w:rsidRPr="00141F95">
        <w:rPr>
          <w:noProof/>
        </w:rPr>
        <w:t xml:space="preserve">члана </w:t>
      </w:r>
      <w:r w:rsidRPr="00141F95">
        <w:rPr>
          <w:noProof/>
          <w:lang w:val="sr-Cyrl-RS"/>
        </w:rPr>
        <w:t>6</w:t>
      </w:r>
      <w:r w:rsidRPr="00141F95">
        <w:rPr>
          <w:noProof/>
        </w:rPr>
        <w:t>.</w:t>
      </w:r>
      <w:proofErr w:type="gramEnd"/>
      <w:r w:rsidRPr="00141F95">
        <w:rPr>
          <w:noProof/>
        </w:rPr>
        <w:t xml:space="preserve"> </w:t>
      </w:r>
      <w:r w:rsidRPr="00141F95">
        <w:rPr>
          <w:noProof/>
          <w:lang w:val="sr-Cyrl-RS"/>
        </w:rPr>
        <w:t>став 1. алинеја 1.</w:t>
      </w:r>
      <w:r w:rsidRPr="00141F95">
        <w:rPr>
          <w:noProof/>
        </w:rPr>
        <w:t>овог уговора</w:t>
      </w:r>
      <w:r w:rsidRPr="00141F95">
        <w:t xml:space="preserve">, </w:t>
      </w:r>
      <w:r w:rsidRPr="00141F95">
        <w:rPr>
          <w:noProof/>
        </w:rPr>
        <w:t xml:space="preserve"> не утиче и не умањује право наручиоца на накнаду стварно претрпљене штете</w:t>
      </w:r>
      <w:r w:rsidRPr="00141F95">
        <w:rPr>
          <w:noProof/>
          <w:lang w:val="sr-Cyrl-RS"/>
        </w:rPr>
        <w:t>.</w:t>
      </w:r>
    </w:p>
    <w:p w14:paraId="56C6D882" w14:textId="77777777" w:rsidR="00141F95" w:rsidRPr="00141F95" w:rsidRDefault="00141F95" w:rsidP="00141F95">
      <w:pPr>
        <w:jc w:val="both"/>
        <w:rPr>
          <w:noProof/>
          <w:lang w:val="sr-Cyrl-RS"/>
        </w:rPr>
      </w:pPr>
    </w:p>
    <w:p w14:paraId="256CC9FF" w14:textId="77777777" w:rsidR="00141F95" w:rsidRPr="00141F95" w:rsidRDefault="00141F95" w:rsidP="00141F95">
      <w:pPr>
        <w:jc w:val="center"/>
        <w:outlineLvl w:val="0"/>
        <w:rPr>
          <w:noProof/>
        </w:rPr>
      </w:pPr>
      <w:bookmarkStart w:id="92" w:name="_Toc13570686"/>
      <w:bookmarkStart w:id="93" w:name="_Toc17710612"/>
      <w:bookmarkStart w:id="94" w:name="_Toc17710793"/>
      <w:bookmarkStart w:id="95" w:name="_Toc17710915"/>
      <w:r w:rsidRPr="00141F95">
        <w:rPr>
          <w:b/>
          <w:noProof/>
        </w:rPr>
        <w:t xml:space="preserve">Члан </w:t>
      </w:r>
      <w:r w:rsidRPr="00141F95">
        <w:rPr>
          <w:b/>
          <w:noProof/>
          <w:lang w:val="sr-Cyrl-RS"/>
        </w:rPr>
        <w:t>11</w:t>
      </w:r>
      <w:r w:rsidRPr="00141F95">
        <w:rPr>
          <w:b/>
          <w:noProof/>
        </w:rPr>
        <w:t>.</w:t>
      </w:r>
      <w:bookmarkEnd w:id="92"/>
      <w:bookmarkEnd w:id="93"/>
      <w:bookmarkEnd w:id="94"/>
      <w:bookmarkEnd w:id="95"/>
    </w:p>
    <w:p w14:paraId="598DFC26" w14:textId="77777777" w:rsidR="00141F95" w:rsidRPr="00141F95" w:rsidRDefault="00141F95" w:rsidP="00141F95">
      <w:pPr>
        <w:ind w:firstLine="720"/>
        <w:jc w:val="both"/>
        <w:rPr>
          <w:noProof/>
          <w:lang w:val="sr-Latn-RS"/>
        </w:rPr>
      </w:pPr>
      <w:r w:rsidRPr="00141F95">
        <w:rPr>
          <w:noProof/>
          <w:lang w:val="en-US"/>
        </w:rPr>
        <w:t xml:space="preserve">За праћење техничке реализације </w:t>
      </w:r>
      <w:r w:rsidRPr="00141F95">
        <w:rPr>
          <w:noProof/>
          <w:lang w:val="sr-Cyrl-RS"/>
        </w:rPr>
        <w:t xml:space="preserve">и </w:t>
      </w:r>
      <w:r w:rsidRPr="00141F95">
        <w:rPr>
          <w:noProof/>
          <w:lang w:val="en-US"/>
        </w:rPr>
        <w:t>извршења уговорних обавеза уговорних страна</w:t>
      </w:r>
      <w:r w:rsidRPr="00141F95">
        <w:rPr>
          <w:noProof/>
          <w:lang w:val="sr-Cyrl-RS"/>
        </w:rPr>
        <w:t xml:space="preserve"> </w:t>
      </w:r>
      <w:r w:rsidRPr="00141F95">
        <w:rPr>
          <w:noProof/>
          <w:lang w:val="en-US"/>
        </w:rPr>
        <w:t xml:space="preserve">у име наручиоца овлашћује се </w:t>
      </w:r>
      <w:r w:rsidRPr="00141F95">
        <w:rPr>
          <w:noProof/>
          <w:lang w:val="sr-Latn-RS"/>
        </w:rPr>
        <w:t>______________________.</w:t>
      </w:r>
    </w:p>
    <w:p w14:paraId="370F26B5" w14:textId="77777777" w:rsidR="00141F95" w:rsidRPr="00141F95" w:rsidRDefault="00141F95" w:rsidP="00141F95">
      <w:pPr>
        <w:ind w:firstLine="720"/>
        <w:jc w:val="both"/>
        <w:rPr>
          <w:noProof/>
          <w:lang w:val="sr-Latn-RS"/>
        </w:rPr>
      </w:pPr>
      <w:r w:rsidRPr="00141F95">
        <w:rPr>
          <w:noProof/>
          <w:lang w:val="en-US"/>
        </w:rPr>
        <w:t>За праћењ</w:t>
      </w:r>
      <w:r w:rsidRPr="00141F95">
        <w:rPr>
          <w:noProof/>
          <w:lang w:val="sr-Cyrl-RS"/>
        </w:rPr>
        <w:t>е</w:t>
      </w:r>
      <w:r w:rsidRPr="00141F95">
        <w:rPr>
          <w:noProof/>
          <w:lang w:val="en-US"/>
        </w:rPr>
        <w:t xml:space="preserve"> финансијске реализације овог уговора у име наручиоца овлашћује се </w:t>
      </w:r>
      <w:r w:rsidRPr="00141F95">
        <w:rPr>
          <w:noProof/>
          <w:lang w:val="sr-Latn-RS"/>
        </w:rPr>
        <w:t>___________________________.</w:t>
      </w:r>
    </w:p>
    <w:p w14:paraId="5B4CAC9E" w14:textId="77777777" w:rsidR="00141F95" w:rsidRPr="00141F95" w:rsidRDefault="00141F95" w:rsidP="00141F95">
      <w:pPr>
        <w:jc w:val="center"/>
        <w:outlineLvl w:val="0"/>
        <w:rPr>
          <w:noProof/>
          <w:lang w:val="en-US"/>
        </w:rPr>
      </w:pPr>
    </w:p>
    <w:p w14:paraId="27871273" w14:textId="77777777" w:rsidR="00141F95" w:rsidRPr="00141F95" w:rsidRDefault="00141F95" w:rsidP="00141F95">
      <w:pPr>
        <w:jc w:val="center"/>
        <w:outlineLvl w:val="0"/>
        <w:rPr>
          <w:noProof/>
        </w:rPr>
      </w:pPr>
      <w:bookmarkStart w:id="96" w:name="_Toc13570687"/>
      <w:bookmarkStart w:id="97" w:name="_Toc17710613"/>
      <w:bookmarkStart w:id="98" w:name="_Toc17710794"/>
      <w:bookmarkStart w:id="99" w:name="_Toc17710916"/>
      <w:r w:rsidRPr="00141F95">
        <w:rPr>
          <w:b/>
          <w:noProof/>
        </w:rPr>
        <w:t xml:space="preserve">Члан </w:t>
      </w:r>
      <w:r w:rsidRPr="00141F95">
        <w:rPr>
          <w:b/>
          <w:noProof/>
          <w:lang w:val="sr-Cyrl-RS"/>
        </w:rPr>
        <w:t>1</w:t>
      </w:r>
      <w:r w:rsidRPr="00141F95">
        <w:rPr>
          <w:b/>
          <w:noProof/>
          <w:lang w:val="en-US"/>
        </w:rPr>
        <w:t>2</w:t>
      </w:r>
      <w:r w:rsidRPr="00141F95">
        <w:rPr>
          <w:b/>
          <w:noProof/>
        </w:rPr>
        <w:t>.</w:t>
      </w:r>
      <w:bookmarkEnd w:id="96"/>
      <w:bookmarkEnd w:id="97"/>
      <w:bookmarkEnd w:id="98"/>
      <w:bookmarkEnd w:id="99"/>
    </w:p>
    <w:p w14:paraId="03DB9295" w14:textId="77777777" w:rsidR="00141F95" w:rsidRPr="00141F95" w:rsidRDefault="00141F95" w:rsidP="00141F95">
      <w:pPr>
        <w:ind w:firstLine="720"/>
        <w:jc w:val="both"/>
        <w:rPr>
          <w:lang w:val="en-US"/>
        </w:rPr>
      </w:pPr>
      <w:proofErr w:type="gramStart"/>
      <w:r w:rsidRPr="00141F95">
        <w:t xml:space="preserve">Добављач не може </w:t>
      </w:r>
      <w:r w:rsidRPr="00141F95">
        <w:rPr>
          <w:lang w:val="sr-Cyrl-RS"/>
        </w:rPr>
        <w:t xml:space="preserve">пренети </w:t>
      </w:r>
      <w:r w:rsidRPr="00141F95">
        <w:t xml:space="preserve">своје потраживање које има по овом уговору на </w:t>
      </w:r>
      <w:r w:rsidRPr="00141F95">
        <w:rPr>
          <w:lang w:val="sr-Cyrl-RS"/>
        </w:rPr>
        <w:t>другога</w:t>
      </w:r>
      <w:r w:rsidRPr="00141F95">
        <w:t xml:space="preserve">, </w:t>
      </w:r>
      <w:r w:rsidRPr="00141F95">
        <w:rPr>
          <w:lang w:val="sr-Cyrl-RS"/>
        </w:rPr>
        <w:t>те такав уговор о уступању неће имати правно дејство према наручиоцу.</w:t>
      </w:r>
      <w:proofErr w:type="gramEnd"/>
    </w:p>
    <w:p w14:paraId="19931893" w14:textId="77777777" w:rsidR="00141F95" w:rsidRPr="00141F95" w:rsidRDefault="00141F95" w:rsidP="00141F95">
      <w:pPr>
        <w:ind w:firstLine="720"/>
        <w:jc w:val="both"/>
        <w:rPr>
          <w:lang w:val="sr-Cyrl-RS"/>
        </w:rPr>
      </w:pPr>
      <w:r w:rsidRPr="00141F95">
        <w:rPr>
          <w:lang w:val="sr-Cyrl-RS"/>
        </w:rPr>
        <w:lastRenderedPageBreak/>
        <w:t>Предмет залоге не може бити право потраживања које добављач има према наручиоцу, односно д</w:t>
      </w:r>
      <w:r w:rsidRPr="00141F95">
        <w:t>обављач</w:t>
      </w:r>
      <w:r w:rsidRPr="00141F95">
        <w:rPr>
          <w:lang w:val="sr-Cyrl-RS"/>
        </w:rPr>
        <w:t xml:space="preserve"> </w:t>
      </w:r>
      <w:r w:rsidRPr="00141F95">
        <w:t>не може</w:t>
      </w:r>
      <w:r w:rsidRPr="00141F95">
        <w:rPr>
          <w:lang w:val="sr-Cyrl-RS"/>
        </w:rPr>
        <w:t xml:space="preserve"> залагати своје право потраживања </w:t>
      </w:r>
      <w:r w:rsidRPr="00141F95">
        <w:t>које има по овом уговору</w:t>
      </w:r>
      <w:r w:rsidRPr="00141F95">
        <w:rPr>
          <w:lang w:val="sr-Cyrl-RS"/>
        </w:rPr>
        <w:t>.</w:t>
      </w:r>
    </w:p>
    <w:p w14:paraId="3B228CF4" w14:textId="77777777" w:rsidR="00141F95" w:rsidRPr="00141F95" w:rsidRDefault="00141F95" w:rsidP="00141F95">
      <w:pPr>
        <w:outlineLvl w:val="0"/>
        <w:rPr>
          <w:noProof/>
          <w:lang w:val="sr-Cyrl-RS"/>
        </w:rPr>
      </w:pPr>
    </w:p>
    <w:p w14:paraId="37864668" w14:textId="77777777" w:rsidR="00141F95" w:rsidRPr="00141F95" w:rsidRDefault="00141F95" w:rsidP="00141F95">
      <w:pPr>
        <w:jc w:val="center"/>
        <w:outlineLvl w:val="0"/>
        <w:rPr>
          <w:noProof/>
          <w:lang w:val="sr-Cyrl-CS"/>
        </w:rPr>
      </w:pPr>
      <w:bookmarkStart w:id="100" w:name="_Toc13570688"/>
      <w:bookmarkStart w:id="101" w:name="_Toc17710614"/>
      <w:bookmarkStart w:id="102" w:name="_Toc17710795"/>
      <w:bookmarkStart w:id="103" w:name="_Toc17710917"/>
      <w:r w:rsidRPr="00141F95">
        <w:rPr>
          <w:b/>
          <w:noProof/>
        </w:rPr>
        <w:t xml:space="preserve">Члан </w:t>
      </w:r>
      <w:r w:rsidRPr="00141F95">
        <w:rPr>
          <w:b/>
          <w:noProof/>
          <w:lang w:val="sr-Cyrl-RS"/>
        </w:rPr>
        <w:t>1</w:t>
      </w:r>
      <w:r w:rsidRPr="00141F95">
        <w:rPr>
          <w:b/>
          <w:noProof/>
          <w:lang w:val="en-US"/>
        </w:rPr>
        <w:t>3</w:t>
      </w:r>
      <w:r w:rsidRPr="00141F95">
        <w:rPr>
          <w:b/>
          <w:noProof/>
        </w:rPr>
        <w:t>.</w:t>
      </w:r>
      <w:bookmarkEnd w:id="100"/>
      <w:bookmarkEnd w:id="101"/>
      <w:bookmarkEnd w:id="102"/>
      <w:bookmarkEnd w:id="103"/>
    </w:p>
    <w:p w14:paraId="3547CE7C" w14:textId="77777777" w:rsidR="00141F95" w:rsidRPr="00141F95" w:rsidRDefault="00141F95" w:rsidP="00141F95">
      <w:pPr>
        <w:ind w:firstLine="720"/>
        <w:jc w:val="both"/>
        <w:rPr>
          <w:noProof/>
        </w:rPr>
      </w:pPr>
      <w:r w:rsidRPr="00141F95">
        <w:rPr>
          <w:noProof/>
          <w:lang w:val="en-US"/>
        </w:rPr>
        <w:t>Уговорне стране су сагласне да се ближе одређење начина реализације овог уговора врш</w:t>
      </w:r>
      <w:r w:rsidRPr="00141F95">
        <w:rPr>
          <w:noProof/>
        </w:rPr>
        <w:t>и</w:t>
      </w:r>
      <w:r w:rsidRPr="00141F95">
        <w:rPr>
          <w:noProof/>
          <w:lang w:val="en-US"/>
        </w:rPr>
        <w:t xml:space="preserve"> путем протокола о спровођењу овог уговора закљученим између уговорних страна.</w:t>
      </w:r>
    </w:p>
    <w:p w14:paraId="1EC9488F" w14:textId="77777777" w:rsidR="00141F95" w:rsidRPr="00141F95" w:rsidRDefault="00141F95" w:rsidP="00141F95">
      <w:pPr>
        <w:rPr>
          <w:noProof/>
        </w:rPr>
      </w:pPr>
    </w:p>
    <w:p w14:paraId="2AF163CD" w14:textId="77777777" w:rsidR="00141F95" w:rsidRPr="00141F95" w:rsidRDefault="00141F95" w:rsidP="00141F95">
      <w:pPr>
        <w:jc w:val="center"/>
        <w:outlineLvl w:val="0"/>
        <w:rPr>
          <w:noProof/>
        </w:rPr>
      </w:pPr>
      <w:bookmarkStart w:id="104" w:name="_Toc13570689"/>
      <w:bookmarkStart w:id="105" w:name="_Toc17710615"/>
      <w:bookmarkStart w:id="106" w:name="_Toc17710796"/>
      <w:bookmarkStart w:id="107" w:name="_Toc17710918"/>
      <w:r w:rsidRPr="00141F95">
        <w:rPr>
          <w:b/>
          <w:noProof/>
        </w:rPr>
        <w:t>Члан 1</w:t>
      </w:r>
      <w:r w:rsidRPr="00141F95">
        <w:rPr>
          <w:b/>
          <w:noProof/>
          <w:lang w:val="en-US"/>
        </w:rPr>
        <w:t>4</w:t>
      </w:r>
      <w:r w:rsidRPr="00141F95">
        <w:rPr>
          <w:b/>
          <w:noProof/>
        </w:rPr>
        <w:t>.</w:t>
      </w:r>
      <w:bookmarkEnd w:id="104"/>
      <w:bookmarkEnd w:id="105"/>
      <w:bookmarkEnd w:id="106"/>
      <w:bookmarkEnd w:id="107"/>
    </w:p>
    <w:p w14:paraId="098E7EC0" w14:textId="77777777" w:rsidR="00141F95" w:rsidRPr="00141F95" w:rsidRDefault="00141F95" w:rsidP="00141F95">
      <w:pPr>
        <w:ind w:firstLine="720"/>
        <w:jc w:val="both"/>
        <w:rPr>
          <w:noProof/>
        </w:rPr>
      </w:pPr>
      <w:r w:rsidRPr="00141F95">
        <w:rPr>
          <w:noProof/>
        </w:rPr>
        <w:t xml:space="preserve">Уговорне стране овај уговор закључују до дана док добављач за потребе наручиоца </w:t>
      </w:r>
      <w:r w:rsidRPr="00141F95">
        <w:rPr>
          <w:noProof/>
          <w:lang w:val="sr-Cyrl-RS"/>
        </w:rPr>
        <w:t>не испоручи предметна добра</w:t>
      </w:r>
      <w:r w:rsidRPr="00141F95">
        <w:rPr>
          <w:noProof/>
        </w:rPr>
        <w:t>, a до максималног износа из члана 2. овог уговора, односно најдуже годину дана од дана закључења овог уговора.</w:t>
      </w:r>
    </w:p>
    <w:p w14:paraId="3AA145F8" w14:textId="77777777" w:rsidR="00141F95" w:rsidRPr="00141F95" w:rsidRDefault="00141F95" w:rsidP="00141F95">
      <w:pPr>
        <w:jc w:val="center"/>
        <w:outlineLvl w:val="0"/>
        <w:rPr>
          <w:noProof/>
          <w:lang w:val="sr-Cyrl-RS"/>
        </w:rPr>
      </w:pPr>
    </w:p>
    <w:p w14:paraId="58061A1A" w14:textId="77777777" w:rsidR="00141F95" w:rsidRPr="00141F95" w:rsidRDefault="00141F95" w:rsidP="00141F95">
      <w:pPr>
        <w:jc w:val="center"/>
        <w:outlineLvl w:val="0"/>
        <w:rPr>
          <w:b/>
          <w:noProof/>
        </w:rPr>
      </w:pPr>
      <w:bookmarkStart w:id="108" w:name="_Toc13570690"/>
      <w:bookmarkStart w:id="109" w:name="_Toc17710616"/>
      <w:bookmarkStart w:id="110" w:name="_Toc17710797"/>
      <w:bookmarkStart w:id="111" w:name="_Toc17710919"/>
      <w:r w:rsidRPr="00141F95">
        <w:rPr>
          <w:b/>
          <w:noProof/>
        </w:rPr>
        <w:t>Члан 1</w:t>
      </w:r>
      <w:r w:rsidRPr="00141F95">
        <w:rPr>
          <w:b/>
          <w:noProof/>
          <w:lang w:val="en-US"/>
        </w:rPr>
        <w:t>5</w:t>
      </w:r>
      <w:r w:rsidRPr="00141F95">
        <w:rPr>
          <w:b/>
          <w:noProof/>
        </w:rPr>
        <w:t>.</w:t>
      </w:r>
      <w:bookmarkEnd w:id="108"/>
      <w:bookmarkEnd w:id="109"/>
      <w:bookmarkEnd w:id="110"/>
      <w:bookmarkEnd w:id="111"/>
    </w:p>
    <w:p w14:paraId="7D243D92" w14:textId="77777777" w:rsidR="00141F95" w:rsidRPr="00141F95" w:rsidRDefault="00141F95" w:rsidP="00141F95">
      <w:pPr>
        <w:ind w:firstLine="741"/>
        <w:jc w:val="both"/>
        <w:rPr>
          <w:noProof/>
        </w:rPr>
      </w:pPr>
      <w:r w:rsidRPr="00141F9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25AF9FB" w14:textId="77777777" w:rsidR="00141F95" w:rsidRPr="00141F95" w:rsidRDefault="00141F95" w:rsidP="00141F95">
      <w:pPr>
        <w:jc w:val="both"/>
        <w:rPr>
          <w:noProof/>
          <w:lang w:val="sr-Cyrl-RS"/>
        </w:rPr>
      </w:pPr>
    </w:p>
    <w:p w14:paraId="2734FA43" w14:textId="77777777" w:rsidR="00141F95" w:rsidRPr="00141F95" w:rsidRDefault="00141F95" w:rsidP="00141F95">
      <w:pPr>
        <w:jc w:val="center"/>
        <w:outlineLvl w:val="0"/>
        <w:rPr>
          <w:noProof/>
        </w:rPr>
      </w:pPr>
      <w:bookmarkStart w:id="112" w:name="_Toc13570691"/>
      <w:bookmarkStart w:id="113" w:name="_Toc17710617"/>
      <w:bookmarkStart w:id="114" w:name="_Toc17710798"/>
      <w:bookmarkStart w:id="115" w:name="_Toc17710920"/>
      <w:r w:rsidRPr="00141F95">
        <w:rPr>
          <w:b/>
          <w:noProof/>
        </w:rPr>
        <w:t>Члан 1</w:t>
      </w:r>
      <w:r w:rsidRPr="00141F95">
        <w:rPr>
          <w:b/>
          <w:noProof/>
          <w:lang w:val="en-US"/>
        </w:rPr>
        <w:t>6</w:t>
      </w:r>
      <w:r w:rsidRPr="00141F95">
        <w:rPr>
          <w:b/>
          <w:noProof/>
        </w:rPr>
        <w:t>.</w:t>
      </w:r>
      <w:bookmarkEnd w:id="112"/>
      <w:bookmarkEnd w:id="113"/>
      <w:bookmarkEnd w:id="114"/>
      <w:bookmarkEnd w:id="115"/>
    </w:p>
    <w:p w14:paraId="36719B5B" w14:textId="77777777" w:rsidR="00141F95" w:rsidRPr="00141F95" w:rsidRDefault="00141F95" w:rsidP="00141F95">
      <w:pPr>
        <w:ind w:firstLine="741"/>
        <w:jc w:val="both"/>
        <w:rPr>
          <w:noProof/>
        </w:rPr>
      </w:pPr>
      <w:r w:rsidRPr="00141F95">
        <w:rPr>
          <w:noProof/>
        </w:rPr>
        <w:t xml:space="preserve">Овај уговор је сачињен у </w:t>
      </w:r>
      <w:r w:rsidRPr="00141F95">
        <w:rPr>
          <w:noProof/>
          <w:lang w:val="sr-Cyrl-RS"/>
        </w:rPr>
        <w:t xml:space="preserve">четири </w:t>
      </w:r>
      <w:r w:rsidRPr="00141F95">
        <w:rPr>
          <w:noProof/>
        </w:rPr>
        <w:t>истоветн</w:t>
      </w:r>
      <w:r w:rsidRPr="00141F95">
        <w:rPr>
          <w:noProof/>
          <w:lang w:val="sr-Cyrl-RS"/>
        </w:rPr>
        <w:t>а</w:t>
      </w:r>
      <w:r w:rsidRPr="00141F95">
        <w:rPr>
          <w:noProof/>
        </w:rPr>
        <w:t xml:space="preserve"> примерка од којих наручилац задржава </w:t>
      </w:r>
      <w:r w:rsidRPr="00141F95">
        <w:rPr>
          <w:noProof/>
          <w:lang w:val="sr-Cyrl-RS"/>
        </w:rPr>
        <w:t>три</w:t>
      </w:r>
      <w:r w:rsidRPr="00141F95">
        <w:rPr>
          <w:noProof/>
        </w:rPr>
        <w:t xml:space="preserve">, а добављач </w:t>
      </w:r>
      <w:r w:rsidRPr="00141F95">
        <w:rPr>
          <w:noProof/>
          <w:lang w:val="sr-Cyrl-RS"/>
        </w:rPr>
        <w:t>један</w:t>
      </w:r>
      <w:r w:rsidRPr="00141F95">
        <w:rPr>
          <w:noProof/>
        </w:rPr>
        <w:t xml:space="preserve"> пример</w:t>
      </w:r>
      <w:r w:rsidRPr="00141F95">
        <w:rPr>
          <w:noProof/>
          <w:lang w:val="sr-Cyrl-RS"/>
        </w:rPr>
        <w:t>ак</w:t>
      </w:r>
      <w:r w:rsidRPr="00141F95">
        <w:rPr>
          <w:noProof/>
        </w:rPr>
        <w:t>.</w:t>
      </w:r>
    </w:p>
    <w:p w14:paraId="3F61C2AF" w14:textId="77777777" w:rsidR="00141F95" w:rsidRPr="00141F95" w:rsidRDefault="00141F95" w:rsidP="00141F95">
      <w:pPr>
        <w:rPr>
          <w:noProof/>
          <w:lang w:val="sr-Cyrl-RS"/>
        </w:rPr>
      </w:pPr>
    </w:p>
    <w:p w14:paraId="24767823" w14:textId="77777777" w:rsidR="00141F95" w:rsidRPr="00141F95" w:rsidRDefault="00141F95" w:rsidP="00141F95">
      <w:pPr>
        <w:rPr>
          <w:noProof/>
        </w:rPr>
      </w:pPr>
    </w:p>
    <w:p w14:paraId="6FEB91E8" w14:textId="77777777" w:rsidR="00141F95" w:rsidRPr="00141F95" w:rsidRDefault="00141F95" w:rsidP="00141F9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41F95" w:rsidRPr="00141F95" w14:paraId="53D6E899" w14:textId="77777777" w:rsidTr="004A2D1B">
        <w:trPr>
          <w:trHeight w:val="347"/>
        </w:trPr>
        <w:tc>
          <w:tcPr>
            <w:tcW w:w="3216" w:type="dxa"/>
            <w:vAlign w:val="center"/>
          </w:tcPr>
          <w:p w14:paraId="3B495E27" w14:textId="77777777" w:rsidR="00141F95" w:rsidRPr="00141F95" w:rsidRDefault="00141F95" w:rsidP="00141F95">
            <w:pPr>
              <w:jc w:val="center"/>
              <w:rPr>
                <w:noProof/>
              </w:rPr>
            </w:pPr>
            <w:r w:rsidRPr="00141F95">
              <w:rPr>
                <w:noProof/>
              </w:rPr>
              <w:t>ЗА ДОБАВЉАЧА:</w:t>
            </w:r>
          </w:p>
        </w:tc>
        <w:tc>
          <w:tcPr>
            <w:tcW w:w="2279" w:type="dxa"/>
          </w:tcPr>
          <w:p w14:paraId="08ADD52A" w14:textId="77777777" w:rsidR="00141F95" w:rsidRPr="00141F95" w:rsidRDefault="00141F95" w:rsidP="00141F95">
            <w:pPr>
              <w:jc w:val="center"/>
              <w:rPr>
                <w:noProof/>
              </w:rPr>
            </w:pPr>
          </w:p>
        </w:tc>
        <w:tc>
          <w:tcPr>
            <w:tcW w:w="3827" w:type="dxa"/>
            <w:vAlign w:val="center"/>
          </w:tcPr>
          <w:p w14:paraId="0FD75B51" w14:textId="77777777" w:rsidR="00141F95" w:rsidRPr="00141F95" w:rsidRDefault="00141F95" w:rsidP="00141F95">
            <w:pPr>
              <w:jc w:val="center"/>
              <w:rPr>
                <w:noProof/>
              </w:rPr>
            </w:pPr>
            <w:r w:rsidRPr="00141F95">
              <w:rPr>
                <w:noProof/>
              </w:rPr>
              <w:t>ЗА НАРУЧИОЦА:</w:t>
            </w:r>
          </w:p>
        </w:tc>
      </w:tr>
      <w:tr w:rsidR="00141F95" w:rsidRPr="00141F95" w14:paraId="50471A71" w14:textId="77777777" w:rsidTr="004A2D1B">
        <w:trPr>
          <w:trHeight w:val="359"/>
        </w:trPr>
        <w:tc>
          <w:tcPr>
            <w:tcW w:w="3216" w:type="dxa"/>
            <w:vAlign w:val="center"/>
          </w:tcPr>
          <w:p w14:paraId="76A61BEE" w14:textId="77777777" w:rsidR="00141F95" w:rsidRPr="00141F95" w:rsidRDefault="00141F95" w:rsidP="00141F95">
            <w:pPr>
              <w:jc w:val="center"/>
              <w:rPr>
                <w:noProof/>
              </w:rPr>
            </w:pPr>
            <w:r w:rsidRPr="00141F95">
              <w:rPr>
                <w:noProof/>
              </w:rPr>
              <w:t>ДИРЕКТОР</w:t>
            </w:r>
          </w:p>
        </w:tc>
        <w:tc>
          <w:tcPr>
            <w:tcW w:w="2279" w:type="dxa"/>
          </w:tcPr>
          <w:p w14:paraId="5D8A7E4F" w14:textId="77777777" w:rsidR="00141F95" w:rsidRPr="00141F95" w:rsidRDefault="00141F95" w:rsidP="00141F95">
            <w:pPr>
              <w:jc w:val="center"/>
              <w:rPr>
                <w:noProof/>
              </w:rPr>
            </w:pPr>
          </w:p>
        </w:tc>
        <w:tc>
          <w:tcPr>
            <w:tcW w:w="3827" w:type="dxa"/>
            <w:vAlign w:val="center"/>
          </w:tcPr>
          <w:p w14:paraId="251C787D" w14:textId="77777777" w:rsidR="00141F95" w:rsidRPr="00141F95" w:rsidRDefault="00141F95" w:rsidP="00141F95">
            <w:pPr>
              <w:jc w:val="center"/>
              <w:rPr>
                <w:noProof/>
              </w:rPr>
            </w:pPr>
            <w:r w:rsidRPr="00141F95">
              <w:rPr>
                <w:noProof/>
                <w:lang w:val="sr-Cyrl-RS"/>
              </w:rPr>
              <w:t xml:space="preserve">В. Д. </w:t>
            </w:r>
            <w:r w:rsidRPr="00141F95">
              <w:rPr>
                <w:noProof/>
              </w:rPr>
              <w:t>ДИРЕКТОР</w:t>
            </w:r>
          </w:p>
        </w:tc>
      </w:tr>
      <w:tr w:rsidR="00141F95" w:rsidRPr="00141F95" w14:paraId="79B83FBC" w14:textId="77777777" w:rsidTr="004A2D1B">
        <w:trPr>
          <w:trHeight w:val="347"/>
        </w:trPr>
        <w:tc>
          <w:tcPr>
            <w:tcW w:w="3216" w:type="dxa"/>
            <w:vAlign w:val="bottom"/>
          </w:tcPr>
          <w:p w14:paraId="52CE4262" w14:textId="77777777" w:rsidR="00141F95" w:rsidRPr="00141F95" w:rsidRDefault="00141F95" w:rsidP="00141F95">
            <w:pPr>
              <w:jc w:val="center"/>
              <w:rPr>
                <w:noProof/>
              </w:rPr>
            </w:pPr>
          </w:p>
          <w:p w14:paraId="4DD58191" w14:textId="77777777" w:rsidR="00141F95" w:rsidRPr="00141F95" w:rsidRDefault="00141F95" w:rsidP="00141F95">
            <w:pPr>
              <w:jc w:val="center"/>
              <w:rPr>
                <w:noProof/>
              </w:rPr>
            </w:pPr>
            <w:r w:rsidRPr="00141F95">
              <w:rPr>
                <w:noProof/>
              </w:rPr>
              <w:t>_________________________</w:t>
            </w:r>
          </w:p>
        </w:tc>
        <w:tc>
          <w:tcPr>
            <w:tcW w:w="2279" w:type="dxa"/>
            <w:vAlign w:val="bottom"/>
          </w:tcPr>
          <w:p w14:paraId="12D87AF5" w14:textId="77777777" w:rsidR="00141F95" w:rsidRPr="00141F95" w:rsidRDefault="00141F95" w:rsidP="00141F95">
            <w:pPr>
              <w:jc w:val="both"/>
              <w:rPr>
                <w:noProof/>
              </w:rPr>
            </w:pPr>
          </w:p>
        </w:tc>
        <w:tc>
          <w:tcPr>
            <w:tcW w:w="3827" w:type="dxa"/>
            <w:vAlign w:val="bottom"/>
          </w:tcPr>
          <w:p w14:paraId="15F1D655" w14:textId="77777777" w:rsidR="00141F95" w:rsidRPr="00141F95" w:rsidRDefault="00141F95" w:rsidP="00141F95">
            <w:pPr>
              <w:jc w:val="center"/>
              <w:rPr>
                <w:noProof/>
              </w:rPr>
            </w:pPr>
            <w:r w:rsidRPr="00141F95">
              <w:rPr>
                <w:noProof/>
              </w:rPr>
              <w:t>___________________________</w:t>
            </w:r>
          </w:p>
        </w:tc>
      </w:tr>
      <w:tr w:rsidR="00141F95" w:rsidRPr="00141F95" w14:paraId="1CFBF19A" w14:textId="77777777" w:rsidTr="004A2D1B">
        <w:trPr>
          <w:trHeight w:val="359"/>
        </w:trPr>
        <w:tc>
          <w:tcPr>
            <w:tcW w:w="3216" w:type="dxa"/>
            <w:vAlign w:val="center"/>
          </w:tcPr>
          <w:p w14:paraId="2C720CBA" w14:textId="77777777" w:rsidR="00141F95" w:rsidRPr="00141F95" w:rsidRDefault="00141F95" w:rsidP="00141F95">
            <w:pPr>
              <w:jc w:val="center"/>
              <w:rPr>
                <w:i/>
                <w:noProof/>
              </w:rPr>
            </w:pPr>
          </w:p>
        </w:tc>
        <w:tc>
          <w:tcPr>
            <w:tcW w:w="2279" w:type="dxa"/>
          </w:tcPr>
          <w:p w14:paraId="2E5F17F5" w14:textId="77777777" w:rsidR="00141F95" w:rsidRPr="00141F95" w:rsidRDefault="00141F95" w:rsidP="00141F95">
            <w:pPr>
              <w:jc w:val="both"/>
              <w:rPr>
                <w:i/>
                <w:noProof/>
              </w:rPr>
            </w:pPr>
          </w:p>
        </w:tc>
        <w:tc>
          <w:tcPr>
            <w:tcW w:w="3827" w:type="dxa"/>
            <w:vAlign w:val="center"/>
          </w:tcPr>
          <w:p w14:paraId="1126EA6C" w14:textId="77777777" w:rsidR="00141F95" w:rsidRPr="00141F95" w:rsidRDefault="00141F95" w:rsidP="00141F95">
            <w:pPr>
              <w:jc w:val="center"/>
              <w:rPr>
                <w:i/>
                <w:noProof/>
              </w:rPr>
            </w:pPr>
            <w:r w:rsidRPr="00141F95">
              <w:rPr>
                <w:i/>
                <w:noProof/>
                <w:lang w:val="sr-Cyrl-RS"/>
              </w:rPr>
              <w:t>Проф. др Едита Стокић</w:t>
            </w:r>
          </w:p>
        </w:tc>
      </w:tr>
    </w:tbl>
    <w:p w14:paraId="41F099C9" w14:textId="77777777" w:rsidR="008A69AC" w:rsidRPr="00141F95" w:rsidRDefault="008A69AC" w:rsidP="008A69AC">
      <w:pPr>
        <w:rPr>
          <w:noProof/>
        </w:rPr>
      </w:pPr>
    </w:p>
    <w:p w14:paraId="464895E0" w14:textId="77777777" w:rsidR="008A69AC" w:rsidRPr="00141F95" w:rsidRDefault="008A69AC" w:rsidP="008A69AC"/>
    <w:p w14:paraId="69AA94C1" w14:textId="77777777" w:rsidR="008A69AC" w:rsidRPr="00882978" w:rsidRDefault="008A69AC" w:rsidP="008A69AC">
      <w:pPr>
        <w:ind w:firstLine="5670"/>
        <w:jc w:val="both"/>
        <w:rPr>
          <w:noProof/>
          <w:lang w:val="sr-Cyrl-RS"/>
        </w:rPr>
      </w:pPr>
    </w:p>
    <w:p w14:paraId="50199CE9" w14:textId="77777777" w:rsidR="008A69AC" w:rsidRDefault="008A69AC" w:rsidP="008A69AC">
      <w:pPr>
        <w:rPr>
          <w:noProof/>
        </w:rPr>
      </w:pPr>
    </w:p>
    <w:p w14:paraId="01A56699" w14:textId="77777777" w:rsidR="008A69AC" w:rsidRDefault="008A69AC" w:rsidP="008A69AC">
      <w:pPr>
        <w:rPr>
          <w:noProof/>
        </w:rPr>
      </w:pPr>
    </w:p>
    <w:p w14:paraId="415DA7CA" w14:textId="77777777" w:rsidR="008A69AC" w:rsidRDefault="008A69AC" w:rsidP="008A69AC">
      <w:pPr>
        <w:rPr>
          <w:noProof/>
        </w:rPr>
      </w:pPr>
    </w:p>
    <w:p w14:paraId="40FAD0AB" w14:textId="77777777" w:rsidR="008A69AC" w:rsidRDefault="008A69AC" w:rsidP="008A69AC">
      <w:pPr>
        <w:rPr>
          <w:noProof/>
        </w:rPr>
      </w:pPr>
    </w:p>
    <w:p w14:paraId="7123FEB8" w14:textId="77777777" w:rsidR="008A69AC" w:rsidRDefault="008A69AC" w:rsidP="008A69AC"/>
    <w:p w14:paraId="0CEFC771" w14:textId="77777777" w:rsidR="008A69AC" w:rsidRPr="00882978" w:rsidRDefault="008A69AC" w:rsidP="008A69AC">
      <w:pPr>
        <w:ind w:firstLine="5670"/>
        <w:jc w:val="both"/>
        <w:rPr>
          <w:noProof/>
          <w:lang w:val="sr-Cyrl-RS"/>
        </w:rPr>
      </w:pPr>
    </w:p>
    <w:p w14:paraId="65C2F16C" w14:textId="77777777" w:rsidR="008A69AC" w:rsidRDefault="008A69AC" w:rsidP="008A69AC">
      <w:pPr>
        <w:rPr>
          <w:noProof/>
        </w:rPr>
      </w:pPr>
    </w:p>
    <w:p w14:paraId="02B49EFE" w14:textId="77777777" w:rsidR="008A69AC" w:rsidRDefault="008A69AC" w:rsidP="008A69AC">
      <w:pPr>
        <w:rPr>
          <w:noProof/>
        </w:rPr>
      </w:pPr>
    </w:p>
    <w:p w14:paraId="6644392F" w14:textId="77777777" w:rsidR="008A69AC" w:rsidRDefault="008A69AC" w:rsidP="008A69AC">
      <w:pPr>
        <w:rPr>
          <w:noProof/>
        </w:rPr>
      </w:pPr>
    </w:p>
    <w:p w14:paraId="6252A1C8" w14:textId="77777777" w:rsidR="008A69AC" w:rsidRDefault="008A69AC" w:rsidP="008A69AC">
      <w:pPr>
        <w:rPr>
          <w:noProof/>
        </w:rPr>
      </w:pPr>
    </w:p>
    <w:p w14:paraId="1715611B" w14:textId="77777777" w:rsidR="008A69AC" w:rsidRDefault="008A69AC" w:rsidP="008A69AC">
      <w:pPr>
        <w:rPr>
          <w:noProof/>
        </w:rPr>
      </w:pPr>
    </w:p>
    <w:p w14:paraId="2A3B0E6B" w14:textId="77777777" w:rsidR="008A69AC" w:rsidRDefault="008A69AC" w:rsidP="008A69AC">
      <w:pPr>
        <w:rPr>
          <w:noProof/>
        </w:rPr>
      </w:pPr>
    </w:p>
    <w:p w14:paraId="36A4EEE5" w14:textId="77777777" w:rsidR="008A69AC" w:rsidRDefault="008A69AC" w:rsidP="008A69AC">
      <w:pPr>
        <w:rPr>
          <w:noProof/>
        </w:rPr>
      </w:pPr>
    </w:p>
    <w:p w14:paraId="706DA0BA" w14:textId="77777777" w:rsidR="008A69AC" w:rsidRPr="00D64148" w:rsidRDefault="008A69AC" w:rsidP="008A69AC">
      <w:pPr>
        <w:rPr>
          <w:noProof/>
          <w:lang w:val="sr-Cyrl-RS"/>
        </w:rPr>
      </w:pPr>
    </w:p>
    <w:p w14:paraId="38BC0219" w14:textId="77777777" w:rsidR="008A69AC" w:rsidRDefault="008A69AC" w:rsidP="008A69AC">
      <w:pPr>
        <w:rPr>
          <w:noProof/>
          <w:lang w:val="sr-Cyrl-RS"/>
        </w:rPr>
      </w:pPr>
    </w:p>
    <w:p w14:paraId="1FA93CBF" w14:textId="77777777" w:rsidR="008A69AC" w:rsidRDefault="008A69AC" w:rsidP="008A69AC">
      <w:pPr>
        <w:rPr>
          <w:noProof/>
          <w:lang w:val="sr-Cyrl-RS"/>
        </w:rPr>
      </w:pPr>
    </w:p>
    <w:p w14:paraId="226190BE" w14:textId="77777777" w:rsidR="00C5439F" w:rsidRPr="0010342F" w:rsidRDefault="00C5439F" w:rsidP="008A69AC">
      <w:pPr>
        <w:rPr>
          <w:noProof/>
          <w:lang w:val="sr-Latn-RS"/>
        </w:rPr>
      </w:pPr>
    </w:p>
    <w:p w14:paraId="182DAD2F" w14:textId="77777777" w:rsidR="008A69AC" w:rsidRPr="00CC366C" w:rsidRDefault="008A69AC" w:rsidP="00305925">
      <w:pPr>
        <w:pStyle w:val="Heading1"/>
        <w:numPr>
          <w:ilvl w:val="0"/>
          <w:numId w:val="16"/>
        </w:numPr>
      </w:pPr>
      <w:bookmarkStart w:id="116" w:name="_Toc13570692"/>
      <w:bookmarkStart w:id="117" w:name="_Toc17710921"/>
      <w:r w:rsidRPr="00CC366C">
        <w:lastRenderedPageBreak/>
        <w:t>ИЗЈАВА О НЕЗАВИСНОЈ ПОНУДИ</w:t>
      </w:r>
      <w:bookmarkEnd w:id="116"/>
      <w:bookmarkEnd w:id="117"/>
    </w:p>
    <w:p w14:paraId="2B59B393" w14:textId="77777777" w:rsidR="008A69AC" w:rsidRPr="00AE1407" w:rsidRDefault="008A69AC" w:rsidP="008A69AC">
      <w:pPr>
        <w:jc w:val="center"/>
        <w:rPr>
          <w:b/>
          <w:noProof/>
        </w:rPr>
      </w:pPr>
    </w:p>
    <w:p w14:paraId="2B4ADD87" w14:textId="77777777" w:rsidR="008A69AC" w:rsidRPr="00AE1407" w:rsidRDefault="008A69AC" w:rsidP="008A69AC">
      <w:pPr>
        <w:jc w:val="both"/>
        <w:rPr>
          <w:noProof/>
        </w:rPr>
      </w:pPr>
    </w:p>
    <w:p w14:paraId="722156B0" w14:textId="77777777" w:rsidR="008A69AC" w:rsidRPr="00AE1407" w:rsidRDefault="008A69AC" w:rsidP="008A69A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04078531" w14:textId="77777777" w:rsidR="008A69AC" w:rsidRPr="00AE1407" w:rsidRDefault="008A69AC" w:rsidP="008A69AC">
      <w:pPr>
        <w:tabs>
          <w:tab w:val="left" w:pos="6028"/>
        </w:tabs>
        <w:autoSpaceDE w:val="0"/>
        <w:ind w:left="360"/>
        <w:rPr>
          <w:bCs/>
          <w:iCs/>
        </w:rPr>
      </w:pPr>
    </w:p>
    <w:p w14:paraId="2F8D67F7" w14:textId="77777777" w:rsidR="008A69AC" w:rsidRPr="00AE1407" w:rsidRDefault="008A69AC" w:rsidP="008A69AC">
      <w:pPr>
        <w:tabs>
          <w:tab w:val="left" w:pos="6028"/>
        </w:tabs>
        <w:autoSpaceDE w:val="0"/>
        <w:ind w:left="360"/>
        <w:rPr>
          <w:bCs/>
          <w:iCs/>
        </w:rPr>
      </w:pPr>
    </w:p>
    <w:p w14:paraId="5EDA4D4A" w14:textId="77777777" w:rsidR="008A69AC" w:rsidRPr="00AE1407" w:rsidRDefault="008A69AC" w:rsidP="008A69AC">
      <w:pPr>
        <w:tabs>
          <w:tab w:val="left" w:pos="6028"/>
        </w:tabs>
        <w:autoSpaceDE w:val="0"/>
        <w:ind w:left="360"/>
        <w:rPr>
          <w:bCs/>
          <w:iCs/>
        </w:rPr>
      </w:pPr>
    </w:p>
    <w:p w14:paraId="77D3F28F" w14:textId="77777777" w:rsidR="008A69AC" w:rsidRPr="00AE1407" w:rsidRDefault="008A69AC" w:rsidP="008A69AC">
      <w:pPr>
        <w:tabs>
          <w:tab w:val="left" w:pos="6028"/>
        </w:tabs>
        <w:autoSpaceDE w:val="0"/>
        <w:ind w:left="360"/>
        <w:rPr>
          <w:bCs/>
          <w:iCs/>
        </w:rPr>
      </w:pPr>
    </w:p>
    <w:p w14:paraId="190D609F" w14:textId="77777777" w:rsidR="008A69AC" w:rsidRPr="00AE1407" w:rsidRDefault="008A69AC" w:rsidP="008A69AC">
      <w:pPr>
        <w:tabs>
          <w:tab w:val="left" w:pos="6028"/>
        </w:tabs>
        <w:autoSpaceDE w:val="0"/>
        <w:ind w:left="360"/>
        <w:rPr>
          <w:bCs/>
          <w:iCs/>
        </w:rPr>
      </w:pPr>
    </w:p>
    <w:p w14:paraId="3140733A" w14:textId="77777777" w:rsidR="008A69AC" w:rsidRDefault="008A69AC" w:rsidP="008A69AC">
      <w:pPr>
        <w:tabs>
          <w:tab w:val="left" w:pos="6028"/>
        </w:tabs>
        <w:autoSpaceDE w:val="0"/>
        <w:ind w:left="360"/>
        <w:rPr>
          <w:bCs/>
          <w:iCs/>
        </w:rPr>
      </w:pPr>
    </w:p>
    <w:p w14:paraId="10914C25" w14:textId="77777777" w:rsidR="008A69AC" w:rsidRPr="00AE1407" w:rsidRDefault="008A69AC" w:rsidP="008A69AC">
      <w:pPr>
        <w:tabs>
          <w:tab w:val="left" w:pos="6028"/>
        </w:tabs>
        <w:autoSpaceDE w:val="0"/>
        <w:ind w:left="360"/>
        <w:rPr>
          <w:bCs/>
          <w:iCs/>
        </w:rPr>
      </w:pPr>
    </w:p>
    <w:p w14:paraId="3122D347" w14:textId="77777777" w:rsidR="008A69AC" w:rsidRPr="00AE1407" w:rsidRDefault="008A69AC" w:rsidP="008A69AC">
      <w:pPr>
        <w:tabs>
          <w:tab w:val="left" w:pos="6028"/>
        </w:tabs>
        <w:autoSpaceDE w:val="0"/>
        <w:ind w:left="360"/>
        <w:rPr>
          <w:bCs/>
          <w:iCs/>
        </w:rPr>
      </w:pPr>
    </w:p>
    <w:p w14:paraId="2010083D" w14:textId="77777777" w:rsidR="008A69AC" w:rsidRPr="00AE1407" w:rsidRDefault="008A69AC" w:rsidP="008A69AC">
      <w:pPr>
        <w:tabs>
          <w:tab w:val="left" w:pos="6028"/>
        </w:tabs>
        <w:autoSpaceDE w:val="0"/>
        <w:ind w:left="360"/>
        <w:jc w:val="center"/>
        <w:rPr>
          <w:b/>
          <w:bCs/>
          <w:iCs/>
        </w:rPr>
      </w:pPr>
      <w:r w:rsidRPr="00AE1407">
        <w:rPr>
          <w:b/>
          <w:bCs/>
          <w:iCs/>
        </w:rPr>
        <w:t>ИЗЈАВУ</w:t>
      </w:r>
    </w:p>
    <w:p w14:paraId="2218BD8A" w14:textId="77777777" w:rsidR="008A69AC" w:rsidRPr="00AE1407" w:rsidRDefault="008A69AC" w:rsidP="008A69AC">
      <w:pPr>
        <w:tabs>
          <w:tab w:val="left" w:pos="6028"/>
        </w:tabs>
        <w:autoSpaceDE w:val="0"/>
        <w:ind w:left="360"/>
        <w:jc w:val="center"/>
        <w:rPr>
          <w:b/>
          <w:bCs/>
          <w:iCs/>
        </w:rPr>
      </w:pPr>
      <w:r w:rsidRPr="00AE1407">
        <w:rPr>
          <w:b/>
          <w:bCs/>
          <w:iCs/>
        </w:rPr>
        <w:t>О НЕЗАВИСНОЈ ПОНУДИ</w:t>
      </w:r>
    </w:p>
    <w:p w14:paraId="2A2C2582" w14:textId="77777777" w:rsidR="008A69AC" w:rsidRDefault="008A69AC" w:rsidP="008A69AC">
      <w:pPr>
        <w:rPr>
          <w:b/>
          <w:bCs/>
          <w:iCs/>
          <w:lang w:val="sr-Cyrl-CS"/>
        </w:rPr>
      </w:pPr>
    </w:p>
    <w:p w14:paraId="7AA7C5EA" w14:textId="77777777" w:rsidR="008A69AC" w:rsidRDefault="008A69AC" w:rsidP="008A69AC">
      <w:pPr>
        <w:rPr>
          <w:noProof/>
          <w:lang w:val="sr-Cyrl-CS"/>
        </w:rPr>
      </w:pPr>
    </w:p>
    <w:p w14:paraId="11608C1C" w14:textId="77777777" w:rsidR="008A69AC" w:rsidRDefault="008A69AC" w:rsidP="008A69AC">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FEBC971" w14:textId="77777777" w:rsidR="008A69AC" w:rsidRDefault="008A69AC" w:rsidP="008A69A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39BC187" w14:textId="77777777" w:rsidR="008A69AC" w:rsidRDefault="008A69AC" w:rsidP="008A69AC">
      <w:pPr>
        <w:ind w:firstLine="720"/>
        <w:jc w:val="both"/>
        <w:rPr>
          <w:lang w:val="sr-Cyrl-CS"/>
        </w:rPr>
      </w:pPr>
    </w:p>
    <w:p w14:paraId="195C2AD7" w14:textId="77777777" w:rsidR="008A69AC" w:rsidRDefault="008A69AC" w:rsidP="008A69AC">
      <w:pPr>
        <w:jc w:val="both"/>
        <w:rPr>
          <w:lang w:val="sr-Cyrl-CS"/>
        </w:rPr>
      </w:pPr>
    </w:p>
    <w:p w14:paraId="7FE448ED" w14:textId="77777777" w:rsidR="008A69AC" w:rsidRDefault="008A69AC" w:rsidP="008A69AC">
      <w:pPr>
        <w:jc w:val="both"/>
        <w:rPr>
          <w:lang w:val="sr-Cyrl-CS"/>
        </w:rPr>
      </w:pPr>
      <w:proofErr w:type="gramStart"/>
      <w:r w:rsidRPr="00AE1407">
        <w:t>у</w:t>
      </w:r>
      <w:proofErr w:type="gramEnd"/>
      <w:r w:rsidRPr="00AE1407">
        <w:t xml:space="preserve"> поступку јавне набавке </w:t>
      </w:r>
    </w:p>
    <w:p w14:paraId="73CEAF98" w14:textId="77777777" w:rsidR="008A69AC" w:rsidRDefault="008A69AC" w:rsidP="008A69AC">
      <w:pPr>
        <w:jc w:val="both"/>
        <w:rPr>
          <w:lang w:val="sr-Cyrl-CS"/>
        </w:rPr>
      </w:pPr>
    </w:p>
    <w:p w14:paraId="5B335207" w14:textId="77777777" w:rsidR="008A69AC" w:rsidRDefault="008A69AC" w:rsidP="008A69A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ADEC177" w14:textId="77777777" w:rsidR="008A69AC" w:rsidRDefault="008A69AC" w:rsidP="008A69AC">
      <w:pPr>
        <w:jc w:val="both"/>
        <w:rPr>
          <w:i/>
          <w:lang w:val="sr-Cyrl-CS"/>
        </w:rPr>
      </w:pPr>
    </w:p>
    <w:p w14:paraId="2EB0D3CA" w14:textId="77777777" w:rsidR="008A69AC" w:rsidRDefault="008A69AC" w:rsidP="008A69AC">
      <w:pPr>
        <w:jc w:val="both"/>
        <w:rPr>
          <w:lang w:val="sr-Cyrl-CS"/>
        </w:rPr>
      </w:pPr>
    </w:p>
    <w:p w14:paraId="50B9B2E4" w14:textId="77777777" w:rsidR="008A69AC" w:rsidRPr="00AE1407" w:rsidRDefault="008A69AC" w:rsidP="008A69AC">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F10ABBE" w14:textId="77777777" w:rsidR="008A69AC" w:rsidRPr="00AE1407" w:rsidRDefault="008A69AC" w:rsidP="008A69AC">
      <w:pPr>
        <w:tabs>
          <w:tab w:val="left" w:pos="6028"/>
        </w:tabs>
        <w:autoSpaceDE w:val="0"/>
        <w:ind w:left="360"/>
        <w:rPr>
          <w:bCs/>
          <w:iCs/>
        </w:rPr>
      </w:pPr>
    </w:p>
    <w:p w14:paraId="3D998CD6" w14:textId="77777777" w:rsidR="008A69AC" w:rsidRDefault="008A69AC" w:rsidP="008A69AC">
      <w:pPr>
        <w:tabs>
          <w:tab w:val="left" w:pos="6028"/>
        </w:tabs>
        <w:autoSpaceDE w:val="0"/>
        <w:rPr>
          <w:bCs/>
          <w:iCs/>
        </w:rPr>
      </w:pPr>
    </w:p>
    <w:p w14:paraId="46BCCE79" w14:textId="77777777" w:rsidR="008A69AC" w:rsidRPr="00E564C8" w:rsidRDefault="008A69AC" w:rsidP="008A69AC">
      <w:pPr>
        <w:tabs>
          <w:tab w:val="left" w:pos="6028"/>
        </w:tabs>
        <w:autoSpaceDE w:val="0"/>
        <w:rPr>
          <w:bCs/>
          <w:iCs/>
        </w:rPr>
      </w:pPr>
    </w:p>
    <w:p w14:paraId="5449E4E7" w14:textId="77777777" w:rsidR="008A69AC" w:rsidRDefault="008A69AC" w:rsidP="008A69AC">
      <w:pPr>
        <w:tabs>
          <w:tab w:val="left" w:pos="6028"/>
        </w:tabs>
        <w:autoSpaceDE w:val="0"/>
        <w:rPr>
          <w:bCs/>
          <w:iCs/>
        </w:rPr>
      </w:pPr>
    </w:p>
    <w:p w14:paraId="31DF4FCE" w14:textId="77777777" w:rsidR="008A69AC" w:rsidRPr="00AE1407" w:rsidRDefault="008A69AC" w:rsidP="008A69AC">
      <w:pPr>
        <w:tabs>
          <w:tab w:val="left" w:pos="6028"/>
        </w:tabs>
        <w:autoSpaceDE w:val="0"/>
        <w:ind w:left="360"/>
        <w:rPr>
          <w:bCs/>
          <w:iCs/>
        </w:rPr>
      </w:pPr>
    </w:p>
    <w:p w14:paraId="5F055C2A" w14:textId="77777777" w:rsidR="008A69AC" w:rsidRPr="00AE1407" w:rsidRDefault="008A69AC" w:rsidP="008A69AC">
      <w:pPr>
        <w:tabs>
          <w:tab w:val="left" w:pos="6028"/>
        </w:tabs>
        <w:autoSpaceDE w:val="0"/>
        <w:ind w:left="360"/>
        <w:rPr>
          <w:bCs/>
          <w:iCs/>
        </w:rPr>
      </w:pPr>
    </w:p>
    <w:p w14:paraId="6BAD984A" w14:textId="77777777" w:rsidR="008A69AC" w:rsidRDefault="008A69AC" w:rsidP="008A69AC">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A69AC" w:rsidRPr="00CF619E" w14:paraId="3EE94A2F" w14:textId="77777777" w:rsidTr="008A69AC">
        <w:tc>
          <w:tcPr>
            <w:tcW w:w="3095" w:type="dxa"/>
            <w:tcBorders>
              <w:bottom w:val="single" w:sz="4" w:space="0" w:color="auto"/>
            </w:tcBorders>
          </w:tcPr>
          <w:p w14:paraId="7DB83156" w14:textId="77777777" w:rsidR="008A69AC" w:rsidRPr="00CF619E" w:rsidRDefault="008A69AC" w:rsidP="008A69AC">
            <w:pPr>
              <w:rPr>
                <w:bCs/>
                <w:iCs/>
                <w:noProof/>
                <w:lang w:val="sr-Cyrl-CS"/>
              </w:rPr>
            </w:pPr>
          </w:p>
        </w:tc>
        <w:tc>
          <w:tcPr>
            <w:tcW w:w="3095" w:type="dxa"/>
          </w:tcPr>
          <w:p w14:paraId="1E49A429" w14:textId="77777777" w:rsidR="008A69AC" w:rsidRPr="00CF619E" w:rsidRDefault="008A69AC" w:rsidP="008A69AC">
            <w:pPr>
              <w:rPr>
                <w:bCs/>
                <w:iCs/>
                <w:noProof/>
                <w:lang w:val="sr-Cyrl-CS"/>
              </w:rPr>
            </w:pPr>
          </w:p>
        </w:tc>
        <w:tc>
          <w:tcPr>
            <w:tcW w:w="3096" w:type="dxa"/>
            <w:tcBorders>
              <w:bottom w:val="single" w:sz="4" w:space="0" w:color="auto"/>
            </w:tcBorders>
          </w:tcPr>
          <w:p w14:paraId="0A2B6C60" w14:textId="77777777" w:rsidR="008A69AC" w:rsidRPr="00CF619E" w:rsidRDefault="008A69AC" w:rsidP="008A69AC">
            <w:pPr>
              <w:rPr>
                <w:bCs/>
                <w:iCs/>
                <w:noProof/>
                <w:lang w:val="sr-Cyrl-CS"/>
              </w:rPr>
            </w:pPr>
          </w:p>
        </w:tc>
      </w:tr>
      <w:tr w:rsidR="008A69AC" w:rsidRPr="00CF619E" w14:paraId="72B70CF3" w14:textId="77777777" w:rsidTr="008A69AC">
        <w:tc>
          <w:tcPr>
            <w:tcW w:w="3095" w:type="dxa"/>
            <w:tcBorders>
              <w:top w:val="single" w:sz="4" w:space="0" w:color="auto"/>
            </w:tcBorders>
          </w:tcPr>
          <w:p w14:paraId="16CFC677" w14:textId="77777777" w:rsidR="008A69AC" w:rsidRPr="00CF619E" w:rsidRDefault="008A69AC" w:rsidP="008A69AC">
            <w:pPr>
              <w:jc w:val="center"/>
              <w:rPr>
                <w:bCs/>
                <w:iCs/>
                <w:noProof/>
                <w:lang w:val="sr-Cyrl-CS"/>
              </w:rPr>
            </w:pPr>
            <w:r w:rsidRPr="00CF619E">
              <w:rPr>
                <w:bCs/>
                <w:iCs/>
                <w:noProof/>
                <w:lang w:val="hr-HR"/>
              </w:rPr>
              <w:t>ДАТУМ</w:t>
            </w:r>
          </w:p>
        </w:tc>
        <w:tc>
          <w:tcPr>
            <w:tcW w:w="3095" w:type="dxa"/>
          </w:tcPr>
          <w:p w14:paraId="3BFD9175" w14:textId="77777777" w:rsidR="008A69AC" w:rsidRPr="00CF619E" w:rsidRDefault="008A69AC" w:rsidP="008A69AC">
            <w:pPr>
              <w:jc w:val="center"/>
              <w:rPr>
                <w:bCs/>
                <w:iCs/>
                <w:noProof/>
                <w:lang w:val="sr-Cyrl-CS"/>
              </w:rPr>
            </w:pPr>
            <w:r w:rsidRPr="00CF619E">
              <w:rPr>
                <w:bCs/>
                <w:iCs/>
                <w:noProof/>
                <w:lang w:val="hr-HR"/>
              </w:rPr>
              <w:t>М.П.</w:t>
            </w:r>
          </w:p>
        </w:tc>
        <w:tc>
          <w:tcPr>
            <w:tcW w:w="3096" w:type="dxa"/>
            <w:tcBorders>
              <w:top w:val="single" w:sz="4" w:space="0" w:color="auto"/>
            </w:tcBorders>
          </w:tcPr>
          <w:p w14:paraId="09C20143" w14:textId="77777777" w:rsidR="008A69AC" w:rsidRPr="00CF619E" w:rsidRDefault="008A69AC" w:rsidP="008A69AC">
            <w:pPr>
              <w:jc w:val="center"/>
              <w:rPr>
                <w:bCs/>
                <w:iCs/>
                <w:noProof/>
                <w:lang w:val="sr-Cyrl-CS"/>
              </w:rPr>
            </w:pPr>
            <w:r w:rsidRPr="00CF619E">
              <w:rPr>
                <w:bCs/>
                <w:iCs/>
                <w:noProof/>
                <w:lang w:val="sr-Cyrl-CS"/>
              </w:rPr>
              <w:t>ПОНУЂАЧ</w:t>
            </w:r>
          </w:p>
        </w:tc>
      </w:tr>
      <w:tr w:rsidR="008A69AC" w:rsidRPr="00CF619E" w14:paraId="734E84C3" w14:textId="77777777" w:rsidTr="008A69AC">
        <w:tc>
          <w:tcPr>
            <w:tcW w:w="3095" w:type="dxa"/>
          </w:tcPr>
          <w:p w14:paraId="7378CD85" w14:textId="77777777" w:rsidR="008A69AC" w:rsidRPr="00CF619E" w:rsidRDefault="008A69AC" w:rsidP="008A69AC">
            <w:pPr>
              <w:rPr>
                <w:bCs/>
                <w:iCs/>
                <w:noProof/>
                <w:lang w:val="hr-HR"/>
              </w:rPr>
            </w:pPr>
          </w:p>
        </w:tc>
        <w:tc>
          <w:tcPr>
            <w:tcW w:w="3095" w:type="dxa"/>
          </w:tcPr>
          <w:p w14:paraId="7C716245" w14:textId="77777777" w:rsidR="008A69AC" w:rsidRPr="00CF619E" w:rsidRDefault="008A69AC" w:rsidP="008A69AC">
            <w:pPr>
              <w:rPr>
                <w:bCs/>
                <w:iCs/>
                <w:noProof/>
                <w:lang w:val="hr-HR"/>
              </w:rPr>
            </w:pPr>
          </w:p>
        </w:tc>
        <w:tc>
          <w:tcPr>
            <w:tcW w:w="3096" w:type="dxa"/>
            <w:tcBorders>
              <w:bottom w:val="single" w:sz="4" w:space="0" w:color="auto"/>
            </w:tcBorders>
          </w:tcPr>
          <w:p w14:paraId="24D3F41E" w14:textId="77777777" w:rsidR="008A69AC" w:rsidRPr="00CF619E" w:rsidRDefault="008A69AC" w:rsidP="008A69AC">
            <w:pPr>
              <w:rPr>
                <w:bCs/>
                <w:iCs/>
                <w:noProof/>
                <w:lang w:val="sr-Cyrl-CS"/>
              </w:rPr>
            </w:pPr>
          </w:p>
          <w:p w14:paraId="7248F0E5" w14:textId="77777777" w:rsidR="008A69AC" w:rsidRPr="00CF619E" w:rsidRDefault="008A69AC" w:rsidP="008A69AC">
            <w:pPr>
              <w:rPr>
                <w:bCs/>
                <w:iCs/>
                <w:noProof/>
                <w:lang w:val="sr-Cyrl-CS"/>
              </w:rPr>
            </w:pPr>
          </w:p>
        </w:tc>
      </w:tr>
      <w:tr w:rsidR="008A69AC" w:rsidRPr="00CF619E" w14:paraId="18FBFE81" w14:textId="77777777" w:rsidTr="008A69AC">
        <w:tc>
          <w:tcPr>
            <w:tcW w:w="3095" w:type="dxa"/>
          </w:tcPr>
          <w:p w14:paraId="26482B8C" w14:textId="77777777" w:rsidR="008A69AC" w:rsidRDefault="008A69AC" w:rsidP="008A69AC">
            <w:pPr>
              <w:rPr>
                <w:bCs/>
                <w:iCs/>
                <w:noProof/>
                <w:lang w:val="hr-HR"/>
              </w:rPr>
            </w:pPr>
          </w:p>
          <w:p w14:paraId="39BB5355" w14:textId="77777777" w:rsidR="008A69AC" w:rsidRPr="00CF619E" w:rsidRDefault="008A69AC" w:rsidP="008A69AC">
            <w:pPr>
              <w:rPr>
                <w:bCs/>
                <w:iCs/>
                <w:noProof/>
                <w:lang w:val="hr-HR"/>
              </w:rPr>
            </w:pPr>
          </w:p>
        </w:tc>
        <w:tc>
          <w:tcPr>
            <w:tcW w:w="3095" w:type="dxa"/>
          </w:tcPr>
          <w:p w14:paraId="6278A391" w14:textId="77777777" w:rsidR="008A69AC" w:rsidRPr="00CF619E" w:rsidRDefault="008A69AC" w:rsidP="008A69AC">
            <w:pPr>
              <w:rPr>
                <w:bCs/>
                <w:iCs/>
                <w:noProof/>
                <w:lang w:val="hr-HR"/>
              </w:rPr>
            </w:pPr>
          </w:p>
        </w:tc>
        <w:tc>
          <w:tcPr>
            <w:tcW w:w="3096" w:type="dxa"/>
            <w:tcBorders>
              <w:top w:val="single" w:sz="4" w:space="0" w:color="auto"/>
            </w:tcBorders>
          </w:tcPr>
          <w:p w14:paraId="4927DAA6" w14:textId="77777777" w:rsidR="008A69AC" w:rsidRPr="00CF619E" w:rsidRDefault="008A69AC" w:rsidP="008A69AC">
            <w:pPr>
              <w:jc w:val="center"/>
              <w:rPr>
                <w:bCs/>
                <w:iCs/>
                <w:noProof/>
                <w:lang w:val="sr-Cyrl-CS"/>
              </w:rPr>
            </w:pPr>
            <w:r w:rsidRPr="00CF619E">
              <w:rPr>
                <w:bCs/>
                <w:iCs/>
                <w:noProof/>
              </w:rPr>
              <w:t>ПОТПИС</w:t>
            </w:r>
          </w:p>
        </w:tc>
      </w:tr>
    </w:tbl>
    <w:p w14:paraId="165F596E" w14:textId="77777777" w:rsidR="008A69AC" w:rsidRDefault="008A69AC" w:rsidP="008A69AC">
      <w:pPr>
        <w:jc w:val="both"/>
        <w:rPr>
          <w:noProof/>
          <w:lang w:val="sr-Cyrl-RS"/>
        </w:rPr>
      </w:pPr>
      <w:r>
        <w:rPr>
          <w:noProof/>
          <w:lang w:val="sr-Cyrl-RS"/>
        </w:rPr>
        <w:t xml:space="preserve">НАПОМЕНА: </w:t>
      </w:r>
    </w:p>
    <w:p w14:paraId="62F69E23" w14:textId="77777777" w:rsidR="008A69AC" w:rsidRDefault="008A69AC" w:rsidP="008A69A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2A1D8201" w14:textId="77777777" w:rsidR="008A69AC" w:rsidRDefault="008A69AC" w:rsidP="008A69AC">
      <w:pPr>
        <w:rPr>
          <w:sz w:val="28"/>
          <w:szCs w:val="28"/>
        </w:rPr>
      </w:pPr>
      <w:r>
        <w:rPr>
          <w:sz w:val="28"/>
          <w:szCs w:val="28"/>
        </w:rPr>
        <w:br w:type="page"/>
      </w:r>
    </w:p>
    <w:p w14:paraId="4911194F" w14:textId="77777777" w:rsidR="008A69AC" w:rsidRPr="00CC366C" w:rsidRDefault="008A69AC" w:rsidP="00305925">
      <w:pPr>
        <w:pStyle w:val="Heading1"/>
        <w:numPr>
          <w:ilvl w:val="0"/>
          <w:numId w:val="16"/>
        </w:numPr>
      </w:pPr>
      <w:bookmarkStart w:id="118" w:name="_Toc13570693"/>
      <w:bookmarkStart w:id="119" w:name="_Toc17710922"/>
      <w:r w:rsidRPr="00CC366C">
        <w:lastRenderedPageBreak/>
        <w:t>ОБРАЗАЦ ИЗЈАВЕ О ПОШТОВАЊУ ОБАВЕЗА</w:t>
      </w:r>
      <w:bookmarkEnd w:id="118"/>
      <w:bookmarkEnd w:id="119"/>
    </w:p>
    <w:p w14:paraId="3004C756" w14:textId="77777777" w:rsidR="008A69AC" w:rsidRPr="00AE1407" w:rsidRDefault="008A69AC" w:rsidP="008A69AC">
      <w:pPr>
        <w:tabs>
          <w:tab w:val="left" w:pos="6028"/>
        </w:tabs>
        <w:autoSpaceDE w:val="0"/>
        <w:ind w:left="360"/>
        <w:rPr>
          <w:b/>
          <w:bCs/>
          <w:iCs/>
          <w:lang w:val="ru-RU"/>
        </w:rPr>
      </w:pPr>
    </w:p>
    <w:p w14:paraId="42600DB3" w14:textId="77777777" w:rsidR="008A69AC" w:rsidRPr="00AE1407" w:rsidRDefault="008A69AC" w:rsidP="008A69AC">
      <w:pPr>
        <w:tabs>
          <w:tab w:val="left" w:pos="6028"/>
        </w:tabs>
        <w:autoSpaceDE w:val="0"/>
        <w:ind w:left="360"/>
        <w:rPr>
          <w:bCs/>
          <w:iCs/>
          <w:lang w:val="ru-RU"/>
        </w:rPr>
      </w:pPr>
    </w:p>
    <w:p w14:paraId="79FA7599" w14:textId="77777777" w:rsidR="008A69AC" w:rsidRPr="00AE1407" w:rsidRDefault="008A69AC" w:rsidP="008A69AC">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187E6C2A" w14:textId="77777777" w:rsidR="008A69AC" w:rsidRPr="00AE1407" w:rsidRDefault="008A69AC" w:rsidP="008A69AC">
      <w:pPr>
        <w:tabs>
          <w:tab w:val="left" w:pos="6028"/>
        </w:tabs>
        <w:autoSpaceDE w:val="0"/>
        <w:ind w:left="360"/>
        <w:rPr>
          <w:bCs/>
          <w:iCs/>
        </w:rPr>
      </w:pPr>
    </w:p>
    <w:p w14:paraId="45084B38" w14:textId="77777777" w:rsidR="008A69AC" w:rsidRPr="00AE1407" w:rsidRDefault="008A69AC" w:rsidP="008A69AC">
      <w:pPr>
        <w:tabs>
          <w:tab w:val="left" w:pos="6028"/>
        </w:tabs>
        <w:autoSpaceDE w:val="0"/>
        <w:ind w:left="360"/>
        <w:rPr>
          <w:bCs/>
          <w:iCs/>
        </w:rPr>
      </w:pPr>
    </w:p>
    <w:p w14:paraId="6A3A7384" w14:textId="77777777" w:rsidR="008A69AC" w:rsidRPr="00AE1407" w:rsidRDefault="008A69AC" w:rsidP="008A69AC">
      <w:pPr>
        <w:tabs>
          <w:tab w:val="left" w:pos="6028"/>
        </w:tabs>
        <w:autoSpaceDE w:val="0"/>
        <w:ind w:left="360"/>
        <w:rPr>
          <w:bCs/>
          <w:iCs/>
        </w:rPr>
      </w:pPr>
    </w:p>
    <w:p w14:paraId="5F6E766D" w14:textId="77777777" w:rsidR="008A69AC" w:rsidRPr="00AE1407" w:rsidRDefault="008A69AC" w:rsidP="008A69AC">
      <w:pPr>
        <w:tabs>
          <w:tab w:val="left" w:pos="6028"/>
        </w:tabs>
        <w:autoSpaceDE w:val="0"/>
        <w:ind w:left="360"/>
        <w:rPr>
          <w:bCs/>
          <w:iCs/>
        </w:rPr>
      </w:pPr>
    </w:p>
    <w:p w14:paraId="2BC22DE2" w14:textId="77777777" w:rsidR="008A69AC" w:rsidRPr="00AE1407" w:rsidRDefault="008A69AC" w:rsidP="008A69AC">
      <w:pPr>
        <w:tabs>
          <w:tab w:val="left" w:pos="6028"/>
        </w:tabs>
        <w:autoSpaceDE w:val="0"/>
        <w:ind w:left="360"/>
        <w:rPr>
          <w:bCs/>
          <w:iCs/>
        </w:rPr>
      </w:pPr>
    </w:p>
    <w:p w14:paraId="5366FB5C" w14:textId="77777777" w:rsidR="008A69AC" w:rsidRPr="00AE1407" w:rsidRDefault="008A69AC" w:rsidP="008A69AC">
      <w:pPr>
        <w:tabs>
          <w:tab w:val="left" w:pos="6028"/>
        </w:tabs>
        <w:autoSpaceDE w:val="0"/>
        <w:ind w:left="360"/>
        <w:rPr>
          <w:bCs/>
          <w:iCs/>
        </w:rPr>
      </w:pPr>
    </w:p>
    <w:p w14:paraId="30C5E478" w14:textId="77777777" w:rsidR="008A69AC" w:rsidRPr="00AE1407" w:rsidRDefault="008A69AC" w:rsidP="008A69AC">
      <w:pPr>
        <w:tabs>
          <w:tab w:val="left" w:pos="6028"/>
        </w:tabs>
        <w:autoSpaceDE w:val="0"/>
        <w:ind w:left="360"/>
        <w:rPr>
          <w:bCs/>
          <w:iCs/>
        </w:rPr>
      </w:pPr>
    </w:p>
    <w:p w14:paraId="32DAA696" w14:textId="77777777" w:rsidR="008A69AC" w:rsidRPr="00AE1407" w:rsidRDefault="008A69AC" w:rsidP="008A69AC">
      <w:pPr>
        <w:tabs>
          <w:tab w:val="left" w:pos="6028"/>
        </w:tabs>
        <w:autoSpaceDE w:val="0"/>
        <w:ind w:left="360"/>
        <w:rPr>
          <w:bCs/>
          <w:iCs/>
        </w:rPr>
      </w:pPr>
    </w:p>
    <w:p w14:paraId="09359DEA" w14:textId="77777777" w:rsidR="008A69AC" w:rsidRPr="00AE1407" w:rsidRDefault="008A69AC" w:rsidP="008A69AC">
      <w:pPr>
        <w:tabs>
          <w:tab w:val="left" w:pos="6028"/>
        </w:tabs>
        <w:autoSpaceDE w:val="0"/>
        <w:ind w:left="360"/>
        <w:jc w:val="center"/>
        <w:rPr>
          <w:b/>
          <w:bCs/>
          <w:iCs/>
        </w:rPr>
      </w:pPr>
      <w:r w:rsidRPr="00AE1407">
        <w:rPr>
          <w:b/>
          <w:bCs/>
          <w:iCs/>
        </w:rPr>
        <w:t>ИЗЈАВУ</w:t>
      </w:r>
    </w:p>
    <w:p w14:paraId="68F7D02E" w14:textId="77777777" w:rsidR="008A69AC" w:rsidRPr="00AE1407" w:rsidRDefault="008A69AC" w:rsidP="008A69AC">
      <w:pPr>
        <w:tabs>
          <w:tab w:val="left" w:pos="6028"/>
        </w:tabs>
        <w:autoSpaceDE w:val="0"/>
        <w:ind w:left="360"/>
        <w:jc w:val="center"/>
        <w:rPr>
          <w:bCs/>
          <w:iCs/>
        </w:rPr>
      </w:pPr>
    </w:p>
    <w:p w14:paraId="05FA5B11" w14:textId="77777777" w:rsidR="008A69AC" w:rsidRPr="00AE1407" w:rsidRDefault="008A69AC" w:rsidP="008A69AC">
      <w:pPr>
        <w:tabs>
          <w:tab w:val="left" w:pos="6028"/>
        </w:tabs>
        <w:autoSpaceDE w:val="0"/>
        <w:ind w:left="360"/>
        <w:jc w:val="center"/>
        <w:rPr>
          <w:bCs/>
          <w:iCs/>
        </w:rPr>
      </w:pPr>
    </w:p>
    <w:p w14:paraId="7084534B" w14:textId="77777777" w:rsidR="008A69AC" w:rsidRPr="00AE1407" w:rsidRDefault="008A69AC" w:rsidP="008A69AC">
      <w:pPr>
        <w:tabs>
          <w:tab w:val="left" w:pos="6028"/>
        </w:tabs>
        <w:autoSpaceDE w:val="0"/>
        <w:ind w:left="360"/>
        <w:jc w:val="center"/>
        <w:rPr>
          <w:bCs/>
          <w:iCs/>
        </w:rPr>
      </w:pPr>
    </w:p>
    <w:p w14:paraId="1F7C6653" w14:textId="77777777" w:rsidR="008A69AC" w:rsidRDefault="008A69AC" w:rsidP="008A69AC">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026E3E38" w14:textId="77777777" w:rsidR="008A69AC" w:rsidRDefault="008A69AC" w:rsidP="008A69A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A55A96F" w14:textId="77777777" w:rsidR="008A69AC" w:rsidRDefault="008A69AC" w:rsidP="008A69AC">
      <w:pPr>
        <w:ind w:firstLine="720"/>
        <w:jc w:val="both"/>
        <w:rPr>
          <w:lang w:val="sr-Cyrl-CS"/>
        </w:rPr>
      </w:pPr>
    </w:p>
    <w:p w14:paraId="2351DEEB" w14:textId="77777777" w:rsidR="008A69AC" w:rsidRDefault="008A69AC" w:rsidP="008A69AC">
      <w:pPr>
        <w:jc w:val="both"/>
        <w:rPr>
          <w:lang w:val="sr-Cyrl-CS"/>
        </w:rPr>
      </w:pPr>
    </w:p>
    <w:p w14:paraId="16E1B4D1" w14:textId="77777777" w:rsidR="008A69AC" w:rsidRDefault="008A69AC" w:rsidP="008A69AC">
      <w:pPr>
        <w:jc w:val="both"/>
        <w:rPr>
          <w:lang w:val="sr-Cyrl-CS"/>
        </w:rPr>
      </w:pPr>
      <w:proofErr w:type="gramStart"/>
      <w:r w:rsidRPr="00AE1407">
        <w:t>у</w:t>
      </w:r>
      <w:proofErr w:type="gramEnd"/>
      <w:r w:rsidRPr="00AE1407">
        <w:t xml:space="preserve"> поступку јавне набавке </w:t>
      </w:r>
    </w:p>
    <w:p w14:paraId="6BE2686D" w14:textId="77777777" w:rsidR="008A69AC" w:rsidRDefault="008A69AC" w:rsidP="008A69AC">
      <w:pPr>
        <w:jc w:val="both"/>
        <w:rPr>
          <w:lang w:val="sr-Cyrl-CS"/>
        </w:rPr>
      </w:pPr>
    </w:p>
    <w:p w14:paraId="67CD07C5" w14:textId="77777777" w:rsidR="008A69AC" w:rsidRDefault="008A69AC" w:rsidP="008A69A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FAFF93E" w14:textId="77777777" w:rsidR="008A69AC" w:rsidRDefault="008A69AC" w:rsidP="008A69AC">
      <w:pPr>
        <w:jc w:val="both"/>
        <w:rPr>
          <w:i/>
          <w:lang w:val="sr-Cyrl-CS"/>
        </w:rPr>
      </w:pPr>
    </w:p>
    <w:p w14:paraId="5CF98FD8" w14:textId="77777777" w:rsidR="008A69AC" w:rsidRDefault="008A69AC" w:rsidP="008A69AC">
      <w:pPr>
        <w:tabs>
          <w:tab w:val="left" w:pos="6028"/>
        </w:tabs>
        <w:autoSpaceDE w:val="0"/>
        <w:jc w:val="both"/>
        <w:rPr>
          <w:bCs/>
          <w:iCs/>
          <w:lang w:val="sr-Cyrl-CS"/>
        </w:rPr>
      </w:pPr>
    </w:p>
    <w:p w14:paraId="6D1046E1" w14:textId="77777777" w:rsidR="008A69AC" w:rsidRPr="007645CC" w:rsidRDefault="008A69AC" w:rsidP="008A69AC">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247C17C8" w14:textId="77777777" w:rsidR="008A69AC" w:rsidRPr="00AE1407" w:rsidRDefault="008A69AC" w:rsidP="008A69AC">
      <w:pPr>
        <w:tabs>
          <w:tab w:val="left" w:pos="6028"/>
        </w:tabs>
        <w:autoSpaceDE w:val="0"/>
        <w:ind w:left="360"/>
        <w:rPr>
          <w:bCs/>
          <w:iCs/>
        </w:rPr>
      </w:pPr>
    </w:p>
    <w:p w14:paraId="47A918D1" w14:textId="77777777" w:rsidR="008A69AC" w:rsidRPr="00AE1407" w:rsidRDefault="008A69AC" w:rsidP="008A69AC">
      <w:pPr>
        <w:tabs>
          <w:tab w:val="left" w:pos="6028"/>
        </w:tabs>
        <w:autoSpaceDE w:val="0"/>
        <w:ind w:left="360"/>
        <w:rPr>
          <w:bCs/>
          <w:iCs/>
        </w:rPr>
      </w:pPr>
    </w:p>
    <w:p w14:paraId="3D29D681" w14:textId="77777777" w:rsidR="008A69AC" w:rsidRPr="00AE1407" w:rsidRDefault="008A69AC" w:rsidP="008A69AC">
      <w:pPr>
        <w:tabs>
          <w:tab w:val="left" w:pos="6028"/>
        </w:tabs>
        <w:autoSpaceDE w:val="0"/>
        <w:ind w:left="360"/>
        <w:rPr>
          <w:bCs/>
          <w:iCs/>
        </w:rPr>
      </w:pPr>
    </w:p>
    <w:p w14:paraId="0916DEC5" w14:textId="77777777" w:rsidR="008A69AC" w:rsidRDefault="008A69AC" w:rsidP="008A69AC">
      <w:pPr>
        <w:tabs>
          <w:tab w:val="left" w:pos="6028"/>
        </w:tabs>
        <w:autoSpaceDE w:val="0"/>
        <w:ind w:left="360"/>
        <w:rPr>
          <w:bCs/>
          <w:iCs/>
        </w:rPr>
      </w:pPr>
    </w:p>
    <w:p w14:paraId="4D6CDF1E" w14:textId="77777777" w:rsidR="008A69AC" w:rsidRDefault="008A69AC" w:rsidP="008A69AC">
      <w:pPr>
        <w:tabs>
          <w:tab w:val="left" w:pos="6028"/>
        </w:tabs>
        <w:autoSpaceDE w:val="0"/>
        <w:ind w:left="360"/>
        <w:rPr>
          <w:bCs/>
          <w:iCs/>
        </w:rPr>
      </w:pPr>
    </w:p>
    <w:p w14:paraId="64B85A89" w14:textId="77777777" w:rsidR="008A69AC" w:rsidRDefault="008A69AC" w:rsidP="008A69AC">
      <w:pPr>
        <w:tabs>
          <w:tab w:val="left" w:pos="6028"/>
        </w:tabs>
        <w:autoSpaceDE w:val="0"/>
        <w:ind w:left="360"/>
        <w:rPr>
          <w:bCs/>
          <w:iCs/>
        </w:rPr>
      </w:pPr>
    </w:p>
    <w:p w14:paraId="0F763568" w14:textId="77777777" w:rsidR="008A69AC" w:rsidRPr="00AE1407" w:rsidRDefault="008A69AC" w:rsidP="008A69AC">
      <w:pPr>
        <w:tabs>
          <w:tab w:val="left" w:pos="6028"/>
        </w:tabs>
        <w:autoSpaceDE w:val="0"/>
        <w:ind w:left="360"/>
        <w:rPr>
          <w:bCs/>
          <w:iCs/>
        </w:rPr>
      </w:pPr>
    </w:p>
    <w:p w14:paraId="44EB7F05" w14:textId="77777777" w:rsidR="008A69AC" w:rsidRPr="00576ADF" w:rsidRDefault="008A69AC" w:rsidP="008A69AC">
      <w:pPr>
        <w:tabs>
          <w:tab w:val="left" w:pos="6028"/>
        </w:tabs>
        <w:autoSpaceDE w:val="0"/>
        <w:rPr>
          <w:bCs/>
          <w:iCs/>
          <w:lang w:val="sr-Cyrl-RS"/>
        </w:rPr>
      </w:pPr>
    </w:p>
    <w:p w14:paraId="1974AB0D" w14:textId="77777777" w:rsidR="008A69AC" w:rsidRPr="00AE1407" w:rsidRDefault="008A69AC" w:rsidP="008A69AC">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A69AC" w:rsidRPr="00CF619E" w14:paraId="73E43823" w14:textId="77777777" w:rsidTr="008A69AC">
        <w:tc>
          <w:tcPr>
            <w:tcW w:w="3095" w:type="dxa"/>
            <w:tcBorders>
              <w:bottom w:val="single" w:sz="4" w:space="0" w:color="auto"/>
            </w:tcBorders>
          </w:tcPr>
          <w:p w14:paraId="2BD2C919" w14:textId="77777777" w:rsidR="008A69AC" w:rsidRPr="00CF619E" w:rsidRDefault="008A69AC" w:rsidP="008A69AC">
            <w:pPr>
              <w:rPr>
                <w:bCs/>
                <w:iCs/>
                <w:noProof/>
                <w:lang w:val="sr-Cyrl-CS"/>
              </w:rPr>
            </w:pPr>
          </w:p>
        </w:tc>
        <w:tc>
          <w:tcPr>
            <w:tcW w:w="3095" w:type="dxa"/>
          </w:tcPr>
          <w:p w14:paraId="50798079" w14:textId="77777777" w:rsidR="008A69AC" w:rsidRPr="00CF619E" w:rsidRDefault="008A69AC" w:rsidP="008A69AC">
            <w:pPr>
              <w:rPr>
                <w:bCs/>
                <w:iCs/>
                <w:noProof/>
                <w:lang w:val="sr-Cyrl-CS"/>
              </w:rPr>
            </w:pPr>
          </w:p>
        </w:tc>
        <w:tc>
          <w:tcPr>
            <w:tcW w:w="3096" w:type="dxa"/>
            <w:tcBorders>
              <w:bottom w:val="single" w:sz="4" w:space="0" w:color="auto"/>
            </w:tcBorders>
          </w:tcPr>
          <w:p w14:paraId="60428B3B" w14:textId="77777777" w:rsidR="008A69AC" w:rsidRPr="00CF619E" w:rsidRDefault="008A69AC" w:rsidP="008A69AC">
            <w:pPr>
              <w:rPr>
                <w:bCs/>
                <w:iCs/>
                <w:noProof/>
                <w:lang w:val="sr-Cyrl-CS"/>
              </w:rPr>
            </w:pPr>
          </w:p>
        </w:tc>
      </w:tr>
      <w:tr w:rsidR="008A69AC" w:rsidRPr="00CF619E" w14:paraId="6F0AA17B" w14:textId="77777777" w:rsidTr="008A69AC">
        <w:tc>
          <w:tcPr>
            <w:tcW w:w="3095" w:type="dxa"/>
            <w:tcBorders>
              <w:top w:val="single" w:sz="4" w:space="0" w:color="auto"/>
            </w:tcBorders>
          </w:tcPr>
          <w:p w14:paraId="154A9186" w14:textId="77777777" w:rsidR="008A69AC" w:rsidRPr="00CF619E" w:rsidRDefault="008A69AC" w:rsidP="008A69AC">
            <w:pPr>
              <w:jc w:val="center"/>
              <w:rPr>
                <w:bCs/>
                <w:iCs/>
                <w:noProof/>
                <w:lang w:val="sr-Cyrl-CS"/>
              </w:rPr>
            </w:pPr>
            <w:r w:rsidRPr="00CF619E">
              <w:rPr>
                <w:bCs/>
                <w:iCs/>
                <w:noProof/>
                <w:lang w:val="hr-HR"/>
              </w:rPr>
              <w:t>ДАТУМ</w:t>
            </w:r>
          </w:p>
        </w:tc>
        <w:tc>
          <w:tcPr>
            <w:tcW w:w="3095" w:type="dxa"/>
          </w:tcPr>
          <w:p w14:paraId="68BD906D" w14:textId="77777777" w:rsidR="008A69AC" w:rsidRPr="00CF619E" w:rsidRDefault="008A69AC" w:rsidP="008A69AC">
            <w:pPr>
              <w:jc w:val="center"/>
              <w:rPr>
                <w:bCs/>
                <w:iCs/>
                <w:noProof/>
                <w:lang w:val="sr-Cyrl-CS"/>
              </w:rPr>
            </w:pPr>
            <w:r w:rsidRPr="00CF619E">
              <w:rPr>
                <w:bCs/>
                <w:iCs/>
                <w:noProof/>
                <w:lang w:val="hr-HR"/>
              </w:rPr>
              <w:t>М.П.</w:t>
            </w:r>
          </w:p>
        </w:tc>
        <w:tc>
          <w:tcPr>
            <w:tcW w:w="3096" w:type="dxa"/>
            <w:tcBorders>
              <w:top w:val="single" w:sz="4" w:space="0" w:color="auto"/>
            </w:tcBorders>
          </w:tcPr>
          <w:p w14:paraId="4B5AA221" w14:textId="77777777" w:rsidR="008A69AC" w:rsidRPr="00CF619E" w:rsidRDefault="008A69AC" w:rsidP="008A69AC">
            <w:pPr>
              <w:jc w:val="center"/>
              <w:rPr>
                <w:bCs/>
                <w:iCs/>
                <w:noProof/>
                <w:lang w:val="sr-Cyrl-CS"/>
              </w:rPr>
            </w:pPr>
            <w:r w:rsidRPr="00CF619E">
              <w:rPr>
                <w:bCs/>
                <w:iCs/>
                <w:noProof/>
                <w:lang w:val="sr-Cyrl-CS"/>
              </w:rPr>
              <w:t>ПОНУЂАЧ</w:t>
            </w:r>
          </w:p>
        </w:tc>
      </w:tr>
      <w:tr w:rsidR="008A69AC" w:rsidRPr="00CF619E" w14:paraId="1EEC01B3" w14:textId="77777777" w:rsidTr="008A69AC">
        <w:tc>
          <w:tcPr>
            <w:tcW w:w="3095" w:type="dxa"/>
          </w:tcPr>
          <w:p w14:paraId="05E1CF31" w14:textId="77777777" w:rsidR="008A69AC" w:rsidRPr="00CF619E" w:rsidRDefault="008A69AC" w:rsidP="008A69AC">
            <w:pPr>
              <w:rPr>
                <w:bCs/>
                <w:iCs/>
                <w:noProof/>
                <w:lang w:val="hr-HR"/>
              </w:rPr>
            </w:pPr>
          </w:p>
        </w:tc>
        <w:tc>
          <w:tcPr>
            <w:tcW w:w="3095" w:type="dxa"/>
          </w:tcPr>
          <w:p w14:paraId="42D646AB" w14:textId="77777777" w:rsidR="008A69AC" w:rsidRPr="00CF619E" w:rsidRDefault="008A69AC" w:rsidP="008A69AC">
            <w:pPr>
              <w:rPr>
                <w:bCs/>
                <w:iCs/>
                <w:noProof/>
                <w:lang w:val="hr-HR"/>
              </w:rPr>
            </w:pPr>
          </w:p>
        </w:tc>
        <w:tc>
          <w:tcPr>
            <w:tcW w:w="3096" w:type="dxa"/>
            <w:tcBorders>
              <w:bottom w:val="single" w:sz="4" w:space="0" w:color="auto"/>
            </w:tcBorders>
          </w:tcPr>
          <w:p w14:paraId="3161ECFB" w14:textId="77777777" w:rsidR="008A69AC" w:rsidRPr="00CF619E" w:rsidRDefault="008A69AC" w:rsidP="008A69AC">
            <w:pPr>
              <w:rPr>
                <w:bCs/>
                <w:iCs/>
                <w:noProof/>
                <w:lang w:val="sr-Cyrl-CS"/>
              </w:rPr>
            </w:pPr>
          </w:p>
          <w:p w14:paraId="14CD3161" w14:textId="77777777" w:rsidR="008A69AC" w:rsidRPr="00CF619E" w:rsidRDefault="008A69AC" w:rsidP="008A69AC">
            <w:pPr>
              <w:rPr>
                <w:bCs/>
                <w:iCs/>
                <w:noProof/>
                <w:lang w:val="sr-Cyrl-CS"/>
              </w:rPr>
            </w:pPr>
          </w:p>
        </w:tc>
      </w:tr>
      <w:tr w:rsidR="008A69AC" w:rsidRPr="00CF619E" w14:paraId="4C16D99E" w14:textId="77777777" w:rsidTr="008A69AC">
        <w:tc>
          <w:tcPr>
            <w:tcW w:w="3095" w:type="dxa"/>
          </w:tcPr>
          <w:p w14:paraId="5F09F0FD" w14:textId="77777777" w:rsidR="008A69AC" w:rsidRPr="00CF619E" w:rsidRDefault="008A69AC" w:rsidP="008A69AC">
            <w:pPr>
              <w:rPr>
                <w:bCs/>
                <w:iCs/>
                <w:noProof/>
                <w:lang w:val="hr-HR"/>
              </w:rPr>
            </w:pPr>
          </w:p>
        </w:tc>
        <w:tc>
          <w:tcPr>
            <w:tcW w:w="3095" w:type="dxa"/>
          </w:tcPr>
          <w:p w14:paraId="1B6F0642" w14:textId="77777777" w:rsidR="008A69AC" w:rsidRPr="00CF619E" w:rsidRDefault="008A69AC" w:rsidP="008A69AC">
            <w:pPr>
              <w:rPr>
                <w:bCs/>
                <w:iCs/>
                <w:noProof/>
                <w:lang w:val="hr-HR"/>
              </w:rPr>
            </w:pPr>
          </w:p>
        </w:tc>
        <w:tc>
          <w:tcPr>
            <w:tcW w:w="3096" w:type="dxa"/>
            <w:tcBorders>
              <w:top w:val="single" w:sz="4" w:space="0" w:color="auto"/>
            </w:tcBorders>
          </w:tcPr>
          <w:p w14:paraId="0D4FDE7B" w14:textId="77777777" w:rsidR="008A69AC" w:rsidRPr="00CF619E" w:rsidRDefault="008A69AC" w:rsidP="008A69AC">
            <w:pPr>
              <w:jc w:val="center"/>
              <w:rPr>
                <w:bCs/>
                <w:iCs/>
                <w:noProof/>
                <w:lang w:val="sr-Cyrl-CS"/>
              </w:rPr>
            </w:pPr>
            <w:r w:rsidRPr="00CF619E">
              <w:rPr>
                <w:bCs/>
                <w:iCs/>
                <w:noProof/>
              </w:rPr>
              <w:t>ПОТПИС</w:t>
            </w:r>
          </w:p>
        </w:tc>
      </w:tr>
    </w:tbl>
    <w:p w14:paraId="23A7606F" w14:textId="77777777" w:rsidR="008A69AC" w:rsidRDefault="008A69AC" w:rsidP="008A69AC">
      <w:pPr>
        <w:jc w:val="both"/>
        <w:rPr>
          <w:noProof/>
          <w:lang w:val="sr-Cyrl-RS"/>
        </w:rPr>
      </w:pPr>
    </w:p>
    <w:p w14:paraId="672B5A96" w14:textId="77777777" w:rsidR="008A69AC" w:rsidRDefault="008A69AC" w:rsidP="008A69AC">
      <w:pPr>
        <w:jc w:val="both"/>
        <w:rPr>
          <w:noProof/>
          <w:lang w:val="sr-Cyrl-RS"/>
        </w:rPr>
      </w:pPr>
      <w:r>
        <w:rPr>
          <w:noProof/>
          <w:lang w:val="sr-Cyrl-RS"/>
        </w:rPr>
        <w:t xml:space="preserve">НАПОМЕНА: </w:t>
      </w:r>
    </w:p>
    <w:p w14:paraId="053F2BA6" w14:textId="77777777" w:rsidR="008A69AC" w:rsidRPr="00AE1407" w:rsidRDefault="008A69AC" w:rsidP="008A69AC">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37A3C25" w14:textId="77777777" w:rsidR="008A69AC" w:rsidRPr="008A69AC" w:rsidRDefault="008A69AC" w:rsidP="008A69AC">
      <w:pPr>
        <w:rPr>
          <w:b/>
          <w:bCs/>
          <w:sz w:val="28"/>
          <w:szCs w:val="28"/>
          <w:highlight w:val="lightGray"/>
          <w:lang w:val="hr-HR"/>
        </w:rPr>
      </w:pPr>
      <w:r w:rsidRPr="008A69AC">
        <w:rPr>
          <w:sz w:val="28"/>
          <w:szCs w:val="28"/>
          <w:highlight w:val="lightGray"/>
        </w:rPr>
        <w:br w:type="page"/>
      </w:r>
    </w:p>
    <w:p w14:paraId="63624429" w14:textId="77777777" w:rsidR="008A69AC" w:rsidRPr="008136CA" w:rsidRDefault="008A69AC" w:rsidP="00305925">
      <w:pPr>
        <w:pStyle w:val="Heading1"/>
        <w:numPr>
          <w:ilvl w:val="0"/>
          <w:numId w:val="16"/>
        </w:numPr>
      </w:pPr>
      <w:bookmarkStart w:id="120" w:name="_Toc13570694"/>
      <w:bookmarkStart w:id="121" w:name="_Toc17710923"/>
      <w:r w:rsidRPr="008136CA">
        <w:lastRenderedPageBreak/>
        <w:t>ОБРАЗАЦ СТРУКТУРЕ ПОНУЂЕНЕ ЦЕНЕ</w:t>
      </w:r>
      <w:bookmarkEnd w:id="120"/>
      <w:bookmarkEnd w:id="121"/>
    </w:p>
    <w:p w14:paraId="4BDDC83D" w14:textId="77777777" w:rsidR="008A69AC" w:rsidRPr="00AE1407" w:rsidRDefault="008A69AC" w:rsidP="008A69AC">
      <w:pPr>
        <w:jc w:val="center"/>
        <w:rPr>
          <w:b/>
          <w:noProof/>
        </w:rPr>
      </w:pPr>
      <w:r w:rsidRPr="008136CA">
        <w:rPr>
          <w:b/>
          <w:noProof/>
        </w:rPr>
        <w:t xml:space="preserve">(са упутством </w:t>
      </w:r>
      <w:r w:rsidRPr="008136CA">
        <w:rPr>
          <w:b/>
          <w:noProof/>
          <w:lang w:val="sr-Cyrl-CS"/>
        </w:rPr>
        <w:t>како да се понуди</w:t>
      </w:r>
      <w:r w:rsidRPr="008136CA">
        <w:rPr>
          <w:b/>
          <w:noProof/>
        </w:rPr>
        <w:t>)</w:t>
      </w:r>
    </w:p>
    <w:p w14:paraId="1657A2DB" w14:textId="77777777" w:rsidR="008A69AC" w:rsidRPr="00AE1407" w:rsidRDefault="008A69AC" w:rsidP="008A69AC">
      <w:pPr>
        <w:rPr>
          <w:b/>
          <w:noProof/>
        </w:rPr>
      </w:pPr>
    </w:p>
    <w:p w14:paraId="3B0F651B" w14:textId="77777777" w:rsidR="008A69AC" w:rsidRPr="00AE1407" w:rsidRDefault="008A69AC" w:rsidP="008A69AC">
      <w:pPr>
        <w:jc w:val="center"/>
        <w:rPr>
          <w:b/>
          <w:noProof/>
        </w:rPr>
      </w:pPr>
    </w:p>
    <w:p w14:paraId="58A68377" w14:textId="77777777" w:rsidR="008A69AC" w:rsidRPr="00C35CDB" w:rsidRDefault="008A69AC" w:rsidP="008A69AC">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8A69AC" w:rsidRPr="00284225" w14:paraId="25FC76EB" w14:textId="77777777" w:rsidTr="008A69AC">
        <w:trPr>
          <w:jc w:val="center"/>
        </w:trPr>
        <w:tc>
          <w:tcPr>
            <w:tcW w:w="567" w:type="dxa"/>
            <w:vAlign w:val="center"/>
          </w:tcPr>
          <w:p w14:paraId="070E5116" w14:textId="77777777" w:rsidR="008A69AC" w:rsidRPr="00284225" w:rsidRDefault="008A69AC" w:rsidP="008A69AC">
            <w:pPr>
              <w:jc w:val="center"/>
              <w:rPr>
                <w:b/>
                <w:noProof/>
                <w:sz w:val="22"/>
                <w:szCs w:val="22"/>
              </w:rPr>
            </w:pPr>
            <w:r w:rsidRPr="00284225">
              <w:rPr>
                <w:b/>
                <w:noProof/>
                <w:sz w:val="22"/>
                <w:szCs w:val="22"/>
              </w:rPr>
              <w:t>РБ</w:t>
            </w:r>
          </w:p>
        </w:tc>
        <w:tc>
          <w:tcPr>
            <w:tcW w:w="2552" w:type="dxa"/>
            <w:vAlign w:val="center"/>
          </w:tcPr>
          <w:p w14:paraId="4B497F33" w14:textId="77777777" w:rsidR="008A69AC" w:rsidRPr="00284225" w:rsidRDefault="008A69AC" w:rsidP="008A69AC">
            <w:pPr>
              <w:jc w:val="center"/>
              <w:rPr>
                <w:b/>
                <w:noProof/>
                <w:sz w:val="22"/>
                <w:szCs w:val="22"/>
              </w:rPr>
            </w:pPr>
            <w:r w:rsidRPr="00284225">
              <w:rPr>
                <w:b/>
                <w:noProof/>
                <w:sz w:val="22"/>
                <w:szCs w:val="22"/>
              </w:rPr>
              <w:t>Јединична цена без ПДВ-а</w:t>
            </w:r>
          </w:p>
        </w:tc>
        <w:tc>
          <w:tcPr>
            <w:tcW w:w="2552" w:type="dxa"/>
            <w:vAlign w:val="center"/>
          </w:tcPr>
          <w:p w14:paraId="5DA1A8EF" w14:textId="77777777" w:rsidR="008A69AC" w:rsidRPr="00284225" w:rsidRDefault="008A69AC" w:rsidP="008A69AC">
            <w:pPr>
              <w:jc w:val="center"/>
              <w:rPr>
                <w:b/>
                <w:noProof/>
                <w:sz w:val="22"/>
                <w:szCs w:val="22"/>
              </w:rPr>
            </w:pPr>
            <w:r w:rsidRPr="00284225">
              <w:rPr>
                <w:b/>
                <w:noProof/>
                <w:sz w:val="22"/>
                <w:szCs w:val="22"/>
              </w:rPr>
              <w:t>Јединична цена са ПДВ-ом</w:t>
            </w:r>
          </w:p>
        </w:tc>
        <w:tc>
          <w:tcPr>
            <w:tcW w:w="2552" w:type="dxa"/>
            <w:vAlign w:val="center"/>
          </w:tcPr>
          <w:p w14:paraId="1DDAB7C3" w14:textId="77777777" w:rsidR="008A69AC" w:rsidRPr="00284225" w:rsidRDefault="008A69AC" w:rsidP="008A69AC">
            <w:pPr>
              <w:jc w:val="center"/>
              <w:rPr>
                <w:b/>
                <w:noProof/>
                <w:sz w:val="22"/>
                <w:szCs w:val="22"/>
              </w:rPr>
            </w:pPr>
            <w:r w:rsidRPr="00284225">
              <w:rPr>
                <w:b/>
                <w:noProof/>
                <w:sz w:val="22"/>
                <w:szCs w:val="22"/>
              </w:rPr>
              <w:t>Укупна цена без ПДВ-а</w:t>
            </w:r>
          </w:p>
        </w:tc>
        <w:tc>
          <w:tcPr>
            <w:tcW w:w="2552" w:type="dxa"/>
            <w:vAlign w:val="center"/>
          </w:tcPr>
          <w:p w14:paraId="6AC86CA2" w14:textId="77777777" w:rsidR="008A69AC" w:rsidRPr="00284225" w:rsidRDefault="008A69AC" w:rsidP="008A69AC">
            <w:pPr>
              <w:jc w:val="center"/>
              <w:rPr>
                <w:b/>
                <w:noProof/>
                <w:sz w:val="22"/>
                <w:szCs w:val="22"/>
              </w:rPr>
            </w:pPr>
            <w:r w:rsidRPr="00284225">
              <w:rPr>
                <w:b/>
                <w:noProof/>
                <w:sz w:val="22"/>
                <w:szCs w:val="22"/>
              </w:rPr>
              <w:t>Укупна цена са ПДВ-ом</w:t>
            </w:r>
          </w:p>
        </w:tc>
      </w:tr>
      <w:tr w:rsidR="008A69AC" w:rsidRPr="00284225" w14:paraId="2F81DE80" w14:textId="77777777" w:rsidTr="008A69AC">
        <w:trPr>
          <w:jc w:val="center"/>
        </w:trPr>
        <w:tc>
          <w:tcPr>
            <w:tcW w:w="567" w:type="dxa"/>
            <w:vAlign w:val="center"/>
          </w:tcPr>
          <w:p w14:paraId="616AD6C8" w14:textId="77777777" w:rsidR="008A69AC" w:rsidRPr="00284225" w:rsidRDefault="008A69AC" w:rsidP="008A69AC">
            <w:pPr>
              <w:jc w:val="center"/>
              <w:rPr>
                <w:b/>
                <w:noProof/>
                <w:sz w:val="22"/>
                <w:szCs w:val="22"/>
              </w:rPr>
            </w:pPr>
            <w:r w:rsidRPr="00284225">
              <w:rPr>
                <w:b/>
                <w:noProof/>
                <w:sz w:val="22"/>
                <w:szCs w:val="22"/>
              </w:rPr>
              <w:t>1.</w:t>
            </w:r>
          </w:p>
        </w:tc>
        <w:tc>
          <w:tcPr>
            <w:tcW w:w="2552" w:type="dxa"/>
            <w:vAlign w:val="center"/>
          </w:tcPr>
          <w:p w14:paraId="5ABEA673" w14:textId="77777777" w:rsidR="008A69AC" w:rsidRPr="00284225" w:rsidRDefault="008A69AC" w:rsidP="008A69AC">
            <w:pPr>
              <w:jc w:val="center"/>
              <w:rPr>
                <w:b/>
                <w:noProof/>
                <w:sz w:val="22"/>
                <w:szCs w:val="22"/>
              </w:rPr>
            </w:pPr>
          </w:p>
        </w:tc>
        <w:tc>
          <w:tcPr>
            <w:tcW w:w="2552" w:type="dxa"/>
            <w:vAlign w:val="center"/>
          </w:tcPr>
          <w:p w14:paraId="5F0463EA" w14:textId="77777777" w:rsidR="008A69AC" w:rsidRPr="00284225" w:rsidRDefault="008A69AC" w:rsidP="008A69AC">
            <w:pPr>
              <w:jc w:val="center"/>
              <w:rPr>
                <w:b/>
                <w:noProof/>
                <w:sz w:val="22"/>
                <w:szCs w:val="22"/>
              </w:rPr>
            </w:pPr>
          </w:p>
        </w:tc>
        <w:tc>
          <w:tcPr>
            <w:tcW w:w="2552" w:type="dxa"/>
            <w:vAlign w:val="center"/>
          </w:tcPr>
          <w:p w14:paraId="4679F58E" w14:textId="77777777" w:rsidR="008A69AC" w:rsidRPr="00284225" w:rsidRDefault="008A69AC" w:rsidP="008A69AC">
            <w:pPr>
              <w:jc w:val="center"/>
              <w:rPr>
                <w:b/>
                <w:noProof/>
                <w:sz w:val="22"/>
                <w:szCs w:val="22"/>
              </w:rPr>
            </w:pPr>
          </w:p>
        </w:tc>
        <w:tc>
          <w:tcPr>
            <w:tcW w:w="2552" w:type="dxa"/>
            <w:vAlign w:val="center"/>
          </w:tcPr>
          <w:p w14:paraId="4FCE117E" w14:textId="77777777" w:rsidR="008A69AC" w:rsidRPr="00284225" w:rsidRDefault="008A69AC" w:rsidP="008A69AC">
            <w:pPr>
              <w:jc w:val="center"/>
              <w:rPr>
                <w:b/>
                <w:noProof/>
                <w:sz w:val="22"/>
                <w:szCs w:val="22"/>
              </w:rPr>
            </w:pPr>
          </w:p>
        </w:tc>
      </w:tr>
      <w:tr w:rsidR="008A69AC" w:rsidRPr="00284225" w14:paraId="6D947305" w14:textId="77777777" w:rsidTr="008A69AC">
        <w:trPr>
          <w:jc w:val="center"/>
        </w:trPr>
        <w:tc>
          <w:tcPr>
            <w:tcW w:w="567" w:type="dxa"/>
            <w:vAlign w:val="center"/>
          </w:tcPr>
          <w:p w14:paraId="2441922B" w14:textId="77777777" w:rsidR="008A69AC" w:rsidRPr="00CF79F4" w:rsidRDefault="008A69AC" w:rsidP="008A69AC">
            <w:pPr>
              <w:jc w:val="center"/>
              <w:rPr>
                <w:b/>
                <w:noProof/>
                <w:sz w:val="22"/>
                <w:szCs w:val="22"/>
                <w:lang w:val="sr-Cyrl-RS"/>
              </w:rPr>
            </w:pPr>
            <w:r>
              <w:rPr>
                <w:b/>
                <w:noProof/>
                <w:sz w:val="22"/>
                <w:szCs w:val="22"/>
                <w:lang w:val="sr-Cyrl-RS"/>
              </w:rPr>
              <w:t>2.</w:t>
            </w:r>
          </w:p>
        </w:tc>
        <w:tc>
          <w:tcPr>
            <w:tcW w:w="2552" w:type="dxa"/>
            <w:vAlign w:val="center"/>
          </w:tcPr>
          <w:p w14:paraId="029141E8" w14:textId="77777777" w:rsidR="008A69AC" w:rsidRPr="00284225" w:rsidRDefault="008A69AC" w:rsidP="008A69AC">
            <w:pPr>
              <w:jc w:val="center"/>
              <w:rPr>
                <w:b/>
                <w:noProof/>
                <w:sz w:val="22"/>
                <w:szCs w:val="22"/>
              </w:rPr>
            </w:pPr>
          </w:p>
        </w:tc>
        <w:tc>
          <w:tcPr>
            <w:tcW w:w="2552" w:type="dxa"/>
            <w:vAlign w:val="center"/>
          </w:tcPr>
          <w:p w14:paraId="199A234C" w14:textId="77777777" w:rsidR="008A69AC" w:rsidRPr="00284225" w:rsidRDefault="008A69AC" w:rsidP="008A69AC">
            <w:pPr>
              <w:jc w:val="center"/>
              <w:rPr>
                <w:b/>
                <w:noProof/>
                <w:sz w:val="22"/>
                <w:szCs w:val="22"/>
              </w:rPr>
            </w:pPr>
          </w:p>
        </w:tc>
        <w:tc>
          <w:tcPr>
            <w:tcW w:w="2552" w:type="dxa"/>
            <w:vAlign w:val="center"/>
          </w:tcPr>
          <w:p w14:paraId="4948CF10" w14:textId="77777777" w:rsidR="008A69AC" w:rsidRPr="00284225" w:rsidRDefault="008A69AC" w:rsidP="008A69AC">
            <w:pPr>
              <w:jc w:val="center"/>
              <w:rPr>
                <w:b/>
                <w:noProof/>
                <w:sz w:val="22"/>
                <w:szCs w:val="22"/>
              </w:rPr>
            </w:pPr>
          </w:p>
        </w:tc>
        <w:tc>
          <w:tcPr>
            <w:tcW w:w="2552" w:type="dxa"/>
            <w:vAlign w:val="center"/>
          </w:tcPr>
          <w:p w14:paraId="093C68FD" w14:textId="77777777" w:rsidR="008A69AC" w:rsidRPr="00284225" w:rsidRDefault="008A69AC" w:rsidP="008A69AC">
            <w:pPr>
              <w:jc w:val="center"/>
              <w:rPr>
                <w:b/>
                <w:noProof/>
                <w:sz w:val="22"/>
                <w:szCs w:val="22"/>
              </w:rPr>
            </w:pPr>
          </w:p>
        </w:tc>
      </w:tr>
      <w:tr w:rsidR="008A69AC" w:rsidRPr="00284225" w14:paraId="06330AF9" w14:textId="77777777" w:rsidTr="008A69AC">
        <w:trPr>
          <w:jc w:val="center"/>
        </w:trPr>
        <w:tc>
          <w:tcPr>
            <w:tcW w:w="567" w:type="dxa"/>
            <w:vAlign w:val="center"/>
          </w:tcPr>
          <w:p w14:paraId="730D8119" w14:textId="77777777" w:rsidR="008A69AC" w:rsidRPr="00CF79F4" w:rsidRDefault="008A69AC" w:rsidP="008A69AC">
            <w:pPr>
              <w:jc w:val="center"/>
              <w:rPr>
                <w:b/>
                <w:noProof/>
                <w:sz w:val="22"/>
                <w:szCs w:val="22"/>
                <w:lang w:val="sr-Cyrl-RS"/>
              </w:rPr>
            </w:pPr>
            <w:r>
              <w:rPr>
                <w:b/>
                <w:noProof/>
                <w:sz w:val="22"/>
                <w:szCs w:val="22"/>
                <w:lang w:val="sr-Cyrl-RS"/>
              </w:rPr>
              <w:t>3.</w:t>
            </w:r>
          </w:p>
        </w:tc>
        <w:tc>
          <w:tcPr>
            <w:tcW w:w="2552" w:type="dxa"/>
            <w:vAlign w:val="center"/>
          </w:tcPr>
          <w:p w14:paraId="681E86B4" w14:textId="77777777" w:rsidR="008A69AC" w:rsidRPr="00284225" w:rsidRDefault="008A69AC" w:rsidP="008A69AC">
            <w:pPr>
              <w:jc w:val="center"/>
              <w:rPr>
                <w:b/>
                <w:noProof/>
                <w:sz w:val="22"/>
                <w:szCs w:val="22"/>
              </w:rPr>
            </w:pPr>
          </w:p>
        </w:tc>
        <w:tc>
          <w:tcPr>
            <w:tcW w:w="2552" w:type="dxa"/>
            <w:vAlign w:val="center"/>
          </w:tcPr>
          <w:p w14:paraId="76229382" w14:textId="77777777" w:rsidR="008A69AC" w:rsidRPr="00284225" w:rsidRDefault="008A69AC" w:rsidP="008A69AC">
            <w:pPr>
              <w:jc w:val="center"/>
              <w:rPr>
                <w:b/>
                <w:noProof/>
                <w:sz w:val="22"/>
                <w:szCs w:val="22"/>
              </w:rPr>
            </w:pPr>
          </w:p>
        </w:tc>
        <w:tc>
          <w:tcPr>
            <w:tcW w:w="2552" w:type="dxa"/>
            <w:vAlign w:val="center"/>
          </w:tcPr>
          <w:p w14:paraId="2781E68D" w14:textId="77777777" w:rsidR="008A69AC" w:rsidRPr="00284225" w:rsidRDefault="008A69AC" w:rsidP="008A69AC">
            <w:pPr>
              <w:jc w:val="center"/>
              <w:rPr>
                <w:b/>
                <w:noProof/>
                <w:sz w:val="22"/>
                <w:szCs w:val="22"/>
              </w:rPr>
            </w:pPr>
          </w:p>
        </w:tc>
        <w:tc>
          <w:tcPr>
            <w:tcW w:w="2552" w:type="dxa"/>
            <w:vAlign w:val="center"/>
          </w:tcPr>
          <w:p w14:paraId="3D7680AC" w14:textId="77777777" w:rsidR="008A69AC" w:rsidRPr="00284225" w:rsidRDefault="008A69AC" w:rsidP="008A69AC">
            <w:pPr>
              <w:jc w:val="center"/>
              <w:rPr>
                <w:b/>
                <w:noProof/>
                <w:sz w:val="22"/>
                <w:szCs w:val="22"/>
              </w:rPr>
            </w:pPr>
          </w:p>
        </w:tc>
      </w:tr>
      <w:tr w:rsidR="008A69AC" w:rsidRPr="00284225" w14:paraId="28601E39" w14:textId="77777777" w:rsidTr="008A69AC">
        <w:trPr>
          <w:jc w:val="center"/>
        </w:trPr>
        <w:tc>
          <w:tcPr>
            <w:tcW w:w="567" w:type="dxa"/>
            <w:vAlign w:val="center"/>
          </w:tcPr>
          <w:p w14:paraId="6F38A6AE" w14:textId="77777777" w:rsidR="008A69AC" w:rsidRPr="00CF79F4" w:rsidRDefault="008A69AC" w:rsidP="008A69AC">
            <w:pPr>
              <w:jc w:val="center"/>
              <w:rPr>
                <w:b/>
                <w:noProof/>
                <w:sz w:val="22"/>
                <w:szCs w:val="22"/>
                <w:lang w:val="sr-Cyrl-RS"/>
              </w:rPr>
            </w:pPr>
            <w:r>
              <w:rPr>
                <w:b/>
                <w:noProof/>
                <w:sz w:val="22"/>
                <w:szCs w:val="22"/>
                <w:lang w:val="sr-Cyrl-RS"/>
              </w:rPr>
              <w:t>4.</w:t>
            </w:r>
          </w:p>
        </w:tc>
        <w:tc>
          <w:tcPr>
            <w:tcW w:w="2552" w:type="dxa"/>
            <w:vAlign w:val="center"/>
          </w:tcPr>
          <w:p w14:paraId="6B5F5233" w14:textId="77777777" w:rsidR="008A69AC" w:rsidRPr="00284225" w:rsidRDefault="008A69AC" w:rsidP="008A69AC">
            <w:pPr>
              <w:jc w:val="center"/>
              <w:rPr>
                <w:b/>
                <w:noProof/>
                <w:sz w:val="22"/>
                <w:szCs w:val="22"/>
              </w:rPr>
            </w:pPr>
          </w:p>
        </w:tc>
        <w:tc>
          <w:tcPr>
            <w:tcW w:w="2552" w:type="dxa"/>
            <w:vAlign w:val="center"/>
          </w:tcPr>
          <w:p w14:paraId="42E16B6F" w14:textId="77777777" w:rsidR="008A69AC" w:rsidRPr="00284225" w:rsidRDefault="008A69AC" w:rsidP="008A69AC">
            <w:pPr>
              <w:jc w:val="center"/>
              <w:rPr>
                <w:b/>
                <w:noProof/>
                <w:sz w:val="22"/>
                <w:szCs w:val="22"/>
              </w:rPr>
            </w:pPr>
          </w:p>
        </w:tc>
        <w:tc>
          <w:tcPr>
            <w:tcW w:w="2552" w:type="dxa"/>
            <w:vAlign w:val="center"/>
          </w:tcPr>
          <w:p w14:paraId="5CE3535F" w14:textId="77777777" w:rsidR="008A69AC" w:rsidRPr="00284225" w:rsidRDefault="008A69AC" w:rsidP="008A69AC">
            <w:pPr>
              <w:jc w:val="center"/>
              <w:rPr>
                <w:b/>
                <w:noProof/>
                <w:sz w:val="22"/>
                <w:szCs w:val="22"/>
              </w:rPr>
            </w:pPr>
          </w:p>
        </w:tc>
        <w:tc>
          <w:tcPr>
            <w:tcW w:w="2552" w:type="dxa"/>
            <w:vAlign w:val="center"/>
          </w:tcPr>
          <w:p w14:paraId="18023962" w14:textId="77777777" w:rsidR="008A69AC" w:rsidRPr="00284225" w:rsidRDefault="008A69AC" w:rsidP="008A69AC">
            <w:pPr>
              <w:jc w:val="center"/>
              <w:rPr>
                <w:b/>
                <w:noProof/>
                <w:sz w:val="22"/>
                <w:szCs w:val="22"/>
              </w:rPr>
            </w:pPr>
          </w:p>
        </w:tc>
      </w:tr>
      <w:tr w:rsidR="008A69AC" w:rsidRPr="00284225" w14:paraId="0FCF2EDE" w14:textId="77777777" w:rsidTr="008A69AC">
        <w:trPr>
          <w:jc w:val="center"/>
        </w:trPr>
        <w:tc>
          <w:tcPr>
            <w:tcW w:w="567" w:type="dxa"/>
            <w:vAlign w:val="center"/>
          </w:tcPr>
          <w:p w14:paraId="0A743E56" w14:textId="77777777" w:rsidR="008A69AC" w:rsidRPr="00CF79F4" w:rsidRDefault="008A69AC" w:rsidP="008A69AC">
            <w:pPr>
              <w:jc w:val="center"/>
              <w:rPr>
                <w:b/>
                <w:noProof/>
                <w:sz w:val="22"/>
                <w:szCs w:val="22"/>
                <w:lang w:val="sr-Cyrl-RS"/>
              </w:rPr>
            </w:pPr>
            <w:r>
              <w:rPr>
                <w:b/>
                <w:noProof/>
                <w:sz w:val="22"/>
                <w:szCs w:val="22"/>
                <w:lang w:val="sr-Cyrl-RS"/>
              </w:rPr>
              <w:t>5.</w:t>
            </w:r>
          </w:p>
        </w:tc>
        <w:tc>
          <w:tcPr>
            <w:tcW w:w="2552" w:type="dxa"/>
            <w:vAlign w:val="center"/>
          </w:tcPr>
          <w:p w14:paraId="2888239D" w14:textId="77777777" w:rsidR="008A69AC" w:rsidRPr="00284225" w:rsidRDefault="008A69AC" w:rsidP="008A69AC">
            <w:pPr>
              <w:jc w:val="center"/>
              <w:rPr>
                <w:b/>
                <w:noProof/>
                <w:sz w:val="22"/>
                <w:szCs w:val="22"/>
              </w:rPr>
            </w:pPr>
          </w:p>
        </w:tc>
        <w:tc>
          <w:tcPr>
            <w:tcW w:w="2552" w:type="dxa"/>
            <w:vAlign w:val="center"/>
          </w:tcPr>
          <w:p w14:paraId="09CB049F" w14:textId="77777777" w:rsidR="008A69AC" w:rsidRPr="00284225" w:rsidRDefault="008A69AC" w:rsidP="008A69AC">
            <w:pPr>
              <w:jc w:val="center"/>
              <w:rPr>
                <w:b/>
                <w:noProof/>
                <w:sz w:val="22"/>
                <w:szCs w:val="22"/>
              </w:rPr>
            </w:pPr>
          </w:p>
        </w:tc>
        <w:tc>
          <w:tcPr>
            <w:tcW w:w="2552" w:type="dxa"/>
            <w:vAlign w:val="center"/>
          </w:tcPr>
          <w:p w14:paraId="4C7CFF48" w14:textId="77777777" w:rsidR="008A69AC" w:rsidRPr="00284225" w:rsidRDefault="008A69AC" w:rsidP="008A69AC">
            <w:pPr>
              <w:jc w:val="center"/>
              <w:rPr>
                <w:b/>
                <w:noProof/>
                <w:sz w:val="22"/>
                <w:szCs w:val="22"/>
              </w:rPr>
            </w:pPr>
          </w:p>
        </w:tc>
        <w:tc>
          <w:tcPr>
            <w:tcW w:w="2552" w:type="dxa"/>
            <w:vAlign w:val="center"/>
          </w:tcPr>
          <w:p w14:paraId="725A5DD8" w14:textId="77777777" w:rsidR="008A69AC" w:rsidRPr="00284225" w:rsidRDefault="008A69AC" w:rsidP="008A69AC">
            <w:pPr>
              <w:jc w:val="center"/>
              <w:rPr>
                <w:b/>
                <w:noProof/>
                <w:sz w:val="22"/>
                <w:szCs w:val="22"/>
              </w:rPr>
            </w:pPr>
          </w:p>
        </w:tc>
      </w:tr>
    </w:tbl>
    <w:p w14:paraId="1A45B6D2" w14:textId="77777777" w:rsidR="008A69AC" w:rsidRPr="00284225" w:rsidRDefault="008A69AC" w:rsidP="008A69AC">
      <w:pPr>
        <w:pStyle w:val="Default"/>
        <w:jc w:val="both"/>
        <w:rPr>
          <w:rFonts w:ascii="Times New Roman" w:hAnsi="Times New Roman" w:cs="Times New Roman"/>
          <w:i/>
          <w:iCs/>
          <w:color w:val="FF0000"/>
          <w:sz w:val="22"/>
          <w:szCs w:val="22"/>
        </w:rPr>
      </w:pPr>
    </w:p>
    <w:p w14:paraId="7F83444B" w14:textId="77777777" w:rsidR="008A69AC" w:rsidRPr="00284225" w:rsidRDefault="008A69AC" w:rsidP="008A69AC">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69DFDF50" w14:textId="77777777" w:rsidR="008A69AC" w:rsidRPr="00284225" w:rsidRDefault="008A69AC" w:rsidP="00E33755">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4C86F9D2" w14:textId="77777777" w:rsidR="008A69AC" w:rsidRPr="00284225" w:rsidRDefault="008A69AC" w:rsidP="00E33755">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712ACD7F" w14:textId="77777777" w:rsidR="008A69AC" w:rsidRPr="00284225" w:rsidRDefault="008A69AC" w:rsidP="00E33755">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21A63AC" w14:textId="77777777" w:rsidR="008A69AC" w:rsidRPr="00284225" w:rsidRDefault="008A69AC" w:rsidP="00E33755">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96E6B91" w14:textId="77777777" w:rsidR="008A69AC" w:rsidRPr="00284225" w:rsidRDefault="008A69AC" w:rsidP="008A69AC">
      <w:pPr>
        <w:pStyle w:val="ListParagraph"/>
        <w:tabs>
          <w:tab w:val="left" w:pos="90"/>
        </w:tabs>
        <w:suppressAutoHyphens/>
        <w:spacing w:line="100" w:lineRule="atLeast"/>
        <w:contextualSpacing w:val="0"/>
        <w:jc w:val="both"/>
        <w:rPr>
          <w:sz w:val="22"/>
          <w:szCs w:val="22"/>
        </w:rPr>
      </w:pPr>
    </w:p>
    <w:p w14:paraId="3C21685A" w14:textId="77777777" w:rsidR="008A69AC" w:rsidRPr="00284225" w:rsidRDefault="008A69AC" w:rsidP="008A69AC">
      <w:pPr>
        <w:jc w:val="center"/>
        <w:rPr>
          <w:b/>
          <w:noProof/>
          <w:sz w:val="22"/>
          <w:szCs w:val="22"/>
        </w:rPr>
      </w:pPr>
    </w:p>
    <w:p w14:paraId="68AD13E4" w14:textId="77777777" w:rsidR="008A69AC" w:rsidRPr="00284225" w:rsidRDefault="008A69AC" w:rsidP="008A69AC">
      <w:pPr>
        <w:pStyle w:val="Default"/>
        <w:jc w:val="both"/>
        <w:rPr>
          <w:rFonts w:ascii="Times New Roman" w:hAnsi="Times New Roman" w:cs="Times New Roman"/>
          <w:i/>
          <w:iCs/>
          <w:color w:val="FF0000"/>
          <w:sz w:val="22"/>
          <w:szCs w:val="22"/>
          <w:lang w:val="sr-Cyrl-CS"/>
        </w:rPr>
      </w:pPr>
    </w:p>
    <w:p w14:paraId="52E111CE" w14:textId="77777777" w:rsidR="008A69AC" w:rsidRPr="00284225" w:rsidRDefault="008A69AC" w:rsidP="008A69AC">
      <w:pPr>
        <w:pStyle w:val="Default"/>
        <w:jc w:val="both"/>
        <w:rPr>
          <w:rFonts w:ascii="Times New Roman" w:hAnsi="Times New Roman" w:cs="Times New Roman"/>
          <w:i/>
          <w:iCs/>
          <w:color w:val="FF0000"/>
          <w:sz w:val="22"/>
          <w:szCs w:val="22"/>
          <w:lang w:val="sr-Cyrl-CS"/>
        </w:rPr>
      </w:pPr>
    </w:p>
    <w:p w14:paraId="1F74EEF8" w14:textId="77777777" w:rsidR="008A69AC" w:rsidRPr="00284225" w:rsidRDefault="008A69AC" w:rsidP="008A69AC">
      <w:pPr>
        <w:pStyle w:val="Default"/>
        <w:jc w:val="both"/>
        <w:rPr>
          <w:rFonts w:ascii="Times New Roman" w:hAnsi="Times New Roman" w:cs="Times New Roman"/>
          <w:i/>
          <w:iCs/>
          <w:color w:val="FF0000"/>
          <w:sz w:val="22"/>
          <w:szCs w:val="22"/>
          <w:lang w:val="sr-Cyrl-CS"/>
        </w:rPr>
      </w:pPr>
    </w:p>
    <w:p w14:paraId="64005F7B" w14:textId="77777777" w:rsidR="008A69AC" w:rsidRDefault="008A69AC" w:rsidP="008A69AC">
      <w:pPr>
        <w:pStyle w:val="Default"/>
        <w:jc w:val="both"/>
        <w:rPr>
          <w:rFonts w:ascii="Times New Roman" w:hAnsi="Times New Roman" w:cs="Times New Roman"/>
          <w:i/>
          <w:iCs/>
          <w:color w:val="FF0000"/>
          <w:sz w:val="22"/>
          <w:szCs w:val="22"/>
          <w:lang w:val="sr-Cyrl-CS"/>
        </w:rPr>
      </w:pPr>
    </w:p>
    <w:p w14:paraId="7D5BE525" w14:textId="77777777" w:rsidR="008A69AC" w:rsidRDefault="008A69AC" w:rsidP="008A69AC">
      <w:pPr>
        <w:pStyle w:val="Default"/>
        <w:jc w:val="both"/>
        <w:rPr>
          <w:rFonts w:ascii="Times New Roman" w:hAnsi="Times New Roman" w:cs="Times New Roman"/>
          <w:i/>
          <w:iCs/>
          <w:color w:val="FF0000"/>
          <w:sz w:val="22"/>
          <w:szCs w:val="22"/>
          <w:lang w:val="sr-Cyrl-CS"/>
        </w:rPr>
      </w:pPr>
    </w:p>
    <w:p w14:paraId="4972B91F" w14:textId="77777777" w:rsidR="008A69AC" w:rsidRDefault="008A69AC" w:rsidP="008A69AC">
      <w:pPr>
        <w:pStyle w:val="Default"/>
        <w:jc w:val="both"/>
        <w:rPr>
          <w:rFonts w:ascii="Times New Roman" w:hAnsi="Times New Roman" w:cs="Times New Roman"/>
          <w:i/>
          <w:iCs/>
          <w:color w:val="FF0000"/>
          <w:sz w:val="22"/>
          <w:szCs w:val="22"/>
          <w:lang w:val="sr-Cyrl-CS"/>
        </w:rPr>
      </w:pPr>
    </w:p>
    <w:p w14:paraId="5134BDB1" w14:textId="77777777" w:rsidR="008A69AC" w:rsidRDefault="008A69AC" w:rsidP="008A69AC">
      <w:pPr>
        <w:pStyle w:val="Default"/>
        <w:jc w:val="both"/>
        <w:rPr>
          <w:rFonts w:ascii="Times New Roman" w:hAnsi="Times New Roman" w:cs="Times New Roman"/>
          <w:i/>
          <w:iCs/>
          <w:color w:val="FF0000"/>
          <w:sz w:val="22"/>
          <w:szCs w:val="22"/>
          <w:lang w:val="sr-Cyrl-CS"/>
        </w:rPr>
      </w:pPr>
    </w:p>
    <w:p w14:paraId="6F5E0A90" w14:textId="77777777" w:rsidR="008A69AC" w:rsidRDefault="008A69AC" w:rsidP="008A69AC">
      <w:pPr>
        <w:pStyle w:val="Default"/>
        <w:jc w:val="both"/>
        <w:rPr>
          <w:rFonts w:ascii="Times New Roman" w:hAnsi="Times New Roman" w:cs="Times New Roman"/>
          <w:i/>
          <w:iCs/>
          <w:color w:val="FF0000"/>
          <w:sz w:val="22"/>
          <w:szCs w:val="22"/>
          <w:lang w:val="sr-Cyrl-CS"/>
        </w:rPr>
      </w:pPr>
    </w:p>
    <w:p w14:paraId="05C8194C" w14:textId="77777777" w:rsidR="008A69AC" w:rsidRDefault="008A69AC" w:rsidP="008A69AC">
      <w:pPr>
        <w:pStyle w:val="Default"/>
        <w:jc w:val="both"/>
        <w:rPr>
          <w:rFonts w:ascii="Times New Roman" w:hAnsi="Times New Roman" w:cs="Times New Roman"/>
          <w:i/>
          <w:iCs/>
          <w:color w:val="FF0000"/>
          <w:sz w:val="22"/>
          <w:szCs w:val="22"/>
          <w:lang w:val="sr-Cyrl-CS"/>
        </w:rPr>
      </w:pPr>
    </w:p>
    <w:p w14:paraId="687F2A23" w14:textId="77777777" w:rsidR="008A69AC" w:rsidRDefault="008A69AC" w:rsidP="008A69AC">
      <w:pPr>
        <w:pStyle w:val="Default"/>
        <w:jc w:val="both"/>
        <w:rPr>
          <w:rFonts w:ascii="Times New Roman" w:hAnsi="Times New Roman" w:cs="Times New Roman"/>
          <w:i/>
          <w:iCs/>
          <w:color w:val="FF0000"/>
          <w:sz w:val="22"/>
          <w:szCs w:val="22"/>
          <w:lang w:val="sr-Cyrl-CS"/>
        </w:rPr>
      </w:pPr>
    </w:p>
    <w:p w14:paraId="71805D06" w14:textId="77777777" w:rsidR="008A69AC" w:rsidRDefault="008A69AC" w:rsidP="008A69AC">
      <w:pPr>
        <w:pStyle w:val="Default"/>
        <w:jc w:val="both"/>
        <w:rPr>
          <w:rFonts w:ascii="Times New Roman" w:hAnsi="Times New Roman" w:cs="Times New Roman"/>
          <w:i/>
          <w:iCs/>
          <w:color w:val="FF0000"/>
          <w:sz w:val="22"/>
          <w:szCs w:val="22"/>
          <w:lang w:val="sr-Cyrl-CS"/>
        </w:rPr>
      </w:pPr>
    </w:p>
    <w:p w14:paraId="647DA6FD" w14:textId="77777777" w:rsidR="008A69AC" w:rsidRDefault="008A69AC" w:rsidP="008A69AC">
      <w:pPr>
        <w:pStyle w:val="Default"/>
        <w:jc w:val="both"/>
        <w:rPr>
          <w:rFonts w:ascii="Times New Roman" w:hAnsi="Times New Roman" w:cs="Times New Roman"/>
          <w:i/>
          <w:iCs/>
          <w:color w:val="FF0000"/>
          <w:sz w:val="22"/>
          <w:szCs w:val="22"/>
          <w:lang w:val="sr-Cyrl-CS"/>
        </w:rPr>
      </w:pPr>
    </w:p>
    <w:p w14:paraId="437C22D5" w14:textId="77777777" w:rsidR="008A69AC" w:rsidRDefault="008A69AC" w:rsidP="008A69AC">
      <w:pPr>
        <w:pStyle w:val="Default"/>
        <w:jc w:val="both"/>
        <w:rPr>
          <w:rFonts w:ascii="Times New Roman" w:hAnsi="Times New Roman" w:cs="Times New Roman"/>
          <w:i/>
          <w:iCs/>
          <w:color w:val="FF0000"/>
          <w:sz w:val="22"/>
          <w:szCs w:val="22"/>
          <w:lang w:val="sr-Cyrl-CS"/>
        </w:rPr>
      </w:pPr>
    </w:p>
    <w:p w14:paraId="0C5126F0" w14:textId="77777777" w:rsidR="008A69AC" w:rsidRDefault="008A69AC" w:rsidP="008A69AC">
      <w:pPr>
        <w:pStyle w:val="Default"/>
        <w:jc w:val="both"/>
        <w:rPr>
          <w:rFonts w:ascii="Times New Roman" w:hAnsi="Times New Roman" w:cs="Times New Roman"/>
          <w:i/>
          <w:iCs/>
          <w:color w:val="FF0000"/>
          <w:sz w:val="22"/>
          <w:szCs w:val="22"/>
          <w:lang w:val="sr-Cyrl-CS"/>
        </w:rPr>
      </w:pPr>
    </w:p>
    <w:p w14:paraId="204F8BB3" w14:textId="77777777" w:rsidR="008A69AC" w:rsidRDefault="008A69AC" w:rsidP="008A69AC">
      <w:pPr>
        <w:pStyle w:val="Default"/>
        <w:jc w:val="both"/>
        <w:rPr>
          <w:rFonts w:ascii="Times New Roman" w:hAnsi="Times New Roman" w:cs="Times New Roman"/>
          <w:i/>
          <w:iCs/>
          <w:color w:val="FF0000"/>
          <w:sz w:val="22"/>
          <w:szCs w:val="22"/>
          <w:lang w:val="sr-Cyrl-CS"/>
        </w:rPr>
      </w:pPr>
    </w:p>
    <w:p w14:paraId="26AF0295" w14:textId="77777777" w:rsidR="008A69AC" w:rsidRDefault="008A69AC" w:rsidP="008A69AC">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A69AC" w:rsidRPr="00CF619E" w14:paraId="268DE4A0" w14:textId="77777777" w:rsidTr="008A69AC">
        <w:tc>
          <w:tcPr>
            <w:tcW w:w="3095" w:type="dxa"/>
            <w:tcBorders>
              <w:bottom w:val="single" w:sz="4" w:space="0" w:color="auto"/>
            </w:tcBorders>
          </w:tcPr>
          <w:p w14:paraId="2302DC95" w14:textId="77777777" w:rsidR="008A69AC" w:rsidRPr="00CF619E" w:rsidRDefault="008A69AC" w:rsidP="008A69AC">
            <w:pPr>
              <w:rPr>
                <w:bCs/>
                <w:iCs/>
                <w:noProof/>
                <w:lang w:val="sr-Cyrl-CS"/>
              </w:rPr>
            </w:pPr>
          </w:p>
        </w:tc>
        <w:tc>
          <w:tcPr>
            <w:tcW w:w="3095" w:type="dxa"/>
          </w:tcPr>
          <w:p w14:paraId="3FD4FA6C" w14:textId="77777777" w:rsidR="008A69AC" w:rsidRPr="00CF619E" w:rsidRDefault="008A69AC" w:rsidP="008A69AC">
            <w:pPr>
              <w:rPr>
                <w:bCs/>
                <w:iCs/>
                <w:noProof/>
                <w:lang w:val="sr-Cyrl-CS"/>
              </w:rPr>
            </w:pPr>
          </w:p>
        </w:tc>
        <w:tc>
          <w:tcPr>
            <w:tcW w:w="3096" w:type="dxa"/>
            <w:tcBorders>
              <w:bottom w:val="single" w:sz="4" w:space="0" w:color="auto"/>
            </w:tcBorders>
          </w:tcPr>
          <w:p w14:paraId="6897E736" w14:textId="77777777" w:rsidR="008A69AC" w:rsidRPr="00CF619E" w:rsidRDefault="008A69AC" w:rsidP="008A69AC">
            <w:pPr>
              <w:rPr>
                <w:bCs/>
                <w:iCs/>
                <w:noProof/>
                <w:lang w:val="sr-Cyrl-CS"/>
              </w:rPr>
            </w:pPr>
          </w:p>
        </w:tc>
      </w:tr>
      <w:tr w:rsidR="008A69AC" w:rsidRPr="00CF619E" w14:paraId="41741070" w14:textId="77777777" w:rsidTr="008A69AC">
        <w:tc>
          <w:tcPr>
            <w:tcW w:w="3095" w:type="dxa"/>
            <w:tcBorders>
              <w:top w:val="single" w:sz="4" w:space="0" w:color="auto"/>
            </w:tcBorders>
          </w:tcPr>
          <w:p w14:paraId="2C889815" w14:textId="77777777" w:rsidR="008A69AC" w:rsidRPr="00CF619E" w:rsidRDefault="008A69AC" w:rsidP="008A69AC">
            <w:pPr>
              <w:jc w:val="center"/>
              <w:rPr>
                <w:bCs/>
                <w:iCs/>
                <w:noProof/>
                <w:lang w:val="sr-Cyrl-CS"/>
              </w:rPr>
            </w:pPr>
            <w:r w:rsidRPr="00CF619E">
              <w:rPr>
                <w:bCs/>
                <w:iCs/>
                <w:noProof/>
                <w:lang w:val="hr-HR"/>
              </w:rPr>
              <w:t>ДАТУМ</w:t>
            </w:r>
          </w:p>
        </w:tc>
        <w:tc>
          <w:tcPr>
            <w:tcW w:w="3095" w:type="dxa"/>
          </w:tcPr>
          <w:p w14:paraId="0F3F1BD3" w14:textId="77777777" w:rsidR="008A69AC" w:rsidRPr="00CF619E" w:rsidRDefault="008A69AC" w:rsidP="008A69AC">
            <w:pPr>
              <w:jc w:val="center"/>
              <w:rPr>
                <w:bCs/>
                <w:iCs/>
                <w:noProof/>
                <w:lang w:val="sr-Cyrl-CS"/>
              </w:rPr>
            </w:pPr>
            <w:r w:rsidRPr="00CF619E">
              <w:rPr>
                <w:bCs/>
                <w:iCs/>
                <w:noProof/>
                <w:lang w:val="hr-HR"/>
              </w:rPr>
              <w:t>М.П.</w:t>
            </w:r>
          </w:p>
        </w:tc>
        <w:tc>
          <w:tcPr>
            <w:tcW w:w="3096" w:type="dxa"/>
            <w:tcBorders>
              <w:top w:val="single" w:sz="4" w:space="0" w:color="auto"/>
            </w:tcBorders>
          </w:tcPr>
          <w:p w14:paraId="031B17FE" w14:textId="77777777" w:rsidR="008A69AC" w:rsidRPr="00CF619E" w:rsidRDefault="008A69AC" w:rsidP="008A69AC">
            <w:pPr>
              <w:jc w:val="center"/>
              <w:rPr>
                <w:bCs/>
                <w:iCs/>
                <w:noProof/>
                <w:lang w:val="sr-Cyrl-CS"/>
              </w:rPr>
            </w:pPr>
            <w:r w:rsidRPr="00CF619E">
              <w:rPr>
                <w:bCs/>
                <w:iCs/>
                <w:noProof/>
                <w:lang w:val="sr-Cyrl-CS"/>
              </w:rPr>
              <w:t>ПОНУЂАЧ</w:t>
            </w:r>
          </w:p>
        </w:tc>
      </w:tr>
      <w:tr w:rsidR="008A69AC" w:rsidRPr="00CF619E" w14:paraId="5329AFDF" w14:textId="77777777" w:rsidTr="008A69AC">
        <w:tc>
          <w:tcPr>
            <w:tcW w:w="3095" w:type="dxa"/>
          </w:tcPr>
          <w:p w14:paraId="1CA77621" w14:textId="77777777" w:rsidR="008A69AC" w:rsidRPr="00CF619E" w:rsidRDefault="008A69AC" w:rsidP="008A69AC">
            <w:pPr>
              <w:rPr>
                <w:bCs/>
                <w:iCs/>
                <w:noProof/>
                <w:lang w:val="hr-HR"/>
              </w:rPr>
            </w:pPr>
          </w:p>
        </w:tc>
        <w:tc>
          <w:tcPr>
            <w:tcW w:w="3095" w:type="dxa"/>
          </w:tcPr>
          <w:p w14:paraId="5F6B8782" w14:textId="77777777" w:rsidR="008A69AC" w:rsidRPr="00CF619E" w:rsidRDefault="008A69AC" w:rsidP="008A69AC">
            <w:pPr>
              <w:rPr>
                <w:bCs/>
                <w:iCs/>
                <w:noProof/>
                <w:lang w:val="hr-HR"/>
              </w:rPr>
            </w:pPr>
          </w:p>
        </w:tc>
        <w:tc>
          <w:tcPr>
            <w:tcW w:w="3096" w:type="dxa"/>
            <w:tcBorders>
              <w:bottom w:val="single" w:sz="4" w:space="0" w:color="auto"/>
            </w:tcBorders>
          </w:tcPr>
          <w:p w14:paraId="3B3A76EB" w14:textId="77777777" w:rsidR="008A69AC" w:rsidRPr="00CF619E" w:rsidRDefault="008A69AC" w:rsidP="008A69AC">
            <w:pPr>
              <w:rPr>
                <w:bCs/>
                <w:iCs/>
                <w:noProof/>
                <w:lang w:val="sr-Cyrl-CS"/>
              </w:rPr>
            </w:pPr>
          </w:p>
          <w:p w14:paraId="4CF0F667" w14:textId="77777777" w:rsidR="008A69AC" w:rsidRPr="00CF619E" w:rsidRDefault="008A69AC" w:rsidP="008A69AC">
            <w:pPr>
              <w:rPr>
                <w:bCs/>
                <w:iCs/>
                <w:noProof/>
                <w:lang w:val="sr-Cyrl-CS"/>
              </w:rPr>
            </w:pPr>
          </w:p>
        </w:tc>
      </w:tr>
      <w:tr w:rsidR="008A69AC" w:rsidRPr="00CF619E" w14:paraId="6E185F4E" w14:textId="77777777" w:rsidTr="008A69AC">
        <w:tc>
          <w:tcPr>
            <w:tcW w:w="3095" w:type="dxa"/>
          </w:tcPr>
          <w:p w14:paraId="014CF1C8" w14:textId="77777777" w:rsidR="008A69AC" w:rsidRPr="00CF619E" w:rsidRDefault="008A69AC" w:rsidP="008A69AC">
            <w:pPr>
              <w:rPr>
                <w:bCs/>
                <w:iCs/>
                <w:noProof/>
                <w:lang w:val="hr-HR"/>
              </w:rPr>
            </w:pPr>
          </w:p>
        </w:tc>
        <w:tc>
          <w:tcPr>
            <w:tcW w:w="3095" w:type="dxa"/>
          </w:tcPr>
          <w:p w14:paraId="7FE42B1E" w14:textId="77777777" w:rsidR="008A69AC" w:rsidRPr="00CF619E" w:rsidRDefault="008A69AC" w:rsidP="008A69AC">
            <w:pPr>
              <w:rPr>
                <w:bCs/>
                <w:iCs/>
                <w:noProof/>
                <w:lang w:val="hr-HR"/>
              </w:rPr>
            </w:pPr>
          </w:p>
        </w:tc>
        <w:tc>
          <w:tcPr>
            <w:tcW w:w="3096" w:type="dxa"/>
            <w:tcBorders>
              <w:top w:val="single" w:sz="4" w:space="0" w:color="auto"/>
            </w:tcBorders>
          </w:tcPr>
          <w:p w14:paraId="6F571735" w14:textId="77777777" w:rsidR="008A69AC" w:rsidRDefault="008A69AC" w:rsidP="008A69AC">
            <w:pPr>
              <w:jc w:val="center"/>
              <w:rPr>
                <w:bCs/>
                <w:iCs/>
                <w:noProof/>
                <w:lang w:val="sr-Cyrl-RS"/>
              </w:rPr>
            </w:pPr>
            <w:r w:rsidRPr="00CF619E">
              <w:rPr>
                <w:bCs/>
                <w:iCs/>
                <w:noProof/>
              </w:rPr>
              <w:t>ПОТПИС</w:t>
            </w:r>
          </w:p>
          <w:p w14:paraId="7B2234A0" w14:textId="77777777" w:rsidR="008A69AC" w:rsidRDefault="008A69AC" w:rsidP="008A69AC">
            <w:pPr>
              <w:jc w:val="center"/>
              <w:rPr>
                <w:bCs/>
                <w:iCs/>
                <w:noProof/>
                <w:lang w:val="sr-Cyrl-RS"/>
              </w:rPr>
            </w:pPr>
          </w:p>
          <w:p w14:paraId="6A49DF60" w14:textId="77777777" w:rsidR="008A69AC" w:rsidRDefault="008A69AC" w:rsidP="008A69AC">
            <w:pPr>
              <w:jc w:val="center"/>
              <w:rPr>
                <w:bCs/>
                <w:iCs/>
                <w:noProof/>
                <w:lang w:val="sr-Cyrl-RS"/>
              </w:rPr>
            </w:pPr>
          </w:p>
          <w:p w14:paraId="2F0B4C74" w14:textId="77777777" w:rsidR="008A69AC" w:rsidRDefault="008A69AC" w:rsidP="008A69AC">
            <w:pPr>
              <w:jc w:val="center"/>
              <w:rPr>
                <w:bCs/>
                <w:iCs/>
                <w:noProof/>
                <w:lang w:val="sr-Cyrl-RS"/>
              </w:rPr>
            </w:pPr>
          </w:p>
          <w:p w14:paraId="5F80CB2A" w14:textId="77777777" w:rsidR="008A69AC" w:rsidRDefault="008A69AC" w:rsidP="008A69AC">
            <w:pPr>
              <w:jc w:val="center"/>
              <w:rPr>
                <w:bCs/>
                <w:iCs/>
                <w:noProof/>
                <w:lang w:val="sr-Cyrl-RS"/>
              </w:rPr>
            </w:pPr>
          </w:p>
          <w:p w14:paraId="6AFEFFF8" w14:textId="77777777" w:rsidR="008A69AC" w:rsidRDefault="008A69AC" w:rsidP="008A69AC">
            <w:pPr>
              <w:jc w:val="center"/>
              <w:rPr>
                <w:bCs/>
                <w:iCs/>
                <w:noProof/>
                <w:lang w:val="sr-Cyrl-RS"/>
              </w:rPr>
            </w:pPr>
          </w:p>
          <w:p w14:paraId="53AEB4A5" w14:textId="77777777" w:rsidR="008A69AC" w:rsidRDefault="008A69AC" w:rsidP="008A69AC">
            <w:pPr>
              <w:jc w:val="center"/>
              <w:rPr>
                <w:bCs/>
                <w:iCs/>
                <w:noProof/>
                <w:lang w:val="sr-Cyrl-RS"/>
              </w:rPr>
            </w:pPr>
          </w:p>
          <w:p w14:paraId="7054F8FA" w14:textId="77777777" w:rsidR="008A69AC" w:rsidRDefault="008A69AC" w:rsidP="008A69AC">
            <w:pPr>
              <w:jc w:val="center"/>
              <w:rPr>
                <w:bCs/>
                <w:iCs/>
                <w:noProof/>
                <w:lang w:val="sr-Cyrl-RS"/>
              </w:rPr>
            </w:pPr>
          </w:p>
          <w:p w14:paraId="06E08343" w14:textId="77777777" w:rsidR="008A69AC" w:rsidRPr="008136CA" w:rsidRDefault="008A69AC" w:rsidP="008A69AC">
            <w:pPr>
              <w:jc w:val="center"/>
              <w:rPr>
                <w:bCs/>
                <w:iCs/>
                <w:noProof/>
                <w:lang w:val="sr-Cyrl-RS"/>
              </w:rPr>
            </w:pPr>
          </w:p>
        </w:tc>
      </w:tr>
    </w:tbl>
    <w:p w14:paraId="380D157E" w14:textId="77777777" w:rsidR="008A69AC" w:rsidRPr="00CC366C" w:rsidRDefault="008A69AC" w:rsidP="00305925">
      <w:pPr>
        <w:pStyle w:val="Heading1"/>
        <w:numPr>
          <w:ilvl w:val="0"/>
          <w:numId w:val="16"/>
        </w:numPr>
      </w:pPr>
      <w:bookmarkStart w:id="122" w:name="_Toc13570695"/>
      <w:bookmarkStart w:id="123" w:name="_Toc17710924"/>
      <w:r w:rsidRPr="00CC366C">
        <w:lastRenderedPageBreak/>
        <w:t>ОБРАЗАЦ ТРОШКОВА ПРИПРЕМЕ ПОНУДЕ</w:t>
      </w:r>
      <w:bookmarkEnd w:id="122"/>
      <w:bookmarkEnd w:id="123"/>
    </w:p>
    <w:p w14:paraId="68FE5AD0" w14:textId="77777777" w:rsidR="008A69AC" w:rsidRDefault="008A69AC" w:rsidP="008A69AC">
      <w:pPr>
        <w:spacing w:before="100" w:beforeAutospacing="1" w:line="210" w:lineRule="atLeast"/>
        <w:ind w:left="360"/>
        <w:jc w:val="both"/>
        <w:rPr>
          <w:noProof/>
        </w:rPr>
      </w:pPr>
    </w:p>
    <w:p w14:paraId="00EEC7D1" w14:textId="77777777" w:rsidR="008A69AC" w:rsidRDefault="008A69AC" w:rsidP="008A69AC">
      <w:pPr>
        <w:spacing w:before="100" w:beforeAutospacing="1" w:line="210" w:lineRule="atLeast"/>
        <w:ind w:left="360"/>
        <w:jc w:val="both"/>
        <w:rPr>
          <w:noProof/>
        </w:rPr>
      </w:pPr>
    </w:p>
    <w:p w14:paraId="63743FC4" w14:textId="77777777" w:rsidR="008A69AC" w:rsidRDefault="008A69AC" w:rsidP="008A69AC">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7DBF2DCC" w14:textId="77777777" w:rsidR="008A69AC" w:rsidRDefault="008A69AC" w:rsidP="008A69A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A4CF07C" w14:textId="77777777" w:rsidR="008A69AC" w:rsidRDefault="008A69AC" w:rsidP="008A69AC">
      <w:pPr>
        <w:ind w:firstLine="720"/>
        <w:jc w:val="both"/>
        <w:rPr>
          <w:lang w:val="sr-Cyrl-CS"/>
        </w:rPr>
      </w:pPr>
    </w:p>
    <w:p w14:paraId="64B284CF" w14:textId="77777777" w:rsidR="008A69AC" w:rsidRDefault="008A69AC" w:rsidP="008A69AC">
      <w:pPr>
        <w:jc w:val="both"/>
        <w:rPr>
          <w:lang w:val="sr-Cyrl-CS"/>
        </w:rPr>
      </w:pPr>
      <w:proofErr w:type="gramStart"/>
      <w:r w:rsidRPr="00AE1407">
        <w:t>у</w:t>
      </w:r>
      <w:proofErr w:type="gramEnd"/>
      <w:r w:rsidRPr="00AE1407">
        <w:t xml:space="preserve"> поступку јавне набавке </w:t>
      </w:r>
    </w:p>
    <w:p w14:paraId="2F9DE925" w14:textId="77777777" w:rsidR="008A69AC" w:rsidRDefault="008A69AC" w:rsidP="008A69AC">
      <w:pPr>
        <w:jc w:val="both"/>
        <w:rPr>
          <w:lang w:val="sr-Cyrl-CS"/>
        </w:rPr>
      </w:pPr>
    </w:p>
    <w:p w14:paraId="5805F227" w14:textId="77777777" w:rsidR="008A69AC" w:rsidRDefault="008A69AC" w:rsidP="008A69A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727A778" w14:textId="77777777" w:rsidR="008A69AC" w:rsidRPr="00685665" w:rsidRDefault="008A69AC" w:rsidP="008A69AC">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4750969D" w14:textId="77777777" w:rsidR="008A69AC" w:rsidRDefault="008A69AC" w:rsidP="008A69AC">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8A69AC" w:rsidRPr="00CF619E" w14:paraId="6D169BD3" w14:textId="77777777" w:rsidTr="008A69AC">
        <w:tc>
          <w:tcPr>
            <w:tcW w:w="5610" w:type="dxa"/>
            <w:tcBorders>
              <w:top w:val="single" w:sz="4" w:space="0" w:color="000000"/>
              <w:left w:val="single" w:sz="4" w:space="0" w:color="000000"/>
              <w:bottom w:val="single" w:sz="4" w:space="0" w:color="000000"/>
            </w:tcBorders>
            <w:shd w:val="clear" w:color="auto" w:fill="auto"/>
            <w:vAlign w:val="center"/>
          </w:tcPr>
          <w:p w14:paraId="79AECDCA" w14:textId="77777777" w:rsidR="008A69AC" w:rsidRPr="00CF619E" w:rsidRDefault="008A69AC" w:rsidP="008A69A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9A689" w14:textId="77777777" w:rsidR="008A69AC" w:rsidRPr="00CF619E" w:rsidRDefault="008A69AC" w:rsidP="008A69AC">
            <w:pPr>
              <w:spacing w:before="100" w:beforeAutospacing="1" w:line="210" w:lineRule="atLeast"/>
              <w:ind w:left="360"/>
              <w:jc w:val="center"/>
              <w:rPr>
                <w:b/>
                <w:noProof/>
              </w:rPr>
            </w:pPr>
            <w:r w:rsidRPr="00CF619E">
              <w:rPr>
                <w:b/>
                <w:noProof/>
              </w:rPr>
              <w:t>ИЗНОС ТРОШКА У РСД без ПДВ-а</w:t>
            </w:r>
          </w:p>
        </w:tc>
      </w:tr>
      <w:tr w:rsidR="008A69AC" w:rsidRPr="00CF619E" w14:paraId="57B793DB" w14:textId="77777777" w:rsidTr="008A69AC">
        <w:trPr>
          <w:trHeight w:val="558"/>
        </w:trPr>
        <w:tc>
          <w:tcPr>
            <w:tcW w:w="5610" w:type="dxa"/>
            <w:tcBorders>
              <w:top w:val="single" w:sz="4" w:space="0" w:color="000000"/>
              <w:left w:val="single" w:sz="4" w:space="0" w:color="000000"/>
              <w:bottom w:val="single" w:sz="4" w:space="0" w:color="000000"/>
            </w:tcBorders>
            <w:shd w:val="clear" w:color="auto" w:fill="auto"/>
          </w:tcPr>
          <w:p w14:paraId="1764E77D" w14:textId="77777777" w:rsidR="008A69AC" w:rsidRPr="00CF619E" w:rsidRDefault="008A69AC" w:rsidP="008A69A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116760" w14:textId="77777777" w:rsidR="008A69AC" w:rsidRPr="00CF619E" w:rsidRDefault="008A69AC" w:rsidP="008A69AC">
            <w:pPr>
              <w:spacing w:before="100" w:beforeAutospacing="1" w:line="210" w:lineRule="atLeast"/>
              <w:ind w:left="360"/>
              <w:jc w:val="both"/>
              <w:rPr>
                <w:b/>
                <w:noProof/>
              </w:rPr>
            </w:pPr>
          </w:p>
        </w:tc>
      </w:tr>
      <w:tr w:rsidR="008A69AC" w:rsidRPr="00CF619E" w14:paraId="6DA07470" w14:textId="77777777" w:rsidTr="008A69AC">
        <w:trPr>
          <w:trHeight w:val="566"/>
        </w:trPr>
        <w:tc>
          <w:tcPr>
            <w:tcW w:w="5610" w:type="dxa"/>
            <w:tcBorders>
              <w:top w:val="single" w:sz="4" w:space="0" w:color="000000"/>
              <w:left w:val="single" w:sz="4" w:space="0" w:color="000000"/>
              <w:bottom w:val="single" w:sz="4" w:space="0" w:color="000000"/>
            </w:tcBorders>
            <w:shd w:val="clear" w:color="auto" w:fill="auto"/>
          </w:tcPr>
          <w:p w14:paraId="38B02B6D" w14:textId="77777777" w:rsidR="008A69AC" w:rsidRPr="00CF619E" w:rsidRDefault="008A69AC" w:rsidP="008A69A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97EB988" w14:textId="77777777" w:rsidR="008A69AC" w:rsidRPr="00CF619E" w:rsidRDefault="008A69AC" w:rsidP="008A69AC">
            <w:pPr>
              <w:spacing w:before="100" w:beforeAutospacing="1" w:line="210" w:lineRule="atLeast"/>
              <w:ind w:left="360"/>
              <w:jc w:val="both"/>
              <w:rPr>
                <w:b/>
                <w:noProof/>
              </w:rPr>
            </w:pPr>
          </w:p>
        </w:tc>
      </w:tr>
      <w:tr w:rsidR="008A69AC" w:rsidRPr="00CF619E" w14:paraId="02A4EFEE" w14:textId="77777777" w:rsidTr="008A69AC">
        <w:trPr>
          <w:trHeight w:val="561"/>
        </w:trPr>
        <w:tc>
          <w:tcPr>
            <w:tcW w:w="5610" w:type="dxa"/>
            <w:tcBorders>
              <w:top w:val="single" w:sz="4" w:space="0" w:color="000000"/>
              <w:left w:val="single" w:sz="4" w:space="0" w:color="000000"/>
              <w:bottom w:val="single" w:sz="4" w:space="0" w:color="000000"/>
            </w:tcBorders>
            <w:shd w:val="clear" w:color="auto" w:fill="auto"/>
          </w:tcPr>
          <w:p w14:paraId="3F9FEB51" w14:textId="77777777" w:rsidR="008A69AC" w:rsidRPr="00CF619E" w:rsidRDefault="008A69AC" w:rsidP="008A69A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5135B5D" w14:textId="77777777" w:rsidR="008A69AC" w:rsidRPr="00CF619E" w:rsidRDefault="008A69AC" w:rsidP="008A69AC">
            <w:pPr>
              <w:spacing w:before="100" w:beforeAutospacing="1" w:line="210" w:lineRule="atLeast"/>
              <w:ind w:left="360"/>
              <w:jc w:val="both"/>
              <w:rPr>
                <w:b/>
                <w:noProof/>
              </w:rPr>
            </w:pPr>
          </w:p>
        </w:tc>
      </w:tr>
      <w:tr w:rsidR="008A69AC" w:rsidRPr="00CF619E" w14:paraId="16C4D090" w14:textId="77777777" w:rsidTr="008A69AC">
        <w:trPr>
          <w:trHeight w:val="555"/>
        </w:trPr>
        <w:tc>
          <w:tcPr>
            <w:tcW w:w="5610" w:type="dxa"/>
            <w:tcBorders>
              <w:top w:val="single" w:sz="4" w:space="0" w:color="000000"/>
              <w:left w:val="single" w:sz="4" w:space="0" w:color="000000"/>
              <w:bottom w:val="single" w:sz="4" w:space="0" w:color="000000"/>
            </w:tcBorders>
            <w:shd w:val="clear" w:color="auto" w:fill="auto"/>
          </w:tcPr>
          <w:p w14:paraId="0C953BBB" w14:textId="77777777" w:rsidR="008A69AC" w:rsidRPr="00CF619E" w:rsidRDefault="008A69AC" w:rsidP="008A69A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421263D" w14:textId="77777777" w:rsidR="008A69AC" w:rsidRPr="00CF619E" w:rsidRDefault="008A69AC" w:rsidP="008A69AC">
            <w:pPr>
              <w:spacing w:before="100" w:beforeAutospacing="1" w:line="210" w:lineRule="atLeast"/>
              <w:ind w:left="360"/>
              <w:jc w:val="both"/>
              <w:rPr>
                <w:b/>
                <w:noProof/>
              </w:rPr>
            </w:pPr>
          </w:p>
        </w:tc>
      </w:tr>
      <w:tr w:rsidR="008A69AC" w:rsidRPr="00CF619E" w14:paraId="7AD0623B" w14:textId="77777777" w:rsidTr="008A69AC">
        <w:trPr>
          <w:trHeight w:val="549"/>
        </w:trPr>
        <w:tc>
          <w:tcPr>
            <w:tcW w:w="5610" w:type="dxa"/>
            <w:tcBorders>
              <w:top w:val="single" w:sz="4" w:space="0" w:color="000000"/>
              <w:left w:val="single" w:sz="4" w:space="0" w:color="000000"/>
              <w:bottom w:val="single" w:sz="4" w:space="0" w:color="000000"/>
            </w:tcBorders>
            <w:shd w:val="clear" w:color="auto" w:fill="auto"/>
          </w:tcPr>
          <w:p w14:paraId="1781E9C6" w14:textId="77777777" w:rsidR="008A69AC" w:rsidRPr="00CF619E" w:rsidRDefault="008A69AC" w:rsidP="008A69A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DF21304" w14:textId="77777777" w:rsidR="008A69AC" w:rsidRPr="00CF619E" w:rsidRDefault="008A69AC" w:rsidP="008A69AC">
            <w:pPr>
              <w:spacing w:before="100" w:beforeAutospacing="1" w:line="210" w:lineRule="atLeast"/>
              <w:ind w:left="360"/>
              <w:jc w:val="both"/>
              <w:rPr>
                <w:b/>
                <w:noProof/>
              </w:rPr>
            </w:pPr>
          </w:p>
        </w:tc>
      </w:tr>
      <w:tr w:rsidR="008A69AC" w:rsidRPr="00CF619E" w14:paraId="3E7D1652" w14:textId="77777777" w:rsidTr="008A69AC">
        <w:trPr>
          <w:trHeight w:val="556"/>
        </w:trPr>
        <w:tc>
          <w:tcPr>
            <w:tcW w:w="5610" w:type="dxa"/>
            <w:tcBorders>
              <w:top w:val="single" w:sz="4" w:space="0" w:color="000000"/>
              <w:left w:val="single" w:sz="4" w:space="0" w:color="000000"/>
              <w:bottom w:val="single" w:sz="4" w:space="0" w:color="000000"/>
            </w:tcBorders>
            <w:shd w:val="clear" w:color="auto" w:fill="auto"/>
          </w:tcPr>
          <w:p w14:paraId="27557349" w14:textId="77777777" w:rsidR="008A69AC" w:rsidRPr="00CF619E" w:rsidRDefault="008A69AC" w:rsidP="008A69A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34891F" w14:textId="77777777" w:rsidR="008A69AC" w:rsidRPr="00CF619E" w:rsidRDefault="008A69AC" w:rsidP="008A69AC">
            <w:pPr>
              <w:spacing w:before="100" w:beforeAutospacing="1" w:line="210" w:lineRule="atLeast"/>
              <w:ind w:left="360"/>
              <w:jc w:val="both"/>
              <w:rPr>
                <w:b/>
                <w:noProof/>
              </w:rPr>
            </w:pPr>
          </w:p>
        </w:tc>
      </w:tr>
      <w:tr w:rsidR="008A69AC" w:rsidRPr="00CF619E" w14:paraId="661E7437" w14:textId="77777777" w:rsidTr="008A69AC">
        <w:tc>
          <w:tcPr>
            <w:tcW w:w="5610" w:type="dxa"/>
            <w:tcBorders>
              <w:top w:val="single" w:sz="4" w:space="0" w:color="000000"/>
              <w:left w:val="single" w:sz="4" w:space="0" w:color="000000"/>
              <w:bottom w:val="single" w:sz="4" w:space="0" w:color="000000"/>
            </w:tcBorders>
            <w:shd w:val="clear" w:color="auto" w:fill="auto"/>
          </w:tcPr>
          <w:p w14:paraId="5FCE1A22" w14:textId="77777777" w:rsidR="008A69AC" w:rsidRPr="00CF619E" w:rsidRDefault="008A69AC" w:rsidP="008A69A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CD7C19" w14:textId="77777777" w:rsidR="008A69AC" w:rsidRPr="00CF619E" w:rsidRDefault="008A69AC" w:rsidP="008A69AC">
            <w:pPr>
              <w:spacing w:before="100" w:beforeAutospacing="1" w:line="210" w:lineRule="atLeast"/>
              <w:ind w:left="360"/>
              <w:jc w:val="both"/>
              <w:rPr>
                <w:b/>
                <w:noProof/>
              </w:rPr>
            </w:pPr>
          </w:p>
        </w:tc>
      </w:tr>
    </w:tbl>
    <w:p w14:paraId="395D5778" w14:textId="77777777" w:rsidR="008A69AC" w:rsidRDefault="008A69AC" w:rsidP="008A69AC">
      <w:pPr>
        <w:rPr>
          <w:b/>
          <w:noProof/>
        </w:rPr>
      </w:pPr>
    </w:p>
    <w:p w14:paraId="4CF174B4" w14:textId="77777777" w:rsidR="008A69AC" w:rsidRDefault="008A69AC" w:rsidP="008A69AC">
      <w:pPr>
        <w:rPr>
          <w:b/>
          <w:noProof/>
        </w:rPr>
      </w:pPr>
      <w:r>
        <w:rPr>
          <w:b/>
          <w:noProof/>
        </w:rPr>
        <w:t>Напомене</w:t>
      </w:r>
      <w:r w:rsidRPr="00CF619E">
        <w:rPr>
          <w:b/>
          <w:noProof/>
        </w:rPr>
        <w:t xml:space="preserve">: </w:t>
      </w:r>
    </w:p>
    <w:p w14:paraId="6616FC9F" w14:textId="77777777" w:rsidR="008A69AC" w:rsidRDefault="008A69AC" w:rsidP="008A69AC">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AE65ACC" w14:textId="77777777" w:rsidR="008A69AC" w:rsidRDefault="008A69AC" w:rsidP="008A69AC">
      <w:pPr>
        <w:pStyle w:val="ListParagraph"/>
        <w:numPr>
          <w:ilvl w:val="0"/>
          <w:numId w:val="2"/>
        </w:numPr>
        <w:jc w:val="both"/>
        <w:rPr>
          <w:noProof/>
        </w:rPr>
      </w:pPr>
      <w:r w:rsidRPr="00CF619E">
        <w:rPr>
          <w:noProof/>
        </w:rPr>
        <w:t>Достављање овог обрасца није обавезно.</w:t>
      </w:r>
    </w:p>
    <w:p w14:paraId="12360154" w14:textId="77777777" w:rsidR="008A69AC" w:rsidRDefault="008A69AC" w:rsidP="008A69AC">
      <w:pPr>
        <w:rPr>
          <w:noProof/>
        </w:rPr>
      </w:pPr>
    </w:p>
    <w:p w14:paraId="3CDDB65A" w14:textId="77777777" w:rsidR="008A69AC" w:rsidRDefault="008A69AC" w:rsidP="008A69AC">
      <w:pPr>
        <w:rPr>
          <w:noProof/>
        </w:rPr>
      </w:pPr>
    </w:p>
    <w:p w14:paraId="20A97570" w14:textId="77777777" w:rsidR="008A69AC" w:rsidRDefault="008A69AC" w:rsidP="008A69AC">
      <w:pPr>
        <w:rPr>
          <w:noProof/>
        </w:rPr>
      </w:pPr>
    </w:p>
    <w:p w14:paraId="200AFBE4" w14:textId="77777777" w:rsidR="008A69AC" w:rsidRDefault="008A69AC" w:rsidP="008A69AC">
      <w:pPr>
        <w:rPr>
          <w:noProof/>
        </w:rPr>
      </w:pPr>
    </w:p>
    <w:p w14:paraId="606E2820" w14:textId="77777777" w:rsidR="008A69AC" w:rsidRDefault="008A69AC" w:rsidP="008A69AC">
      <w:pPr>
        <w:rPr>
          <w:noProof/>
        </w:rPr>
      </w:pPr>
    </w:p>
    <w:p w14:paraId="7D064CB5" w14:textId="77777777" w:rsidR="008A69AC" w:rsidRDefault="008A69AC" w:rsidP="008A69AC">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A69AC" w:rsidRPr="00CF619E" w14:paraId="7B52688E" w14:textId="77777777" w:rsidTr="008A69AC">
        <w:tc>
          <w:tcPr>
            <w:tcW w:w="3095" w:type="dxa"/>
            <w:tcBorders>
              <w:bottom w:val="single" w:sz="4" w:space="0" w:color="auto"/>
            </w:tcBorders>
          </w:tcPr>
          <w:p w14:paraId="75B9A9F8" w14:textId="77777777" w:rsidR="008A69AC" w:rsidRPr="00CF619E" w:rsidRDefault="008A69AC" w:rsidP="008A69AC">
            <w:pPr>
              <w:rPr>
                <w:bCs/>
                <w:iCs/>
                <w:noProof/>
                <w:lang w:val="sr-Cyrl-CS"/>
              </w:rPr>
            </w:pPr>
          </w:p>
        </w:tc>
        <w:tc>
          <w:tcPr>
            <w:tcW w:w="3095" w:type="dxa"/>
          </w:tcPr>
          <w:p w14:paraId="6EBA96C9" w14:textId="77777777" w:rsidR="008A69AC" w:rsidRPr="00CF619E" w:rsidRDefault="008A69AC" w:rsidP="008A69AC">
            <w:pPr>
              <w:rPr>
                <w:bCs/>
                <w:iCs/>
                <w:noProof/>
                <w:lang w:val="sr-Cyrl-CS"/>
              </w:rPr>
            </w:pPr>
          </w:p>
        </w:tc>
        <w:tc>
          <w:tcPr>
            <w:tcW w:w="3096" w:type="dxa"/>
            <w:tcBorders>
              <w:bottom w:val="single" w:sz="4" w:space="0" w:color="auto"/>
            </w:tcBorders>
          </w:tcPr>
          <w:p w14:paraId="07379B6D" w14:textId="77777777" w:rsidR="008A69AC" w:rsidRPr="00CF619E" w:rsidRDefault="008A69AC" w:rsidP="008A69AC">
            <w:pPr>
              <w:rPr>
                <w:bCs/>
                <w:iCs/>
                <w:noProof/>
                <w:lang w:val="sr-Cyrl-CS"/>
              </w:rPr>
            </w:pPr>
          </w:p>
        </w:tc>
      </w:tr>
      <w:tr w:rsidR="008A69AC" w:rsidRPr="00CF619E" w14:paraId="52A3C42B" w14:textId="77777777" w:rsidTr="008A69AC">
        <w:tc>
          <w:tcPr>
            <w:tcW w:w="3095" w:type="dxa"/>
            <w:tcBorders>
              <w:top w:val="single" w:sz="4" w:space="0" w:color="auto"/>
            </w:tcBorders>
          </w:tcPr>
          <w:p w14:paraId="23820620" w14:textId="77777777" w:rsidR="008A69AC" w:rsidRPr="00CF619E" w:rsidRDefault="008A69AC" w:rsidP="008A69AC">
            <w:pPr>
              <w:jc w:val="center"/>
              <w:rPr>
                <w:bCs/>
                <w:iCs/>
                <w:noProof/>
                <w:lang w:val="sr-Cyrl-CS"/>
              </w:rPr>
            </w:pPr>
            <w:r w:rsidRPr="00CF619E">
              <w:rPr>
                <w:bCs/>
                <w:iCs/>
                <w:noProof/>
                <w:lang w:val="hr-HR"/>
              </w:rPr>
              <w:t>ДАТУМ</w:t>
            </w:r>
          </w:p>
        </w:tc>
        <w:tc>
          <w:tcPr>
            <w:tcW w:w="3095" w:type="dxa"/>
          </w:tcPr>
          <w:p w14:paraId="4E31BAE3" w14:textId="77777777" w:rsidR="008A69AC" w:rsidRPr="00CF619E" w:rsidRDefault="008A69AC" w:rsidP="008A69AC">
            <w:pPr>
              <w:jc w:val="center"/>
              <w:rPr>
                <w:bCs/>
                <w:iCs/>
                <w:noProof/>
                <w:lang w:val="sr-Cyrl-CS"/>
              </w:rPr>
            </w:pPr>
            <w:r w:rsidRPr="00CF619E">
              <w:rPr>
                <w:bCs/>
                <w:iCs/>
                <w:noProof/>
                <w:lang w:val="hr-HR"/>
              </w:rPr>
              <w:t>М.П.</w:t>
            </w:r>
          </w:p>
        </w:tc>
        <w:tc>
          <w:tcPr>
            <w:tcW w:w="3096" w:type="dxa"/>
            <w:tcBorders>
              <w:top w:val="single" w:sz="4" w:space="0" w:color="auto"/>
            </w:tcBorders>
          </w:tcPr>
          <w:p w14:paraId="64DB7852" w14:textId="77777777" w:rsidR="008A69AC" w:rsidRPr="00CF619E" w:rsidRDefault="008A69AC" w:rsidP="008A69AC">
            <w:pPr>
              <w:jc w:val="center"/>
              <w:rPr>
                <w:bCs/>
                <w:iCs/>
                <w:noProof/>
                <w:lang w:val="sr-Cyrl-CS"/>
              </w:rPr>
            </w:pPr>
            <w:r w:rsidRPr="00CF619E">
              <w:rPr>
                <w:bCs/>
                <w:iCs/>
                <w:noProof/>
                <w:lang w:val="sr-Cyrl-CS"/>
              </w:rPr>
              <w:t>ПОНУЂАЧ</w:t>
            </w:r>
          </w:p>
        </w:tc>
      </w:tr>
      <w:tr w:rsidR="008A69AC" w:rsidRPr="00CF619E" w14:paraId="30F91A48" w14:textId="77777777" w:rsidTr="008A69AC">
        <w:tc>
          <w:tcPr>
            <w:tcW w:w="3095" w:type="dxa"/>
          </w:tcPr>
          <w:p w14:paraId="6FA9926A" w14:textId="77777777" w:rsidR="008A69AC" w:rsidRPr="00CF619E" w:rsidRDefault="008A69AC" w:rsidP="008A69AC">
            <w:pPr>
              <w:rPr>
                <w:bCs/>
                <w:iCs/>
                <w:noProof/>
                <w:lang w:val="hr-HR"/>
              </w:rPr>
            </w:pPr>
          </w:p>
        </w:tc>
        <w:tc>
          <w:tcPr>
            <w:tcW w:w="3095" w:type="dxa"/>
          </w:tcPr>
          <w:p w14:paraId="5762E2D2" w14:textId="77777777" w:rsidR="008A69AC" w:rsidRPr="00CF619E" w:rsidRDefault="008A69AC" w:rsidP="008A69AC">
            <w:pPr>
              <w:rPr>
                <w:bCs/>
                <w:iCs/>
                <w:noProof/>
                <w:lang w:val="hr-HR"/>
              </w:rPr>
            </w:pPr>
          </w:p>
        </w:tc>
        <w:tc>
          <w:tcPr>
            <w:tcW w:w="3096" w:type="dxa"/>
            <w:tcBorders>
              <w:bottom w:val="single" w:sz="4" w:space="0" w:color="auto"/>
            </w:tcBorders>
          </w:tcPr>
          <w:p w14:paraId="07A464F0" w14:textId="77777777" w:rsidR="008A69AC" w:rsidRPr="00CF619E" w:rsidRDefault="008A69AC" w:rsidP="008A69AC">
            <w:pPr>
              <w:rPr>
                <w:bCs/>
                <w:iCs/>
                <w:noProof/>
                <w:lang w:val="sr-Cyrl-CS"/>
              </w:rPr>
            </w:pPr>
          </w:p>
          <w:p w14:paraId="48C10C13" w14:textId="77777777" w:rsidR="008A69AC" w:rsidRPr="00CF619E" w:rsidRDefault="008A69AC" w:rsidP="008A69AC">
            <w:pPr>
              <w:rPr>
                <w:bCs/>
                <w:iCs/>
                <w:noProof/>
                <w:lang w:val="sr-Cyrl-CS"/>
              </w:rPr>
            </w:pPr>
          </w:p>
        </w:tc>
      </w:tr>
      <w:tr w:rsidR="008A69AC" w:rsidRPr="00CF619E" w14:paraId="541958A4" w14:textId="77777777" w:rsidTr="008A69AC">
        <w:tc>
          <w:tcPr>
            <w:tcW w:w="3095" w:type="dxa"/>
          </w:tcPr>
          <w:p w14:paraId="5F720CC7" w14:textId="77777777" w:rsidR="008A69AC" w:rsidRPr="00CF619E" w:rsidRDefault="008A69AC" w:rsidP="008A69AC">
            <w:pPr>
              <w:rPr>
                <w:bCs/>
                <w:iCs/>
                <w:noProof/>
                <w:lang w:val="hr-HR"/>
              </w:rPr>
            </w:pPr>
          </w:p>
        </w:tc>
        <w:tc>
          <w:tcPr>
            <w:tcW w:w="3095" w:type="dxa"/>
          </w:tcPr>
          <w:p w14:paraId="35611937" w14:textId="77777777" w:rsidR="008A69AC" w:rsidRPr="00CF619E" w:rsidRDefault="008A69AC" w:rsidP="008A69AC">
            <w:pPr>
              <w:rPr>
                <w:bCs/>
                <w:iCs/>
                <w:noProof/>
                <w:lang w:val="hr-HR"/>
              </w:rPr>
            </w:pPr>
          </w:p>
        </w:tc>
        <w:tc>
          <w:tcPr>
            <w:tcW w:w="3096" w:type="dxa"/>
            <w:tcBorders>
              <w:top w:val="single" w:sz="4" w:space="0" w:color="auto"/>
            </w:tcBorders>
          </w:tcPr>
          <w:p w14:paraId="69113489" w14:textId="77777777" w:rsidR="008A69AC" w:rsidRPr="00CF619E" w:rsidRDefault="008A69AC" w:rsidP="008A69AC">
            <w:pPr>
              <w:jc w:val="center"/>
              <w:rPr>
                <w:bCs/>
                <w:iCs/>
                <w:noProof/>
                <w:lang w:val="sr-Cyrl-CS"/>
              </w:rPr>
            </w:pPr>
            <w:r w:rsidRPr="00CF619E">
              <w:rPr>
                <w:bCs/>
                <w:iCs/>
                <w:noProof/>
              </w:rPr>
              <w:t>ПОТПИС</w:t>
            </w:r>
          </w:p>
        </w:tc>
      </w:tr>
    </w:tbl>
    <w:p w14:paraId="703489DA" w14:textId="77777777" w:rsidR="00C5439F" w:rsidRDefault="00C5439F" w:rsidP="00E33755">
      <w:pPr>
        <w:pStyle w:val="Heading1"/>
        <w:sectPr w:rsidR="00C5439F"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bookmarkStart w:id="124" w:name="_Toc13570696"/>
    </w:p>
    <w:p w14:paraId="6B517096" w14:textId="1BAA52BB" w:rsidR="008A69AC" w:rsidRPr="00BD205C" w:rsidRDefault="008A69AC" w:rsidP="00305925">
      <w:pPr>
        <w:pStyle w:val="Heading1"/>
        <w:numPr>
          <w:ilvl w:val="0"/>
          <w:numId w:val="16"/>
        </w:numPr>
      </w:pPr>
      <w:bookmarkStart w:id="125" w:name="_Toc17710925"/>
      <w:r w:rsidRPr="00BD205C">
        <w:lastRenderedPageBreak/>
        <w:t>ОБРАЗАЦ ПОНУДЕ</w:t>
      </w:r>
      <w:bookmarkEnd w:id="124"/>
      <w:bookmarkEnd w:id="125"/>
    </w:p>
    <w:p w14:paraId="2E590B3A" w14:textId="77777777" w:rsidR="008A69AC" w:rsidRPr="00AE1407" w:rsidRDefault="008A69AC" w:rsidP="008A69A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A69AC" w:rsidRPr="008136CA" w14:paraId="750EF5CD" w14:textId="77777777" w:rsidTr="008A69AC">
        <w:trPr>
          <w:trHeight w:val="229"/>
        </w:trPr>
        <w:tc>
          <w:tcPr>
            <w:tcW w:w="5245" w:type="dxa"/>
            <w:tcBorders>
              <w:right w:val="single" w:sz="4" w:space="0" w:color="auto"/>
            </w:tcBorders>
            <w:vAlign w:val="center"/>
          </w:tcPr>
          <w:p w14:paraId="291076BB" w14:textId="77777777" w:rsidR="008A69AC" w:rsidRPr="008136CA" w:rsidRDefault="008A69AC" w:rsidP="008A69AC">
            <w:pPr>
              <w:jc w:val="right"/>
              <w:rPr>
                <w:noProof/>
              </w:rPr>
            </w:pPr>
            <w:r w:rsidRPr="008136CA">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7A7A26C" w14:textId="7A49C66F" w:rsidR="008A69AC" w:rsidRPr="000B2CBC" w:rsidRDefault="00C5439F" w:rsidP="00C5439F">
            <w:pPr>
              <w:pStyle w:val="Footer"/>
              <w:jc w:val="both"/>
              <w:rPr>
                <w:lang w:val="sr-Cyrl-RS"/>
              </w:rPr>
            </w:pPr>
            <w:r>
              <w:rPr>
                <w:noProof/>
                <w:lang w:val="sr-Cyrl-RS"/>
              </w:rPr>
              <w:t>211</w:t>
            </w:r>
            <w:r w:rsidR="008A69AC" w:rsidRPr="008136CA">
              <w:rPr>
                <w:noProof/>
                <w:lang w:val="sr-Cyrl-RS"/>
              </w:rPr>
              <w:t>-19-</w:t>
            </w:r>
            <w:r>
              <w:rPr>
                <w:noProof/>
                <w:lang w:val="sr-Cyrl-RS"/>
              </w:rPr>
              <w:t>П</w:t>
            </w:r>
            <w:r w:rsidR="008A69AC" w:rsidRPr="008136CA">
              <w:rPr>
                <w:noProof/>
                <w:lang w:val="sr-Cyrl-RS"/>
              </w:rPr>
              <w:t xml:space="preserve"> </w:t>
            </w:r>
            <w:r w:rsidR="008A69AC">
              <w:rPr>
                <w:noProof/>
                <w:lang w:val="sr-Cyrl-RS"/>
              </w:rPr>
              <w:t>–</w:t>
            </w:r>
            <w:r w:rsidR="008A69AC" w:rsidRPr="004D57E6">
              <w:rPr>
                <w:i/>
              </w:rPr>
              <w:t>Набавка опреме неопходн</w:t>
            </w:r>
            <w:r w:rsidR="008A69AC" w:rsidRPr="004D57E6">
              <w:rPr>
                <w:i/>
                <w:lang w:val="sr-Cyrl-RS"/>
              </w:rPr>
              <w:t>е</w:t>
            </w:r>
            <w:r w:rsidR="008A69AC" w:rsidRPr="004D57E6">
              <w:rPr>
                <w:i/>
              </w:rPr>
              <w:t xml:space="preserve"> за опремање објекта административног пријема и</w:t>
            </w:r>
            <w:r w:rsidR="008A69AC" w:rsidRPr="004D57E6">
              <w:rPr>
                <w:i/>
                <w:lang w:val="sr-Cyrl-RS"/>
              </w:rPr>
              <w:t xml:space="preserve"> </w:t>
            </w:r>
            <w:r w:rsidR="008A69AC" w:rsidRPr="004D57E6">
              <w:rPr>
                <w:i/>
              </w:rPr>
              <w:t>отпуста пацијената</w:t>
            </w:r>
            <w:r w:rsidR="008A69AC">
              <w:rPr>
                <w:lang w:val="sr-Cyrl-RS"/>
              </w:rPr>
              <w:t xml:space="preserve"> </w:t>
            </w:r>
          </w:p>
        </w:tc>
      </w:tr>
      <w:tr w:rsidR="008A69AC" w:rsidRPr="00AE1407" w14:paraId="129A9FDB" w14:textId="77777777" w:rsidTr="008A69AC">
        <w:tc>
          <w:tcPr>
            <w:tcW w:w="5245" w:type="dxa"/>
          </w:tcPr>
          <w:p w14:paraId="59F8C151" w14:textId="77777777" w:rsidR="008A69AC" w:rsidRPr="008136CA" w:rsidRDefault="008A69AC" w:rsidP="008A69AC">
            <w:pPr>
              <w:jc w:val="right"/>
              <w:rPr>
                <w:noProof/>
              </w:rPr>
            </w:pPr>
            <w:r w:rsidRPr="008136CA">
              <w:rPr>
                <w:noProof/>
              </w:rPr>
              <w:t>Број понуде</w:t>
            </w:r>
          </w:p>
        </w:tc>
        <w:tc>
          <w:tcPr>
            <w:tcW w:w="3402" w:type="dxa"/>
            <w:gridSpan w:val="2"/>
            <w:tcBorders>
              <w:top w:val="inset" w:sz="6" w:space="0" w:color="auto"/>
            </w:tcBorders>
          </w:tcPr>
          <w:p w14:paraId="371D2667" w14:textId="77777777" w:rsidR="008A69AC" w:rsidRPr="008136CA" w:rsidRDefault="008A69AC" w:rsidP="008A69AC">
            <w:pPr>
              <w:jc w:val="right"/>
              <w:rPr>
                <w:noProof/>
              </w:rPr>
            </w:pPr>
          </w:p>
        </w:tc>
        <w:tc>
          <w:tcPr>
            <w:tcW w:w="2977" w:type="dxa"/>
            <w:tcBorders>
              <w:top w:val="inset" w:sz="6" w:space="0" w:color="auto"/>
            </w:tcBorders>
          </w:tcPr>
          <w:p w14:paraId="74571F6C" w14:textId="77777777" w:rsidR="008A69AC" w:rsidRPr="00AE1407" w:rsidRDefault="008A69AC" w:rsidP="008A69AC">
            <w:pPr>
              <w:jc w:val="right"/>
              <w:rPr>
                <w:noProof/>
              </w:rPr>
            </w:pPr>
            <w:r w:rsidRPr="008136CA">
              <w:rPr>
                <w:noProof/>
              </w:rPr>
              <w:t>Датум понуде</w:t>
            </w:r>
          </w:p>
        </w:tc>
        <w:tc>
          <w:tcPr>
            <w:tcW w:w="3686" w:type="dxa"/>
            <w:gridSpan w:val="2"/>
            <w:tcBorders>
              <w:top w:val="inset" w:sz="6" w:space="0" w:color="auto"/>
            </w:tcBorders>
          </w:tcPr>
          <w:p w14:paraId="4D5D628D" w14:textId="77777777" w:rsidR="008A69AC" w:rsidRPr="00AE1407" w:rsidRDefault="008A69AC" w:rsidP="008A69AC">
            <w:pPr>
              <w:jc w:val="right"/>
              <w:rPr>
                <w:b/>
                <w:noProof/>
              </w:rPr>
            </w:pPr>
          </w:p>
        </w:tc>
      </w:tr>
      <w:tr w:rsidR="008A69AC" w:rsidRPr="00AE1407" w14:paraId="1FCBF6B2" w14:textId="77777777" w:rsidTr="008A69AC">
        <w:tc>
          <w:tcPr>
            <w:tcW w:w="15310" w:type="dxa"/>
            <w:gridSpan w:val="6"/>
          </w:tcPr>
          <w:p w14:paraId="50F345DC" w14:textId="77777777" w:rsidR="008A69AC" w:rsidRPr="00AE1407" w:rsidRDefault="008A69AC" w:rsidP="008A69AC">
            <w:pPr>
              <w:jc w:val="center"/>
              <w:rPr>
                <w:b/>
                <w:noProof/>
              </w:rPr>
            </w:pPr>
            <w:r w:rsidRPr="00AE1407">
              <w:rPr>
                <w:b/>
                <w:noProof/>
              </w:rPr>
              <w:br w:type="page"/>
              <w:t>Општи подаци о понуђачу</w:t>
            </w:r>
          </w:p>
        </w:tc>
      </w:tr>
      <w:tr w:rsidR="008A69AC" w:rsidRPr="00AE1407" w14:paraId="3655576C" w14:textId="77777777" w:rsidTr="008A69AC">
        <w:tc>
          <w:tcPr>
            <w:tcW w:w="5245" w:type="dxa"/>
            <w:vAlign w:val="center"/>
          </w:tcPr>
          <w:p w14:paraId="6EC3C21C" w14:textId="77777777" w:rsidR="008A69AC" w:rsidRPr="00AE1407" w:rsidRDefault="008A69AC" w:rsidP="008A69AC">
            <w:pPr>
              <w:rPr>
                <w:b/>
                <w:noProof/>
              </w:rPr>
            </w:pPr>
            <w:r w:rsidRPr="00AE1407">
              <w:rPr>
                <w:noProof/>
              </w:rPr>
              <w:t>Пословно име или скраћени назив из одговарајућег регистра</w:t>
            </w:r>
          </w:p>
        </w:tc>
        <w:tc>
          <w:tcPr>
            <w:tcW w:w="10065" w:type="dxa"/>
            <w:gridSpan w:val="5"/>
          </w:tcPr>
          <w:p w14:paraId="66FA95E5" w14:textId="77777777" w:rsidR="008A69AC" w:rsidRPr="00AE1407" w:rsidRDefault="008A69AC" w:rsidP="008A69AC">
            <w:pPr>
              <w:rPr>
                <w:b/>
                <w:noProof/>
              </w:rPr>
            </w:pPr>
          </w:p>
        </w:tc>
      </w:tr>
      <w:tr w:rsidR="008A69AC" w:rsidRPr="00AE1407" w14:paraId="09259695" w14:textId="77777777" w:rsidTr="008A69AC">
        <w:tc>
          <w:tcPr>
            <w:tcW w:w="5245" w:type="dxa"/>
            <w:vAlign w:val="center"/>
          </w:tcPr>
          <w:p w14:paraId="03078CED" w14:textId="77777777" w:rsidR="008A69AC" w:rsidRPr="00AE1407" w:rsidRDefault="008A69AC" w:rsidP="008A69AC">
            <w:pPr>
              <w:rPr>
                <w:b/>
                <w:noProof/>
              </w:rPr>
            </w:pPr>
            <w:r w:rsidRPr="00AE1407">
              <w:rPr>
                <w:noProof/>
              </w:rPr>
              <w:t>Адреса седишта</w:t>
            </w:r>
          </w:p>
        </w:tc>
        <w:tc>
          <w:tcPr>
            <w:tcW w:w="10065" w:type="dxa"/>
            <w:gridSpan w:val="5"/>
          </w:tcPr>
          <w:p w14:paraId="53B60689" w14:textId="77777777" w:rsidR="008A69AC" w:rsidRPr="00AE1407" w:rsidRDefault="008A69AC" w:rsidP="008A69AC">
            <w:pPr>
              <w:rPr>
                <w:b/>
                <w:noProof/>
              </w:rPr>
            </w:pPr>
          </w:p>
        </w:tc>
      </w:tr>
      <w:tr w:rsidR="008A69AC" w:rsidRPr="00AE1407" w14:paraId="661B2971" w14:textId="77777777" w:rsidTr="008A69AC">
        <w:tc>
          <w:tcPr>
            <w:tcW w:w="5245" w:type="dxa"/>
            <w:vAlign w:val="center"/>
          </w:tcPr>
          <w:p w14:paraId="020E9053" w14:textId="77777777" w:rsidR="008A69AC" w:rsidRPr="00AE1407" w:rsidRDefault="008A69AC" w:rsidP="008A69AC">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03C36A7E" w14:textId="77777777" w:rsidR="008A69AC" w:rsidRPr="00AE1407" w:rsidRDefault="008A69AC" w:rsidP="008A69AC">
            <w:pPr>
              <w:rPr>
                <w:b/>
                <w:noProof/>
              </w:rPr>
            </w:pPr>
          </w:p>
        </w:tc>
        <w:tc>
          <w:tcPr>
            <w:tcW w:w="3508" w:type="dxa"/>
            <w:gridSpan w:val="2"/>
            <w:vAlign w:val="center"/>
          </w:tcPr>
          <w:p w14:paraId="7AD908F0" w14:textId="77777777" w:rsidR="008A69AC" w:rsidRPr="00AE1407" w:rsidRDefault="008A69AC" w:rsidP="008A69AC">
            <w:pPr>
              <w:jc w:val="right"/>
              <w:rPr>
                <w:b/>
                <w:noProof/>
              </w:rPr>
            </w:pPr>
            <w:r w:rsidRPr="00AE1407">
              <w:rPr>
                <w:noProof/>
              </w:rPr>
              <w:t xml:space="preserve">Матични број </w:t>
            </w:r>
          </w:p>
        </w:tc>
        <w:tc>
          <w:tcPr>
            <w:tcW w:w="3155" w:type="dxa"/>
          </w:tcPr>
          <w:p w14:paraId="7338D39D" w14:textId="77777777" w:rsidR="008A69AC" w:rsidRPr="00AE1407" w:rsidRDefault="008A69AC" w:rsidP="008A69AC">
            <w:pPr>
              <w:jc w:val="right"/>
              <w:rPr>
                <w:b/>
                <w:noProof/>
              </w:rPr>
            </w:pPr>
          </w:p>
        </w:tc>
      </w:tr>
      <w:tr w:rsidR="008A69AC" w:rsidRPr="00AE1407" w14:paraId="3200ACD6" w14:textId="77777777" w:rsidTr="008A69AC">
        <w:tc>
          <w:tcPr>
            <w:tcW w:w="5245" w:type="dxa"/>
            <w:vAlign w:val="center"/>
          </w:tcPr>
          <w:p w14:paraId="3B11B42F" w14:textId="77777777" w:rsidR="008A69AC" w:rsidRPr="00AE1407" w:rsidRDefault="008A69AC" w:rsidP="008A69AC">
            <w:pPr>
              <w:rPr>
                <w:b/>
                <w:noProof/>
              </w:rPr>
            </w:pPr>
            <w:r w:rsidRPr="00AE1407">
              <w:rPr>
                <w:noProof/>
              </w:rPr>
              <w:t>Телефон/факс</w:t>
            </w:r>
          </w:p>
        </w:tc>
        <w:tc>
          <w:tcPr>
            <w:tcW w:w="3402" w:type="dxa"/>
            <w:gridSpan w:val="2"/>
          </w:tcPr>
          <w:p w14:paraId="313A4AA3" w14:textId="77777777" w:rsidR="008A69AC" w:rsidRPr="00AE1407" w:rsidRDefault="008A69AC" w:rsidP="008A69AC">
            <w:pPr>
              <w:rPr>
                <w:b/>
                <w:noProof/>
              </w:rPr>
            </w:pPr>
          </w:p>
        </w:tc>
        <w:tc>
          <w:tcPr>
            <w:tcW w:w="3508" w:type="dxa"/>
            <w:gridSpan w:val="2"/>
            <w:vAlign w:val="center"/>
          </w:tcPr>
          <w:p w14:paraId="244E27B5" w14:textId="77777777" w:rsidR="008A69AC" w:rsidRPr="00AE1407" w:rsidRDefault="008A69AC" w:rsidP="008A69AC">
            <w:pPr>
              <w:jc w:val="right"/>
              <w:rPr>
                <w:b/>
                <w:noProof/>
              </w:rPr>
            </w:pPr>
            <w:r w:rsidRPr="00AE1407">
              <w:rPr>
                <w:noProof/>
              </w:rPr>
              <w:t>Порески идентификациони број</w:t>
            </w:r>
          </w:p>
        </w:tc>
        <w:tc>
          <w:tcPr>
            <w:tcW w:w="3155" w:type="dxa"/>
          </w:tcPr>
          <w:p w14:paraId="65561215" w14:textId="77777777" w:rsidR="008A69AC" w:rsidRPr="00AE1407" w:rsidRDefault="008A69AC" w:rsidP="008A69AC">
            <w:pPr>
              <w:jc w:val="right"/>
              <w:rPr>
                <w:b/>
                <w:noProof/>
              </w:rPr>
            </w:pPr>
          </w:p>
        </w:tc>
      </w:tr>
      <w:tr w:rsidR="008A69AC" w:rsidRPr="00AE1407" w14:paraId="70EAB4F0" w14:textId="77777777" w:rsidTr="008A69AC">
        <w:tc>
          <w:tcPr>
            <w:tcW w:w="5245" w:type="dxa"/>
            <w:vAlign w:val="center"/>
          </w:tcPr>
          <w:p w14:paraId="5EF35539" w14:textId="77777777" w:rsidR="008A69AC" w:rsidRPr="00AE1407" w:rsidRDefault="008A69AC" w:rsidP="008A69AC">
            <w:pPr>
              <w:rPr>
                <w:b/>
                <w:noProof/>
              </w:rPr>
            </w:pPr>
            <w:r>
              <w:rPr>
                <w:noProof/>
              </w:rPr>
              <w:t>Е-мејл</w:t>
            </w:r>
          </w:p>
        </w:tc>
        <w:tc>
          <w:tcPr>
            <w:tcW w:w="3402" w:type="dxa"/>
            <w:gridSpan w:val="2"/>
          </w:tcPr>
          <w:p w14:paraId="3819507D" w14:textId="77777777" w:rsidR="008A69AC" w:rsidRPr="00AE1407" w:rsidRDefault="008A69AC" w:rsidP="008A69AC">
            <w:pPr>
              <w:rPr>
                <w:b/>
                <w:noProof/>
              </w:rPr>
            </w:pPr>
          </w:p>
        </w:tc>
        <w:tc>
          <w:tcPr>
            <w:tcW w:w="3508" w:type="dxa"/>
            <w:gridSpan w:val="2"/>
            <w:vAlign w:val="center"/>
          </w:tcPr>
          <w:p w14:paraId="3E318AA6" w14:textId="77777777" w:rsidR="008A69AC" w:rsidRPr="00AE1407" w:rsidRDefault="008A69AC" w:rsidP="008A69AC">
            <w:pPr>
              <w:jc w:val="right"/>
              <w:rPr>
                <w:noProof/>
              </w:rPr>
            </w:pPr>
            <w:r w:rsidRPr="00AE1407">
              <w:rPr>
                <w:noProof/>
              </w:rPr>
              <w:t>Регистарски број</w:t>
            </w:r>
          </w:p>
        </w:tc>
        <w:tc>
          <w:tcPr>
            <w:tcW w:w="3155" w:type="dxa"/>
          </w:tcPr>
          <w:p w14:paraId="0DA0E7D6" w14:textId="77777777" w:rsidR="008A69AC" w:rsidRPr="00AE1407" w:rsidRDefault="008A69AC" w:rsidP="008A69AC">
            <w:pPr>
              <w:jc w:val="right"/>
              <w:rPr>
                <w:b/>
                <w:noProof/>
              </w:rPr>
            </w:pPr>
          </w:p>
        </w:tc>
      </w:tr>
      <w:tr w:rsidR="008A69AC" w:rsidRPr="00AE1407" w14:paraId="00DA49EC" w14:textId="77777777" w:rsidTr="008A69AC">
        <w:tc>
          <w:tcPr>
            <w:tcW w:w="5245" w:type="dxa"/>
            <w:vAlign w:val="center"/>
          </w:tcPr>
          <w:p w14:paraId="772C3DDD" w14:textId="77777777" w:rsidR="008A69AC" w:rsidRPr="00AE1407" w:rsidRDefault="008A69AC" w:rsidP="008A69AC">
            <w:pPr>
              <w:rPr>
                <w:noProof/>
              </w:rPr>
            </w:pPr>
            <w:r w:rsidRPr="00380975">
              <w:rPr>
                <w:noProof/>
              </w:rPr>
              <w:t>Овлашћено лице, које ће потписати Уговор</w:t>
            </w:r>
          </w:p>
        </w:tc>
        <w:tc>
          <w:tcPr>
            <w:tcW w:w="3402" w:type="dxa"/>
            <w:gridSpan w:val="2"/>
          </w:tcPr>
          <w:p w14:paraId="774E5007" w14:textId="77777777" w:rsidR="008A69AC" w:rsidRPr="00AE1407" w:rsidRDefault="008A69AC" w:rsidP="008A69AC">
            <w:pPr>
              <w:rPr>
                <w:b/>
                <w:noProof/>
              </w:rPr>
            </w:pPr>
          </w:p>
        </w:tc>
        <w:tc>
          <w:tcPr>
            <w:tcW w:w="3508" w:type="dxa"/>
            <w:gridSpan w:val="2"/>
            <w:vAlign w:val="center"/>
          </w:tcPr>
          <w:p w14:paraId="1261096B" w14:textId="77777777" w:rsidR="008A69AC" w:rsidRPr="00AE1407" w:rsidRDefault="008A69AC" w:rsidP="008A69AC">
            <w:pPr>
              <w:jc w:val="right"/>
              <w:rPr>
                <w:noProof/>
              </w:rPr>
            </w:pPr>
            <w:r w:rsidRPr="00AE1407">
              <w:rPr>
                <w:noProof/>
              </w:rPr>
              <w:t>Шифра делатности</w:t>
            </w:r>
          </w:p>
        </w:tc>
        <w:tc>
          <w:tcPr>
            <w:tcW w:w="3155" w:type="dxa"/>
          </w:tcPr>
          <w:p w14:paraId="2FB2FE80" w14:textId="77777777" w:rsidR="008A69AC" w:rsidRPr="00AE1407" w:rsidRDefault="008A69AC" w:rsidP="008A69AC">
            <w:pPr>
              <w:jc w:val="right"/>
              <w:rPr>
                <w:b/>
                <w:noProof/>
              </w:rPr>
            </w:pPr>
          </w:p>
        </w:tc>
      </w:tr>
      <w:tr w:rsidR="008A69AC" w:rsidRPr="00AE1407" w14:paraId="07A43D58" w14:textId="77777777" w:rsidTr="008A69AC">
        <w:trPr>
          <w:trHeight w:val="345"/>
        </w:trPr>
        <w:tc>
          <w:tcPr>
            <w:tcW w:w="5245" w:type="dxa"/>
            <w:vMerge w:val="restart"/>
            <w:vAlign w:val="center"/>
          </w:tcPr>
          <w:p w14:paraId="515298E8" w14:textId="77777777" w:rsidR="008A69AC" w:rsidRPr="00AE1407" w:rsidRDefault="008A69AC" w:rsidP="008A69AC">
            <w:pPr>
              <w:rPr>
                <w:b/>
                <w:noProof/>
              </w:rPr>
            </w:pPr>
            <w:r w:rsidRPr="00AE1407">
              <w:rPr>
                <w:b/>
                <w:noProof/>
              </w:rPr>
              <w:br w:type="page"/>
            </w:r>
            <w:r w:rsidRPr="00AE1407">
              <w:rPr>
                <w:noProof/>
              </w:rPr>
              <w:t xml:space="preserve">Рок </w:t>
            </w:r>
            <w:r w:rsidRPr="003B3466">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68C0E2A2" w14:textId="77777777" w:rsidR="008A69AC" w:rsidRPr="00AE1407" w:rsidRDefault="008A69AC" w:rsidP="008A69AC">
            <w:pPr>
              <w:rPr>
                <w:b/>
                <w:noProof/>
              </w:rPr>
            </w:pPr>
          </w:p>
        </w:tc>
        <w:tc>
          <w:tcPr>
            <w:tcW w:w="3508" w:type="dxa"/>
            <w:gridSpan w:val="2"/>
            <w:vAlign w:val="center"/>
          </w:tcPr>
          <w:p w14:paraId="4AC34ACD" w14:textId="77777777" w:rsidR="008A69AC" w:rsidRPr="00223DF2" w:rsidRDefault="008A69AC" w:rsidP="008A69AC">
            <w:pPr>
              <w:jc w:val="right"/>
              <w:rPr>
                <w:noProof/>
                <w:lang w:val="sr-Cyrl-CS"/>
              </w:rPr>
            </w:pPr>
            <w:r>
              <w:rPr>
                <w:noProof/>
                <w:lang w:val="sr-Cyrl-RS"/>
              </w:rPr>
              <w:t>Величина обвезника</w:t>
            </w:r>
          </w:p>
        </w:tc>
        <w:tc>
          <w:tcPr>
            <w:tcW w:w="3155" w:type="dxa"/>
            <w:vAlign w:val="center"/>
          </w:tcPr>
          <w:p w14:paraId="41196E2B" w14:textId="77777777" w:rsidR="008A69AC" w:rsidRPr="00AE1407" w:rsidRDefault="008A69AC" w:rsidP="008A69AC">
            <w:pPr>
              <w:rPr>
                <w:b/>
                <w:noProof/>
              </w:rPr>
            </w:pPr>
          </w:p>
        </w:tc>
      </w:tr>
      <w:tr w:rsidR="008A69AC" w:rsidRPr="00AE1407" w14:paraId="76BAD764" w14:textId="77777777" w:rsidTr="008A69AC">
        <w:trPr>
          <w:trHeight w:val="344"/>
        </w:trPr>
        <w:tc>
          <w:tcPr>
            <w:tcW w:w="5245" w:type="dxa"/>
            <w:vMerge/>
          </w:tcPr>
          <w:p w14:paraId="42D204A7" w14:textId="77777777" w:rsidR="008A69AC" w:rsidRPr="00AE1407" w:rsidRDefault="008A69AC" w:rsidP="008A69AC">
            <w:pPr>
              <w:rPr>
                <w:b/>
                <w:noProof/>
              </w:rPr>
            </w:pPr>
          </w:p>
        </w:tc>
        <w:tc>
          <w:tcPr>
            <w:tcW w:w="3402" w:type="dxa"/>
            <w:gridSpan w:val="2"/>
            <w:vMerge/>
          </w:tcPr>
          <w:p w14:paraId="0E09508A" w14:textId="77777777" w:rsidR="008A69AC" w:rsidRPr="00AE1407" w:rsidRDefault="008A69AC" w:rsidP="008A69AC">
            <w:pPr>
              <w:rPr>
                <w:b/>
                <w:noProof/>
              </w:rPr>
            </w:pPr>
          </w:p>
        </w:tc>
        <w:tc>
          <w:tcPr>
            <w:tcW w:w="3508" w:type="dxa"/>
            <w:gridSpan w:val="2"/>
            <w:vAlign w:val="center"/>
          </w:tcPr>
          <w:p w14:paraId="166377C1" w14:textId="77777777" w:rsidR="008A69AC" w:rsidRPr="00AE1407" w:rsidRDefault="008A69AC" w:rsidP="008A69AC">
            <w:pPr>
              <w:jc w:val="right"/>
              <w:rPr>
                <w:noProof/>
              </w:rPr>
            </w:pPr>
            <w:r w:rsidRPr="00AE1407">
              <w:rPr>
                <w:noProof/>
              </w:rPr>
              <w:t>Жиро рачун и назив банке</w:t>
            </w:r>
          </w:p>
        </w:tc>
        <w:tc>
          <w:tcPr>
            <w:tcW w:w="3155" w:type="dxa"/>
          </w:tcPr>
          <w:p w14:paraId="00F5F4BE" w14:textId="77777777" w:rsidR="008A69AC" w:rsidRPr="00AE1407" w:rsidRDefault="008A69AC" w:rsidP="008A69AC">
            <w:pPr>
              <w:jc w:val="right"/>
              <w:rPr>
                <w:b/>
                <w:noProof/>
              </w:rPr>
            </w:pPr>
          </w:p>
        </w:tc>
      </w:tr>
      <w:tr w:rsidR="008A69AC" w:rsidRPr="00AE1407" w14:paraId="2B3EDADB" w14:textId="77777777" w:rsidTr="008A69AC">
        <w:tc>
          <w:tcPr>
            <w:tcW w:w="15310" w:type="dxa"/>
            <w:gridSpan w:val="6"/>
          </w:tcPr>
          <w:p w14:paraId="78E60446" w14:textId="77777777" w:rsidR="008A69AC" w:rsidRPr="00AE1407" w:rsidRDefault="008A69AC" w:rsidP="008A69AC">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8A69AC" w:rsidRPr="00AE1407" w14:paraId="1B7C51FC" w14:textId="77777777" w:rsidTr="008A69AC">
        <w:tc>
          <w:tcPr>
            <w:tcW w:w="5245" w:type="dxa"/>
            <w:vMerge w:val="restart"/>
            <w:vAlign w:val="center"/>
          </w:tcPr>
          <w:p w14:paraId="255ECCEA" w14:textId="77777777" w:rsidR="008A69AC" w:rsidRPr="00AE1407" w:rsidRDefault="008A69AC" w:rsidP="008A69AC">
            <w:pPr>
              <w:rPr>
                <w:noProof/>
              </w:rPr>
            </w:pPr>
            <w:r w:rsidRPr="00AE1407">
              <w:rPr>
                <w:noProof/>
              </w:rPr>
              <w:t>Начин подношења понуде (заокружити)</w:t>
            </w:r>
          </w:p>
        </w:tc>
        <w:tc>
          <w:tcPr>
            <w:tcW w:w="426" w:type="dxa"/>
          </w:tcPr>
          <w:p w14:paraId="40E8002E" w14:textId="77777777" w:rsidR="008A69AC" w:rsidRPr="00AE1407" w:rsidRDefault="008A69AC" w:rsidP="008A69AC">
            <w:pPr>
              <w:rPr>
                <w:noProof/>
              </w:rPr>
            </w:pPr>
            <w:r w:rsidRPr="00AE1407">
              <w:rPr>
                <w:noProof/>
              </w:rPr>
              <w:t>а</w:t>
            </w:r>
          </w:p>
        </w:tc>
        <w:tc>
          <w:tcPr>
            <w:tcW w:w="9639" w:type="dxa"/>
            <w:gridSpan w:val="4"/>
          </w:tcPr>
          <w:p w14:paraId="1F5BB004" w14:textId="77777777" w:rsidR="008A69AC" w:rsidRPr="00AE1407" w:rsidRDefault="008A69AC" w:rsidP="008A69AC">
            <w:pPr>
              <w:rPr>
                <w:noProof/>
              </w:rPr>
            </w:pPr>
            <w:r w:rsidRPr="00AE1407">
              <w:rPr>
                <w:noProof/>
              </w:rPr>
              <w:t>Самостална понуда</w:t>
            </w:r>
          </w:p>
        </w:tc>
      </w:tr>
      <w:tr w:rsidR="008A69AC" w:rsidRPr="00AE1407" w14:paraId="389235B1" w14:textId="77777777" w:rsidTr="008A69AC">
        <w:tc>
          <w:tcPr>
            <w:tcW w:w="5245" w:type="dxa"/>
            <w:vMerge/>
          </w:tcPr>
          <w:p w14:paraId="0B6203CC" w14:textId="77777777" w:rsidR="008A69AC" w:rsidRPr="00AE1407" w:rsidRDefault="008A69AC" w:rsidP="008A69AC">
            <w:pPr>
              <w:rPr>
                <w:b/>
                <w:noProof/>
              </w:rPr>
            </w:pPr>
          </w:p>
        </w:tc>
        <w:tc>
          <w:tcPr>
            <w:tcW w:w="426" w:type="dxa"/>
          </w:tcPr>
          <w:p w14:paraId="4A385504" w14:textId="77777777" w:rsidR="008A69AC" w:rsidRPr="00AE1407" w:rsidRDefault="008A69AC" w:rsidP="008A69AC">
            <w:pPr>
              <w:rPr>
                <w:noProof/>
              </w:rPr>
            </w:pPr>
            <w:r w:rsidRPr="00AE1407">
              <w:rPr>
                <w:noProof/>
              </w:rPr>
              <w:t>б</w:t>
            </w:r>
          </w:p>
        </w:tc>
        <w:tc>
          <w:tcPr>
            <w:tcW w:w="9639" w:type="dxa"/>
            <w:gridSpan w:val="4"/>
          </w:tcPr>
          <w:p w14:paraId="6E226539" w14:textId="77777777" w:rsidR="008A69AC" w:rsidRPr="00AE1407" w:rsidRDefault="008A69AC" w:rsidP="008A69AC">
            <w:pPr>
              <w:rPr>
                <w:noProof/>
              </w:rPr>
            </w:pPr>
            <w:r w:rsidRPr="00AE1407">
              <w:rPr>
                <w:noProof/>
              </w:rPr>
              <w:t>Заједничка понуда</w:t>
            </w:r>
          </w:p>
        </w:tc>
      </w:tr>
      <w:tr w:rsidR="008A69AC" w:rsidRPr="00AE1407" w14:paraId="494C234B" w14:textId="77777777" w:rsidTr="008A69AC">
        <w:tc>
          <w:tcPr>
            <w:tcW w:w="5245" w:type="dxa"/>
            <w:vMerge/>
          </w:tcPr>
          <w:p w14:paraId="5C22960D" w14:textId="77777777" w:rsidR="008A69AC" w:rsidRPr="00AE1407" w:rsidRDefault="008A69AC" w:rsidP="008A69AC">
            <w:pPr>
              <w:rPr>
                <w:b/>
                <w:noProof/>
              </w:rPr>
            </w:pPr>
          </w:p>
        </w:tc>
        <w:tc>
          <w:tcPr>
            <w:tcW w:w="426" w:type="dxa"/>
          </w:tcPr>
          <w:p w14:paraId="35E346E4" w14:textId="77777777" w:rsidR="008A69AC" w:rsidRPr="00AE1407" w:rsidRDefault="008A69AC" w:rsidP="008A69AC">
            <w:pPr>
              <w:rPr>
                <w:noProof/>
              </w:rPr>
            </w:pPr>
            <w:r w:rsidRPr="00AE1407">
              <w:rPr>
                <w:noProof/>
              </w:rPr>
              <w:t>в</w:t>
            </w:r>
          </w:p>
        </w:tc>
        <w:tc>
          <w:tcPr>
            <w:tcW w:w="9639" w:type="dxa"/>
            <w:gridSpan w:val="4"/>
          </w:tcPr>
          <w:p w14:paraId="6B236E52" w14:textId="77777777" w:rsidR="008A69AC" w:rsidRPr="00AE1407" w:rsidRDefault="008A69AC" w:rsidP="008A69AC">
            <w:pPr>
              <w:rPr>
                <w:noProof/>
              </w:rPr>
            </w:pPr>
            <w:r w:rsidRPr="00AE1407">
              <w:rPr>
                <w:noProof/>
              </w:rPr>
              <w:t>Понуда са подизвођачем</w:t>
            </w:r>
          </w:p>
        </w:tc>
      </w:tr>
      <w:tr w:rsidR="008A69AC" w:rsidRPr="009E1C54" w14:paraId="0DD6EDE8" w14:textId="77777777" w:rsidTr="008A69AC">
        <w:trPr>
          <w:trHeight w:val="293"/>
        </w:trPr>
        <w:tc>
          <w:tcPr>
            <w:tcW w:w="5245" w:type="dxa"/>
          </w:tcPr>
          <w:p w14:paraId="08F2D67B" w14:textId="77777777" w:rsidR="008A69AC" w:rsidRPr="009E1C54" w:rsidRDefault="008A69AC" w:rsidP="008A69AC">
            <w:pPr>
              <w:rPr>
                <w:noProof/>
                <w:highlight w:val="yellow"/>
              </w:rPr>
            </w:pPr>
            <w:r w:rsidRPr="008C7144">
              <w:t>Начин, рок и услови плаћања</w:t>
            </w:r>
          </w:p>
        </w:tc>
        <w:tc>
          <w:tcPr>
            <w:tcW w:w="10065" w:type="dxa"/>
            <w:gridSpan w:val="5"/>
          </w:tcPr>
          <w:p w14:paraId="671AE52D" w14:textId="77777777" w:rsidR="008A69AC" w:rsidRPr="009E1C54" w:rsidRDefault="008A69AC" w:rsidP="008A69AC">
            <w:pPr>
              <w:rPr>
                <w:b/>
                <w:noProof/>
                <w:highlight w:val="yellow"/>
              </w:rPr>
            </w:pPr>
          </w:p>
        </w:tc>
      </w:tr>
      <w:tr w:rsidR="008A69AC" w:rsidRPr="009E1C54" w14:paraId="4B2E2CE5" w14:textId="77777777" w:rsidTr="008A69AC">
        <w:trPr>
          <w:trHeight w:val="283"/>
        </w:trPr>
        <w:tc>
          <w:tcPr>
            <w:tcW w:w="5245" w:type="dxa"/>
          </w:tcPr>
          <w:p w14:paraId="097188BE" w14:textId="77777777" w:rsidR="008A69AC" w:rsidRPr="009E1C54" w:rsidRDefault="008A69AC" w:rsidP="008A69AC">
            <w:pPr>
              <w:rPr>
                <w:noProof/>
                <w:highlight w:val="yellow"/>
              </w:rPr>
            </w:pPr>
            <w:r w:rsidRPr="008C7144">
              <w:t xml:space="preserve">Гарантни рок  на </w:t>
            </w:r>
            <w:r w:rsidRPr="008C7144">
              <w:rPr>
                <w:lang w:val="sr-Cyrl-RS"/>
              </w:rPr>
              <w:t>испоручена добр</w:t>
            </w:r>
            <w:r>
              <w:rPr>
                <w:lang w:val="sr-Cyrl-RS"/>
              </w:rPr>
              <w:t>а</w:t>
            </w:r>
          </w:p>
        </w:tc>
        <w:tc>
          <w:tcPr>
            <w:tcW w:w="10065" w:type="dxa"/>
            <w:gridSpan w:val="5"/>
          </w:tcPr>
          <w:p w14:paraId="6397A1FC" w14:textId="77777777" w:rsidR="008A69AC" w:rsidRPr="009E1C54" w:rsidRDefault="008A69AC" w:rsidP="008A69AC">
            <w:pPr>
              <w:rPr>
                <w:b/>
                <w:noProof/>
                <w:highlight w:val="yellow"/>
              </w:rPr>
            </w:pPr>
          </w:p>
        </w:tc>
      </w:tr>
      <w:tr w:rsidR="008A69AC" w:rsidRPr="009E1C54" w14:paraId="64EB799D" w14:textId="77777777" w:rsidTr="008A69AC">
        <w:trPr>
          <w:trHeight w:val="283"/>
        </w:trPr>
        <w:tc>
          <w:tcPr>
            <w:tcW w:w="5245" w:type="dxa"/>
          </w:tcPr>
          <w:p w14:paraId="457D19B1" w14:textId="77777777" w:rsidR="008A69AC" w:rsidRPr="009E1C54" w:rsidRDefault="008A69AC" w:rsidP="008A69AC">
            <w:pPr>
              <w:rPr>
                <w:highlight w:val="yellow"/>
              </w:rPr>
            </w:pPr>
            <w:r w:rsidRPr="008C7144">
              <w:rPr>
                <w:lang w:val="sr-Cyrl-RS"/>
              </w:rPr>
              <w:t>Рок испоруке</w:t>
            </w:r>
          </w:p>
        </w:tc>
        <w:tc>
          <w:tcPr>
            <w:tcW w:w="10065" w:type="dxa"/>
            <w:gridSpan w:val="5"/>
          </w:tcPr>
          <w:p w14:paraId="6B4F8699" w14:textId="77777777" w:rsidR="008A69AC" w:rsidRPr="009E1C54" w:rsidRDefault="008A69AC" w:rsidP="008A69AC">
            <w:pPr>
              <w:rPr>
                <w:b/>
                <w:noProof/>
                <w:highlight w:val="yellow"/>
              </w:rPr>
            </w:pPr>
          </w:p>
        </w:tc>
      </w:tr>
    </w:tbl>
    <w:p w14:paraId="38A57ABD" w14:textId="77777777" w:rsidR="008A69AC" w:rsidRDefault="008A69AC" w:rsidP="008A69AC">
      <w:pPr>
        <w:rPr>
          <w:noProof/>
          <w:lang w:val="sl-SI"/>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21"/>
        <w:gridCol w:w="32"/>
        <w:gridCol w:w="2660"/>
        <w:gridCol w:w="1003"/>
        <w:gridCol w:w="1073"/>
        <w:gridCol w:w="1732"/>
        <w:gridCol w:w="1761"/>
        <w:gridCol w:w="1408"/>
        <w:gridCol w:w="1726"/>
        <w:gridCol w:w="969"/>
        <w:gridCol w:w="1274"/>
      </w:tblGrid>
      <w:tr w:rsidR="008A69AC" w:rsidRPr="00CF79F4" w14:paraId="6D9273EA" w14:textId="77777777" w:rsidTr="008A69AC">
        <w:trPr>
          <w:trHeight w:val="262"/>
        </w:trPr>
        <w:tc>
          <w:tcPr>
            <w:tcW w:w="295" w:type="pct"/>
            <w:gridSpan w:val="2"/>
            <w:vAlign w:val="center"/>
          </w:tcPr>
          <w:p w14:paraId="3F62846B" w14:textId="77777777" w:rsidR="008A69AC" w:rsidRPr="00CF79F4" w:rsidRDefault="008A69AC" w:rsidP="008A69AC">
            <w:pPr>
              <w:autoSpaceDE w:val="0"/>
              <w:autoSpaceDN w:val="0"/>
              <w:adjustRightInd w:val="0"/>
              <w:jc w:val="center"/>
              <w:rPr>
                <w:noProof/>
                <w:lang w:val="en-US"/>
              </w:rPr>
            </w:pPr>
            <w:r w:rsidRPr="00CF79F4">
              <w:rPr>
                <w:noProof/>
              </w:rPr>
              <w:lastRenderedPageBreak/>
              <w:t>Р.БР</w:t>
            </w:r>
          </w:p>
        </w:tc>
        <w:tc>
          <w:tcPr>
            <w:tcW w:w="920" w:type="pct"/>
            <w:vAlign w:val="center"/>
          </w:tcPr>
          <w:p w14:paraId="417EDBF5" w14:textId="77777777" w:rsidR="008A69AC" w:rsidRPr="00CF79F4" w:rsidRDefault="008A69AC" w:rsidP="008A69AC">
            <w:pPr>
              <w:autoSpaceDE w:val="0"/>
              <w:autoSpaceDN w:val="0"/>
              <w:adjustRightInd w:val="0"/>
              <w:jc w:val="center"/>
              <w:rPr>
                <w:noProof/>
                <w:lang w:val="en-US"/>
              </w:rPr>
            </w:pPr>
            <w:r w:rsidRPr="00CF79F4">
              <w:rPr>
                <w:noProof/>
                <w:lang w:val="en-US"/>
              </w:rPr>
              <w:t>Назив</w:t>
            </w:r>
          </w:p>
        </w:tc>
        <w:tc>
          <w:tcPr>
            <w:tcW w:w="347" w:type="pct"/>
            <w:vAlign w:val="center"/>
          </w:tcPr>
          <w:p w14:paraId="3AC90CBD" w14:textId="77777777" w:rsidR="008A69AC" w:rsidRPr="00CF79F4" w:rsidRDefault="008A69AC" w:rsidP="008A69AC">
            <w:pPr>
              <w:autoSpaceDE w:val="0"/>
              <w:autoSpaceDN w:val="0"/>
              <w:adjustRightInd w:val="0"/>
              <w:jc w:val="center"/>
              <w:rPr>
                <w:noProof/>
                <w:lang w:val="en-US"/>
              </w:rPr>
            </w:pPr>
            <w:r w:rsidRPr="00CF79F4">
              <w:rPr>
                <w:noProof/>
                <w:lang w:val="en-US"/>
              </w:rPr>
              <w:t>Јединица мере</w:t>
            </w:r>
          </w:p>
        </w:tc>
        <w:tc>
          <w:tcPr>
            <w:tcW w:w="371" w:type="pct"/>
            <w:vAlign w:val="center"/>
          </w:tcPr>
          <w:p w14:paraId="4DFA741E" w14:textId="77777777" w:rsidR="008A69AC" w:rsidRPr="00CF79F4" w:rsidRDefault="008A69AC" w:rsidP="008A69AC">
            <w:pPr>
              <w:autoSpaceDE w:val="0"/>
              <w:autoSpaceDN w:val="0"/>
              <w:adjustRightInd w:val="0"/>
              <w:jc w:val="center"/>
              <w:rPr>
                <w:noProof/>
                <w:lang w:val="en-US"/>
              </w:rPr>
            </w:pPr>
            <w:r w:rsidRPr="00CF79F4">
              <w:rPr>
                <w:noProof/>
                <w:lang w:val="en-US"/>
              </w:rPr>
              <w:t>Количина</w:t>
            </w:r>
          </w:p>
        </w:tc>
        <w:tc>
          <w:tcPr>
            <w:tcW w:w="599" w:type="pct"/>
            <w:vAlign w:val="center"/>
          </w:tcPr>
          <w:p w14:paraId="1C458B5A" w14:textId="77777777" w:rsidR="008A69AC" w:rsidRPr="00CF79F4" w:rsidRDefault="008A69AC" w:rsidP="008A69AC">
            <w:pPr>
              <w:autoSpaceDE w:val="0"/>
              <w:autoSpaceDN w:val="0"/>
              <w:adjustRightInd w:val="0"/>
              <w:jc w:val="center"/>
              <w:rPr>
                <w:noProof/>
                <w:lang w:val="en-US"/>
              </w:rPr>
            </w:pPr>
            <w:r w:rsidRPr="00CF79F4">
              <w:rPr>
                <w:noProof/>
                <w:lang w:val="en-US"/>
              </w:rPr>
              <w:t>Јединична цена без ПДВ-а</w:t>
            </w:r>
          </w:p>
        </w:tc>
        <w:tc>
          <w:tcPr>
            <w:tcW w:w="609" w:type="pct"/>
            <w:vAlign w:val="center"/>
          </w:tcPr>
          <w:p w14:paraId="32FFB71D" w14:textId="77777777" w:rsidR="008A69AC" w:rsidRPr="002A52DF" w:rsidRDefault="008A69AC" w:rsidP="008A69AC">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487" w:type="pct"/>
            <w:vAlign w:val="center"/>
          </w:tcPr>
          <w:p w14:paraId="1720AEF3" w14:textId="77777777" w:rsidR="008A69AC" w:rsidRPr="00CF79F4" w:rsidRDefault="008A69AC" w:rsidP="008A69AC">
            <w:pPr>
              <w:autoSpaceDE w:val="0"/>
              <w:autoSpaceDN w:val="0"/>
              <w:adjustRightInd w:val="0"/>
              <w:jc w:val="center"/>
              <w:rPr>
                <w:noProof/>
                <w:lang w:val="en-US"/>
              </w:rPr>
            </w:pPr>
            <w:r w:rsidRPr="00CF79F4">
              <w:rPr>
                <w:noProof/>
                <w:lang w:val="en-US"/>
              </w:rPr>
              <w:t>Укупна цена без ПДВ-а</w:t>
            </w:r>
          </w:p>
        </w:tc>
        <w:tc>
          <w:tcPr>
            <w:tcW w:w="597" w:type="pct"/>
            <w:vAlign w:val="center"/>
          </w:tcPr>
          <w:p w14:paraId="5BE46AD4" w14:textId="77777777" w:rsidR="008A69AC" w:rsidRPr="00CF79F4" w:rsidRDefault="008A69AC" w:rsidP="008A69AC">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5" w:type="pct"/>
            <w:vAlign w:val="center"/>
          </w:tcPr>
          <w:p w14:paraId="64E33CF3" w14:textId="77777777" w:rsidR="008A69AC" w:rsidRPr="00CF79F4" w:rsidRDefault="008A69AC" w:rsidP="008A69AC">
            <w:pPr>
              <w:pStyle w:val="BodyText"/>
              <w:jc w:val="center"/>
              <w:rPr>
                <w:noProof/>
                <w:szCs w:val="24"/>
              </w:rPr>
            </w:pPr>
            <w:r w:rsidRPr="00CF79F4">
              <w:rPr>
                <w:noProof/>
                <w:szCs w:val="24"/>
              </w:rPr>
              <w:t>Стопа</w:t>
            </w:r>
          </w:p>
          <w:p w14:paraId="7CA632BB" w14:textId="77777777" w:rsidR="008A69AC" w:rsidRPr="00CF79F4" w:rsidRDefault="008A69AC" w:rsidP="008A69AC">
            <w:pPr>
              <w:autoSpaceDE w:val="0"/>
              <w:autoSpaceDN w:val="0"/>
              <w:adjustRightInd w:val="0"/>
              <w:jc w:val="center"/>
              <w:rPr>
                <w:noProof/>
                <w:highlight w:val="green"/>
                <w:lang w:val="sr-Cyrl-RS"/>
              </w:rPr>
            </w:pPr>
            <w:r w:rsidRPr="00CF79F4">
              <w:rPr>
                <w:noProof/>
              </w:rPr>
              <w:t>ПДВ-а</w:t>
            </w:r>
          </w:p>
        </w:tc>
        <w:tc>
          <w:tcPr>
            <w:tcW w:w="441" w:type="pct"/>
          </w:tcPr>
          <w:p w14:paraId="0EF524D3" w14:textId="77777777" w:rsidR="008A69AC" w:rsidRPr="00212F9E" w:rsidRDefault="008A69AC" w:rsidP="008A69AC">
            <w:pPr>
              <w:pStyle w:val="BodyText"/>
              <w:jc w:val="center"/>
              <w:rPr>
                <w:noProof/>
                <w:szCs w:val="24"/>
                <w:lang w:val="sr-Cyrl-RS"/>
              </w:rPr>
            </w:pPr>
            <w:r>
              <w:rPr>
                <w:noProof/>
                <w:szCs w:val="24"/>
                <w:lang w:val="sr-Cyrl-RS"/>
              </w:rPr>
              <w:t>Произвођач /Земља порекла</w:t>
            </w:r>
          </w:p>
        </w:tc>
      </w:tr>
      <w:tr w:rsidR="008A69AC" w:rsidRPr="00F85647" w14:paraId="37D4C49B" w14:textId="77777777" w:rsidTr="008A69AC">
        <w:trPr>
          <w:trHeight w:val="288"/>
        </w:trPr>
        <w:tc>
          <w:tcPr>
            <w:tcW w:w="295" w:type="pct"/>
            <w:gridSpan w:val="2"/>
          </w:tcPr>
          <w:p w14:paraId="2675B9DE" w14:textId="77777777" w:rsidR="008A69AC" w:rsidRPr="00F85647" w:rsidRDefault="008A69AC" w:rsidP="008A69AC">
            <w:pPr>
              <w:autoSpaceDE w:val="0"/>
              <w:autoSpaceDN w:val="0"/>
              <w:adjustRightInd w:val="0"/>
              <w:jc w:val="center"/>
              <w:rPr>
                <w:noProof/>
              </w:rPr>
            </w:pPr>
            <w:r w:rsidRPr="00F85647">
              <w:rPr>
                <w:noProof/>
              </w:rPr>
              <w:t>1</w:t>
            </w:r>
          </w:p>
        </w:tc>
        <w:tc>
          <w:tcPr>
            <w:tcW w:w="920" w:type="pct"/>
          </w:tcPr>
          <w:p w14:paraId="0D6835D2" w14:textId="77777777" w:rsidR="008A69AC" w:rsidRPr="00F85647" w:rsidRDefault="008A69AC" w:rsidP="008A69AC">
            <w:pPr>
              <w:autoSpaceDE w:val="0"/>
              <w:autoSpaceDN w:val="0"/>
              <w:adjustRightInd w:val="0"/>
              <w:jc w:val="center"/>
              <w:rPr>
                <w:noProof/>
                <w:lang w:val="en-US"/>
              </w:rPr>
            </w:pPr>
            <w:r w:rsidRPr="00F85647">
              <w:rPr>
                <w:noProof/>
                <w:lang w:val="en-US"/>
              </w:rPr>
              <w:t>2</w:t>
            </w:r>
          </w:p>
        </w:tc>
        <w:tc>
          <w:tcPr>
            <w:tcW w:w="347" w:type="pct"/>
          </w:tcPr>
          <w:p w14:paraId="71E5674B" w14:textId="77777777" w:rsidR="008A69AC" w:rsidRPr="00F85647" w:rsidRDefault="008A69AC" w:rsidP="008A69AC">
            <w:pPr>
              <w:autoSpaceDE w:val="0"/>
              <w:autoSpaceDN w:val="0"/>
              <w:adjustRightInd w:val="0"/>
              <w:jc w:val="center"/>
              <w:rPr>
                <w:noProof/>
                <w:lang w:val="en-US"/>
              </w:rPr>
            </w:pPr>
            <w:r w:rsidRPr="00F85647">
              <w:rPr>
                <w:noProof/>
                <w:lang w:val="en-US"/>
              </w:rPr>
              <w:t>3</w:t>
            </w:r>
          </w:p>
        </w:tc>
        <w:tc>
          <w:tcPr>
            <w:tcW w:w="371" w:type="pct"/>
          </w:tcPr>
          <w:p w14:paraId="08B89652" w14:textId="77777777" w:rsidR="008A69AC" w:rsidRPr="00F85647" w:rsidRDefault="008A69AC" w:rsidP="008A69AC">
            <w:pPr>
              <w:autoSpaceDE w:val="0"/>
              <w:autoSpaceDN w:val="0"/>
              <w:adjustRightInd w:val="0"/>
              <w:jc w:val="center"/>
              <w:rPr>
                <w:noProof/>
                <w:lang w:val="en-US"/>
              </w:rPr>
            </w:pPr>
            <w:r w:rsidRPr="00F85647">
              <w:rPr>
                <w:noProof/>
                <w:lang w:val="en-US"/>
              </w:rPr>
              <w:t>4</w:t>
            </w:r>
          </w:p>
        </w:tc>
        <w:tc>
          <w:tcPr>
            <w:tcW w:w="599" w:type="pct"/>
          </w:tcPr>
          <w:p w14:paraId="2C6B74D3" w14:textId="77777777" w:rsidR="008A69AC" w:rsidRPr="00F85647" w:rsidRDefault="008A69AC" w:rsidP="008A69AC">
            <w:pPr>
              <w:autoSpaceDE w:val="0"/>
              <w:autoSpaceDN w:val="0"/>
              <w:adjustRightInd w:val="0"/>
              <w:jc w:val="center"/>
              <w:rPr>
                <w:noProof/>
                <w:lang w:val="en-US"/>
              </w:rPr>
            </w:pPr>
            <w:r w:rsidRPr="00F85647">
              <w:rPr>
                <w:noProof/>
                <w:lang w:val="en-US"/>
              </w:rPr>
              <w:t>5</w:t>
            </w:r>
          </w:p>
        </w:tc>
        <w:tc>
          <w:tcPr>
            <w:tcW w:w="609" w:type="pct"/>
          </w:tcPr>
          <w:p w14:paraId="316D7C80" w14:textId="77777777" w:rsidR="008A69AC" w:rsidRPr="00F85647" w:rsidRDefault="008A69AC" w:rsidP="008A69AC">
            <w:pPr>
              <w:autoSpaceDE w:val="0"/>
              <w:autoSpaceDN w:val="0"/>
              <w:adjustRightInd w:val="0"/>
              <w:jc w:val="center"/>
              <w:rPr>
                <w:noProof/>
                <w:lang w:val="en-US"/>
              </w:rPr>
            </w:pPr>
            <w:r w:rsidRPr="00F85647">
              <w:rPr>
                <w:noProof/>
                <w:lang w:val="en-US"/>
              </w:rPr>
              <w:t>6</w:t>
            </w:r>
          </w:p>
        </w:tc>
        <w:tc>
          <w:tcPr>
            <w:tcW w:w="487" w:type="pct"/>
          </w:tcPr>
          <w:p w14:paraId="504DF6AB" w14:textId="77777777" w:rsidR="008A69AC" w:rsidRPr="00F85647" w:rsidRDefault="008A69AC" w:rsidP="008A69AC">
            <w:pPr>
              <w:autoSpaceDE w:val="0"/>
              <w:autoSpaceDN w:val="0"/>
              <w:adjustRightInd w:val="0"/>
              <w:jc w:val="center"/>
              <w:rPr>
                <w:noProof/>
                <w:lang w:val="en-US"/>
              </w:rPr>
            </w:pPr>
            <w:r w:rsidRPr="00F85647">
              <w:rPr>
                <w:noProof/>
                <w:lang w:val="en-US"/>
              </w:rPr>
              <w:t>7</w:t>
            </w:r>
          </w:p>
        </w:tc>
        <w:tc>
          <w:tcPr>
            <w:tcW w:w="597" w:type="pct"/>
          </w:tcPr>
          <w:p w14:paraId="59FCD27D" w14:textId="77777777" w:rsidR="008A69AC" w:rsidRPr="00F85647" w:rsidRDefault="008A69AC" w:rsidP="008A69AC">
            <w:pPr>
              <w:autoSpaceDE w:val="0"/>
              <w:autoSpaceDN w:val="0"/>
              <w:adjustRightInd w:val="0"/>
              <w:jc w:val="center"/>
              <w:rPr>
                <w:noProof/>
              </w:rPr>
            </w:pPr>
            <w:r w:rsidRPr="00F85647">
              <w:rPr>
                <w:noProof/>
              </w:rPr>
              <w:t>8</w:t>
            </w:r>
          </w:p>
        </w:tc>
        <w:tc>
          <w:tcPr>
            <w:tcW w:w="335" w:type="pct"/>
          </w:tcPr>
          <w:p w14:paraId="5323F37B" w14:textId="77777777" w:rsidR="008A69AC" w:rsidRPr="00F85647" w:rsidRDefault="008A69AC" w:rsidP="008A69AC">
            <w:pPr>
              <w:autoSpaceDE w:val="0"/>
              <w:autoSpaceDN w:val="0"/>
              <w:adjustRightInd w:val="0"/>
              <w:jc w:val="center"/>
              <w:rPr>
                <w:noProof/>
              </w:rPr>
            </w:pPr>
            <w:r w:rsidRPr="00F85647">
              <w:rPr>
                <w:noProof/>
              </w:rPr>
              <w:t>9</w:t>
            </w:r>
          </w:p>
        </w:tc>
        <w:tc>
          <w:tcPr>
            <w:tcW w:w="441" w:type="pct"/>
          </w:tcPr>
          <w:p w14:paraId="25408901" w14:textId="77777777" w:rsidR="008A69AC" w:rsidRPr="00212F9E" w:rsidRDefault="008A69AC" w:rsidP="008A69AC">
            <w:pPr>
              <w:autoSpaceDE w:val="0"/>
              <w:autoSpaceDN w:val="0"/>
              <w:adjustRightInd w:val="0"/>
              <w:jc w:val="center"/>
              <w:rPr>
                <w:noProof/>
                <w:lang w:val="sr-Cyrl-RS"/>
              </w:rPr>
            </w:pPr>
            <w:r>
              <w:rPr>
                <w:noProof/>
                <w:lang w:val="sr-Cyrl-RS"/>
              </w:rPr>
              <w:t>10</w:t>
            </w:r>
          </w:p>
        </w:tc>
      </w:tr>
      <w:tr w:rsidR="008A69AC" w:rsidRPr="00F85647" w14:paraId="68D15832" w14:textId="77777777" w:rsidTr="008A69AC">
        <w:trPr>
          <w:trHeight w:val="288"/>
        </w:trPr>
        <w:tc>
          <w:tcPr>
            <w:tcW w:w="295" w:type="pct"/>
            <w:gridSpan w:val="2"/>
          </w:tcPr>
          <w:p w14:paraId="78872E98" w14:textId="77777777" w:rsidR="008A69AC" w:rsidRPr="00063970" w:rsidRDefault="008A69AC" w:rsidP="008A69AC">
            <w:pPr>
              <w:autoSpaceDE w:val="0"/>
              <w:autoSpaceDN w:val="0"/>
              <w:adjustRightInd w:val="0"/>
              <w:jc w:val="center"/>
              <w:rPr>
                <w:noProof/>
                <w:lang w:val="sr-Cyrl-RS"/>
              </w:rPr>
            </w:pPr>
            <w:r>
              <w:rPr>
                <w:noProof/>
                <w:lang w:val="sr-Cyrl-RS"/>
              </w:rPr>
              <w:t>1.1</w:t>
            </w:r>
          </w:p>
        </w:tc>
        <w:tc>
          <w:tcPr>
            <w:tcW w:w="920" w:type="pct"/>
          </w:tcPr>
          <w:p w14:paraId="75137793" w14:textId="77777777" w:rsidR="008A69AC" w:rsidRPr="00FB7069" w:rsidRDefault="008A69AC" w:rsidP="008A69AC">
            <w:pPr>
              <w:autoSpaceDE w:val="0"/>
              <w:autoSpaceDN w:val="0"/>
              <w:adjustRightInd w:val="0"/>
              <w:rPr>
                <w:noProof/>
                <w:lang w:val="sr-Cyrl-RS"/>
              </w:rPr>
            </w:pPr>
            <w:r>
              <w:rPr>
                <w:noProof/>
                <w:lang w:val="sr-Cyrl-RS"/>
              </w:rPr>
              <w:t xml:space="preserve">Матрични штампач </w:t>
            </w:r>
            <w:r w:rsidRPr="001402B7">
              <w:rPr>
                <w:noProof/>
                <w:lang w:val="sr-Latn-RS"/>
              </w:rPr>
              <w:t>Epson</w:t>
            </w:r>
            <w:r w:rsidRPr="001402B7">
              <w:rPr>
                <w:noProof/>
                <w:lang w:val="sr-Cyrl-RS"/>
              </w:rPr>
              <w:t xml:space="preserve"> ЛQ-690 или“одговарујеће</w:t>
            </w:r>
          </w:p>
        </w:tc>
        <w:tc>
          <w:tcPr>
            <w:tcW w:w="347" w:type="pct"/>
          </w:tcPr>
          <w:p w14:paraId="06DF3413" w14:textId="77777777" w:rsidR="008A69AC" w:rsidRPr="00FB7069" w:rsidRDefault="008A69AC" w:rsidP="008A69AC">
            <w:pPr>
              <w:autoSpaceDE w:val="0"/>
              <w:autoSpaceDN w:val="0"/>
              <w:adjustRightInd w:val="0"/>
              <w:jc w:val="center"/>
              <w:rPr>
                <w:noProof/>
                <w:lang w:val="sr-Cyrl-RS"/>
              </w:rPr>
            </w:pPr>
            <w:r w:rsidRPr="00FB7069">
              <w:rPr>
                <w:noProof/>
                <w:lang w:val="sr-Cyrl-RS"/>
              </w:rPr>
              <w:t>ком.</w:t>
            </w:r>
          </w:p>
        </w:tc>
        <w:tc>
          <w:tcPr>
            <w:tcW w:w="371" w:type="pct"/>
          </w:tcPr>
          <w:p w14:paraId="3BDD5F25" w14:textId="77777777" w:rsidR="008A69AC" w:rsidRPr="00FB7069" w:rsidRDefault="008A69AC" w:rsidP="008A69AC">
            <w:pPr>
              <w:autoSpaceDE w:val="0"/>
              <w:autoSpaceDN w:val="0"/>
              <w:adjustRightInd w:val="0"/>
              <w:jc w:val="center"/>
              <w:rPr>
                <w:noProof/>
                <w:lang w:val="sr-Cyrl-RS"/>
              </w:rPr>
            </w:pPr>
            <w:r>
              <w:rPr>
                <w:noProof/>
                <w:lang w:val="sr-Cyrl-RS"/>
              </w:rPr>
              <w:t>2</w:t>
            </w:r>
          </w:p>
        </w:tc>
        <w:tc>
          <w:tcPr>
            <w:tcW w:w="599" w:type="pct"/>
          </w:tcPr>
          <w:p w14:paraId="3697E8A8" w14:textId="77777777" w:rsidR="008A69AC" w:rsidRPr="00F85647" w:rsidRDefault="008A69AC" w:rsidP="008A69AC">
            <w:pPr>
              <w:autoSpaceDE w:val="0"/>
              <w:autoSpaceDN w:val="0"/>
              <w:adjustRightInd w:val="0"/>
              <w:jc w:val="center"/>
              <w:rPr>
                <w:noProof/>
                <w:lang w:val="en-US"/>
              </w:rPr>
            </w:pPr>
          </w:p>
        </w:tc>
        <w:tc>
          <w:tcPr>
            <w:tcW w:w="609" w:type="pct"/>
          </w:tcPr>
          <w:p w14:paraId="7CC5432E" w14:textId="77777777" w:rsidR="008A69AC" w:rsidRPr="00F85647" w:rsidRDefault="008A69AC" w:rsidP="008A69AC">
            <w:pPr>
              <w:autoSpaceDE w:val="0"/>
              <w:autoSpaceDN w:val="0"/>
              <w:adjustRightInd w:val="0"/>
              <w:jc w:val="center"/>
              <w:rPr>
                <w:noProof/>
                <w:lang w:val="en-US"/>
              </w:rPr>
            </w:pPr>
          </w:p>
        </w:tc>
        <w:tc>
          <w:tcPr>
            <w:tcW w:w="487" w:type="pct"/>
          </w:tcPr>
          <w:p w14:paraId="36AF26DC" w14:textId="77777777" w:rsidR="008A69AC" w:rsidRPr="00F85647" w:rsidRDefault="008A69AC" w:rsidP="008A69AC">
            <w:pPr>
              <w:autoSpaceDE w:val="0"/>
              <w:autoSpaceDN w:val="0"/>
              <w:adjustRightInd w:val="0"/>
              <w:jc w:val="center"/>
              <w:rPr>
                <w:noProof/>
                <w:lang w:val="en-US"/>
              </w:rPr>
            </w:pPr>
          </w:p>
        </w:tc>
        <w:tc>
          <w:tcPr>
            <w:tcW w:w="597" w:type="pct"/>
          </w:tcPr>
          <w:p w14:paraId="7872962B" w14:textId="77777777" w:rsidR="008A69AC" w:rsidRPr="00F85647" w:rsidRDefault="008A69AC" w:rsidP="008A69AC">
            <w:pPr>
              <w:autoSpaceDE w:val="0"/>
              <w:autoSpaceDN w:val="0"/>
              <w:adjustRightInd w:val="0"/>
              <w:jc w:val="center"/>
              <w:rPr>
                <w:noProof/>
              </w:rPr>
            </w:pPr>
          </w:p>
        </w:tc>
        <w:tc>
          <w:tcPr>
            <w:tcW w:w="335" w:type="pct"/>
          </w:tcPr>
          <w:p w14:paraId="5EF7DE10" w14:textId="77777777" w:rsidR="008A69AC" w:rsidRPr="00F85647" w:rsidRDefault="008A69AC" w:rsidP="008A69AC">
            <w:pPr>
              <w:autoSpaceDE w:val="0"/>
              <w:autoSpaceDN w:val="0"/>
              <w:adjustRightInd w:val="0"/>
              <w:jc w:val="center"/>
              <w:rPr>
                <w:noProof/>
              </w:rPr>
            </w:pPr>
          </w:p>
        </w:tc>
        <w:tc>
          <w:tcPr>
            <w:tcW w:w="441" w:type="pct"/>
          </w:tcPr>
          <w:p w14:paraId="660F021F" w14:textId="77777777" w:rsidR="008A69AC" w:rsidRPr="00F85647" w:rsidRDefault="008A69AC" w:rsidP="008A69AC">
            <w:pPr>
              <w:autoSpaceDE w:val="0"/>
              <w:autoSpaceDN w:val="0"/>
              <w:adjustRightInd w:val="0"/>
              <w:jc w:val="center"/>
              <w:rPr>
                <w:noProof/>
              </w:rPr>
            </w:pPr>
          </w:p>
        </w:tc>
      </w:tr>
      <w:tr w:rsidR="008A69AC" w:rsidRPr="00F85647" w14:paraId="7ACA61D9" w14:textId="77777777" w:rsidTr="008A69AC">
        <w:trPr>
          <w:trHeight w:val="288"/>
        </w:trPr>
        <w:tc>
          <w:tcPr>
            <w:tcW w:w="295" w:type="pct"/>
            <w:gridSpan w:val="2"/>
          </w:tcPr>
          <w:p w14:paraId="42315672" w14:textId="77777777" w:rsidR="008A69AC" w:rsidRDefault="008A69AC" w:rsidP="008A69AC">
            <w:pPr>
              <w:autoSpaceDE w:val="0"/>
              <w:autoSpaceDN w:val="0"/>
              <w:adjustRightInd w:val="0"/>
              <w:jc w:val="center"/>
              <w:rPr>
                <w:noProof/>
                <w:lang w:val="sr-Cyrl-RS"/>
              </w:rPr>
            </w:pPr>
            <w:r>
              <w:rPr>
                <w:noProof/>
                <w:lang w:val="sr-Cyrl-RS"/>
              </w:rPr>
              <w:t>1.2</w:t>
            </w:r>
          </w:p>
        </w:tc>
        <w:tc>
          <w:tcPr>
            <w:tcW w:w="920" w:type="pct"/>
          </w:tcPr>
          <w:p w14:paraId="79CE3CE9" w14:textId="77777777" w:rsidR="008A69AC" w:rsidRPr="001402B7" w:rsidRDefault="008A69AC" w:rsidP="008A69AC">
            <w:pPr>
              <w:autoSpaceDE w:val="0"/>
              <w:autoSpaceDN w:val="0"/>
              <w:adjustRightInd w:val="0"/>
              <w:rPr>
                <w:noProof/>
                <w:lang w:val="sr-Cyrl-RS"/>
              </w:rPr>
            </w:pPr>
            <w:r w:rsidRPr="001402B7">
              <w:rPr>
                <w:noProof/>
                <w:lang w:val="sr-Cyrl-RS"/>
              </w:rPr>
              <w:t xml:space="preserve">Матрични штампач </w:t>
            </w:r>
            <w:r w:rsidRPr="001402B7">
              <w:rPr>
                <w:bCs/>
              </w:rPr>
              <w:t>Epson LX</w:t>
            </w:r>
            <w:r w:rsidRPr="001402B7">
              <w:rPr>
                <w:bCs/>
                <w:lang w:val="sr-Cyrl-RS"/>
              </w:rPr>
              <w:t>-350 или"одговар</w:t>
            </w:r>
            <w:r w:rsidRPr="001402B7">
              <w:rPr>
                <w:bCs/>
              </w:rPr>
              <w:t>a</w:t>
            </w:r>
            <w:r w:rsidRPr="001402B7">
              <w:rPr>
                <w:bCs/>
                <w:lang w:val="sr-Cyrl-RS"/>
              </w:rPr>
              <w:t>јуће"</w:t>
            </w:r>
          </w:p>
        </w:tc>
        <w:tc>
          <w:tcPr>
            <w:tcW w:w="347" w:type="pct"/>
          </w:tcPr>
          <w:p w14:paraId="7803AD41" w14:textId="77777777" w:rsidR="008A69AC" w:rsidRPr="001402B7" w:rsidRDefault="008A69AC" w:rsidP="008A69AC">
            <w:pPr>
              <w:autoSpaceDE w:val="0"/>
              <w:autoSpaceDN w:val="0"/>
              <w:adjustRightInd w:val="0"/>
              <w:jc w:val="center"/>
              <w:rPr>
                <w:noProof/>
                <w:lang w:val="sr-Cyrl-RS"/>
              </w:rPr>
            </w:pPr>
            <w:r w:rsidRPr="001402B7">
              <w:rPr>
                <w:noProof/>
                <w:lang w:val="sr-Cyrl-RS"/>
              </w:rPr>
              <w:t>ком.</w:t>
            </w:r>
          </w:p>
        </w:tc>
        <w:tc>
          <w:tcPr>
            <w:tcW w:w="371" w:type="pct"/>
          </w:tcPr>
          <w:p w14:paraId="401A8522" w14:textId="77777777" w:rsidR="008A69AC" w:rsidRDefault="008A69AC" w:rsidP="008A69AC">
            <w:pPr>
              <w:autoSpaceDE w:val="0"/>
              <w:autoSpaceDN w:val="0"/>
              <w:adjustRightInd w:val="0"/>
              <w:jc w:val="center"/>
              <w:rPr>
                <w:noProof/>
                <w:lang w:val="sr-Cyrl-RS"/>
              </w:rPr>
            </w:pPr>
            <w:r>
              <w:rPr>
                <w:noProof/>
                <w:lang w:val="sr-Cyrl-RS"/>
              </w:rPr>
              <w:t>1</w:t>
            </w:r>
          </w:p>
        </w:tc>
        <w:tc>
          <w:tcPr>
            <w:tcW w:w="599" w:type="pct"/>
          </w:tcPr>
          <w:p w14:paraId="54724031" w14:textId="77777777" w:rsidR="008A69AC" w:rsidRPr="00F85647" w:rsidRDefault="008A69AC" w:rsidP="008A69AC">
            <w:pPr>
              <w:autoSpaceDE w:val="0"/>
              <w:autoSpaceDN w:val="0"/>
              <w:adjustRightInd w:val="0"/>
              <w:jc w:val="center"/>
              <w:rPr>
                <w:noProof/>
                <w:lang w:val="en-US"/>
              </w:rPr>
            </w:pPr>
          </w:p>
        </w:tc>
        <w:tc>
          <w:tcPr>
            <w:tcW w:w="609" w:type="pct"/>
          </w:tcPr>
          <w:p w14:paraId="3E1585A5" w14:textId="77777777" w:rsidR="008A69AC" w:rsidRPr="00F85647" w:rsidRDefault="008A69AC" w:rsidP="008A69AC">
            <w:pPr>
              <w:autoSpaceDE w:val="0"/>
              <w:autoSpaceDN w:val="0"/>
              <w:adjustRightInd w:val="0"/>
              <w:jc w:val="center"/>
              <w:rPr>
                <w:noProof/>
                <w:lang w:val="en-US"/>
              </w:rPr>
            </w:pPr>
          </w:p>
        </w:tc>
        <w:tc>
          <w:tcPr>
            <w:tcW w:w="487" w:type="pct"/>
          </w:tcPr>
          <w:p w14:paraId="5AB4EFB8" w14:textId="77777777" w:rsidR="008A69AC" w:rsidRPr="00F85647" w:rsidRDefault="008A69AC" w:rsidP="008A69AC">
            <w:pPr>
              <w:autoSpaceDE w:val="0"/>
              <w:autoSpaceDN w:val="0"/>
              <w:adjustRightInd w:val="0"/>
              <w:jc w:val="center"/>
              <w:rPr>
                <w:noProof/>
                <w:lang w:val="en-US"/>
              </w:rPr>
            </w:pPr>
          </w:p>
        </w:tc>
        <w:tc>
          <w:tcPr>
            <w:tcW w:w="597" w:type="pct"/>
          </w:tcPr>
          <w:p w14:paraId="6A5D4B72" w14:textId="77777777" w:rsidR="008A69AC" w:rsidRPr="00F85647" w:rsidRDefault="008A69AC" w:rsidP="008A69AC">
            <w:pPr>
              <w:autoSpaceDE w:val="0"/>
              <w:autoSpaceDN w:val="0"/>
              <w:adjustRightInd w:val="0"/>
              <w:jc w:val="center"/>
              <w:rPr>
                <w:noProof/>
              </w:rPr>
            </w:pPr>
          </w:p>
        </w:tc>
        <w:tc>
          <w:tcPr>
            <w:tcW w:w="335" w:type="pct"/>
          </w:tcPr>
          <w:p w14:paraId="182439F2" w14:textId="77777777" w:rsidR="008A69AC" w:rsidRPr="00F85647" w:rsidRDefault="008A69AC" w:rsidP="008A69AC">
            <w:pPr>
              <w:autoSpaceDE w:val="0"/>
              <w:autoSpaceDN w:val="0"/>
              <w:adjustRightInd w:val="0"/>
              <w:jc w:val="center"/>
              <w:rPr>
                <w:noProof/>
              </w:rPr>
            </w:pPr>
          </w:p>
        </w:tc>
        <w:tc>
          <w:tcPr>
            <w:tcW w:w="441" w:type="pct"/>
          </w:tcPr>
          <w:p w14:paraId="40CFB11C" w14:textId="77777777" w:rsidR="008A69AC" w:rsidRPr="00F85647" w:rsidRDefault="008A69AC" w:rsidP="008A69AC">
            <w:pPr>
              <w:autoSpaceDE w:val="0"/>
              <w:autoSpaceDN w:val="0"/>
              <w:adjustRightInd w:val="0"/>
              <w:jc w:val="center"/>
              <w:rPr>
                <w:noProof/>
              </w:rPr>
            </w:pPr>
          </w:p>
        </w:tc>
      </w:tr>
      <w:tr w:rsidR="008A69AC" w:rsidRPr="00F85647" w14:paraId="066458D5" w14:textId="77777777" w:rsidTr="008A69AC">
        <w:trPr>
          <w:trHeight w:val="288"/>
        </w:trPr>
        <w:tc>
          <w:tcPr>
            <w:tcW w:w="295" w:type="pct"/>
            <w:gridSpan w:val="2"/>
          </w:tcPr>
          <w:p w14:paraId="4118CA80" w14:textId="77777777" w:rsidR="008A69AC" w:rsidRPr="00063970" w:rsidRDefault="008A69AC" w:rsidP="008A69AC">
            <w:pPr>
              <w:autoSpaceDE w:val="0"/>
              <w:autoSpaceDN w:val="0"/>
              <w:adjustRightInd w:val="0"/>
              <w:jc w:val="center"/>
              <w:rPr>
                <w:noProof/>
                <w:lang w:val="sr-Cyrl-RS"/>
              </w:rPr>
            </w:pPr>
            <w:r>
              <w:rPr>
                <w:noProof/>
                <w:lang w:val="sr-Cyrl-RS"/>
              </w:rPr>
              <w:t>1.3</w:t>
            </w:r>
          </w:p>
        </w:tc>
        <w:tc>
          <w:tcPr>
            <w:tcW w:w="920" w:type="pct"/>
          </w:tcPr>
          <w:p w14:paraId="6F1D7653" w14:textId="77777777" w:rsidR="008A69AC" w:rsidRPr="00FB7069" w:rsidRDefault="008A69AC" w:rsidP="008A69AC">
            <w:pPr>
              <w:autoSpaceDE w:val="0"/>
              <w:autoSpaceDN w:val="0"/>
              <w:adjustRightInd w:val="0"/>
              <w:rPr>
                <w:noProof/>
                <w:lang w:val="sr-Cyrl-RS"/>
              </w:rPr>
            </w:pPr>
            <w:r>
              <w:rPr>
                <w:noProof/>
                <w:lang w:val="sr-Cyrl-RS"/>
              </w:rPr>
              <w:t>Ласерски штампач</w:t>
            </w:r>
          </w:p>
        </w:tc>
        <w:tc>
          <w:tcPr>
            <w:tcW w:w="347" w:type="pct"/>
          </w:tcPr>
          <w:p w14:paraId="58514896" w14:textId="77777777" w:rsidR="008A69AC" w:rsidRPr="00FB7069" w:rsidRDefault="008A69AC" w:rsidP="008A69AC">
            <w:pPr>
              <w:autoSpaceDE w:val="0"/>
              <w:autoSpaceDN w:val="0"/>
              <w:adjustRightInd w:val="0"/>
              <w:jc w:val="center"/>
              <w:rPr>
                <w:noProof/>
                <w:lang w:val="sr-Cyrl-RS"/>
              </w:rPr>
            </w:pPr>
            <w:r w:rsidRPr="00FB7069">
              <w:rPr>
                <w:noProof/>
                <w:lang w:val="sr-Cyrl-RS"/>
              </w:rPr>
              <w:t>ком.</w:t>
            </w:r>
          </w:p>
        </w:tc>
        <w:tc>
          <w:tcPr>
            <w:tcW w:w="371" w:type="pct"/>
          </w:tcPr>
          <w:p w14:paraId="415A74D7" w14:textId="77777777" w:rsidR="008A69AC" w:rsidRPr="00FB7069" w:rsidRDefault="008A69AC" w:rsidP="008A69AC">
            <w:pPr>
              <w:autoSpaceDE w:val="0"/>
              <w:autoSpaceDN w:val="0"/>
              <w:adjustRightInd w:val="0"/>
              <w:jc w:val="center"/>
              <w:rPr>
                <w:noProof/>
                <w:lang w:val="sr-Cyrl-RS"/>
              </w:rPr>
            </w:pPr>
            <w:r>
              <w:rPr>
                <w:noProof/>
                <w:lang w:val="sr-Cyrl-RS"/>
              </w:rPr>
              <w:t>2</w:t>
            </w:r>
          </w:p>
        </w:tc>
        <w:tc>
          <w:tcPr>
            <w:tcW w:w="599" w:type="pct"/>
          </w:tcPr>
          <w:p w14:paraId="4641277C" w14:textId="77777777" w:rsidR="008A69AC" w:rsidRPr="00F85647" w:rsidRDefault="008A69AC" w:rsidP="008A69AC">
            <w:pPr>
              <w:autoSpaceDE w:val="0"/>
              <w:autoSpaceDN w:val="0"/>
              <w:adjustRightInd w:val="0"/>
              <w:jc w:val="center"/>
              <w:rPr>
                <w:noProof/>
                <w:lang w:val="en-US"/>
              </w:rPr>
            </w:pPr>
          </w:p>
        </w:tc>
        <w:tc>
          <w:tcPr>
            <w:tcW w:w="609" w:type="pct"/>
          </w:tcPr>
          <w:p w14:paraId="4C948F8C" w14:textId="77777777" w:rsidR="008A69AC" w:rsidRPr="00F85647" w:rsidRDefault="008A69AC" w:rsidP="008A69AC">
            <w:pPr>
              <w:autoSpaceDE w:val="0"/>
              <w:autoSpaceDN w:val="0"/>
              <w:adjustRightInd w:val="0"/>
              <w:jc w:val="center"/>
              <w:rPr>
                <w:noProof/>
                <w:lang w:val="en-US"/>
              </w:rPr>
            </w:pPr>
          </w:p>
        </w:tc>
        <w:tc>
          <w:tcPr>
            <w:tcW w:w="487" w:type="pct"/>
          </w:tcPr>
          <w:p w14:paraId="7A53BCFB" w14:textId="77777777" w:rsidR="008A69AC" w:rsidRPr="00F85647" w:rsidRDefault="008A69AC" w:rsidP="008A69AC">
            <w:pPr>
              <w:autoSpaceDE w:val="0"/>
              <w:autoSpaceDN w:val="0"/>
              <w:adjustRightInd w:val="0"/>
              <w:jc w:val="center"/>
              <w:rPr>
                <w:noProof/>
                <w:lang w:val="en-US"/>
              </w:rPr>
            </w:pPr>
          </w:p>
        </w:tc>
        <w:tc>
          <w:tcPr>
            <w:tcW w:w="597" w:type="pct"/>
          </w:tcPr>
          <w:p w14:paraId="7985E231" w14:textId="77777777" w:rsidR="008A69AC" w:rsidRPr="00F85647" w:rsidRDefault="008A69AC" w:rsidP="008A69AC">
            <w:pPr>
              <w:autoSpaceDE w:val="0"/>
              <w:autoSpaceDN w:val="0"/>
              <w:adjustRightInd w:val="0"/>
              <w:jc w:val="center"/>
              <w:rPr>
                <w:noProof/>
              </w:rPr>
            </w:pPr>
          </w:p>
        </w:tc>
        <w:tc>
          <w:tcPr>
            <w:tcW w:w="335" w:type="pct"/>
          </w:tcPr>
          <w:p w14:paraId="20435921" w14:textId="77777777" w:rsidR="008A69AC" w:rsidRPr="00F85647" w:rsidRDefault="008A69AC" w:rsidP="008A69AC">
            <w:pPr>
              <w:autoSpaceDE w:val="0"/>
              <w:autoSpaceDN w:val="0"/>
              <w:adjustRightInd w:val="0"/>
              <w:jc w:val="center"/>
              <w:rPr>
                <w:noProof/>
              </w:rPr>
            </w:pPr>
          </w:p>
        </w:tc>
        <w:tc>
          <w:tcPr>
            <w:tcW w:w="441" w:type="pct"/>
          </w:tcPr>
          <w:p w14:paraId="52BF0D0C" w14:textId="77777777" w:rsidR="008A69AC" w:rsidRPr="00F85647" w:rsidRDefault="008A69AC" w:rsidP="008A69AC">
            <w:pPr>
              <w:autoSpaceDE w:val="0"/>
              <w:autoSpaceDN w:val="0"/>
              <w:adjustRightInd w:val="0"/>
              <w:jc w:val="center"/>
              <w:rPr>
                <w:noProof/>
              </w:rPr>
            </w:pPr>
          </w:p>
        </w:tc>
      </w:tr>
      <w:tr w:rsidR="008A69AC" w:rsidRPr="00F85647" w14:paraId="46FEEEC1" w14:textId="77777777" w:rsidTr="008A69AC">
        <w:trPr>
          <w:trHeight w:val="288"/>
        </w:trPr>
        <w:tc>
          <w:tcPr>
            <w:tcW w:w="295" w:type="pct"/>
            <w:gridSpan w:val="2"/>
          </w:tcPr>
          <w:p w14:paraId="52B0A431" w14:textId="77777777" w:rsidR="008A69AC" w:rsidRPr="00063970" w:rsidRDefault="008A69AC" w:rsidP="008A69AC">
            <w:pPr>
              <w:autoSpaceDE w:val="0"/>
              <w:autoSpaceDN w:val="0"/>
              <w:adjustRightInd w:val="0"/>
              <w:jc w:val="center"/>
              <w:rPr>
                <w:noProof/>
                <w:lang w:val="sr-Cyrl-RS"/>
              </w:rPr>
            </w:pPr>
            <w:r>
              <w:rPr>
                <w:noProof/>
              </w:rPr>
              <w:t>1.4</w:t>
            </w:r>
          </w:p>
        </w:tc>
        <w:tc>
          <w:tcPr>
            <w:tcW w:w="920" w:type="pct"/>
          </w:tcPr>
          <w:p w14:paraId="5D97CA35" w14:textId="77777777" w:rsidR="008A69AC" w:rsidRPr="00FB7069" w:rsidRDefault="008A69AC" w:rsidP="008A69AC">
            <w:pPr>
              <w:autoSpaceDE w:val="0"/>
              <w:autoSpaceDN w:val="0"/>
              <w:adjustRightInd w:val="0"/>
              <w:rPr>
                <w:noProof/>
                <w:lang w:val="sr-Cyrl-RS"/>
              </w:rPr>
            </w:pPr>
            <w:r>
              <w:rPr>
                <w:noProof/>
                <w:lang w:val="sr-Cyrl-RS"/>
              </w:rPr>
              <w:t>Десктоп рачунар</w:t>
            </w:r>
          </w:p>
        </w:tc>
        <w:tc>
          <w:tcPr>
            <w:tcW w:w="347" w:type="pct"/>
          </w:tcPr>
          <w:p w14:paraId="23354E5D" w14:textId="77777777" w:rsidR="008A69AC" w:rsidRPr="00FB7069" w:rsidRDefault="008A69AC" w:rsidP="008A69AC">
            <w:pPr>
              <w:autoSpaceDE w:val="0"/>
              <w:autoSpaceDN w:val="0"/>
              <w:adjustRightInd w:val="0"/>
              <w:jc w:val="center"/>
              <w:rPr>
                <w:noProof/>
                <w:lang w:val="sr-Cyrl-RS"/>
              </w:rPr>
            </w:pPr>
            <w:r w:rsidRPr="00FB7069">
              <w:rPr>
                <w:noProof/>
                <w:lang w:val="sr-Cyrl-RS"/>
              </w:rPr>
              <w:t>ком</w:t>
            </w:r>
          </w:p>
        </w:tc>
        <w:tc>
          <w:tcPr>
            <w:tcW w:w="371" w:type="pct"/>
          </w:tcPr>
          <w:p w14:paraId="4F0C09F8" w14:textId="77777777" w:rsidR="008A69AC" w:rsidRPr="00FB7069" w:rsidRDefault="008A69AC" w:rsidP="008A69AC">
            <w:pPr>
              <w:autoSpaceDE w:val="0"/>
              <w:autoSpaceDN w:val="0"/>
              <w:adjustRightInd w:val="0"/>
              <w:jc w:val="center"/>
              <w:rPr>
                <w:noProof/>
                <w:lang w:val="sr-Cyrl-RS"/>
              </w:rPr>
            </w:pPr>
            <w:r>
              <w:rPr>
                <w:noProof/>
                <w:lang w:val="sr-Cyrl-RS"/>
              </w:rPr>
              <w:t>3</w:t>
            </w:r>
          </w:p>
        </w:tc>
        <w:tc>
          <w:tcPr>
            <w:tcW w:w="599" w:type="pct"/>
          </w:tcPr>
          <w:p w14:paraId="1BE7542D" w14:textId="77777777" w:rsidR="008A69AC" w:rsidRPr="00F85647" w:rsidRDefault="008A69AC" w:rsidP="008A69AC">
            <w:pPr>
              <w:autoSpaceDE w:val="0"/>
              <w:autoSpaceDN w:val="0"/>
              <w:adjustRightInd w:val="0"/>
              <w:jc w:val="center"/>
              <w:rPr>
                <w:noProof/>
                <w:lang w:val="en-US"/>
              </w:rPr>
            </w:pPr>
          </w:p>
        </w:tc>
        <w:tc>
          <w:tcPr>
            <w:tcW w:w="609" w:type="pct"/>
          </w:tcPr>
          <w:p w14:paraId="1494F71A" w14:textId="77777777" w:rsidR="008A69AC" w:rsidRPr="00F85647" w:rsidRDefault="008A69AC" w:rsidP="008A69AC">
            <w:pPr>
              <w:autoSpaceDE w:val="0"/>
              <w:autoSpaceDN w:val="0"/>
              <w:adjustRightInd w:val="0"/>
              <w:jc w:val="center"/>
              <w:rPr>
                <w:noProof/>
                <w:lang w:val="en-US"/>
              </w:rPr>
            </w:pPr>
          </w:p>
        </w:tc>
        <w:tc>
          <w:tcPr>
            <w:tcW w:w="487" w:type="pct"/>
          </w:tcPr>
          <w:p w14:paraId="31D84F20" w14:textId="77777777" w:rsidR="008A69AC" w:rsidRPr="00F85647" w:rsidRDefault="008A69AC" w:rsidP="008A69AC">
            <w:pPr>
              <w:autoSpaceDE w:val="0"/>
              <w:autoSpaceDN w:val="0"/>
              <w:adjustRightInd w:val="0"/>
              <w:jc w:val="center"/>
              <w:rPr>
                <w:noProof/>
                <w:lang w:val="en-US"/>
              </w:rPr>
            </w:pPr>
          </w:p>
        </w:tc>
        <w:tc>
          <w:tcPr>
            <w:tcW w:w="597" w:type="pct"/>
          </w:tcPr>
          <w:p w14:paraId="52605EAF" w14:textId="77777777" w:rsidR="008A69AC" w:rsidRPr="00F85647" w:rsidRDefault="008A69AC" w:rsidP="008A69AC">
            <w:pPr>
              <w:autoSpaceDE w:val="0"/>
              <w:autoSpaceDN w:val="0"/>
              <w:adjustRightInd w:val="0"/>
              <w:jc w:val="center"/>
              <w:rPr>
                <w:noProof/>
              </w:rPr>
            </w:pPr>
          </w:p>
        </w:tc>
        <w:tc>
          <w:tcPr>
            <w:tcW w:w="335" w:type="pct"/>
          </w:tcPr>
          <w:p w14:paraId="561D342B" w14:textId="77777777" w:rsidR="008A69AC" w:rsidRPr="00F85647" w:rsidRDefault="008A69AC" w:rsidP="008A69AC">
            <w:pPr>
              <w:autoSpaceDE w:val="0"/>
              <w:autoSpaceDN w:val="0"/>
              <w:adjustRightInd w:val="0"/>
              <w:jc w:val="center"/>
              <w:rPr>
                <w:noProof/>
              </w:rPr>
            </w:pPr>
          </w:p>
        </w:tc>
        <w:tc>
          <w:tcPr>
            <w:tcW w:w="441" w:type="pct"/>
          </w:tcPr>
          <w:p w14:paraId="3967323C" w14:textId="77777777" w:rsidR="008A69AC" w:rsidRPr="00F85647" w:rsidRDefault="008A69AC" w:rsidP="008A69AC">
            <w:pPr>
              <w:autoSpaceDE w:val="0"/>
              <w:autoSpaceDN w:val="0"/>
              <w:adjustRightInd w:val="0"/>
              <w:jc w:val="center"/>
              <w:rPr>
                <w:noProof/>
              </w:rPr>
            </w:pPr>
          </w:p>
        </w:tc>
      </w:tr>
      <w:tr w:rsidR="008A69AC" w:rsidRPr="00F85647" w14:paraId="7B6272C4" w14:textId="77777777" w:rsidTr="008A69AC">
        <w:trPr>
          <w:trHeight w:val="288"/>
        </w:trPr>
        <w:tc>
          <w:tcPr>
            <w:tcW w:w="295" w:type="pct"/>
            <w:gridSpan w:val="2"/>
          </w:tcPr>
          <w:p w14:paraId="3D1A3C7A" w14:textId="77777777" w:rsidR="008A69AC" w:rsidRPr="00BC6180" w:rsidRDefault="008A69AC" w:rsidP="008A69AC">
            <w:pPr>
              <w:autoSpaceDE w:val="0"/>
              <w:autoSpaceDN w:val="0"/>
              <w:adjustRightInd w:val="0"/>
              <w:jc w:val="center"/>
              <w:rPr>
                <w:noProof/>
              </w:rPr>
            </w:pPr>
            <w:r>
              <w:rPr>
                <w:noProof/>
              </w:rPr>
              <w:t>1.5</w:t>
            </w:r>
          </w:p>
        </w:tc>
        <w:tc>
          <w:tcPr>
            <w:tcW w:w="920" w:type="pct"/>
          </w:tcPr>
          <w:p w14:paraId="328EF069" w14:textId="77777777" w:rsidR="008A69AC" w:rsidRPr="00BC6180" w:rsidRDefault="008A69AC" w:rsidP="008A69AC">
            <w:pPr>
              <w:autoSpaceDE w:val="0"/>
              <w:autoSpaceDN w:val="0"/>
              <w:adjustRightInd w:val="0"/>
              <w:rPr>
                <w:noProof/>
                <w:lang w:val="sr-Cyrl-CS"/>
              </w:rPr>
            </w:pPr>
            <w:r>
              <w:rPr>
                <w:noProof/>
                <w:lang w:val="sr-Cyrl-CS"/>
              </w:rPr>
              <w:t>Тастатура</w:t>
            </w:r>
          </w:p>
        </w:tc>
        <w:tc>
          <w:tcPr>
            <w:tcW w:w="347" w:type="pct"/>
          </w:tcPr>
          <w:p w14:paraId="30A9A8B0" w14:textId="77777777" w:rsidR="008A69AC" w:rsidRPr="00FB7069" w:rsidRDefault="008A69AC" w:rsidP="008A69AC">
            <w:pPr>
              <w:autoSpaceDE w:val="0"/>
              <w:autoSpaceDN w:val="0"/>
              <w:adjustRightInd w:val="0"/>
              <w:jc w:val="center"/>
              <w:rPr>
                <w:noProof/>
                <w:lang w:val="sr-Cyrl-RS"/>
              </w:rPr>
            </w:pPr>
            <w:r w:rsidRPr="00FB7069">
              <w:rPr>
                <w:noProof/>
                <w:lang w:val="sr-Cyrl-RS"/>
              </w:rPr>
              <w:t>ком</w:t>
            </w:r>
          </w:p>
        </w:tc>
        <w:tc>
          <w:tcPr>
            <w:tcW w:w="371" w:type="pct"/>
          </w:tcPr>
          <w:p w14:paraId="77B938C8" w14:textId="77777777" w:rsidR="008A69AC" w:rsidRDefault="008A69AC" w:rsidP="008A69AC">
            <w:pPr>
              <w:autoSpaceDE w:val="0"/>
              <w:autoSpaceDN w:val="0"/>
              <w:adjustRightInd w:val="0"/>
              <w:jc w:val="center"/>
              <w:rPr>
                <w:noProof/>
                <w:lang w:val="sr-Cyrl-RS"/>
              </w:rPr>
            </w:pPr>
            <w:r>
              <w:rPr>
                <w:noProof/>
                <w:lang w:val="sr-Cyrl-RS"/>
              </w:rPr>
              <w:t>3</w:t>
            </w:r>
          </w:p>
        </w:tc>
        <w:tc>
          <w:tcPr>
            <w:tcW w:w="599" w:type="pct"/>
          </w:tcPr>
          <w:p w14:paraId="17C4507D" w14:textId="77777777" w:rsidR="008A69AC" w:rsidRPr="00F85647" w:rsidRDefault="008A69AC" w:rsidP="008A69AC">
            <w:pPr>
              <w:autoSpaceDE w:val="0"/>
              <w:autoSpaceDN w:val="0"/>
              <w:adjustRightInd w:val="0"/>
              <w:jc w:val="center"/>
              <w:rPr>
                <w:noProof/>
                <w:lang w:val="en-US"/>
              </w:rPr>
            </w:pPr>
          </w:p>
        </w:tc>
        <w:tc>
          <w:tcPr>
            <w:tcW w:w="609" w:type="pct"/>
          </w:tcPr>
          <w:p w14:paraId="61507A63" w14:textId="77777777" w:rsidR="008A69AC" w:rsidRPr="00F85647" w:rsidRDefault="008A69AC" w:rsidP="008A69AC">
            <w:pPr>
              <w:autoSpaceDE w:val="0"/>
              <w:autoSpaceDN w:val="0"/>
              <w:adjustRightInd w:val="0"/>
              <w:jc w:val="center"/>
              <w:rPr>
                <w:noProof/>
                <w:lang w:val="en-US"/>
              </w:rPr>
            </w:pPr>
          </w:p>
        </w:tc>
        <w:tc>
          <w:tcPr>
            <w:tcW w:w="487" w:type="pct"/>
          </w:tcPr>
          <w:p w14:paraId="677423E5" w14:textId="77777777" w:rsidR="008A69AC" w:rsidRPr="00F85647" w:rsidRDefault="008A69AC" w:rsidP="008A69AC">
            <w:pPr>
              <w:autoSpaceDE w:val="0"/>
              <w:autoSpaceDN w:val="0"/>
              <w:adjustRightInd w:val="0"/>
              <w:jc w:val="center"/>
              <w:rPr>
                <w:noProof/>
                <w:lang w:val="en-US"/>
              </w:rPr>
            </w:pPr>
          </w:p>
        </w:tc>
        <w:tc>
          <w:tcPr>
            <w:tcW w:w="597" w:type="pct"/>
          </w:tcPr>
          <w:p w14:paraId="6D91F2A9" w14:textId="77777777" w:rsidR="008A69AC" w:rsidRPr="00F85647" w:rsidRDefault="008A69AC" w:rsidP="008A69AC">
            <w:pPr>
              <w:autoSpaceDE w:val="0"/>
              <w:autoSpaceDN w:val="0"/>
              <w:adjustRightInd w:val="0"/>
              <w:jc w:val="center"/>
              <w:rPr>
                <w:noProof/>
              </w:rPr>
            </w:pPr>
          </w:p>
        </w:tc>
        <w:tc>
          <w:tcPr>
            <w:tcW w:w="335" w:type="pct"/>
          </w:tcPr>
          <w:p w14:paraId="131741DF" w14:textId="77777777" w:rsidR="008A69AC" w:rsidRPr="00F85647" w:rsidRDefault="008A69AC" w:rsidP="008A69AC">
            <w:pPr>
              <w:autoSpaceDE w:val="0"/>
              <w:autoSpaceDN w:val="0"/>
              <w:adjustRightInd w:val="0"/>
              <w:jc w:val="center"/>
              <w:rPr>
                <w:noProof/>
              </w:rPr>
            </w:pPr>
          </w:p>
        </w:tc>
        <w:tc>
          <w:tcPr>
            <w:tcW w:w="441" w:type="pct"/>
          </w:tcPr>
          <w:p w14:paraId="7E46C0E1" w14:textId="77777777" w:rsidR="008A69AC" w:rsidRPr="00F85647" w:rsidRDefault="008A69AC" w:rsidP="008A69AC">
            <w:pPr>
              <w:autoSpaceDE w:val="0"/>
              <w:autoSpaceDN w:val="0"/>
              <w:adjustRightInd w:val="0"/>
              <w:jc w:val="center"/>
              <w:rPr>
                <w:noProof/>
              </w:rPr>
            </w:pPr>
          </w:p>
        </w:tc>
      </w:tr>
      <w:tr w:rsidR="008A69AC" w:rsidRPr="00F85647" w14:paraId="16DF4CC8" w14:textId="77777777" w:rsidTr="008A69AC">
        <w:trPr>
          <w:trHeight w:val="288"/>
        </w:trPr>
        <w:tc>
          <w:tcPr>
            <w:tcW w:w="295" w:type="pct"/>
            <w:gridSpan w:val="2"/>
          </w:tcPr>
          <w:p w14:paraId="0AD9D34D" w14:textId="343C5C16" w:rsidR="008A69AC" w:rsidRDefault="008A69AC" w:rsidP="00CB24D2">
            <w:pPr>
              <w:autoSpaceDE w:val="0"/>
              <w:autoSpaceDN w:val="0"/>
              <w:adjustRightInd w:val="0"/>
              <w:jc w:val="center"/>
              <w:rPr>
                <w:noProof/>
              </w:rPr>
            </w:pPr>
            <w:r>
              <w:rPr>
                <w:noProof/>
                <w:lang w:val="sr-Cyrl-RS"/>
              </w:rPr>
              <w:t>1</w:t>
            </w:r>
            <w:r>
              <w:rPr>
                <w:noProof/>
              </w:rPr>
              <w:t>.6</w:t>
            </w:r>
          </w:p>
        </w:tc>
        <w:tc>
          <w:tcPr>
            <w:tcW w:w="920" w:type="pct"/>
          </w:tcPr>
          <w:p w14:paraId="618BDB75" w14:textId="77777777" w:rsidR="008A69AC" w:rsidRDefault="008A69AC" w:rsidP="008A69AC">
            <w:pPr>
              <w:autoSpaceDE w:val="0"/>
              <w:autoSpaceDN w:val="0"/>
              <w:adjustRightInd w:val="0"/>
              <w:rPr>
                <w:noProof/>
                <w:lang w:val="sr-Cyrl-RS"/>
              </w:rPr>
            </w:pPr>
            <w:r>
              <w:rPr>
                <w:noProof/>
                <w:lang w:val="sr-Cyrl-RS"/>
              </w:rPr>
              <w:t>Миш за рачунар</w:t>
            </w:r>
          </w:p>
        </w:tc>
        <w:tc>
          <w:tcPr>
            <w:tcW w:w="347" w:type="pct"/>
          </w:tcPr>
          <w:p w14:paraId="4D6EF0F8" w14:textId="77777777" w:rsidR="008A69AC" w:rsidRPr="00FB7069" w:rsidRDefault="008A69AC" w:rsidP="008A69AC">
            <w:pPr>
              <w:autoSpaceDE w:val="0"/>
              <w:autoSpaceDN w:val="0"/>
              <w:adjustRightInd w:val="0"/>
              <w:jc w:val="center"/>
              <w:rPr>
                <w:noProof/>
                <w:lang w:val="sr-Cyrl-RS"/>
              </w:rPr>
            </w:pPr>
            <w:r w:rsidRPr="00FB7069">
              <w:rPr>
                <w:noProof/>
                <w:lang w:val="sr-Cyrl-RS"/>
              </w:rPr>
              <w:t>ком</w:t>
            </w:r>
          </w:p>
        </w:tc>
        <w:tc>
          <w:tcPr>
            <w:tcW w:w="371" w:type="pct"/>
          </w:tcPr>
          <w:p w14:paraId="341F2F4A" w14:textId="77777777" w:rsidR="008A69AC" w:rsidRDefault="008A69AC" w:rsidP="008A69AC">
            <w:pPr>
              <w:autoSpaceDE w:val="0"/>
              <w:autoSpaceDN w:val="0"/>
              <w:adjustRightInd w:val="0"/>
              <w:jc w:val="center"/>
              <w:rPr>
                <w:noProof/>
                <w:lang w:val="sr-Cyrl-RS"/>
              </w:rPr>
            </w:pPr>
            <w:r>
              <w:rPr>
                <w:noProof/>
                <w:lang w:val="sr-Cyrl-RS"/>
              </w:rPr>
              <w:t>3</w:t>
            </w:r>
          </w:p>
        </w:tc>
        <w:tc>
          <w:tcPr>
            <w:tcW w:w="599" w:type="pct"/>
          </w:tcPr>
          <w:p w14:paraId="2B65F184" w14:textId="77777777" w:rsidR="008A69AC" w:rsidRPr="00F85647" w:rsidRDefault="008A69AC" w:rsidP="008A69AC">
            <w:pPr>
              <w:autoSpaceDE w:val="0"/>
              <w:autoSpaceDN w:val="0"/>
              <w:adjustRightInd w:val="0"/>
              <w:jc w:val="center"/>
              <w:rPr>
                <w:noProof/>
                <w:lang w:val="en-US"/>
              </w:rPr>
            </w:pPr>
          </w:p>
        </w:tc>
        <w:tc>
          <w:tcPr>
            <w:tcW w:w="609" w:type="pct"/>
          </w:tcPr>
          <w:p w14:paraId="00EF214F" w14:textId="77777777" w:rsidR="008A69AC" w:rsidRPr="00F85647" w:rsidRDefault="008A69AC" w:rsidP="008A69AC">
            <w:pPr>
              <w:autoSpaceDE w:val="0"/>
              <w:autoSpaceDN w:val="0"/>
              <w:adjustRightInd w:val="0"/>
              <w:jc w:val="center"/>
              <w:rPr>
                <w:noProof/>
                <w:lang w:val="en-US"/>
              </w:rPr>
            </w:pPr>
          </w:p>
        </w:tc>
        <w:tc>
          <w:tcPr>
            <w:tcW w:w="487" w:type="pct"/>
          </w:tcPr>
          <w:p w14:paraId="70DD8AB2" w14:textId="77777777" w:rsidR="008A69AC" w:rsidRPr="00F85647" w:rsidRDefault="008A69AC" w:rsidP="008A69AC">
            <w:pPr>
              <w:autoSpaceDE w:val="0"/>
              <w:autoSpaceDN w:val="0"/>
              <w:adjustRightInd w:val="0"/>
              <w:jc w:val="center"/>
              <w:rPr>
                <w:noProof/>
                <w:lang w:val="en-US"/>
              </w:rPr>
            </w:pPr>
          </w:p>
        </w:tc>
        <w:tc>
          <w:tcPr>
            <w:tcW w:w="597" w:type="pct"/>
          </w:tcPr>
          <w:p w14:paraId="7E1EB4F0" w14:textId="77777777" w:rsidR="008A69AC" w:rsidRPr="00F85647" w:rsidRDefault="008A69AC" w:rsidP="008A69AC">
            <w:pPr>
              <w:autoSpaceDE w:val="0"/>
              <w:autoSpaceDN w:val="0"/>
              <w:adjustRightInd w:val="0"/>
              <w:jc w:val="center"/>
              <w:rPr>
                <w:noProof/>
              </w:rPr>
            </w:pPr>
          </w:p>
        </w:tc>
        <w:tc>
          <w:tcPr>
            <w:tcW w:w="335" w:type="pct"/>
          </w:tcPr>
          <w:p w14:paraId="7B1064AD" w14:textId="77777777" w:rsidR="008A69AC" w:rsidRPr="00F85647" w:rsidRDefault="008A69AC" w:rsidP="008A69AC">
            <w:pPr>
              <w:autoSpaceDE w:val="0"/>
              <w:autoSpaceDN w:val="0"/>
              <w:adjustRightInd w:val="0"/>
              <w:jc w:val="center"/>
              <w:rPr>
                <w:noProof/>
              </w:rPr>
            </w:pPr>
          </w:p>
        </w:tc>
        <w:tc>
          <w:tcPr>
            <w:tcW w:w="441" w:type="pct"/>
          </w:tcPr>
          <w:p w14:paraId="3EF34D0A" w14:textId="77777777" w:rsidR="008A69AC" w:rsidRPr="00F85647" w:rsidRDefault="008A69AC" w:rsidP="008A69AC">
            <w:pPr>
              <w:autoSpaceDE w:val="0"/>
              <w:autoSpaceDN w:val="0"/>
              <w:adjustRightInd w:val="0"/>
              <w:jc w:val="center"/>
              <w:rPr>
                <w:noProof/>
              </w:rPr>
            </w:pPr>
          </w:p>
        </w:tc>
      </w:tr>
      <w:tr w:rsidR="008A69AC" w:rsidRPr="00F85647" w14:paraId="6328C5E1" w14:textId="77777777" w:rsidTr="008A69AC">
        <w:trPr>
          <w:trHeight w:val="288"/>
        </w:trPr>
        <w:tc>
          <w:tcPr>
            <w:tcW w:w="295" w:type="pct"/>
            <w:gridSpan w:val="2"/>
          </w:tcPr>
          <w:p w14:paraId="0F914776" w14:textId="77777777" w:rsidR="008A69AC" w:rsidRPr="00063970" w:rsidRDefault="008A69AC" w:rsidP="008A69AC">
            <w:pPr>
              <w:autoSpaceDE w:val="0"/>
              <w:autoSpaceDN w:val="0"/>
              <w:adjustRightInd w:val="0"/>
              <w:jc w:val="center"/>
              <w:rPr>
                <w:noProof/>
                <w:lang w:val="sr-Cyrl-RS"/>
              </w:rPr>
            </w:pPr>
            <w:r>
              <w:rPr>
                <w:noProof/>
                <w:lang w:val="sr-Cyrl-RS"/>
              </w:rPr>
              <w:t>1.7</w:t>
            </w:r>
          </w:p>
        </w:tc>
        <w:tc>
          <w:tcPr>
            <w:tcW w:w="920" w:type="pct"/>
          </w:tcPr>
          <w:p w14:paraId="536F3330" w14:textId="77777777" w:rsidR="008A69AC" w:rsidRPr="000B2CBC" w:rsidRDefault="008A69AC" w:rsidP="008A69AC">
            <w:pPr>
              <w:autoSpaceDE w:val="0"/>
              <w:autoSpaceDN w:val="0"/>
              <w:adjustRightInd w:val="0"/>
              <w:rPr>
                <w:noProof/>
                <w:lang w:val="sr-Cyrl-RS"/>
              </w:rPr>
            </w:pPr>
            <w:r>
              <w:rPr>
                <w:noProof/>
                <w:lang w:val="sr-Cyrl-RS"/>
              </w:rPr>
              <w:t>Монитор за рачунар</w:t>
            </w:r>
          </w:p>
        </w:tc>
        <w:tc>
          <w:tcPr>
            <w:tcW w:w="347" w:type="pct"/>
          </w:tcPr>
          <w:p w14:paraId="6C0B908D" w14:textId="77777777" w:rsidR="008A69AC" w:rsidRPr="00FB7069" w:rsidRDefault="008A69AC" w:rsidP="008A69AC">
            <w:pPr>
              <w:autoSpaceDE w:val="0"/>
              <w:autoSpaceDN w:val="0"/>
              <w:adjustRightInd w:val="0"/>
              <w:jc w:val="center"/>
              <w:rPr>
                <w:noProof/>
                <w:lang w:val="sr-Cyrl-RS"/>
              </w:rPr>
            </w:pPr>
            <w:r w:rsidRPr="00FB7069">
              <w:rPr>
                <w:noProof/>
                <w:lang w:val="sr-Cyrl-RS"/>
              </w:rPr>
              <w:t>ком</w:t>
            </w:r>
          </w:p>
        </w:tc>
        <w:tc>
          <w:tcPr>
            <w:tcW w:w="371" w:type="pct"/>
          </w:tcPr>
          <w:p w14:paraId="12B56271" w14:textId="77777777" w:rsidR="008A69AC" w:rsidRPr="00FB7069" w:rsidRDefault="008A69AC" w:rsidP="008A69AC">
            <w:pPr>
              <w:autoSpaceDE w:val="0"/>
              <w:autoSpaceDN w:val="0"/>
              <w:adjustRightInd w:val="0"/>
              <w:jc w:val="center"/>
              <w:rPr>
                <w:noProof/>
                <w:lang w:val="sr-Cyrl-RS"/>
              </w:rPr>
            </w:pPr>
            <w:r>
              <w:rPr>
                <w:noProof/>
                <w:lang w:val="sr-Cyrl-RS"/>
              </w:rPr>
              <w:t>3</w:t>
            </w:r>
          </w:p>
        </w:tc>
        <w:tc>
          <w:tcPr>
            <w:tcW w:w="599" w:type="pct"/>
          </w:tcPr>
          <w:p w14:paraId="538E4E35" w14:textId="77777777" w:rsidR="008A69AC" w:rsidRPr="00F85647" w:rsidRDefault="008A69AC" w:rsidP="008A69AC">
            <w:pPr>
              <w:autoSpaceDE w:val="0"/>
              <w:autoSpaceDN w:val="0"/>
              <w:adjustRightInd w:val="0"/>
              <w:jc w:val="center"/>
              <w:rPr>
                <w:noProof/>
                <w:lang w:val="en-US"/>
              </w:rPr>
            </w:pPr>
          </w:p>
        </w:tc>
        <w:tc>
          <w:tcPr>
            <w:tcW w:w="609" w:type="pct"/>
          </w:tcPr>
          <w:p w14:paraId="155B3A32" w14:textId="77777777" w:rsidR="008A69AC" w:rsidRPr="00F85647" w:rsidRDefault="008A69AC" w:rsidP="008A69AC">
            <w:pPr>
              <w:autoSpaceDE w:val="0"/>
              <w:autoSpaceDN w:val="0"/>
              <w:adjustRightInd w:val="0"/>
              <w:jc w:val="center"/>
              <w:rPr>
                <w:noProof/>
                <w:lang w:val="en-US"/>
              </w:rPr>
            </w:pPr>
          </w:p>
        </w:tc>
        <w:tc>
          <w:tcPr>
            <w:tcW w:w="487" w:type="pct"/>
          </w:tcPr>
          <w:p w14:paraId="67D45C10" w14:textId="77777777" w:rsidR="008A69AC" w:rsidRPr="00F85647" w:rsidRDefault="008A69AC" w:rsidP="008A69AC">
            <w:pPr>
              <w:autoSpaceDE w:val="0"/>
              <w:autoSpaceDN w:val="0"/>
              <w:adjustRightInd w:val="0"/>
              <w:jc w:val="center"/>
              <w:rPr>
                <w:noProof/>
                <w:lang w:val="en-US"/>
              </w:rPr>
            </w:pPr>
          </w:p>
        </w:tc>
        <w:tc>
          <w:tcPr>
            <w:tcW w:w="597" w:type="pct"/>
          </w:tcPr>
          <w:p w14:paraId="58DCD217" w14:textId="77777777" w:rsidR="008A69AC" w:rsidRPr="00F85647" w:rsidRDefault="008A69AC" w:rsidP="008A69AC">
            <w:pPr>
              <w:autoSpaceDE w:val="0"/>
              <w:autoSpaceDN w:val="0"/>
              <w:adjustRightInd w:val="0"/>
              <w:jc w:val="center"/>
              <w:rPr>
                <w:noProof/>
              </w:rPr>
            </w:pPr>
          </w:p>
        </w:tc>
        <w:tc>
          <w:tcPr>
            <w:tcW w:w="335" w:type="pct"/>
          </w:tcPr>
          <w:p w14:paraId="2A7494FF" w14:textId="77777777" w:rsidR="008A69AC" w:rsidRPr="00F85647" w:rsidRDefault="008A69AC" w:rsidP="008A69AC">
            <w:pPr>
              <w:autoSpaceDE w:val="0"/>
              <w:autoSpaceDN w:val="0"/>
              <w:adjustRightInd w:val="0"/>
              <w:jc w:val="center"/>
              <w:rPr>
                <w:noProof/>
              </w:rPr>
            </w:pPr>
          </w:p>
        </w:tc>
        <w:tc>
          <w:tcPr>
            <w:tcW w:w="441" w:type="pct"/>
          </w:tcPr>
          <w:p w14:paraId="5584CFE7" w14:textId="77777777" w:rsidR="008A69AC" w:rsidRPr="00F85647" w:rsidRDefault="008A69AC" w:rsidP="008A69AC">
            <w:pPr>
              <w:autoSpaceDE w:val="0"/>
              <w:autoSpaceDN w:val="0"/>
              <w:adjustRightInd w:val="0"/>
              <w:jc w:val="center"/>
              <w:rPr>
                <w:noProof/>
              </w:rPr>
            </w:pPr>
          </w:p>
        </w:tc>
      </w:tr>
      <w:tr w:rsidR="008A69AC" w:rsidRPr="00F85647" w14:paraId="268F443E" w14:textId="77777777" w:rsidTr="008A69AC">
        <w:trPr>
          <w:trHeight w:val="288"/>
        </w:trPr>
        <w:tc>
          <w:tcPr>
            <w:tcW w:w="295" w:type="pct"/>
            <w:gridSpan w:val="2"/>
          </w:tcPr>
          <w:p w14:paraId="2E3C3755" w14:textId="77777777" w:rsidR="008A69AC" w:rsidRDefault="008A69AC" w:rsidP="008A69AC">
            <w:pPr>
              <w:autoSpaceDE w:val="0"/>
              <w:autoSpaceDN w:val="0"/>
              <w:adjustRightInd w:val="0"/>
              <w:jc w:val="center"/>
              <w:rPr>
                <w:noProof/>
                <w:lang w:val="sr-Cyrl-RS"/>
              </w:rPr>
            </w:pPr>
            <w:r>
              <w:rPr>
                <w:noProof/>
                <w:lang w:val="sr-Cyrl-RS"/>
              </w:rPr>
              <w:t>1.8</w:t>
            </w:r>
          </w:p>
        </w:tc>
        <w:tc>
          <w:tcPr>
            <w:tcW w:w="920" w:type="pct"/>
          </w:tcPr>
          <w:p w14:paraId="5723959D" w14:textId="77777777" w:rsidR="008A69AC" w:rsidRDefault="008A69AC" w:rsidP="008A69AC">
            <w:pPr>
              <w:autoSpaceDE w:val="0"/>
              <w:autoSpaceDN w:val="0"/>
              <w:adjustRightInd w:val="0"/>
              <w:rPr>
                <w:noProof/>
                <w:lang w:val="sr-Cyrl-RS"/>
              </w:rPr>
            </w:pPr>
            <w:r>
              <w:rPr>
                <w:noProof/>
                <w:lang w:val="sr-Cyrl-RS"/>
              </w:rPr>
              <w:t>Жични телефон</w:t>
            </w:r>
          </w:p>
        </w:tc>
        <w:tc>
          <w:tcPr>
            <w:tcW w:w="347" w:type="pct"/>
          </w:tcPr>
          <w:p w14:paraId="0B2F8ACB" w14:textId="77777777" w:rsidR="008A69AC" w:rsidRPr="00FB7069" w:rsidRDefault="008A69AC" w:rsidP="008A69AC">
            <w:pPr>
              <w:autoSpaceDE w:val="0"/>
              <w:autoSpaceDN w:val="0"/>
              <w:adjustRightInd w:val="0"/>
              <w:jc w:val="center"/>
              <w:rPr>
                <w:noProof/>
                <w:lang w:val="sr-Cyrl-RS"/>
              </w:rPr>
            </w:pPr>
            <w:r w:rsidRPr="00FB7069">
              <w:rPr>
                <w:noProof/>
                <w:lang w:val="sr-Cyrl-RS"/>
              </w:rPr>
              <w:t>ком</w:t>
            </w:r>
          </w:p>
        </w:tc>
        <w:tc>
          <w:tcPr>
            <w:tcW w:w="371" w:type="pct"/>
          </w:tcPr>
          <w:p w14:paraId="39EC50A8" w14:textId="77777777" w:rsidR="008A69AC" w:rsidRDefault="008A69AC" w:rsidP="008A69AC">
            <w:pPr>
              <w:autoSpaceDE w:val="0"/>
              <w:autoSpaceDN w:val="0"/>
              <w:adjustRightInd w:val="0"/>
              <w:jc w:val="center"/>
              <w:rPr>
                <w:noProof/>
                <w:lang w:val="sr-Cyrl-RS"/>
              </w:rPr>
            </w:pPr>
            <w:r>
              <w:rPr>
                <w:noProof/>
                <w:lang w:val="sr-Cyrl-RS"/>
              </w:rPr>
              <w:t>5</w:t>
            </w:r>
          </w:p>
        </w:tc>
        <w:tc>
          <w:tcPr>
            <w:tcW w:w="599" w:type="pct"/>
          </w:tcPr>
          <w:p w14:paraId="39DF1EBD" w14:textId="77777777" w:rsidR="008A69AC" w:rsidRPr="00F85647" w:rsidRDefault="008A69AC" w:rsidP="008A69AC">
            <w:pPr>
              <w:autoSpaceDE w:val="0"/>
              <w:autoSpaceDN w:val="0"/>
              <w:adjustRightInd w:val="0"/>
              <w:jc w:val="center"/>
              <w:rPr>
                <w:noProof/>
                <w:lang w:val="en-US"/>
              </w:rPr>
            </w:pPr>
          </w:p>
        </w:tc>
        <w:tc>
          <w:tcPr>
            <w:tcW w:w="609" w:type="pct"/>
          </w:tcPr>
          <w:p w14:paraId="3FAB0D1B" w14:textId="77777777" w:rsidR="008A69AC" w:rsidRPr="00F85647" w:rsidRDefault="008A69AC" w:rsidP="008A69AC">
            <w:pPr>
              <w:autoSpaceDE w:val="0"/>
              <w:autoSpaceDN w:val="0"/>
              <w:adjustRightInd w:val="0"/>
              <w:jc w:val="center"/>
              <w:rPr>
                <w:noProof/>
                <w:lang w:val="en-US"/>
              </w:rPr>
            </w:pPr>
          </w:p>
        </w:tc>
        <w:tc>
          <w:tcPr>
            <w:tcW w:w="487" w:type="pct"/>
          </w:tcPr>
          <w:p w14:paraId="2022937C" w14:textId="77777777" w:rsidR="008A69AC" w:rsidRPr="00F85647" w:rsidRDefault="008A69AC" w:rsidP="008A69AC">
            <w:pPr>
              <w:autoSpaceDE w:val="0"/>
              <w:autoSpaceDN w:val="0"/>
              <w:adjustRightInd w:val="0"/>
              <w:jc w:val="center"/>
              <w:rPr>
                <w:noProof/>
                <w:lang w:val="en-US"/>
              </w:rPr>
            </w:pPr>
          </w:p>
        </w:tc>
        <w:tc>
          <w:tcPr>
            <w:tcW w:w="597" w:type="pct"/>
          </w:tcPr>
          <w:p w14:paraId="6980CB3E" w14:textId="77777777" w:rsidR="008A69AC" w:rsidRPr="00F85647" w:rsidRDefault="008A69AC" w:rsidP="008A69AC">
            <w:pPr>
              <w:autoSpaceDE w:val="0"/>
              <w:autoSpaceDN w:val="0"/>
              <w:adjustRightInd w:val="0"/>
              <w:jc w:val="center"/>
              <w:rPr>
                <w:noProof/>
              </w:rPr>
            </w:pPr>
          </w:p>
        </w:tc>
        <w:tc>
          <w:tcPr>
            <w:tcW w:w="335" w:type="pct"/>
          </w:tcPr>
          <w:p w14:paraId="0D020981" w14:textId="77777777" w:rsidR="008A69AC" w:rsidRPr="00F85647" w:rsidRDefault="008A69AC" w:rsidP="008A69AC">
            <w:pPr>
              <w:autoSpaceDE w:val="0"/>
              <w:autoSpaceDN w:val="0"/>
              <w:adjustRightInd w:val="0"/>
              <w:jc w:val="center"/>
              <w:rPr>
                <w:noProof/>
              </w:rPr>
            </w:pPr>
          </w:p>
        </w:tc>
        <w:tc>
          <w:tcPr>
            <w:tcW w:w="441" w:type="pct"/>
          </w:tcPr>
          <w:p w14:paraId="223356A2" w14:textId="77777777" w:rsidR="008A69AC" w:rsidRPr="00F85647" w:rsidRDefault="008A69AC" w:rsidP="008A69AC">
            <w:pPr>
              <w:autoSpaceDE w:val="0"/>
              <w:autoSpaceDN w:val="0"/>
              <w:adjustRightInd w:val="0"/>
              <w:jc w:val="center"/>
              <w:rPr>
                <w:noProof/>
              </w:rPr>
            </w:pPr>
          </w:p>
        </w:tc>
      </w:tr>
      <w:tr w:rsidR="008A69AC" w:rsidRPr="00AE1407" w14:paraId="6D50DAF2" w14:textId="77777777" w:rsidTr="008A69AC">
        <w:trPr>
          <w:trHeight w:val="274"/>
        </w:trPr>
        <w:tc>
          <w:tcPr>
            <w:tcW w:w="284" w:type="pct"/>
          </w:tcPr>
          <w:p w14:paraId="6139CB9F" w14:textId="77777777" w:rsidR="008A69AC" w:rsidRPr="00AE1407" w:rsidRDefault="008A69AC" w:rsidP="008A69AC">
            <w:pPr>
              <w:autoSpaceDE w:val="0"/>
              <w:autoSpaceDN w:val="0"/>
              <w:adjustRightInd w:val="0"/>
              <w:jc w:val="center"/>
              <w:rPr>
                <w:b/>
                <w:bCs/>
                <w:noProof/>
              </w:rPr>
            </w:pPr>
            <w:r>
              <w:rPr>
                <w:b/>
                <w:bCs/>
                <w:noProof/>
              </w:rPr>
              <w:t>I</w:t>
            </w:r>
          </w:p>
        </w:tc>
        <w:tc>
          <w:tcPr>
            <w:tcW w:w="3344" w:type="pct"/>
            <w:gridSpan w:val="7"/>
          </w:tcPr>
          <w:p w14:paraId="01458F72" w14:textId="77777777" w:rsidR="008A69AC" w:rsidRPr="00AE1407" w:rsidRDefault="008A69AC" w:rsidP="008A69A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3" w:type="pct"/>
            <w:gridSpan w:val="3"/>
          </w:tcPr>
          <w:p w14:paraId="649CC57B" w14:textId="77777777" w:rsidR="008A69AC" w:rsidRPr="00AE1407" w:rsidRDefault="008A69AC" w:rsidP="008A69AC">
            <w:pPr>
              <w:autoSpaceDE w:val="0"/>
              <w:autoSpaceDN w:val="0"/>
              <w:adjustRightInd w:val="0"/>
              <w:jc w:val="right"/>
              <w:rPr>
                <w:b/>
                <w:bCs/>
                <w:noProof/>
                <w:lang w:val="en-US"/>
              </w:rPr>
            </w:pPr>
          </w:p>
        </w:tc>
      </w:tr>
      <w:tr w:rsidR="008A69AC" w:rsidRPr="00AE1407" w14:paraId="3DB38E10" w14:textId="77777777" w:rsidTr="008A69AC">
        <w:trPr>
          <w:trHeight w:val="274"/>
        </w:trPr>
        <w:tc>
          <w:tcPr>
            <w:tcW w:w="284" w:type="pct"/>
          </w:tcPr>
          <w:p w14:paraId="51EC645C" w14:textId="77777777" w:rsidR="008A69AC" w:rsidRPr="00AE1407" w:rsidRDefault="008A69AC" w:rsidP="008A69AC">
            <w:pPr>
              <w:autoSpaceDE w:val="0"/>
              <w:autoSpaceDN w:val="0"/>
              <w:adjustRightInd w:val="0"/>
              <w:jc w:val="center"/>
              <w:rPr>
                <w:b/>
                <w:bCs/>
                <w:noProof/>
                <w:lang w:val="en-US"/>
              </w:rPr>
            </w:pPr>
            <w:r>
              <w:rPr>
                <w:b/>
                <w:bCs/>
                <w:noProof/>
                <w:lang w:val="en-US"/>
              </w:rPr>
              <w:t>II</w:t>
            </w:r>
          </w:p>
        </w:tc>
        <w:tc>
          <w:tcPr>
            <w:tcW w:w="3344" w:type="pct"/>
            <w:gridSpan w:val="7"/>
          </w:tcPr>
          <w:p w14:paraId="74D2ED5E" w14:textId="77777777" w:rsidR="008A69AC" w:rsidRPr="00AE1407" w:rsidRDefault="008A69AC" w:rsidP="008A69A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3" w:type="pct"/>
            <w:gridSpan w:val="3"/>
          </w:tcPr>
          <w:p w14:paraId="5AE92815" w14:textId="77777777" w:rsidR="008A69AC" w:rsidRPr="00AE1407" w:rsidRDefault="008A69AC" w:rsidP="008A69AC">
            <w:pPr>
              <w:autoSpaceDE w:val="0"/>
              <w:autoSpaceDN w:val="0"/>
              <w:adjustRightInd w:val="0"/>
              <w:jc w:val="right"/>
              <w:rPr>
                <w:b/>
                <w:bCs/>
                <w:noProof/>
                <w:lang w:val="en-US"/>
              </w:rPr>
            </w:pPr>
          </w:p>
        </w:tc>
      </w:tr>
      <w:tr w:rsidR="008A69AC" w:rsidRPr="00AE1407" w14:paraId="6DB13823" w14:textId="77777777" w:rsidTr="008A69AC">
        <w:trPr>
          <w:trHeight w:val="274"/>
        </w:trPr>
        <w:tc>
          <w:tcPr>
            <w:tcW w:w="284" w:type="pct"/>
          </w:tcPr>
          <w:p w14:paraId="2C5DCCE3" w14:textId="77777777" w:rsidR="008A69AC" w:rsidRPr="00AE1407" w:rsidRDefault="008A69AC" w:rsidP="008A69AC">
            <w:pPr>
              <w:autoSpaceDE w:val="0"/>
              <w:autoSpaceDN w:val="0"/>
              <w:adjustRightInd w:val="0"/>
              <w:jc w:val="center"/>
              <w:rPr>
                <w:b/>
                <w:bCs/>
                <w:noProof/>
                <w:lang w:val="en-US"/>
              </w:rPr>
            </w:pPr>
            <w:r>
              <w:rPr>
                <w:b/>
                <w:bCs/>
                <w:noProof/>
                <w:lang w:val="en-US"/>
              </w:rPr>
              <w:t>III</w:t>
            </w:r>
          </w:p>
        </w:tc>
        <w:tc>
          <w:tcPr>
            <w:tcW w:w="3344" w:type="pct"/>
            <w:gridSpan w:val="7"/>
          </w:tcPr>
          <w:p w14:paraId="2589E879" w14:textId="77777777" w:rsidR="008A69AC" w:rsidRPr="00AE1407" w:rsidRDefault="008A69AC" w:rsidP="008A69A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3" w:type="pct"/>
            <w:gridSpan w:val="3"/>
          </w:tcPr>
          <w:p w14:paraId="36A832CA" w14:textId="77777777" w:rsidR="008A69AC" w:rsidRPr="00AE1407" w:rsidRDefault="008A69AC" w:rsidP="008A69AC">
            <w:pPr>
              <w:autoSpaceDE w:val="0"/>
              <w:autoSpaceDN w:val="0"/>
              <w:adjustRightInd w:val="0"/>
              <w:jc w:val="right"/>
              <w:rPr>
                <w:b/>
                <w:bCs/>
                <w:noProof/>
                <w:lang w:val="en-US"/>
              </w:rPr>
            </w:pPr>
          </w:p>
        </w:tc>
      </w:tr>
    </w:tbl>
    <w:p w14:paraId="42C37EDE" w14:textId="77777777" w:rsidR="008A69AC" w:rsidRDefault="008A69AC" w:rsidP="008A69AC">
      <w:pPr>
        <w:pStyle w:val="BodyText"/>
        <w:ind w:left="6480"/>
        <w:rPr>
          <w:noProof/>
          <w:szCs w:val="24"/>
        </w:rPr>
      </w:pPr>
    </w:p>
    <w:p w14:paraId="60E6D0B4" w14:textId="77777777" w:rsidR="008A69AC" w:rsidRDefault="008A69AC" w:rsidP="008A69AC">
      <w:pPr>
        <w:pStyle w:val="BodyText"/>
        <w:ind w:left="6480"/>
        <w:rPr>
          <w:noProof/>
          <w:szCs w:val="24"/>
        </w:rPr>
      </w:pPr>
    </w:p>
    <w:p w14:paraId="11E1833A" w14:textId="77777777" w:rsidR="008A69AC" w:rsidRPr="00AE1407" w:rsidRDefault="008A69AC" w:rsidP="008A69AC">
      <w:pPr>
        <w:pStyle w:val="BodyText"/>
        <w:ind w:left="6480"/>
        <w:rPr>
          <w:noProof/>
          <w:szCs w:val="24"/>
        </w:rPr>
      </w:pPr>
    </w:p>
    <w:p w14:paraId="137408E3" w14:textId="77777777" w:rsidR="008A69AC" w:rsidRPr="00AE1407" w:rsidRDefault="008A69AC" w:rsidP="008A69A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585A482" w14:textId="77777777" w:rsidR="008A69AC" w:rsidRPr="00AE1407" w:rsidRDefault="008A69AC" w:rsidP="008A69A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3050A55" w14:textId="77777777" w:rsidR="008A69AC" w:rsidRDefault="008A69AC" w:rsidP="008A69AC">
      <w:pPr>
        <w:pStyle w:val="BodyText"/>
        <w:ind w:left="6480"/>
        <w:rPr>
          <w:noProof/>
          <w:szCs w:val="24"/>
        </w:rPr>
      </w:pPr>
    </w:p>
    <w:p w14:paraId="036A496E" w14:textId="77777777" w:rsidR="008A69AC" w:rsidRDefault="008A69AC" w:rsidP="008A69AC">
      <w:pPr>
        <w:pStyle w:val="BodyText"/>
        <w:ind w:left="6480"/>
        <w:rPr>
          <w:noProof/>
          <w:szCs w:val="24"/>
        </w:rPr>
      </w:pPr>
    </w:p>
    <w:p w14:paraId="1F8FBFAE" w14:textId="77777777" w:rsidR="008A69AC" w:rsidRDefault="008A69AC" w:rsidP="008A69AC">
      <w:pPr>
        <w:pStyle w:val="BodyText"/>
        <w:ind w:left="6480"/>
        <w:rPr>
          <w:noProof/>
          <w:szCs w:val="24"/>
        </w:rPr>
      </w:pPr>
    </w:p>
    <w:p w14:paraId="68B92AF5" w14:textId="77777777" w:rsidR="008A69AC" w:rsidRDefault="008A69AC" w:rsidP="008A69AC">
      <w:pPr>
        <w:pStyle w:val="BodyText"/>
        <w:ind w:left="6480"/>
        <w:rPr>
          <w:noProof/>
          <w:szCs w:val="24"/>
        </w:rPr>
      </w:pPr>
    </w:p>
    <w:p w14:paraId="15E4C244" w14:textId="77777777" w:rsidR="00BE1F50" w:rsidRDefault="00BE1F50" w:rsidP="00B94032">
      <w:pPr>
        <w:jc w:val="both"/>
        <w:rPr>
          <w:bCs/>
          <w:iCs/>
          <w:lang w:val="sr-Latn-RS"/>
        </w:rPr>
      </w:pPr>
    </w:p>
    <w:p w14:paraId="76CC5535" w14:textId="66E0030C" w:rsidR="00630A69" w:rsidRPr="00B94032" w:rsidRDefault="00630A69" w:rsidP="00B94032">
      <w:pPr>
        <w:jc w:val="both"/>
        <w:rPr>
          <w:bCs/>
          <w:iCs/>
        </w:rPr>
      </w:pP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6" w:name="_Toc401143642"/>
    </w:p>
    <w:p w14:paraId="1034BE34" w14:textId="4FE7AF3F" w:rsidR="00E05332" w:rsidRPr="00360D95" w:rsidRDefault="00E05332" w:rsidP="00360D95">
      <w:pPr>
        <w:jc w:val="center"/>
        <w:rPr>
          <w:b/>
        </w:rPr>
      </w:pPr>
      <w:bookmarkStart w:id="127" w:name="_Toc440629954"/>
      <w:r w:rsidRPr="00360D95">
        <w:rPr>
          <w:b/>
        </w:rPr>
        <w:lastRenderedPageBreak/>
        <w:t>ОПШТИ ПОДАЦИ О ПОНУЂАЧУ ИЗ ГРУПЕ ПОНУЂАЧА</w:t>
      </w:r>
      <w:bookmarkEnd w:id="126"/>
      <w:bookmarkEnd w:id="12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8A69AC" w:rsidRDefault="008A69AC">
      <w:r>
        <w:separator/>
      </w:r>
    </w:p>
  </w:endnote>
  <w:endnote w:type="continuationSeparator" w:id="0">
    <w:p w14:paraId="5242A48A" w14:textId="77777777" w:rsidR="008A69AC" w:rsidRDefault="008A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8A69AC" w:rsidRDefault="008A69A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A69AC" w:rsidRDefault="008A69A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A69AC" w:rsidRDefault="008A69AC">
            <w:pPr>
              <w:pStyle w:val="Footer"/>
              <w:jc w:val="center"/>
            </w:pPr>
            <w:r>
              <w:t xml:space="preserve">Страна </w:t>
            </w:r>
            <w:r>
              <w:rPr>
                <w:b/>
              </w:rPr>
              <w:fldChar w:fldCharType="begin"/>
            </w:r>
            <w:r>
              <w:rPr>
                <w:b/>
              </w:rPr>
              <w:instrText xml:space="preserve"> PAGE </w:instrText>
            </w:r>
            <w:r>
              <w:rPr>
                <w:b/>
              </w:rPr>
              <w:fldChar w:fldCharType="separate"/>
            </w:r>
            <w:r w:rsidR="00822B01">
              <w:rPr>
                <w:b/>
                <w:noProof/>
              </w:rPr>
              <w:t>35</w:t>
            </w:r>
            <w:r>
              <w:rPr>
                <w:b/>
              </w:rPr>
              <w:fldChar w:fldCharType="end"/>
            </w:r>
            <w:r>
              <w:t xml:space="preserve"> од </w:t>
            </w:r>
            <w:r>
              <w:rPr>
                <w:b/>
              </w:rPr>
              <w:fldChar w:fldCharType="begin"/>
            </w:r>
            <w:r>
              <w:rPr>
                <w:b/>
              </w:rPr>
              <w:instrText xml:space="preserve"> NUMPAGES  </w:instrText>
            </w:r>
            <w:r>
              <w:rPr>
                <w:b/>
              </w:rPr>
              <w:fldChar w:fldCharType="separate"/>
            </w:r>
            <w:r w:rsidR="00822B01">
              <w:rPr>
                <w:b/>
                <w:noProof/>
              </w:rPr>
              <w:t>36</w:t>
            </w:r>
            <w:r>
              <w:rPr>
                <w:b/>
              </w:rPr>
              <w:fldChar w:fldCharType="end"/>
            </w:r>
          </w:p>
        </w:sdtContent>
      </w:sdt>
    </w:sdtContent>
  </w:sdt>
  <w:p w14:paraId="178E4715" w14:textId="77777777" w:rsidR="008A69AC" w:rsidRPr="00CF2211" w:rsidRDefault="008A69A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8A69AC" w:rsidRDefault="008A69AC">
      <w:r>
        <w:separator/>
      </w:r>
    </w:p>
  </w:footnote>
  <w:footnote w:type="continuationSeparator" w:id="0">
    <w:p w14:paraId="3C997141" w14:textId="77777777" w:rsidR="008A69AC" w:rsidRDefault="008A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8A69AC" w:rsidRPr="00884492" w:rsidRDefault="008A69A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CCD573B"/>
    <w:multiLevelType w:val="hybridMultilevel"/>
    <w:tmpl w:val="88F24D3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3"/>
  </w:num>
  <w:num w:numId="7">
    <w:abstractNumId w:val="9"/>
  </w:num>
  <w:num w:numId="8">
    <w:abstractNumId w:val="17"/>
  </w:num>
  <w:num w:numId="9">
    <w:abstractNumId w:val="10"/>
  </w:num>
  <w:num w:numId="10">
    <w:abstractNumId w:val="3"/>
  </w:num>
  <w:num w:numId="11">
    <w:abstractNumId w:val="15"/>
  </w:num>
  <w:num w:numId="12">
    <w:abstractNumId w:val="11"/>
  </w:num>
  <w:num w:numId="13">
    <w:abstractNumId w:val="7"/>
  </w:num>
  <w:num w:numId="14">
    <w:abstractNumId w:val="12"/>
  </w:num>
  <w:num w:numId="15">
    <w:abstractNumId w:val="8"/>
  </w:num>
  <w:num w:numId="16">
    <w:abstractNumId w:val="6"/>
  </w:num>
  <w:num w:numId="17">
    <w:abstractNumId w:val="11"/>
  </w:num>
  <w:num w:numId="18">
    <w:abstractNumId w:val="11"/>
  </w:num>
  <w:num w:numId="19">
    <w:abstractNumId w:val="11"/>
  </w:num>
  <w:num w:numId="20">
    <w:abstractNumId w:val="11"/>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1B3"/>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3BC"/>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7DB0"/>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0CC"/>
    <w:rsid w:val="00102920"/>
    <w:rsid w:val="00102D49"/>
    <w:rsid w:val="0010342F"/>
    <w:rsid w:val="00103B3A"/>
    <w:rsid w:val="00104E90"/>
    <w:rsid w:val="001074E2"/>
    <w:rsid w:val="001110B0"/>
    <w:rsid w:val="001114FD"/>
    <w:rsid w:val="00111650"/>
    <w:rsid w:val="0011312E"/>
    <w:rsid w:val="00113AEA"/>
    <w:rsid w:val="00114736"/>
    <w:rsid w:val="00114F27"/>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1F95"/>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3A12"/>
    <w:rsid w:val="00164B1A"/>
    <w:rsid w:val="00164FEC"/>
    <w:rsid w:val="00166299"/>
    <w:rsid w:val="00166C89"/>
    <w:rsid w:val="001703F2"/>
    <w:rsid w:val="0017054C"/>
    <w:rsid w:val="00172268"/>
    <w:rsid w:val="00172671"/>
    <w:rsid w:val="00172739"/>
    <w:rsid w:val="001746A0"/>
    <w:rsid w:val="001749F5"/>
    <w:rsid w:val="001757D2"/>
    <w:rsid w:val="00175B1D"/>
    <w:rsid w:val="00177564"/>
    <w:rsid w:val="00177F41"/>
    <w:rsid w:val="00180D5E"/>
    <w:rsid w:val="001822E2"/>
    <w:rsid w:val="001828F9"/>
    <w:rsid w:val="00182F69"/>
    <w:rsid w:val="0018368C"/>
    <w:rsid w:val="00184B1E"/>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0CD6"/>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5925"/>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616"/>
    <w:rsid w:val="00355C3E"/>
    <w:rsid w:val="00356DAC"/>
    <w:rsid w:val="00360D95"/>
    <w:rsid w:val="00361A55"/>
    <w:rsid w:val="00361F4C"/>
    <w:rsid w:val="003650D0"/>
    <w:rsid w:val="0036575E"/>
    <w:rsid w:val="00366540"/>
    <w:rsid w:val="00366A7F"/>
    <w:rsid w:val="003705D0"/>
    <w:rsid w:val="003707FD"/>
    <w:rsid w:val="00371643"/>
    <w:rsid w:val="003719F0"/>
    <w:rsid w:val="00371CF2"/>
    <w:rsid w:val="003743CE"/>
    <w:rsid w:val="00375C8C"/>
    <w:rsid w:val="00376DE5"/>
    <w:rsid w:val="00377FE4"/>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28E4"/>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514"/>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0E1"/>
    <w:rsid w:val="00466D2B"/>
    <w:rsid w:val="00466DD6"/>
    <w:rsid w:val="00466DF7"/>
    <w:rsid w:val="0046703F"/>
    <w:rsid w:val="004672A7"/>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1B8"/>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3C98"/>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951"/>
    <w:rsid w:val="005F4B5A"/>
    <w:rsid w:val="005F53E4"/>
    <w:rsid w:val="005F5B77"/>
    <w:rsid w:val="005F5E98"/>
    <w:rsid w:val="005F76D6"/>
    <w:rsid w:val="00601B1F"/>
    <w:rsid w:val="00602144"/>
    <w:rsid w:val="006021C5"/>
    <w:rsid w:val="0060347B"/>
    <w:rsid w:val="00603659"/>
    <w:rsid w:val="00603712"/>
    <w:rsid w:val="006053F7"/>
    <w:rsid w:val="006058E6"/>
    <w:rsid w:val="00606507"/>
    <w:rsid w:val="00607C1D"/>
    <w:rsid w:val="0061180F"/>
    <w:rsid w:val="00611B06"/>
    <w:rsid w:val="0061239C"/>
    <w:rsid w:val="00612786"/>
    <w:rsid w:val="00614796"/>
    <w:rsid w:val="00614F42"/>
    <w:rsid w:val="006163ED"/>
    <w:rsid w:val="0061726A"/>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B2D"/>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1A02"/>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746"/>
    <w:rsid w:val="00742528"/>
    <w:rsid w:val="00744253"/>
    <w:rsid w:val="007442CB"/>
    <w:rsid w:val="00744466"/>
    <w:rsid w:val="007459D7"/>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5F62"/>
    <w:rsid w:val="007761A3"/>
    <w:rsid w:val="007771EC"/>
    <w:rsid w:val="00777B8D"/>
    <w:rsid w:val="007806A9"/>
    <w:rsid w:val="00780D54"/>
    <w:rsid w:val="00781967"/>
    <w:rsid w:val="007826EE"/>
    <w:rsid w:val="00782C2C"/>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667"/>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7F7EE3"/>
    <w:rsid w:val="0080058B"/>
    <w:rsid w:val="0080075F"/>
    <w:rsid w:val="008012AB"/>
    <w:rsid w:val="00801C84"/>
    <w:rsid w:val="008023DD"/>
    <w:rsid w:val="00803F70"/>
    <w:rsid w:val="0080659D"/>
    <w:rsid w:val="00806C68"/>
    <w:rsid w:val="00810F3C"/>
    <w:rsid w:val="00811B5D"/>
    <w:rsid w:val="008123EC"/>
    <w:rsid w:val="00812915"/>
    <w:rsid w:val="008137D9"/>
    <w:rsid w:val="0081571D"/>
    <w:rsid w:val="00816224"/>
    <w:rsid w:val="008173B2"/>
    <w:rsid w:val="00817C42"/>
    <w:rsid w:val="00820B4C"/>
    <w:rsid w:val="00822B01"/>
    <w:rsid w:val="008239A0"/>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818"/>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101B"/>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00B6"/>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69AC"/>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96F"/>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37A83"/>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D1C"/>
    <w:rsid w:val="00970C41"/>
    <w:rsid w:val="00970F82"/>
    <w:rsid w:val="00971CE4"/>
    <w:rsid w:val="00973789"/>
    <w:rsid w:val="009761AC"/>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2791"/>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93"/>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4A23"/>
    <w:rsid w:val="009E6294"/>
    <w:rsid w:val="009E68C7"/>
    <w:rsid w:val="009E718A"/>
    <w:rsid w:val="009F01D1"/>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7D7"/>
    <w:rsid w:val="00A03CE0"/>
    <w:rsid w:val="00A043DB"/>
    <w:rsid w:val="00A04740"/>
    <w:rsid w:val="00A05B99"/>
    <w:rsid w:val="00A05BCE"/>
    <w:rsid w:val="00A0761E"/>
    <w:rsid w:val="00A0769E"/>
    <w:rsid w:val="00A07C4D"/>
    <w:rsid w:val="00A139C4"/>
    <w:rsid w:val="00A13AF2"/>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294D"/>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23C"/>
    <w:rsid w:val="00AB64D6"/>
    <w:rsid w:val="00AB7508"/>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2F5E"/>
    <w:rsid w:val="00B73DB7"/>
    <w:rsid w:val="00B741B2"/>
    <w:rsid w:val="00B75519"/>
    <w:rsid w:val="00B75A9D"/>
    <w:rsid w:val="00B76BB3"/>
    <w:rsid w:val="00B77346"/>
    <w:rsid w:val="00B80497"/>
    <w:rsid w:val="00B812E4"/>
    <w:rsid w:val="00B8142F"/>
    <w:rsid w:val="00B81990"/>
    <w:rsid w:val="00B819C7"/>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1D84"/>
    <w:rsid w:val="00BD205C"/>
    <w:rsid w:val="00BD3DC8"/>
    <w:rsid w:val="00BD619D"/>
    <w:rsid w:val="00BD7B17"/>
    <w:rsid w:val="00BE1051"/>
    <w:rsid w:val="00BE168A"/>
    <w:rsid w:val="00BE1F50"/>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04F"/>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3C76"/>
    <w:rsid w:val="00C45F93"/>
    <w:rsid w:val="00C47343"/>
    <w:rsid w:val="00C4793E"/>
    <w:rsid w:val="00C47AC1"/>
    <w:rsid w:val="00C51414"/>
    <w:rsid w:val="00C51B99"/>
    <w:rsid w:val="00C52F40"/>
    <w:rsid w:val="00C5439F"/>
    <w:rsid w:val="00C54561"/>
    <w:rsid w:val="00C5485A"/>
    <w:rsid w:val="00C551C4"/>
    <w:rsid w:val="00C55405"/>
    <w:rsid w:val="00C56267"/>
    <w:rsid w:val="00C57822"/>
    <w:rsid w:val="00C61E86"/>
    <w:rsid w:val="00C61F18"/>
    <w:rsid w:val="00C62675"/>
    <w:rsid w:val="00C62FA9"/>
    <w:rsid w:val="00C64E8A"/>
    <w:rsid w:val="00C71082"/>
    <w:rsid w:val="00C74F94"/>
    <w:rsid w:val="00C75834"/>
    <w:rsid w:val="00C75C68"/>
    <w:rsid w:val="00C768FC"/>
    <w:rsid w:val="00C80267"/>
    <w:rsid w:val="00C80AEA"/>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A13D4"/>
    <w:rsid w:val="00CA1EDB"/>
    <w:rsid w:val="00CA2087"/>
    <w:rsid w:val="00CA2E97"/>
    <w:rsid w:val="00CA3036"/>
    <w:rsid w:val="00CA682E"/>
    <w:rsid w:val="00CA7002"/>
    <w:rsid w:val="00CA7301"/>
    <w:rsid w:val="00CB01E0"/>
    <w:rsid w:val="00CB0A34"/>
    <w:rsid w:val="00CB103B"/>
    <w:rsid w:val="00CB24D2"/>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47FF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B6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5445"/>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3EB0"/>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1CA"/>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4"/>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8B2"/>
    <w:rsid w:val="00E22841"/>
    <w:rsid w:val="00E23933"/>
    <w:rsid w:val="00E23EAC"/>
    <w:rsid w:val="00E2620F"/>
    <w:rsid w:val="00E30D60"/>
    <w:rsid w:val="00E31C1C"/>
    <w:rsid w:val="00E32646"/>
    <w:rsid w:val="00E33755"/>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BF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407"/>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19CC"/>
    <w:rsid w:val="00F53DC9"/>
    <w:rsid w:val="00F54E9F"/>
    <w:rsid w:val="00F55568"/>
    <w:rsid w:val="00F557B9"/>
    <w:rsid w:val="00F56DCC"/>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4A"/>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1"/>
      </w:numPr>
      <w:jc w:val="center"/>
      <w:outlineLvl w:val="1"/>
    </w:pPr>
    <w:rPr>
      <w:b/>
      <w:sz w:val="28"/>
      <w:lang w:val="sr-Latn-CS"/>
    </w:rPr>
  </w:style>
  <w:style w:type="paragraph" w:styleId="Heading3">
    <w:name w:val="heading 3"/>
    <w:basedOn w:val="Normal"/>
    <w:next w:val="Normal"/>
    <w:qFormat/>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BE1F50"/>
    <w:rPr>
      <w:b/>
      <w:sz w:val="28"/>
      <w:szCs w:val="24"/>
      <w:lang w:val="sr-Latn-CS"/>
    </w:rPr>
  </w:style>
  <w:style w:type="paragraph" w:styleId="NoSpacing">
    <w:name w:val="No Spacing"/>
    <w:link w:val="NoSpacingChar"/>
    <w:uiPriority w:val="1"/>
    <w:qFormat/>
    <w:rsid w:val="00775F62"/>
    <w:rPr>
      <w:sz w:val="24"/>
      <w:szCs w:val="24"/>
      <w:lang w:val="en-GB"/>
    </w:rPr>
  </w:style>
  <w:style w:type="paragraph" w:customStyle="1" w:styleId="Normal1">
    <w:name w:val="Normal1"/>
    <w:basedOn w:val="Normal"/>
    <w:rsid w:val="00775F62"/>
    <w:pPr>
      <w:spacing w:before="100" w:beforeAutospacing="1" w:after="100" w:afterAutospacing="1"/>
    </w:pPr>
    <w:rPr>
      <w:lang w:val="sr-Latn-RS" w:eastAsia="sr-Latn-RS"/>
    </w:rPr>
  </w:style>
  <w:style w:type="character" w:customStyle="1" w:styleId="HeaderChar">
    <w:name w:val="Header Char"/>
    <w:basedOn w:val="DefaultParagraphFont"/>
    <w:link w:val="Header"/>
    <w:rsid w:val="009E4A23"/>
    <w:rPr>
      <w:sz w:val="24"/>
      <w:szCs w:val="24"/>
      <w:lang w:val="en-GB"/>
    </w:rPr>
  </w:style>
  <w:style w:type="character" w:customStyle="1" w:styleId="NoSpacingChar">
    <w:name w:val="No Spacing Char"/>
    <w:link w:val="NoSpacing"/>
    <w:rsid w:val="008A69AC"/>
    <w:rPr>
      <w:sz w:val="24"/>
      <w:szCs w:val="24"/>
      <w:lang w:val="en-GB"/>
    </w:rPr>
  </w:style>
  <w:style w:type="character" w:customStyle="1" w:styleId="Bodytext0">
    <w:name w:val="Body text_"/>
    <w:basedOn w:val="DefaultParagraphFont"/>
    <w:link w:val="BodyText1"/>
    <w:rsid w:val="008A69AC"/>
    <w:rPr>
      <w:sz w:val="22"/>
      <w:szCs w:val="22"/>
      <w:shd w:val="clear" w:color="auto" w:fill="FFFFFF"/>
    </w:rPr>
  </w:style>
  <w:style w:type="paragraph" w:customStyle="1" w:styleId="BodyText1">
    <w:name w:val="Body Text1"/>
    <w:basedOn w:val="Normal"/>
    <w:link w:val="Bodytext0"/>
    <w:rsid w:val="008A69AC"/>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8A69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8A69AC"/>
    <w:rPr>
      <w:rFonts w:ascii="Calibri" w:eastAsiaTheme="minorHAnsi" w:hAnsi="Calibri" w:cstheme="minorBidi"/>
      <w:sz w:val="22"/>
      <w:szCs w:val="21"/>
    </w:rPr>
  </w:style>
  <w:style w:type="paragraph" w:customStyle="1" w:styleId="a">
    <w:name w:val="текст"/>
    <w:basedOn w:val="Normal"/>
    <w:qFormat/>
    <w:rsid w:val="008A69AC"/>
    <w:pPr>
      <w:suppressAutoHyphens/>
      <w:spacing w:line="276" w:lineRule="auto"/>
      <w:ind w:firstLine="680"/>
      <w:jc w:val="both"/>
    </w:pPr>
    <w:rPr>
      <w:rFonts w:eastAsia="TimesNewRomanPSMT"/>
      <w:color w:val="000000"/>
      <w:kern w:val="2"/>
      <w:lang w:eastAsia="ar-SA"/>
    </w:rPr>
  </w:style>
  <w:style w:type="character" w:customStyle="1" w:styleId="BodyText2Char">
    <w:name w:val="Body Text 2 Char"/>
    <w:basedOn w:val="DefaultParagraphFont"/>
    <w:link w:val="BodyText2"/>
    <w:rsid w:val="008A69AC"/>
    <w:rPr>
      <w:b/>
      <w:bCs/>
      <w:sz w:val="24"/>
      <w:szCs w:val="24"/>
      <w:lang w:val="hr-HR"/>
    </w:rPr>
  </w:style>
  <w:style w:type="paragraph" w:customStyle="1" w:styleId="JNclan1">
    <w:name w:val="JNclan1"/>
    <w:basedOn w:val="Normal"/>
    <w:next w:val="Normal"/>
    <w:autoRedefine/>
    <w:rsid w:val="008A69AC"/>
    <w:pPr>
      <w:ind w:right="23"/>
      <w:jc w:val="both"/>
    </w:pPr>
    <w:rPr>
      <w:rFonts w:eastAsiaTheme="majorEastAsia"/>
      <w:iCs/>
      <w:lang w:val="en-US" w:eastAsia="ar-SA"/>
    </w:rPr>
  </w:style>
  <w:style w:type="character" w:customStyle="1" w:styleId="Bodytext30">
    <w:name w:val="Body text (3)_"/>
    <w:basedOn w:val="DefaultParagraphFont"/>
    <w:link w:val="Bodytext31"/>
    <w:rsid w:val="008A69AC"/>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8A69AC"/>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8A69AC"/>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8A69AC"/>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8A69AC"/>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8A69AC"/>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8A69AC"/>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8A69AC"/>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8A69AC"/>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8A69AC"/>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8A69AC"/>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8A69AC"/>
    <w:rPr>
      <w:rFonts w:ascii="Arial" w:eastAsia="Arial" w:hAnsi="Arial" w:cs="Arial"/>
      <w:sz w:val="19"/>
      <w:szCs w:val="19"/>
      <w:shd w:val="clear" w:color="auto" w:fill="FFFFFF"/>
    </w:rPr>
  </w:style>
  <w:style w:type="paragraph" w:customStyle="1" w:styleId="Bodytext40">
    <w:name w:val="Body text (4)"/>
    <w:basedOn w:val="Normal"/>
    <w:link w:val="Bodytext4"/>
    <w:rsid w:val="008A69A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8A69AC"/>
    <w:rPr>
      <w:rFonts w:ascii="Arial" w:hAnsi="Arial"/>
      <w:sz w:val="22"/>
    </w:rPr>
  </w:style>
  <w:style w:type="paragraph" w:customStyle="1" w:styleId="AbsatzTableFormat">
    <w:name w:val="AbsatzTableFormat"/>
    <w:basedOn w:val="Normal"/>
    <w:autoRedefine/>
    <w:rsid w:val="008A69AC"/>
    <w:pPr>
      <w:jc w:val="center"/>
    </w:pPr>
    <w:rPr>
      <w:b/>
      <w:bCs/>
      <w:lang w:val="sr-Latn-CS"/>
    </w:rPr>
  </w:style>
  <w:style w:type="paragraph" w:customStyle="1" w:styleId="H-TextFormat">
    <w:name w:val="H-TextFormat"/>
    <w:rsid w:val="008A69AC"/>
    <w:rPr>
      <w:rFonts w:ascii="Arial" w:hAnsi="Arial"/>
      <w:sz w:val="22"/>
    </w:rPr>
  </w:style>
  <w:style w:type="paragraph" w:customStyle="1" w:styleId="BodyText32">
    <w:name w:val="Body Text3"/>
    <w:basedOn w:val="Normal"/>
    <w:rsid w:val="008A69AC"/>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8A69AC"/>
    <w:pPr>
      <w:spacing w:before="100" w:beforeAutospacing="1" w:after="100" w:afterAutospacing="1"/>
    </w:pPr>
    <w:rPr>
      <w:rFonts w:eastAsiaTheme="minorHAnsi"/>
      <w:lang w:val="en-US"/>
    </w:rPr>
  </w:style>
  <w:style w:type="paragraph" w:customStyle="1" w:styleId="ydpdc716c3fmsonormal">
    <w:name w:val="ydpdc716c3fmsonormal"/>
    <w:basedOn w:val="Normal"/>
    <w:rsid w:val="008A69AC"/>
    <w:pPr>
      <w:spacing w:before="100" w:beforeAutospacing="1" w:after="100" w:afterAutospacing="1"/>
    </w:pPr>
    <w:rPr>
      <w:rFonts w:eastAsiaTheme="minorHAnsi"/>
      <w:lang w:val="en-US"/>
    </w:rPr>
  </w:style>
  <w:style w:type="paragraph" w:customStyle="1" w:styleId="small">
    <w:name w:val="small"/>
    <w:basedOn w:val="Normal"/>
    <w:rsid w:val="008A69AC"/>
    <w:pPr>
      <w:spacing w:before="100" w:beforeAutospacing="1" w:after="100" w:afterAutospacing="1"/>
    </w:pPr>
    <w:rPr>
      <w:lang w:val="sr-Latn-RS" w:eastAsia="sr-Latn-RS"/>
    </w:rPr>
  </w:style>
  <w:style w:type="character" w:customStyle="1" w:styleId="bold">
    <w:name w:val="bold"/>
    <w:basedOn w:val="DefaultParagraphFont"/>
    <w:rsid w:val="008A69AC"/>
  </w:style>
  <w:style w:type="character" w:customStyle="1" w:styleId="auto-style52">
    <w:name w:val="auto-style52"/>
    <w:basedOn w:val="DefaultParagraphFont"/>
    <w:rsid w:val="008A6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813502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3062556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4E7CB8"/>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30358"/>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B3EE-7CDE-434A-B8BA-B64CE1AF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35</Pages>
  <Words>9230</Words>
  <Characters>56724</Characters>
  <Application>Microsoft Office Word</Application>
  <DocSecurity>0</DocSecurity>
  <Lines>472</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65823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768</cp:revision>
  <cp:lastPrinted>2015-08-24T10:45:00Z</cp:lastPrinted>
  <dcterms:created xsi:type="dcterms:W3CDTF">2015-08-19T10:36:00Z</dcterms:created>
  <dcterms:modified xsi:type="dcterms:W3CDTF">2019-08-26T09:21:00Z</dcterms:modified>
</cp:coreProperties>
</file>