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8497753"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FD764A"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C941720" w:rsidR="00E27C53" w:rsidRPr="003D01F9" w:rsidRDefault="00E27C53" w:rsidP="00E27C53">
      <w:pPr>
        <w:pStyle w:val="Footer"/>
        <w:tabs>
          <w:tab w:val="left" w:pos="720"/>
        </w:tabs>
        <w:rPr>
          <w:b/>
          <w:noProof/>
          <w:lang w:val="sr-Cyrl-RS"/>
        </w:rPr>
      </w:pPr>
      <w:r>
        <w:rPr>
          <w:b/>
          <w:noProof/>
          <w:lang w:val="sr-Cyrl-RS"/>
        </w:rPr>
        <w:t>Број</w:t>
      </w:r>
      <w:r w:rsidRPr="003D01F9">
        <w:rPr>
          <w:b/>
          <w:noProof/>
          <w:lang w:val="sr-Cyrl-RS"/>
        </w:rPr>
        <w:t xml:space="preserve">: </w:t>
      </w:r>
      <w:r w:rsidR="00170267" w:rsidRPr="003D01F9">
        <w:rPr>
          <w:b/>
          <w:noProof/>
          <w:lang w:val="en-US"/>
        </w:rPr>
        <w:t>201</w:t>
      </w:r>
      <w:r w:rsidRPr="003D01F9">
        <w:rPr>
          <w:b/>
          <w:noProof/>
          <w:lang w:val="sr-Cyrl-RS"/>
        </w:rPr>
        <w:t>-1</w:t>
      </w:r>
      <w:r w:rsidR="00CA1E39" w:rsidRPr="003D01F9">
        <w:rPr>
          <w:b/>
          <w:noProof/>
        </w:rPr>
        <w:t>9</w:t>
      </w:r>
      <w:r w:rsidRPr="003D01F9">
        <w:rPr>
          <w:b/>
          <w:noProof/>
          <w:lang w:val="sr-Cyrl-RS"/>
        </w:rPr>
        <w:t>-</w:t>
      </w:r>
      <w:r w:rsidR="003D01F9" w:rsidRPr="003D01F9">
        <w:rPr>
          <w:b/>
          <w:noProof/>
          <w:lang w:val="en-US"/>
        </w:rPr>
        <w:t>M</w:t>
      </w:r>
      <w:r w:rsidRPr="003D01F9">
        <w:rPr>
          <w:b/>
          <w:noProof/>
          <w:lang w:val="sr-Cyrl-RS"/>
        </w:rPr>
        <w:t>/1</w:t>
      </w:r>
    </w:p>
    <w:p w14:paraId="2B96A50E" w14:textId="63815FD1" w:rsidR="00E27C53" w:rsidRPr="003D01F9" w:rsidRDefault="00E27C53" w:rsidP="00E27C53">
      <w:pPr>
        <w:pStyle w:val="Footer"/>
        <w:tabs>
          <w:tab w:val="left" w:pos="720"/>
        </w:tabs>
        <w:rPr>
          <w:b/>
          <w:noProof/>
          <w:lang w:val="sr-Cyrl-RS"/>
        </w:rPr>
      </w:pPr>
      <w:r w:rsidRPr="003D01F9">
        <w:rPr>
          <w:b/>
          <w:noProof/>
          <w:lang w:val="sr-Cyrl-RS"/>
        </w:rPr>
        <w:t xml:space="preserve">Дана: </w:t>
      </w:r>
      <w:r w:rsidR="00B73844">
        <w:rPr>
          <w:b/>
          <w:noProof/>
          <w:lang w:val="sr-Cyrl-RS"/>
        </w:rPr>
        <w:t>28.08.2019. године</w:t>
      </w:r>
    </w:p>
    <w:p w14:paraId="4D46D550" w14:textId="77777777" w:rsidR="00E27C53" w:rsidRPr="003D01F9" w:rsidRDefault="00E27C53" w:rsidP="00E27C53">
      <w:pPr>
        <w:pStyle w:val="Footer"/>
        <w:tabs>
          <w:tab w:val="left" w:pos="720"/>
        </w:tabs>
        <w:rPr>
          <w:b/>
          <w:noProof/>
        </w:rPr>
      </w:pPr>
    </w:p>
    <w:p w14:paraId="317245FD" w14:textId="77777777" w:rsidR="00E27C53" w:rsidRPr="003D01F9" w:rsidRDefault="00E27C53" w:rsidP="00E27C53">
      <w:pPr>
        <w:pStyle w:val="Footer"/>
        <w:tabs>
          <w:tab w:val="clear" w:pos="4320"/>
          <w:tab w:val="clear" w:pos="8640"/>
          <w:tab w:val="left" w:pos="1526"/>
        </w:tabs>
        <w:rPr>
          <w:b/>
          <w:noProof/>
        </w:rPr>
      </w:pPr>
      <w:r w:rsidRPr="003D01F9">
        <w:rPr>
          <w:b/>
          <w:noProof/>
        </w:rPr>
        <w:tab/>
      </w:r>
    </w:p>
    <w:p w14:paraId="07F3D248" w14:textId="77777777" w:rsidR="00E27C53" w:rsidRPr="003D01F9" w:rsidRDefault="00E27C53" w:rsidP="00E27C53">
      <w:pPr>
        <w:pStyle w:val="Footer"/>
        <w:tabs>
          <w:tab w:val="left" w:pos="720"/>
        </w:tabs>
        <w:rPr>
          <w:b/>
          <w:noProof/>
        </w:rPr>
      </w:pPr>
    </w:p>
    <w:p w14:paraId="2FD6BFB1" w14:textId="77777777" w:rsidR="00E27C53" w:rsidRPr="003D01F9" w:rsidRDefault="00E27C53" w:rsidP="00E27C53">
      <w:pPr>
        <w:pStyle w:val="Footer"/>
        <w:tabs>
          <w:tab w:val="left" w:pos="720"/>
        </w:tabs>
        <w:rPr>
          <w:b/>
          <w:noProof/>
        </w:rPr>
      </w:pPr>
    </w:p>
    <w:p w14:paraId="5C84B13B" w14:textId="77777777" w:rsidR="00E27C53" w:rsidRPr="003D01F9" w:rsidRDefault="00E27C53" w:rsidP="00E27C53">
      <w:pPr>
        <w:pStyle w:val="Footer"/>
        <w:tabs>
          <w:tab w:val="left" w:pos="720"/>
        </w:tabs>
        <w:rPr>
          <w:b/>
          <w:noProof/>
        </w:rPr>
      </w:pPr>
    </w:p>
    <w:p w14:paraId="69900CA8" w14:textId="77777777" w:rsidR="00E27C53" w:rsidRPr="003D01F9" w:rsidRDefault="00E27C53" w:rsidP="00E27C53">
      <w:pPr>
        <w:pStyle w:val="Footer"/>
        <w:tabs>
          <w:tab w:val="left" w:pos="720"/>
        </w:tabs>
        <w:rPr>
          <w:b/>
          <w:noProof/>
        </w:rPr>
      </w:pPr>
    </w:p>
    <w:p w14:paraId="56427C45" w14:textId="77777777" w:rsidR="00E27C53" w:rsidRPr="003D01F9" w:rsidRDefault="00E27C53" w:rsidP="00E27C53">
      <w:pPr>
        <w:pStyle w:val="Footer"/>
        <w:tabs>
          <w:tab w:val="left" w:pos="720"/>
        </w:tabs>
        <w:rPr>
          <w:b/>
          <w:noProof/>
        </w:rPr>
      </w:pPr>
    </w:p>
    <w:p w14:paraId="4FA64AD7" w14:textId="77777777" w:rsidR="00E27C53" w:rsidRPr="003D01F9" w:rsidRDefault="00E27C53" w:rsidP="00E27C53">
      <w:pPr>
        <w:pStyle w:val="Footer"/>
        <w:tabs>
          <w:tab w:val="left" w:pos="720"/>
        </w:tabs>
        <w:rPr>
          <w:b/>
          <w:noProof/>
        </w:rPr>
      </w:pPr>
    </w:p>
    <w:p w14:paraId="399209E6" w14:textId="77777777" w:rsidR="00E27C53" w:rsidRPr="003D01F9" w:rsidRDefault="00E27C53" w:rsidP="00E27C53">
      <w:pPr>
        <w:pStyle w:val="Footer"/>
        <w:tabs>
          <w:tab w:val="left" w:pos="720"/>
        </w:tabs>
        <w:rPr>
          <w:b/>
          <w:noProof/>
        </w:rPr>
      </w:pPr>
    </w:p>
    <w:p w14:paraId="329296B2" w14:textId="77777777" w:rsidR="00E27C53" w:rsidRPr="003D01F9" w:rsidRDefault="00E27C53" w:rsidP="00E27C53">
      <w:pPr>
        <w:pStyle w:val="Footer"/>
        <w:tabs>
          <w:tab w:val="left" w:pos="720"/>
        </w:tabs>
        <w:jc w:val="center"/>
        <w:rPr>
          <w:b/>
          <w:noProof/>
        </w:rPr>
      </w:pPr>
    </w:p>
    <w:p w14:paraId="3CABF1D9" w14:textId="77777777" w:rsidR="00E27C53" w:rsidRPr="003D01F9" w:rsidRDefault="00E27C53" w:rsidP="00E27C53">
      <w:pPr>
        <w:pStyle w:val="Footer"/>
        <w:jc w:val="center"/>
        <w:rPr>
          <w:b/>
          <w:noProof/>
          <w:sz w:val="36"/>
          <w:szCs w:val="36"/>
        </w:rPr>
      </w:pPr>
      <w:r w:rsidRPr="003D01F9">
        <w:rPr>
          <w:b/>
          <w:noProof/>
          <w:sz w:val="36"/>
          <w:szCs w:val="36"/>
        </w:rPr>
        <w:t>КОНКУРСНА ДОКУМЕНТАЦИЈА</w:t>
      </w:r>
    </w:p>
    <w:p w14:paraId="2B69DABD" w14:textId="77777777" w:rsidR="00E27C53" w:rsidRPr="003D01F9" w:rsidRDefault="00E27C53" w:rsidP="00E27C53">
      <w:pPr>
        <w:pStyle w:val="Footer"/>
        <w:jc w:val="center"/>
        <w:rPr>
          <w:b/>
          <w:noProof/>
        </w:rPr>
      </w:pPr>
    </w:p>
    <w:p w14:paraId="280704A2" w14:textId="77777777" w:rsidR="00170267" w:rsidRPr="003D01F9" w:rsidRDefault="00170267" w:rsidP="00170267">
      <w:pPr>
        <w:ind w:firstLine="720"/>
        <w:jc w:val="center"/>
        <w:rPr>
          <w:bCs/>
          <w:lang w:val="sr-Latn-CS"/>
        </w:rPr>
      </w:pPr>
      <w:r w:rsidRPr="003D01F9">
        <w:rPr>
          <w:lang w:val="en-US"/>
        </w:rPr>
        <w:t>Одношење и збрињавање патоанатомског отпада</w:t>
      </w:r>
      <w:r w:rsidRPr="003D01F9">
        <w:rPr>
          <w:lang w:val="sr-Cyrl-RS"/>
        </w:rPr>
        <w:t xml:space="preserve"> и </w:t>
      </w:r>
      <w:r w:rsidRPr="003D01F9">
        <w:rPr>
          <w:lang w:val="sr-Cyrl-CS"/>
        </w:rPr>
        <w:t>о</w:t>
      </w:r>
      <w:r w:rsidRPr="003D01F9">
        <w:rPr>
          <w:lang w:val="en-US"/>
        </w:rPr>
        <w:t xml:space="preserve">дношење и </w:t>
      </w:r>
      <w:proofErr w:type="gramStart"/>
      <w:r w:rsidRPr="003D01F9">
        <w:rPr>
          <w:lang w:val="en-US"/>
        </w:rPr>
        <w:t>збрињавање  тела</w:t>
      </w:r>
      <w:proofErr w:type="gramEnd"/>
      <w:r w:rsidRPr="003D01F9">
        <w:rPr>
          <w:lang w:val="en-US"/>
        </w:rPr>
        <w:t xml:space="preserve"> умрл</w:t>
      </w:r>
      <w:r w:rsidRPr="003D01F9">
        <w:rPr>
          <w:lang w:val="sr-Cyrl-RS"/>
        </w:rPr>
        <w:t>и</w:t>
      </w:r>
      <w:r w:rsidRPr="003D01F9">
        <w:rPr>
          <w:lang w:val="en-US"/>
        </w:rPr>
        <w:t xml:space="preserve">х из </w:t>
      </w:r>
      <w:r w:rsidRPr="003D01F9">
        <w:rPr>
          <w:lang w:val="sr-Cyrl-RS"/>
        </w:rPr>
        <w:t>Клиничког центра Војводине.</w:t>
      </w:r>
    </w:p>
    <w:p w14:paraId="762717A1" w14:textId="77777777" w:rsidR="00E27C53" w:rsidRPr="003D01F9" w:rsidRDefault="00E27C53" w:rsidP="00E27C53">
      <w:pPr>
        <w:pStyle w:val="Footer"/>
        <w:jc w:val="center"/>
        <w:rPr>
          <w:b/>
          <w:noProof/>
        </w:rPr>
      </w:pPr>
    </w:p>
    <w:p w14:paraId="54C26822" w14:textId="2DCDC0D3" w:rsidR="00E27C53" w:rsidRPr="003D01F9" w:rsidRDefault="00FD764A"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3D01F9" w:rsidRPr="003D01F9">
            <w:rPr>
              <w:b/>
            </w:rPr>
            <w:t>Поступак јавне набавке мале вредности</w:t>
          </w:r>
        </w:sdtContent>
      </w:sdt>
      <w:r w:rsidR="00E27C53" w:rsidRPr="003D01F9">
        <w:rPr>
          <w:b/>
          <w:noProof/>
        </w:rPr>
        <w:t xml:space="preserve"> </w:t>
      </w:r>
    </w:p>
    <w:p w14:paraId="4121C8E0" w14:textId="77777777" w:rsidR="00E27C53" w:rsidRPr="003D01F9" w:rsidRDefault="00E27C53" w:rsidP="00E27C53">
      <w:pPr>
        <w:pStyle w:val="Footer"/>
        <w:tabs>
          <w:tab w:val="left" w:pos="720"/>
        </w:tabs>
        <w:jc w:val="center"/>
        <w:rPr>
          <w:b/>
          <w:noProof/>
        </w:rPr>
      </w:pPr>
    </w:p>
    <w:p w14:paraId="48242220" w14:textId="64AB2891" w:rsidR="00E27C53" w:rsidRPr="00C35CDB" w:rsidRDefault="003D01F9" w:rsidP="00E27C53">
      <w:pPr>
        <w:pStyle w:val="Footer"/>
        <w:tabs>
          <w:tab w:val="left" w:pos="720"/>
        </w:tabs>
        <w:jc w:val="center"/>
        <w:rPr>
          <w:b/>
          <w:noProof/>
        </w:rPr>
      </w:pPr>
      <w:r>
        <w:rPr>
          <w:b/>
          <w:noProof/>
        </w:rPr>
        <w:t>201-19-M</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577D1C">
        <w:rPr>
          <w:b/>
          <w:noProof/>
          <w:lang w:val="sr-Cyrl-CS"/>
        </w:rPr>
        <w:t>Сад, 201</w:t>
      </w:r>
      <w:r w:rsidR="00CA1E39" w:rsidRPr="00577D1C">
        <w:rPr>
          <w:b/>
          <w:noProof/>
        </w:rPr>
        <w:t>9</w:t>
      </w:r>
      <w:r w:rsidRPr="00577D1C">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3D01F9" w:rsidRDefault="00E27C53" w:rsidP="00E27C53">
      <w:pPr>
        <w:jc w:val="center"/>
        <w:rPr>
          <w:b/>
          <w:noProof/>
        </w:rPr>
      </w:pPr>
      <w:r w:rsidRPr="003D01F9">
        <w:rPr>
          <w:b/>
          <w:noProof/>
        </w:rPr>
        <w:t>КОНКУРСНА ДОКУМЕНТАЦИЈА</w:t>
      </w:r>
    </w:p>
    <w:p w14:paraId="0DB6F01C" w14:textId="77777777" w:rsidR="00E27C53" w:rsidRPr="003D01F9" w:rsidRDefault="00E27C53" w:rsidP="00E27C53">
      <w:pPr>
        <w:jc w:val="center"/>
        <w:rPr>
          <w:b/>
          <w:noProof/>
        </w:rPr>
      </w:pPr>
    </w:p>
    <w:p w14:paraId="13C8F248" w14:textId="42DE8DD4" w:rsidR="00170267" w:rsidRDefault="00FD764A" w:rsidP="00170267">
      <w:pPr>
        <w:ind w:firstLine="720"/>
        <w:jc w:val="center"/>
        <w:rPr>
          <w:bCs/>
          <w:lang w:val="sr-Latn-C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3D01F9" w:rsidRPr="003D01F9">
            <w:rPr>
              <w:b/>
              <w:noProof/>
            </w:rPr>
            <w:t>у поступку јавне набавке мале вредности</w:t>
          </w:r>
        </w:sdtContent>
      </w:sdt>
      <w:r w:rsidR="00E27C53" w:rsidRPr="003D01F9">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170267" w:rsidRPr="003D01F9">
            <w:rPr>
              <w:b/>
              <w:noProof/>
            </w:rPr>
            <w:t>услуга</w:t>
          </w:r>
        </w:sdtContent>
      </w:sdt>
      <w:r w:rsidR="00E27C53" w:rsidRPr="003D01F9">
        <w:rPr>
          <w:b/>
          <w:noProof/>
        </w:rPr>
        <w:t xml:space="preserve"> бр. </w:t>
      </w:r>
      <w:r w:rsidR="00170267" w:rsidRPr="003D01F9">
        <w:rPr>
          <w:b/>
          <w:noProof/>
        </w:rPr>
        <w:t>201-19-</w:t>
      </w:r>
      <w:r w:rsidR="003D01F9" w:rsidRPr="003D01F9">
        <w:rPr>
          <w:b/>
          <w:noProof/>
        </w:rPr>
        <w:t>M</w:t>
      </w:r>
      <w:r w:rsidR="00170267" w:rsidRPr="003D01F9">
        <w:rPr>
          <w:b/>
          <w:noProof/>
        </w:rPr>
        <w:t>-</w:t>
      </w:r>
      <w:r w:rsidR="00170267" w:rsidRPr="003D01F9">
        <w:rPr>
          <w:lang w:val="en-US"/>
        </w:rPr>
        <w:t>Одношење и збрињавање патоанатомског отпада</w:t>
      </w:r>
      <w:r w:rsidR="00170267" w:rsidRPr="003D01F9">
        <w:rPr>
          <w:lang w:val="sr-Cyrl-RS"/>
        </w:rPr>
        <w:t xml:space="preserve"> и </w:t>
      </w:r>
      <w:r w:rsidR="00170267" w:rsidRPr="003D01F9">
        <w:rPr>
          <w:lang w:val="sr-Cyrl-CS"/>
        </w:rPr>
        <w:t>о</w:t>
      </w:r>
      <w:r w:rsidR="00170267" w:rsidRPr="003D01F9">
        <w:rPr>
          <w:lang w:val="en-US"/>
        </w:rPr>
        <w:t xml:space="preserve">дношење и </w:t>
      </w:r>
      <w:proofErr w:type="gramStart"/>
      <w:r w:rsidR="00170267" w:rsidRPr="003D01F9">
        <w:rPr>
          <w:lang w:val="en-US"/>
        </w:rPr>
        <w:t>збрињавање  тела</w:t>
      </w:r>
      <w:proofErr w:type="gramEnd"/>
      <w:r w:rsidR="00170267" w:rsidRPr="003D01F9">
        <w:rPr>
          <w:lang w:val="en-US"/>
        </w:rPr>
        <w:t xml:space="preserve"> умрл</w:t>
      </w:r>
      <w:r w:rsidR="00170267" w:rsidRPr="003D01F9">
        <w:rPr>
          <w:lang w:val="sr-Cyrl-RS"/>
        </w:rPr>
        <w:t>и</w:t>
      </w:r>
      <w:r w:rsidR="00170267" w:rsidRPr="003D01F9">
        <w:rPr>
          <w:lang w:val="en-US"/>
        </w:rPr>
        <w:t>х</w:t>
      </w:r>
      <w:r w:rsidR="00170267">
        <w:rPr>
          <w:lang w:val="en-US"/>
        </w:rPr>
        <w:t xml:space="preserve"> из </w:t>
      </w:r>
      <w:r w:rsidR="00170267">
        <w:rPr>
          <w:lang w:val="sr-Cyrl-RS"/>
        </w:rPr>
        <w:t>Клиничког центра Војводине.</w:t>
      </w:r>
    </w:p>
    <w:p w14:paraId="569AAD28" w14:textId="7235C4B9"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3183102" w14:textId="77777777" w:rsidR="00D94F15"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D94F15">
        <w:t>1.</w:t>
      </w:r>
      <w:r w:rsidR="00D94F15">
        <w:rPr>
          <w:rFonts w:asciiTheme="minorHAnsi" w:eastAsiaTheme="minorEastAsia" w:hAnsiTheme="minorHAnsi" w:cstheme="minorBidi"/>
          <w:sz w:val="22"/>
          <w:szCs w:val="22"/>
          <w:lang w:val="en-US"/>
        </w:rPr>
        <w:tab/>
      </w:r>
      <w:r w:rsidR="00D94F15">
        <w:t>ОПШТИ ПОДАЦИ О НАБАВЦИ</w:t>
      </w:r>
      <w:r w:rsidR="00D94F15">
        <w:tab/>
      </w:r>
      <w:r w:rsidR="00D94F15">
        <w:fldChar w:fldCharType="begin"/>
      </w:r>
      <w:r w:rsidR="00D94F15">
        <w:instrText xml:space="preserve"> PAGEREF _Toc17873414 \h </w:instrText>
      </w:r>
      <w:r w:rsidR="00D94F15">
        <w:fldChar w:fldCharType="separate"/>
      </w:r>
      <w:r w:rsidR="00FD764A">
        <w:t>3</w:t>
      </w:r>
      <w:r w:rsidR="00D94F15">
        <w:fldChar w:fldCharType="end"/>
      </w:r>
    </w:p>
    <w:p w14:paraId="321D027A" w14:textId="77777777" w:rsidR="00D94F15" w:rsidRDefault="00D94F15">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_Toc17873415 \h </w:instrText>
      </w:r>
      <w:r>
        <w:fldChar w:fldCharType="separate"/>
      </w:r>
      <w:r w:rsidR="00FD764A">
        <w:t>4</w:t>
      </w:r>
      <w:r>
        <w:fldChar w:fldCharType="end"/>
      </w:r>
    </w:p>
    <w:p w14:paraId="1DF4D99D" w14:textId="77777777" w:rsidR="00D94F15" w:rsidRDefault="00D94F15">
      <w:pPr>
        <w:pStyle w:val="TOC1"/>
        <w:tabs>
          <w:tab w:val="left" w:pos="480"/>
        </w:tabs>
        <w:rPr>
          <w:rFonts w:asciiTheme="minorHAnsi" w:eastAsiaTheme="minorEastAsia" w:hAnsiTheme="minorHAnsi" w:cstheme="minorBidi"/>
          <w:sz w:val="22"/>
          <w:szCs w:val="22"/>
          <w:lang w:val="en-US"/>
        </w:rPr>
      </w:pPr>
      <w:r w:rsidRPr="00D45993">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_Toc17873416 \h </w:instrText>
      </w:r>
      <w:r>
        <w:fldChar w:fldCharType="separate"/>
      </w:r>
      <w:r w:rsidR="00FD764A">
        <w:t>6</w:t>
      </w:r>
      <w:r>
        <w:fldChar w:fldCharType="end"/>
      </w:r>
    </w:p>
    <w:p w14:paraId="554D26F6" w14:textId="77777777" w:rsidR="00D94F15" w:rsidRDefault="00D94F15">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_Toc17873417 \h </w:instrText>
      </w:r>
      <w:r>
        <w:fldChar w:fldCharType="separate"/>
      </w:r>
      <w:r w:rsidR="00FD764A">
        <w:t>12</w:t>
      </w:r>
      <w:r>
        <w:fldChar w:fldCharType="end"/>
      </w:r>
    </w:p>
    <w:p w14:paraId="2762F989" w14:textId="12F0CCE3" w:rsidR="00D94F15" w:rsidRPr="00D94F15" w:rsidRDefault="00D94F15" w:rsidP="00D94F15">
      <w:pPr>
        <w:pStyle w:val="TOC1"/>
        <w:tabs>
          <w:tab w:val="left" w:pos="480"/>
        </w:tabs>
        <w:rPr>
          <w:rFonts w:asciiTheme="minorHAnsi" w:eastAsiaTheme="minorEastAsia" w:hAnsiTheme="minorHAnsi" w:cstheme="minorBidi"/>
          <w:sz w:val="22"/>
          <w:szCs w:val="22"/>
          <w:lang w:val="sr-Cyrl-R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_Toc17873418 \h </w:instrText>
      </w:r>
      <w:r>
        <w:fldChar w:fldCharType="separate"/>
      </w:r>
      <w:r w:rsidR="00FD764A">
        <w:t>24</w:t>
      </w:r>
      <w:r>
        <w:fldChar w:fldCharType="end"/>
      </w:r>
    </w:p>
    <w:p w14:paraId="1B0BBBF0" w14:textId="77777777" w:rsidR="00D94F15" w:rsidRDefault="00D94F15">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_Toc17873438 \h </w:instrText>
      </w:r>
      <w:r>
        <w:fldChar w:fldCharType="separate"/>
      </w:r>
      <w:r w:rsidR="00FD764A">
        <w:t>30</w:t>
      </w:r>
      <w:r>
        <w:fldChar w:fldCharType="end"/>
      </w:r>
    </w:p>
    <w:p w14:paraId="2C359E63" w14:textId="77777777" w:rsidR="00D94F15" w:rsidRDefault="00D94F15">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_Toc17873439 \h </w:instrText>
      </w:r>
      <w:r>
        <w:fldChar w:fldCharType="separate"/>
      </w:r>
      <w:r w:rsidR="00FD764A">
        <w:t>31</w:t>
      </w:r>
      <w:r>
        <w:fldChar w:fldCharType="end"/>
      </w:r>
    </w:p>
    <w:p w14:paraId="2009F849" w14:textId="77777777" w:rsidR="00D94F15" w:rsidRDefault="00D94F15">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_Toc17873440 \h </w:instrText>
      </w:r>
      <w:r>
        <w:fldChar w:fldCharType="separate"/>
      </w:r>
      <w:r w:rsidR="00FD764A">
        <w:t>32</w:t>
      </w:r>
      <w:r>
        <w:fldChar w:fldCharType="end"/>
      </w:r>
    </w:p>
    <w:p w14:paraId="3986C476" w14:textId="77777777" w:rsidR="00D94F15" w:rsidRDefault="00D94F15">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_Toc17873441 \h </w:instrText>
      </w:r>
      <w:r>
        <w:fldChar w:fldCharType="separate"/>
      </w:r>
      <w:r w:rsidR="00FD764A">
        <w:t>33</w:t>
      </w:r>
      <w:r>
        <w:fldChar w:fldCharType="end"/>
      </w:r>
    </w:p>
    <w:p w14:paraId="022BC8B3" w14:textId="77777777" w:rsidR="00D94F15" w:rsidRDefault="00D94F15">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rsidRPr="00D45993">
        <w:rPr>
          <w:lang w:val="sr-Cyrl-RS"/>
        </w:rPr>
        <w:t>а</w:t>
      </w:r>
      <w:r>
        <w:t>ОБРАЗАЦ ПОНУДЕ</w:t>
      </w:r>
      <w:r>
        <w:tab/>
      </w:r>
      <w:r>
        <w:fldChar w:fldCharType="begin"/>
      </w:r>
      <w:r>
        <w:instrText xml:space="preserve"> PAGEREF _Toc17873442 \h </w:instrText>
      </w:r>
      <w:r>
        <w:fldChar w:fldCharType="separate"/>
      </w:r>
      <w:r w:rsidR="00FD764A">
        <w:t>34</w:t>
      </w:r>
      <w:r>
        <w:fldChar w:fldCharType="end"/>
      </w:r>
    </w:p>
    <w:p w14:paraId="64BF28BB" w14:textId="77777777" w:rsidR="00D94F15" w:rsidRDefault="00D94F15">
      <w:pPr>
        <w:pStyle w:val="TOC1"/>
        <w:rPr>
          <w:rFonts w:asciiTheme="minorHAnsi" w:eastAsiaTheme="minorEastAsia" w:hAnsiTheme="minorHAnsi" w:cstheme="minorBidi"/>
          <w:sz w:val="22"/>
          <w:szCs w:val="22"/>
          <w:lang w:val="en-US"/>
        </w:rPr>
      </w:pPr>
      <w:r>
        <w:t>1</w:t>
      </w:r>
      <w:r w:rsidRPr="00D45993">
        <w:t>1</w:t>
      </w:r>
      <w:r>
        <w:t>.</w:t>
      </w:r>
      <w:r w:rsidRPr="00D45993">
        <w:rPr>
          <w:lang w:val="sr-Cyrl-RS"/>
        </w:rPr>
        <w:t>б</w:t>
      </w:r>
      <w:r>
        <w:t xml:space="preserve"> </w:t>
      </w:r>
      <w:r w:rsidRPr="00D45993">
        <w:t xml:space="preserve"> </w:t>
      </w:r>
      <w:r>
        <w:t>ОБРАЗАЦ ПОНУДЕ</w:t>
      </w:r>
      <w:r>
        <w:tab/>
      </w:r>
      <w:r>
        <w:fldChar w:fldCharType="begin"/>
      </w:r>
      <w:r>
        <w:instrText xml:space="preserve"> PAGEREF _Toc17873443 \h </w:instrText>
      </w:r>
      <w:r>
        <w:fldChar w:fldCharType="separate"/>
      </w:r>
      <w:r w:rsidR="00FD764A">
        <w:t>36</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1787341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F5298D">
        <w:tc>
          <w:tcPr>
            <w:tcW w:w="4643" w:type="dxa"/>
          </w:tcPr>
          <w:p w14:paraId="1EDCCEFF" w14:textId="77777777" w:rsidR="00E27C53" w:rsidRPr="00DA0553" w:rsidRDefault="00E27C53" w:rsidP="00F5298D">
            <w:pPr>
              <w:rPr>
                <w:b/>
                <w:noProof/>
              </w:rPr>
            </w:pPr>
            <w:r w:rsidRPr="00DA0553">
              <w:rPr>
                <w:b/>
                <w:noProof/>
              </w:rPr>
              <w:t>Наручилац</w:t>
            </w:r>
          </w:p>
        </w:tc>
        <w:tc>
          <w:tcPr>
            <w:tcW w:w="4643" w:type="dxa"/>
          </w:tcPr>
          <w:p w14:paraId="17FDCAD4" w14:textId="77777777" w:rsidR="00E27C53" w:rsidRPr="00BC6821" w:rsidRDefault="00E27C53" w:rsidP="00F5298D">
            <w:pPr>
              <w:rPr>
                <w:noProof/>
              </w:rPr>
            </w:pPr>
            <w:r w:rsidRPr="00BC6821">
              <w:rPr>
                <w:noProof/>
              </w:rPr>
              <w:t xml:space="preserve">КЛИНИЧКИ ЦЕНТАР ВОЈВОДИНЕ, </w:t>
            </w:r>
          </w:p>
          <w:p w14:paraId="7E5AF7B6" w14:textId="77777777" w:rsidR="00E27C53" w:rsidRPr="00BC6821" w:rsidRDefault="00E27C53" w:rsidP="00F5298D">
            <w:pPr>
              <w:rPr>
                <w:noProof/>
              </w:rPr>
            </w:pPr>
            <w:r w:rsidRPr="00BC6821">
              <w:rPr>
                <w:noProof/>
              </w:rPr>
              <w:t>ул. Хајдук Вељкова бр.1, Нови Сад, (www.kcv.rs)</w:t>
            </w:r>
          </w:p>
        </w:tc>
      </w:tr>
      <w:tr w:rsidR="00E27C53" w:rsidRPr="00DA0553" w14:paraId="4E31927A" w14:textId="77777777" w:rsidTr="00F5298D">
        <w:tc>
          <w:tcPr>
            <w:tcW w:w="4643" w:type="dxa"/>
          </w:tcPr>
          <w:p w14:paraId="17C0712A" w14:textId="77777777" w:rsidR="00E27C53" w:rsidRPr="00DA0553" w:rsidRDefault="00E27C53" w:rsidP="00F5298D">
            <w:pPr>
              <w:rPr>
                <w:b/>
                <w:noProof/>
              </w:rPr>
            </w:pPr>
            <w:r w:rsidRPr="00DA0553">
              <w:rPr>
                <w:b/>
                <w:noProof/>
              </w:rPr>
              <w:t>Предмет јавне набавке</w:t>
            </w:r>
          </w:p>
        </w:tc>
        <w:tc>
          <w:tcPr>
            <w:tcW w:w="4643" w:type="dxa"/>
          </w:tcPr>
          <w:p w14:paraId="4CC21F24" w14:textId="0E1968DA" w:rsidR="00E27C53" w:rsidRPr="00BC6821" w:rsidRDefault="00170267" w:rsidP="003D01F9">
            <w:pPr>
              <w:rPr>
                <w:bCs/>
                <w:lang w:val="sr-Latn-CS"/>
              </w:rPr>
            </w:pPr>
            <w:r w:rsidRPr="00BC6821">
              <w:rPr>
                <w:noProof/>
              </w:rPr>
              <w:t>Услуге</w:t>
            </w:r>
            <w:r w:rsidR="00E27C53" w:rsidRPr="00BC6821">
              <w:t xml:space="preserve"> бр</w:t>
            </w:r>
            <w:r w:rsidR="00E27C53" w:rsidRPr="00BC6821">
              <w:rPr>
                <w:lang w:val="ru-RU"/>
              </w:rPr>
              <w:t>.</w:t>
            </w:r>
            <w:r w:rsidRPr="00BC6821">
              <w:rPr>
                <w:lang w:val="en-US"/>
              </w:rPr>
              <w:t>201-19-</w:t>
            </w:r>
            <w:r w:rsidR="003D01F9" w:rsidRPr="00BC6821">
              <w:rPr>
                <w:lang w:val="en-US"/>
              </w:rPr>
              <w:t>M</w:t>
            </w:r>
            <w:r w:rsidR="00E27C53" w:rsidRPr="00BC6821">
              <w:t xml:space="preserve"> </w:t>
            </w:r>
            <w:r w:rsidRPr="00BC6821">
              <w:rPr>
                <w:lang w:val="en-US"/>
              </w:rPr>
              <w:t>Одношење и збрињавање патоанатомског отпада</w:t>
            </w:r>
            <w:r w:rsidRPr="00BC6821">
              <w:rPr>
                <w:lang w:val="sr-Cyrl-RS"/>
              </w:rPr>
              <w:t xml:space="preserve"> и </w:t>
            </w:r>
            <w:r w:rsidRPr="00BC6821">
              <w:rPr>
                <w:lang w:val="sr-Cyrl-CS"/>
              </w:rPr>
              <w:t>о</w:t>
            </w:r>
            <w:r w:rsidRPr="00BC6821">
              <w:rPr>
                <w:lang w:val="en-US"/>
              </w:rPr>
              <w:t>дношење и збрињавање  тела умрл</w:t>
            </w:r>
            <w:r w:rsidRPr="00BC6821">
              <w:rPr>
                <w:lang w:val="sr-Cyrl-RS"/>
              </w:rPr>
              <w:t>и</w:t>
            </w:r>
            <w:r w:rsidRPr="00BC6821">
              <w:rPr>
                <w:lang w:val="en-US"/>
              </w:rPr>
              <w:t xml:space="preserve">х из </w:t>
            </w:r>
            <w:r w:rsidRPr="00BC6821">
              <w:rPr>
                <w:lang w:val="sr-Cyrl-RS"/>
              </w:rPr>
              <w:t>Клиничког центра Војводине.</w:t>
            </w:r>
          </w:p>
        </w:tc>
      </w:tr>
      <w:tr w:rsidR="00E27C53" w:rsidRPr="00DA0553" w14:paraId="7C3699FF" w14:textId="77777777" w:rsidTr="00F5298D">
        <w:tc>
          <w:tcPr>
            <w:tcW w:w="4643" w:type="dxa"/>
          </w:tcPr>
          <w:p w14:paraId="5ECD2976" w14:textId="77777777" w:rsidR="00E27C53" w:rsidRPr="00DA0553" w:rsidRDefault="00E27C53" w:rsidP="00F5298D">
            <w:pPr>
              <w:rPr>
                <w:b/>
                <w:noProof/>
              </w:rPr>
            </w:pPr>
            <w:r w:rsidRPr="00DA0553">
              <w:rPr>
                <w:b/>
                <w:noProof/>
              </w:rPr>
              <w:t>Врста поступка</w:t>
            </w:r>
          </w:p>
        </w:tc>
        <w:tc>
          <w:tcPr>
            <w:tcW w:w="4643" w:type="dxa"/>
          </w:tcPr>
          <w:p w14:paraId="7FBC7738" w14:textId="0F7E692C" w:rsidR="00E27C53" w:rsidRPr="00BC6821" w:rsidRDefault="00FD764A" w:rsidP="00F5298D">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A35B2E">
                  <w:t>Поступак јавне набавке мале вредности</w:t>
                </w:r>
              </w:sdtContent>
            </w:sdt>
            <w:r w:rsidR="00E27C53" w:rsidRPr="00BC6821">
              <w:rPr>
                <w:noProof/>
              </w:rPr>
              <w:t xml:space="preserve"> </w:t>
            </w:r>
          </w:p>
        </w:tc>
      </w:tr>
      <w:tr w:rsidR="00E27C53" w:rsidRPr="00DA0553" w14:paraId="7A81D416" w14:textId="77777777" w:rsidTr="00F5298D">
        <w:tc>
          <w:tcPr>
            <w:tcW w:w="4643" w:type="dxa"/>
          </w:tcPr>
          <w:p w14:paraId="55BED92D" w14:textId="77777777" w:rsidR="00E27C53" w:rsidRPr="00DA0553" w:rsidRDefault="00E27C53" w:rsidP="00F5298D">
            <w:pPr>
              <w:rPr>
                <w:noProof/>
              </w:rPr>
            </w:pPr>
            <w:r w:rsidRPr="00DA0553">
              <w:rPr>
                <w:b/>
                <w:bCs/>
                <w:lang w:val="sr-Cyrl-CS"/>
              </w:rPr>
              <w:t>Циљ поступка</w:t>
            </w:r>
          </w:p>
        </w:tc>
        <w:tc>
          <w:tcPr>
            <w:tcW w:w="4643" w:type="dxa"/>
          </w:tcPr>
          <w:p w14:paraId="159E71D6" w14:textId="77777777" w:rsidR="00E27C53" w:rsidRPr="00BC6821" w:rsidRDefault="00E27C53" w:rsidP="00F5298D">
            <w:pPr>
              <w:jc w:val="both"/>
              <w:rPr>
                <w:i/>
                <w:iCs/>
              </w:rPr>
            </w:pPr>
            <w:r w:rsidRPr="00BC6821">
              <w:rPr>
                <w:lang w:val="sr-Cyrl-CS"/>
              </w:rPr>
              <w:t>Поступак јавне набавке се спроводи ради закључења</w:t>
            </w:r>
            <w:r w:rsidRPr="00BC682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BC6821">
                  <w:t>уговора о јавној набавци</w:t>
                </w:r>
              </w:sdtContent>
            </w:sdt>
          </w:p>
        </w:tc>
      </w:tr>
      <w:tr w:rsidR="00E27C53" w:rsidRPr="001C6B06" w14:paraId="7DA7A595" w14:textId="77777777" w:rsidTr="00F5298D">
        <w:tc>
          <w:tcPr>
            <w:tcW w:w="4643" w:type="dxa"/>
          </w:tcPr>
          <w:p w14:paraId="665A1657" w14:textId="77777777" w:rsidR="00E27C53" w:rsidRPr="001C6B06" w:rsidRDefault="00E27C53" w:rsidP="00F5298D">
            <w:pPr>
              <w:rPr>
                <w:b/>
                <w:noProof/>
              </w:rPr>
            </w:pPr>
            <w:r w:rsidRPr="001C6B06">
              <w:rPr>
                <w:b/>
                <w:noProof/>
              </w:rPr>
              <w:t>Контакт</w:t>
            </w:r>
          </w:p>
        </w:tc>
        <w:tc>
          <w:tcPr>
            <w:tcW w:w="4643" w:type="dxa"/>
          </w:tcPr>
          <w:p w14:paraId="2917E56B" w14:textId="5B533E44" w:rsidR="00E27C53" w:rsidRDefault="00B662A9" w:rsidP="00F5298D">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F5298D">
            <w:pPr>
              <w:rPr>
                <w:noProof/>
              </w:rPr>
            </w:pPr>
            <w:r>
              <w:rPr>
                <w:noProof/>
              </w:rPr>
              <w:t xml:space="preserve">e-mail: </w:t>
            </w:r>
            <w:r w:rsidRPr="001C6B06">
              <w:rPr>
                <w:noProof/>
              </w:rPr>
              <w:t>nabavke@kcv.rs</w:t>
            </w:r>
          </w:p>
        </w:tc>
      </w:tr>
      <w:tr w:rsidR="00E27C53" w:rsidRPr="00C35CDB" w14:paraId="1CB21D75" w14:textId="77777777" w:rsidTr="00F5298D">
        <w:tc>
          <w:tcPr>
            <w:tcW w:w="4643" w:type="dxa"/>
          </w:tcPr>
          <w:p w14:paraId="23884D93" w14:textId="77777777" w:rsidR="00E27C53" w:rsidRPr="00DA0553" w:rsidRDefault="00E27C53" w:rsidP="00F5298D">
            <w:pPr>
              <w:rPr>
                <w:b/>
                <w:noProof/>
              </w:rPr>
            </w:pPr>
            <w:r w:rsidRPr="00DA0553">
              <w:rPr>
                <w:b/>
                <w:noProof/>
              </w:rPr>
              <w:t>Радно време наручиоца</w:t>
            </w:r>
          </w:p>
        </w:tc>
        <w:tc>
          <w:tcPr>
            <w:tcW w:w="4643" w:type="dxa"/>
          </w:tcPr>
          <w:p w14:paraId="3F14D166" w14:textId="77777777" w:rsidR="00E27C53" w:rsidRPr="00C35CDB" w:rsidRDefault="00E27C53" w:rsidP="00F5298D">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7E242A3A" w:rsidR="00E27C53" w:rsidRPr="00577D1C" w:rsidRDefault="00E27C53" w:rsidP="00E27C53">
      <w:pPr>
        <w:rPr>
          <w:b/>
          <w:noProof/>
        </w:rPr>
      </w:pPr>
      <w:r w:rsidRPr="00577D1C">
        <w:rPr>
          <w:b/>
          <w:noProof/>
        </w:rPr>
        <w:t>Предмет јавне набавке је обликован по партијама.</w:t>
      </w:r>
    </w:p>
    <w:p w14:paraId="2CC627ED" w14:textId="77777777" w:rsidR="00E27C53" w:rsidRPr="00577D1C" w:rsidRDefault="00E27C53" w:rsidP="00E27C53">
      <w:pPr>
        <w:rPr>
          <w:b/>
          <w:noProof/>
        </w:rPr>
      </w:pPr>
    </w:p>
    <w:tbl>
      <w:tblPr>
        <w:tblStyle w:val="TableGrid"/>
        <w:tblW w:w="5000" w:type="pct"/>
        <w:tblLook w:val="04A0" w:firstRow="1" w:lastRow="0" w:firstColumn="1" w:lastColumn="0" w:noHBand="0" w:noVBand="1"/>
      </w:tblPr>
      <w:tblGrid>
        <w:gridCol w:w="522"/>
        <w:gridCol w:w="8764"/>
      </w:tblGrid>
      <w:tr w:rsidR="00E27C53" w:rsidRPr="00577D1C" w14:paraId="705E21F8" w14:textId="77777777" w:rsidTr="00170267">
        <w:trPr>
          <w:trHeight w:val="281"/>
        </w:trPr>
        <w:tc>
          <w:tcPr>
            <w:tcW w:w="281" w:type="pct"/>
          </w:tcPr>
          <w:p w14:paraId="48F6712F" w14:textId="77777777" w:rsidR="00E27C53" w:rsidRPr="00577D1C" w:rsidRDefault="00E27C53" w:rsidP="00F5298D">
            <w:pPr>
              <w:jc w:val="center"/>
              <w:rPr>
                <w:b/>
                <w:noProof/>
              </w:rPr>
            </w:pPr>
            <w:r w:rsidRPr="00577D1C">
              <w:rPr>
                <w:b/>
                <w:noProof/>
              </w:rPr>
              <w:t>РБ</w:t>
            </w:r>
          </w:p>
        </w:tc>
        <w:tc>
          <w:tcPr>
            <w:tcW w:w="4719" w:type="pct"/>
            <w:vAlign w:val="center"/>
          </w:tcPr>
          <w:p w14:paraId="3160F9DB" w14:textId="77777777" w:rsidR="00E27C53" w:rsidRPr="00577D1C" w:rsidRDefault="00E27C53" w:rsidP="00F5298D">
            <w:pPr>
              <w:jc w:val="center"/>
              <w:rPr>
                <w:b/>
                <w:noProof/>
              </w:rPr>
            </w:pPr>
            <w:r w:rsidRPr="00577D1C">
              <w:rPr>
                <w:b/>
                <w:noProof/>
              </w:rPr>
              <w:t>Опис партије</w:t>
            </w:r>
          </w:p>
        </w:tc>
      </w:tr>
      <w:tr w:rsidR="00E27C53" w:rsidRPr="00577D1C" w14:paraId="52AB01B8" w14:textId="77777777" w:rsidTr="00170267">
        <w:trPr>
          <w:trHeight w:val="257"/>
        </w:trPr>
        <w:tc>
          <w:tcPr>
            <w:tcW w:w="281" w:type="pct"/>
          </w:tcPr>
          <w:p w14:paraId="664A1802" w14:textId="77777777" w:rsidR="00E27C53" w:rsidRPr="00577D1C" w:rsidRDefault="00E27C53" w:rsidP="00F5298D">
            <w:pPr>
              <w:rPr>
                <w:noProof/>
              </w:rPr>
            </w:pPr>
            <w:r w:rsidRPr="00577D1C">
              <w:rPr>
                <w:noProof/>
              </w:rPr>
              <w:t>1</w:t>
            </w:r>
          </w:p>
        </w:tc>
        <w:tc>
          <w:tcPr>
            <w:tcW w:w="4719" w:type="pct"/>
          </w:tcPr>
          <w:p w14:paraId="4387FABD" w14:textId="2B0F4DBA" w:rsidR="00E27C53" w:rsidRPr="00577D1C" w:rsidRDefault="00170267" w:rsidP="00B73844">
            <w:pPr>
              <w:rPr>
                <w:noProof/>
              </w:rPr>
            </w:pPr>
            <w:r w:rsidRPr="00577D1C">
              <w:rPr>
                <w:lang w:val="en-US"/>
              </w:rPr>
              <w:t>Одношење и збрињавање патоанатомског отпада</w:t>
            </w:r>
            <w:r w:rsidRPr="00577D1C">
              <w:rPr>
                <w:lang w:val="sr-Cyrl-RS"/>
              </w:rPr>
              <w:t xml:space="preserve"> </w:t>
            </w:r>
          </w:p>
        </w:tc>
      </w:tr>
      <w:tr w:rsidR="00E27C53" w:rsidRPr="00AE1407" w14:paraId="5BA9ACD1" w14:textId="77777777" w:rsidTr="00170267">
        <w:trPr>
          <w:trHeight w:val="119"/>
        </w:trPr>
        <w:tc>
          <w:tcPr>
            <w:tcW w:w="281" w:type="pct"/>
          </w:tcPr>
          <w:p w14:paraId="056DE09D" w14:textId="77777777" w:rsidR="00E27C53" w:rsidRPr="00577D1C" w:rsidRDefault="00E27C53" w:rsidP="00F5298D">
            <w:pPr>
              <w:rPr>
                <w:noProof/>
              </w:rPr>
            </w:pPr>
            <w:r w:rsidRPr="00577D1C">
              <w:rPr>
                <w:noProof/>
              </w:rPr>
              <w:t>2</w:t>
            </w:r>
          </w:p>
        </w:tc>
        <w:tc>
          <w:tcPr>
            <w:tcW w:w="4719" w:type="pct"/>
          </w:tcPr>
          <w:p w14:paraId="634EA8AC" w14:textId="65470B84" w:rsidR="00E27C53" w:rsidRPr="00AE1407" w:rsidRDefault="00170267" w:rsidP="00170267">
            <w:pPr>
              <w:rPr>
                <w:noProof/>
              </w:rPr>
            </w:pPr>
            <w:r w:rsidRPr="00577D1C">
              <w:rPr>
                <w:lang w:val="en-US"/>
              </w:rPr>
              <w:t>Одношење и збрињавање тела умрл</w:t>
            </w:r>
            <w:r w:rsidRPr="00577D1C">
              <w:rPr>
                <w:lang w:val="sr-Cyrl-RS"/>
              </w:rPr>
              <w:t>и</w:t>
            </w:r>
            <w:r w:rsidRPr="00577D1C">
              <w:rPr>
                <w:lang w:val="en-US"/>
              </w:rPr>
              <w:t xml:space="preserve">х из </w:t>
            </w:r>
            <w:r w:rsidRPr="00577D1C">
              <w:rPr>
                <w:lang w:val="sr-Cyrl-RS"/>
              </w:rPr>
              <w:t>Клиничког центра Војводине</w:t>
            </w:r>
          </w:p>
        </w:tc>
      </w:tr>
    </w:tbl>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17873415"/>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74FC9BE0" w14:textId="77777777" w:rsidR="00170267" w:rsidRPr="006C7F9A" w:rsidRDefault="00170267" w:rsidP="00170267">
      <w:pPr>
        <w:pStyle w:val="Footer"/>
        <w:jc w:val="both"/>
        <w:rPr>
          <w:noProof/>
          <w:lang w:val="sr-Cyrl-RS"/>
        </w:rPr>
      </w:pPr>
      <w:r w:rsidRPr="007B1FCB">
        <w:rPr>
          <w:noProof/>
          <w:lang w:val="sr-Cyrl-CS"/>
        </w:rPr>
        <w:t>Предмет јавне набавке је</w:t>
      </w:r>
      <w:r>
        <w:rPr>
          <w:noProof/>
          <w:lang w:val="sr-Cyrl-CS"/>
        </w:rPr>
        <w:t xml:space="preserve"> услуга</w:t>
      </w:r>
      <w:r>
        <w:rPr>
          <w:noProof/>
          <w:lang w:val="sr-Cyrl-RS"/>
        </w:rPr>
        <w:t xml:space="preserve"> </w:t>
      </w:r>
      <w:r>
        <w:rPr>
          <w:lang w:val="sr-Cyrl-RS"/>
        </w:rPr>
        <w:t>о</w:t>
      </w:r>
      <w:r w:rsidRPr="00E26BDA">
        <w:rPr>
          <w:lang w:val="en-US"/>
        </w:rPr>
        <w:t>дношењ</w:t>
      </w:r>
      <w:r>
        <w:rPr>
          <w:lang w:val="sr-Cyrl-RS"/>
        </w:rPr>
        <w:t>а</w:t>
      </w:r>
      <w:r w:rsidRPr="00E26BDA">
        <w:rPr>
          <w:lang w:val="en-US"/>
        </w:rPr>
        <w:t xml:space="preserve"> и збрињавање </w:t>
      </w:r>
      <w:r w:rsidRPr="006C7F9A">
        <w:rPr>
          <w:lang w:val="en-US"/>
        </w:rPr>
        <w:t>патоанатомског отпада</w:t>
      </w:r>
      <w:r w:rsidRPr="006C7F9A">
        <w:rPr>
          <w:lang w:val="sr-Cyrl-RS"/>
        </w:rPr>
        <w:t xml:space="preserve"> и т</w:t>
      </w:r>
      <w:r w:rsidRPr="006C7F9A">
        <w:rPr>
          <w:lang w:val="en-US"/>
        </w:rPr>
        <w:t>ранспорт тела умрл</w:t>
      </w:r>
      <w:r w:rsidRPr="006C7F9A">
        <w:rPr>
          <w:lang w:val="sr-Cyrl-RS"/>
        </w:rPr>
        <w:t>и</w:t>
      </w:r>
      <w:r w:rsidRPr="006C7F9A">
        <w:rPr>
          <w:lang w:val="en-US"/>
        </w:rPr>
        <w:t xml:space="preserve">х лица из </w:t>
      </w:r>
      <w:r w:rsidRPr="006C7F9A">
        <w:rPr>
          <w:lang w:val="sr-Cyrl-RS"/>
        </w:rPr>
        <w:t>Клиничког центра Војводине</w:t>
      </w:r>
      <w:r w:rsidRPr="006C7F9A">
        <w:rPr>
          <w:b/>
          <w:noProof/>
          <w:lang w:val="sr-Cyrl-RS"/>
        </w:rPr>
        <w:t>,</w:t>
      </w:r>
      <w:r w:rsidRPr="006C7F9A">
        <w:rPr>
          <w:noProof/>
          <w:lang w:val="sr-Cyrl-RS"/>
        </w:rPr>
        <w:t xml:space="preserve"> које обухватају:</w:t>
      </w:r>
    </w:p>
    <w:p w14:paraId="19F4C741" w14:textId="77777777" w:rsidR="00170267" w:rsidRPr="006C7F9A" w:rsidRDefault="00170267" w:rsidP="00170267">
      <w:pPr>
        <w:pStyle w:val="Footer"/>
        <w:jc w:val="both"/>
        <w:rPr>
          <w:noProof/>
          <w:lang w:val="sr-Cyrl-RS"/>
        </w:rPr>
      </w:pPr>
    </w:p>
    <w:p w14:paraId="5E8CCB39" w14:textId="77777777" w:rsidR="00170267" w:rsidRPr="00346F1D" w:rsidRDefault="00170267" w:rsidP="00170267">
      <w:pPr>
        <w:pStyle w:val="Footer"/>
        <w:rPr>
          <w:b/>
          <w:i/>
          <w:noProof/>
          <w:color w:val="FF0000"/>
          <w:u w:val="single"/>
          <w:lang w:val="sr-Cyrl-RS"/>
        </w:rPr>
      </w:pPr>
      <w:r w:rsidRPr="00346F1D">
        <w:rPr>
          <w:b/>
          <w:i/>
          <w:noProof/>
          <w:u w:val="single"/>
          <w:lang w:val="sr-Cyrl-RS"/>
        </w:rPr>
        <w:t xml:space="preserve">ПАРТИЈА БР. 1 - </w:t>
      </w:r>
      <w:r w:rsidRPr="00346F1D">
        <w:rPr>
          <w:b/>
          <w:i/>
          <w:u w:val="single"/>
          <w:lang w:val="sr-Cyrl-RS"/>
        </w:rPr>
        <w:t>О</w:t>
      </w:r>
      <w:r w:rsidRPr="00346F1D">
        <w:rPr>
          <w:b/>
          <w:i/>
          <w:u w:val="single"/>
          <w:lang w:val="en-US"/>
        </w:rPr>
        <w:t>ДНОШЕЊ</w:t>
      </w:r>
      <w:r w:rsidRPr="00346F1D">
        <w:rPr>
          <w:b/>
          <w:i/>
          <w:u w:val="single"/>
          <w:lang w:val="sr-Cyrl-RS"/>
        </w:rPr>
        <w:t>А</w:t>
      </w:r>
      <w:r w:rsidRPr="00346F1D">
        <w:rPr>
          <w:b/>
          <w:i/>
          <w:u w:val="single"/>
          <w:lang w:val="en-US"/>
        </w:rPr>
        <w:t xml:space="preserve"> И ЗБРИЊАВАЊЕ ПАТОАНАТОМСКОГ ОТПАДА</w:t>
      </w:r>
    </w:p>
    <w:p w14:paraId="5A5D35E7" w14:textId="77777777" w:rsidR="00170267" w:rsidRPr="007131D3" w:rsidRDefault="00170267" w:rsidP="00170267">
      <w:pPr>
        <w:jc w:val="both"/>
        <w:rPr>
          <w:b/>
          <w:u w:val="single"/>
          <w:lang w:val="sr-Cyrl-CS"/>
        </w:rPr>
      </w:pPr>
    </w:p>
    <w:p w14:paraId="44E9C3D9" w14:textId="77777777" w:rsidR="00170267" w:rsidRPr="00734B7A" w:rsidRDefault="00170267" w:rsidP="00170267">
      <w:pPr>
        <w:ind w:left="360"/>
        <w:jc w:val="both"/>
        <w:rPr>
          <w:lang w:val="sr-Cyrl-CS"/>
        </w:rPr>
      </w:pPr>
      <w:r w:rsidRPr="00BB6303">
        <w:rPr>
          <w:lang w:val="sr-Cyrl-CS"/>
        </w:rPr>
        <w:t xml:space="preserve">Услуга се врши у складу са позитивним </w:t>
      </w:r>
      <w:r w:rsidRPr="00734B7A">
        <w:rPr>
          <w:lang w:val="sr-Cyrl-CS"/>
        </w:rPr>
        <w:t>прописима Републике Србије:</w:t>
      </w:r>
    </w:p>
    <w:p w14:paraId="570B2902" w14:textId="3348949B" w:rsidR="00170267" w:rsidRPr="007D7CAE" w:rsidRDefault="00170267" w:rsidP="00170267">
      <w:pPr>
        <w:pStyle w:val="ListParagraph"/>
        <w:numPr>
          <w:ilvl w:val="0"/>
          <w:numId w:val="21"/>
        </w:numPr>
        <w:jc w:val="both"/>
        <w:rPr>
          <w:i/>
          <w:lang w:val="sr-Cyrl-CS"/>
        </w:rPr>
      </w:pPr>
      <w:r w:rsidRPr="00734B7A">
        <w:rPr>
          <w:i/>
          <w:lang w:val="sr-Cyrl-CS"/>
        </w:rPr>
        <w:t xml:space="preserve">Закон о управљању </w:t>
      </w:r>
      <w:r w:rsidRPr="007D7CAE">
        <w:rPr>
          <w:i/>
          <w:lang w:val="sr-Cyrl-CS"/>
        </w:rPr>
        <w:t>отпадом „Службени</w:t>
      </w:r>
      <w:r w:rsidR="00151B7C" w:rsidRPr="007D7CAE">
        <w:rPr>
          <w:i/>
          <w:lang w:val="sr-Cyrl-CS"/>
        </w:rPr>
        <w:t xml:space="preserve"> гласник РС“ 36/2009, 88/2010</w:t>
      </w:r>
      <w:r w:rsidR="00151B7C" w:rsidRPr="007D7CAE">
        <w:rPr>
          <w:i/>
          <w:lang w:val="en-US"/>
        </w:rPr>
        <w:t xml:space="preserve">, </w:t>
      </w:r>
      <w:r w:rsidRPr="007D7CAE">
        <w:rPr>
          <w:i/>
          <w:lang w:val="sr-Cyrl-CS"/>
        </w:rPr>
        <w:t>14/2016</w:t>
      </w:r>
      <w:r w:rsidR="002F1055" w:rsidRPr="007D7CAE">
        <w:rPr>
          <w:i/>
          <w:lang w:val="sr-Cyrl-CS"/>
        </w:rPr>
        <w:t xml:space="preserve"> и 95/2018</w:t>
      </w:r>
      <w:r w:rsidRPr="007D7CAE">
        <w:rPr>
          <w:i/>
          <w:lang w:val="sr-Cyrl-CS"/>
        </w:rPr>
        <w:t>,</w:t>
      </w:r>
    </w:p>
    <w:p w14:paraId="6AB6B5B1" w14:textId="4152F25F" w:rsidR="00170267" w:rsidRPr="007D7CAE" w:rsidRDefault="00170267" w:rsidP="00151B7C">
      <w:pPr>
        <w:pStyle w:val="ListParagraph"/>
        <w:numPr>
          <w:ilvl w:val="0"/>
          <w:numId w:val="21"/>
        </w:numPr>
        <w:jc w:val="both"/>
        <w:rPr>
          <w:i/>
          <w:lang w:val="sr-Cyrl-CS"/>
        </w:rPr>
      </w:pPr>
      <w:r w:rsidRPr="007D7CAE">
        <w:rPr>
          <w:i/>
          <w:lang w:val="sr-Cyrl-CS"/>
        </w:rPr>
        <w:t xml:space="preserve">Правилник о управљању медицинским отпадом„Службени гласник РС“ </w:t>
      </w:r>
      <w:r w:rsidR="00151B7C" w:rsidRPr="007D7CAE">
        <w:rPr>
          <w:i/>
          <w:lang w:val="sr-Cyrl-CS"/>
        </w:rPr>
        <w:t>48/2019</w:t>
      </w:r>
      <w:r w:rsidRPr="007D7CAE">
        <w:rPr>
          <w:i/>
          <w:lang w:val="sr-Cyrl-CS"/>
        </w:rPr>
        <w:t>),</w:t>
      </w:r>
    </w:p>
    <w:p w14:paraId="7E6526C2" w14:textId="77777777" w:rsidR="00170267" w:rsidRPr="00501D65" w:rsidRDefault="00170267" w:rsidP="00170267">
      <w:pPr>
        <w:pStyle w:val="ListParagraph"/>
        <w:numPr>
          <w:ilvl w:val="0"/>
          <w:numId w:val="21"/>
        </w:numPr>
        <w:jc w:val="both"/>
        <w:rPr>
          <w:lang w:val="sr-Cyrl-RS"/>
        </w:rPr>
      </w:pPr>
      <w:r w:rsidRPr="001D11FA">
        <w:rPr>
          <w:lang w:val="sr-Cyrl-CS"/>
        </w:rPr>
        <w:t xml:space="preserve">Патоанатомски отпад је дефинисан као </w:t>
      </w:r>
      <w:r>
        <w:rPr>
          <w:lang w:val="sr-Cyrl-RS"/>
        </w:rPr>
        <w:t xml:space="preserve">опасан </w:t>
      </w:r>
      <w:r w:rsidRPr="001D11FA">
        <w:rPr>
          <w:lang w:val="sr-Cyrl-CS"/>
        </w:rPr>
        <w:t xml:space="preserve">медицински отпад </w:t>
      </w:r>
      <w:r>
        <w:t>који захтева посебно поступање, односно који има једну или више опасних карактеристика које га чине опасним отпадом</w:t>
      </w:r>
      <w:r>
        <w:rPr>
          <w:lang w:val="sr-Cyrl-RS"/>
        </w:rPr>
        <w:t>.</w:t>
      </w:r>
    </w:p>
    <w:p w14:paraId="098CCA0E" w14:textId="13B86938" w:rsidR="00170267" w:rsidRPr="001D11FA" w:rsidRDefault="00170267" w:rsidP="00170267">
      <w:pPr>
        <w:pStyle w:val="ListParagraph"/>
        <w:jc w:val="both"/>
        <w:rPr>
          <w:lang w:val="sr-Cyrl-RS"/>
        </w:rPr>
      </w:pPr>
      <w:r w:rsidRPr="00501D65">
        <w:rPr>
          <w:iCs/>
          <w:shd w:val="clear" w:color="auto" w:fill="FFFFFF"/>
          <w:lang w:val="sr-Cyrl-RS"/>
        </w:rPr>
        <w:t>П</w:t>
      </w:r>
      <w:r w:rsidRPr="00501D65">
        <w:rPr>
          <w:iCs/>
          <w:shd w:val="clear" w:color="auto" w:fill="FFFFFF"/>
        </w:rPr>
        <w:t>атоанатомски отпад</w:t>
      </w:r>
      <w:r w:rsidRPr="00501D65">
        <w:rPr>
          <w:shd w:val="clear" w:color="auto" w:fill="FFFFFF"/>
        </w:rPr>
        <w:t> јесу ткива, органи, делови тела, људски фетуси и кесе са крвљу</w:t>
      </w:r>
      <w:r>
        <w:rPr>
          <w:shd w:val="clear" w:color="auto" w:fill="FFFFFF"/>
          <w:lang w:val="sr-Cyrl-RS"/>
        </w:rPr>
        <w:t xml:space="preserve"> (члан 2. тачка </w:t>
      </w:r>
      <w:r w:rsidR="00151B7C">
        <w:rPr>
          <w:shd w:val="clear" w:color="auto" w:fill="FFFFFF"/>
          <w:lang w:val="sr-Cyrl-RS"/>
        </w:rPr>
        <w:t>1</w:t>
      </w:r>
      <w:r w:rsidRPr="00B73844">
        <w:rPr>
          <w:shd w:val="clear" w:color="auto" w:fill="FFFFFF"/>
          <w:lang w:val="sr-Cyrl-RS"/>
        </w:rPr>
        <w:t xml:space="preserve">. </w:t>
      </w:r>
      <w:r w:rsidRPr="00B73844">
        <w:rPr>
          <w:lang w:val="sr-Cyrl-CS"/>
        </w:rPr>
        <w:t>Правилник</w:t>
      </w:r>
      <w:r w:rsidR="00151B7C" w:rsidRPr="00B73844">
        <w:rPr>
          <w:lang w:val="sr-Cyrl-CS"/>
        </w:rPr>
        <w:t>а</w:t>
      </w:r>
      <w:r w:rsidRPr="00B73844">
        <w:rPr>
          <w:lang w:val="sr-Cyrl-CS"/>
        </w:rPr>
        <w:t xml:space="preserve"> о управљању медицинским отпадом).</w:t>
      </w:r>
    </w:p>
    <w:p w14:paraId="79302C03" w14:textId="77777777" w:rsidR="00170267" w:rsidRPr="001D11FA" w:rsidRDefault="00170267" w:rsidP="00170267">
      <w:pPr>
        <w:pStyle w:val="ListParagraph"/>
        <w:numPr>
          <w:ilvl w:val="0"/>
          <w:numId w:val="21"/>
        </w:numPr>
        <w:jc w:val="both"/>
        <w:rPr>
          <w:lang w:val="sr-Cyrl-RS"/>
        </w:rPr>
      </w:pPr>
      <w:r w:rsidRPr="001D11FA">
        <w:t xml:space="preserve">Индексни број отпада из </w:t>
      </w:r>
      <w:r w:rsidRPr="001D11FA">
        <w:rPr>
          <w:lang w:val="sr-Cyrl-RS"/>
        </w:rPr>
        <w:t>к</w:t>
      </w:r>
      <w:r w:rsidRPr="001D11FA">
        <w:t xml:space="preserve">аталога отпада </w:t>
      </w:r>
    </w:p>
    <w:p w14:paraId="48156062" w14:textId="77777777" w:rsidR="00170267" w:rsidRPr="001D11FA" w:rsidRDefault="00170267" w:rsidP="00170267">
      <w:pPr>
        <w:pStyle w:val="ListParagraph"/>
        <w:ind w:left="1800" w:hanging="1080"/>
      </w:pPr>
      <w:r w:rsidRPr="001D11FA">
        <w:t xml:space="preserve">18 01        (отпади из породилишта, дијагностике, третмана или превенције      болести људи); </w:t>
      </w:r>
    </w:p>
    <w:p w14:paraId="771F5BA7" w14:textId="0F8821C0" w:rsidR="00170267" w:rsidRPr="001A7CF6" w:rsidRDefault="00170267" w:rsidP="00170267">
      <w:pPr>
        <w:pStyle w:val="ListParagraph"/>
        <w:ind w:left="1800" w:hanging="1080"/>
        <w:rPr>
          <w:lang w:val="sr-Cyrl-RS"/>
        </w:rPr>
      </w:pPr>
      <w:r w:rsidRPr="001D11FA">
        <w:t>18 01 02   (делови тела и органи</w:t>
      </w:r>
      <w:r w:rsidRPr="00734B7A">
        <w:t xml:space="preserve">, укључујући и кесе са крвљу и крвне продукте, </w:t>
      </w:r>
      <w:r w:rsidRPr="001A7CF6">
        <w:t xml:space="preserve">изузев 18 01 </w:t>
      </w:r>
      <w:r w:rsidRPr="000F649B">
        <w:t>03</w:t>
      </w:r>
      <w:r w:rsidR="000F649B" w:rsidRPr="000F649B">
        <w:t>*</w:t>
      </w:r>
      <w:r w:rsidRPr="000F649B">
        <w:t>)</w:t>
      </w:r>
    </w:p>
    <w:p w14:paraId="090BFD86" w14:textId="77777777" w:rsidR="00170267" w:rsidRPr="001A7CF6" w:rsidRDefault="00170267" w:rsidP="00170267">
      <w:pPr>
        <w:pStyle w:val="ListParagraph"/>
      </w:pPr>
      <w:r w:rsidRPr="001A7CF6">
        <w:rPr>
          <w:lang w:val="en-US"/>
        </w:rPr>
        <w:t>Категорија отпада - Q листа Q16</w:t>
      </w:r>
    </w:p>
    <w:p w14:paraId="2C09A7B7" w14:textId="6B1CA1C4" w:rsidR="00170267" w:rsidRPr="009675E3" w:rsidRDefault="00170267" w:rsidP="00170267">
      <w:pPr>
        <w:pStyle w:val="ListParagraph"/>
        <w:rPr>
          <w:color w:val="FF0000"/>
        </w:rPr>
      </w:pPr>
      <w:r w:rsidRPr="001A7CF6">
        <w:t xml:space="preserve">Врста отпада: </w:t>
      </w:r>
      <w:r w:rsidRPr="00B73844">
        <w:t>опасан отпад</w:t>
      </w:r>
    </w:p>
    <w:p w14:paraId="0973ED80" w14:textId="77777777" w:rsidR="00170267" w:rsidRPr="00734B7A" w:rsidRDefault="00170267" w:rsidP="00170267">
      <w:pPr>
        <w:pStyle w:val="ListParagraph"/>
        <w:rPr>
          <w:lang w:val="sr-Cyrl-RS"/>
        </w:rPr>
      </w:pPr>
      <w:r w:rsidRPr="001A7CF6">
        <w:t>Физичко стање отпада: комади</w:t>
      </w:r>
    </w:p>
    <w:p w14:paraId="3F6B0F0F" w14:textId="77777777" w:rsidR="00170267" w:rsidRPr="00734B7A" w:rsidRDefault="00170267" w:rsidP="00170267">
      <w:pPr>
        <w:pStyle w:val="ListParagraph"/>
        <w:rPr>
          <w:lang w:val="sr-Cyrl-RS"/>
        </w:rPr>
      </w:pPr>
    </w:p>
    <w:p w14:paraId="092D77D6" w14:textId="6A768F0A" w:rsidR="00170267" w:rsidRDefault="00170267" w:rsidP="00170267">
      <w:pPr>
        <w:ind w:firstLine="720"/>
        <w:jc w:val="both"/>
        <w:rPr>
          <w:lang w:val="sr-Cyrl-CS"/>
        </w:rPr>
      </w:pPr>
      <w:r w:rsidRPr="00734B7A">
        <w:rPr>
          <w:lang w:val="sr-Cyrl-RS"/>
        </w:rPr>
        <w:t>Код наручиоца годишње</w:t>
      </w:r>
      <w:r w:rsidRPr="00734B7A">
        <w:t xml:space="preserve"> настане око </w:t>
      </w:r>
      <w:r w:rsidR="007D7CAE">
        <w:rPr>
          <w:lang w:val="sr-Cyrl-RS"/>
        </w:rPr>
        <w:t>3</w:t>
      </w:r>
      <w:r w:rsidR="000B4C41">
        <w:rPr>
          <w:lang w:val="sr-Cyrl-RS"/>
        </w:rPr>
        <w:t>.</w:t>
      </w:r>
      <w:r w:rsidR="007D7CAE">
        <w:rPr>
          <w:lang w:val="sr-Cyrl-RS"/>
        </w:rPr>
        <w:t>300</w:t>
      </w:r>
      <w:r w:rsidRPr="00734B7A">
        <w:t xml:space="preserve"> кг патоанатомског отпада, од чега се </w:t>
      </w:r>
      <w:r w:rsidR="007D7CAE">
        <w:rPr>
          <w:lang w:val="sr-Cyrl-RS"/>
        </w:rPr>
        <w:t>одређене количине преузимају</w:t>
      </w:r>
      <w:r w:rsidRPr="00734B7A">
        <w:t xml:space="preserve"> у </w:t>
      </w:r>
      <w:r w:rsidRPr="00734B7A">
        <w:rPr>
          <w:lang w:val="sr-Cyrl-CS"/>
        </w:rPr>
        <w:t xml:space="preserve">Постројењу за управљање отпадом које се налази у кругу наручиоца на адреси Нови Сад, Хајдук Вељкова бр. 1, а </w:t>
      </w:r>
      <w:r w:rsidR="007D7CAE">
        <w:rPr>
          <w:lang w:val="sr-Cyrl-CS"/>
        </w:rPr>
        <w:t>друга количина</w:t>
      </w:r>
      <w:r w:rsidRPr="00734B7A">
        <w:rPr>
          <w:lang w:val="sr-Cyrl-CS"/>
        </w:rPr>
        <w:t xml:space="preserve"> (плаценте-постељице) на Клиници за гинекологију и акушерство, Бранимира Ћосића бр. 37.</w:t>
      </w:r>
    </w:p>
    <w:p w14:paraId="305B07DD" w14:textId="77777777" w:rsidR="00170267" w:rsidRPr="006E4C38" w:rsidRDefault="00170267" w:rsidP="00170267">
      <w:pPr>
        <w:ind w:firstLine="720"/>
        <w:jc w:val="both"/>
        <w:rPr>
          <w:lang w:val="sr-Cyrl-CS"/>
        </w:rPr>
      </w:pPr>
    </w:p>
    <w:p w14:paraId="2F4968D3" w14:textId="77777777" w:rsidR="00170267" w:rsidRPr="00B35C9E" w:rsidRDefault="00170267" w:rsidP="00170267">
      <w:pPr>
        <w:ind w:firstLine="720"/>
        <w:jc w:val="both"/>
        <w:rPr>
          <w:b/>
          <w:u w:val="single"/>
          <w:lang w:val="sr-Cyrl-CS"/>
        </w:rPr>
      </w:pPr>
      <w:r w:rsidRPr="00B35C9E">
        <w:rPr>
          <w:b/>
          <w:u w:val="single"/>
          <w:lang w:val="sr-Cyrl-CS"/>
        </w:rPr>
        <w:t>Амбалажа са складиштење и транспорт опасног отпада</w:t>
      </w:r>
    </w:p>
    <w:p w14:paraId="2E4741B1" w14:textId="77777777" w:rsidR="00170267" w:rsidRPr="00A916F4" w:rsidRDefault="00170267" w:rsidP="00170267">
      <w:pPr>
        <w:ind w:firstLine="720"/>
        <w:jc w:val="both"/>
        <w:rPr>
          <w:lang w:val="sr-Cyrl-CS"/>
        </w:rPr>
      </w:pPr>
      <w:r w:rsidRPr="00B35C9E">
        <w:rPr>
          <w:lang w:val="sr-Cyrl-CS"/>
        </w:rPr>
        <w:t xml:space="preserve">Амбалажу (кесе-УН сертификате и везице) за одлагање, складиштење и транспорт опасног отпада (УН сертификована амбалажа за АДР транспорт) и налепнице за обележавање и означавање приликом транспорта, обезбеђује наручилац. Амбалажба и </w:t>
      </w:r>
      <w:r w:rsidRPr="00A916F4">
        <w:rPr>
          <w:lang w:val="sr-Cyrl-CS"/>
        </w:rPr>
        <w:t xml:space="preserve">налепнице морају бити повезане у складу са важећим прописима. </w:t>
      </w:r>
    </w:p>
    <w:p w14:paraId="7EAFF15F" w14:textId="77777777" w:rsidR="00170267" w:rsidRPr="00A916F4" w:rsidRDefault="00170267" w:rsidP="00170267">
      <w:pPr>
        <w:ind w:firstLine="720"/>
        <w:jc w:val="both"/>
        <w:rPr>
          <w:lang w:val="sr-Cyrl-CS"/>
        </w:rPr>
      </w:pPr>
    </w:p>
    <w:p w14:paraId="3ECBD40E" w14:textId="77777777" w:rsidR="00170267" w:rsidRPr="00A916F4" w:rsidRDefault="00170267" w:rsidP="00170267">
      <w:pPr>
        <w:ind w:firstLine="720"/>
        <w:jc w:val="both"/>
        <w:rPr>
          <w:b/>
          <w:u w:val="single"/>
          <w:lang w:val="sr-Cyrl-CS"/>
        </w:rPr>
      </w:pPr>
      <w:r w:rsidRPr="00A916F4">
        <w:rPr>
          <w:b/>
          <w:u w:val="single"/>
          <w:lang w:val="sr-Cyrl-CS"/>
        </w:rPr>
        <w:t>Власништво над опасним отпадом</w:t>
      </w:r>
    </w:p>
    <w:p w14:paraId="2C92F162" w14:textId="45923752" w:rsidR="00170267" w:rsidRPr="00341665" w:rsidRDefault="00170267" w:rsidP="00344386">
      <w:pPr>
        <w:ind w:firstLine="720"/>
        <w:jc w:val="both"/>
        <w:rPr>
          <w:lang w:val="sr-Cyrl-CS"/>
        </w:rPr>
      </w:pPr>
      <w:r w:rsidRPr="000B4C41">
        <w:rPr>
          <w:noProof/>
          <w:lang w:val="sr-Cyrl-RS"/>
        </w:rPr>
        <w:t xml:space="preserve">Власништво наручиоца над опасним отпадом престаје преузимањем истог од стране понуђача  и предајом одговарајуће докуменатације одређене чланом </w:t>
      </w:r>
      <w:r w:rsidRPr="000B4C41">
        <w:rPr>
          <w:i/>
          <w:noProof/>
          <w:lang w:val="sr-Cyrl-RS"/>
        </w:rPr>
        <w:t xml:space="preserve">46. </w:t>
      </w:r>
      <w:r w:rsidRPr="000B4C41">
        <w:rPr>
          <w:noProof/>
          <w:lang w:val="sr-Cyrl-RS"/>
        </w:rPr>
        <w:t xml:space="preserve">Закона о управљању отпадом </w:t>
      </w:r>
      <w:r w:rsidR="002F1055" w:rsidRPr="000B4C41">
        <w:rPr>
          <w:lang w:val="sr-Cyrl-CS"/>
        </w:rPr>
        <w:t>„Службени гласник РС“ 36/2009, 88/2010</w:t>
      </w:r>
      <w:r w:rsidR="002F1055" w:rsidRPr="000B4C41">
        <w:rPr>
          <w:lang w:val="en-US"/>
        </w:rPr>
        <w:t xml:space="preserve">, </w:t>
      </w:r>
      <w:r w:rsidR="000B4C41" w:rsidRPr="000B4C41">
        <w:rPr>
          <w:lang w:val="sr-Cyrl-CS"/>
        </w:rPr>
        <w:t>14/2016 и 95/2018.</w:t>
      </w:r>
    </w:p>
    <w:p w14:paraId="1C42FD58" w14:textId="77777777" w:rsidR="00170267" w:rsidRPr="00A916F4" w:rsidRDefault="00170267" w:rsidP="00170267">
      <w:pPr>
        <w:pStyle w:val="Footer"/>
        <w:jc w:val="both"/>
        <w:rPr>
          <w:i/>
          <w:noProof/>
          <w:lang w:val="sr-Cyrl-RS"/>
        </w:rPr>
      </w:pPr>
      <w:r w:rsidRPr="00A916F4">
        <w:rPr>
          <w:rFonts w:eastAsia="TimesNewRomanPSMT"/>
          <w:lang w:val="sr-Cyrl-RS"/>
        </w:rPr>
        <w:tab/>
        <w:t xml:space="preserve">           Понуђач се обавезује да достави оверена документа о кретању опасног отпада након извршене предметне услуге (</w:t>
      </w:r>
      <w:r w:rsidRPr="00A916F4">
        <w:rPr>
          <w:rFonts w:eastAsia="TimesNewRomanPSMT"/>
          <w:i/>
          <w:lang w:val="sr-Cyrl-RS"/>
        </w:rPr>
        <w:t>Документ о кретању опасног отпада</w:t>
      </w:r>
      <w:r w:rsidRPr="00A916F4">
        <w:rPr>
          <w:rFonts w:eastAsia="TimesNewRomanPSMT"/>
          <w:lang w:val="sr-Cyrl-RS"/>
        </w:rPr>
        <w:t xml:space="preserve">, </w:t>
      </w:r>
      <w:r w:rsidRPr="00A916F4">
        <w:rPr>
          <w:rFonts w:eastAsia="TimesNewRomanPSMT"/>
          <w:i/>
          <w:lang w:val="sr-Cyrl-RS"/>
        </w:rPr>
        <w:t>претходно обавештење</w:t>
      </w:r>
      <w:r w:rsidRPr="00A916F4">
        <w:rPr>
          <w:rFonts w:eastAsia="TimesNewRomanPSMT"/>
          <w:lang w:val="sr-Cyrl-RS"/>
        </w:rPr>
        <w:t xml:space="preserve">), коју су предвиђени </w:t>
      </w:r>
      <w:r w:rsidRPr="00A916F4">
        <w:rPr>
          <w:rFonts w:eastAsia="TimesNewRomanPSMT"/>
          <w:i/>
          <w:lang w:val="sr-Cyrl-RS"/>
        </w:rPr>
        <w:t xml:space="preserve">Правилником о обрасцу докумената о кретању опасног отпада, обрасцу претходног обавештења, начину његовог достављања и упутство за њихово попуњавање </w:t>
      </w:r>
      <w:r w:rsidRPr="00A916F4">
        <w:rPr>
          <w:rFonts w:eastAsia="TimesNewRomanPSMT"/>
          <w:i/>
        </w:rPr>
        <w:t xml:space="preserve">(„Сл. </w:t>
      </w:r>
      <w:proofErr w:type="gramStart"/>
      <w:r w:rsidRPr="00A916F4">
        <w:rPr>
          <w:rFonts w:eastAsia="TimesNewRomanPSMT"/>
          <w:i/>
        </w:rPr>
        <w:t>гласник</w:t>
      </w:r>
      <w:proofErr w:type="gramEnd"/>
      <w:r w:rsidRPr="00A916F4">
        <w:rPr>
          <w:rFonts w:eastAsia="TimesNewRomanPSMT"/>
          <w:i/>
        </w:rPr>
        <w:t xml:space="preserve"> РС” бр. </w:t>
      </w:r>
      <w:r w:rsidRPr="00A916F4">
        <w:rPr>
          <w:rFonts w:eastAsia="TimesNewRomanPSMT"/>
          <w:i/>
          <w:lang w:val="sr-Cyrl-RS"/>
        </w:rPr>
        <w:t>17/17).</w:t>
      </w:r>
    </w:p>
    <w:p w14:paraId="50FDCA0C" w14:textId="7600C190" w:rsidR="00170267" w:rsidRPr="00A916F4" w:rsidRDefault="00170267" w:rsidP="00170267">
      <w:pPr>
        <w:ind w:firstLine="720"/>
        <w:jc w:val="both"/>
        <w:rPr>
          <w:lang w:val="sr-Cyrl-CS"/>
        </w:rPr>
      </w:pPr>
      <w:r w:rsidRPr="00A916F4">
        <w:rPr>
          <w:bCs/>
          <w:iCs/>
          <w:lang w:val="sr-Cyrl-RS"/>
        </w:rPr>
        <w:lastRenderedPageBreak/>
        <w:t>Потенцијални понуђач је у обавези да над патоанатомски отпад  врши термички третман у складу са „</w:t>
      </w:r>
      <w:r w:rsidR="00344386" w:rsidRPr="000B4C41">
        <w:rPr>
          <w:i/>
          <w:lang w:val="sr-Cyrl-RS"/>
        </w:rPr>
        <w:t>У</w:t>
      </w:r>
      <w:r w:rsidR="00344386" w:rsidRPr="000B4C41">
        <w:rPr>
          <w:i/>
        </w:rPr>
        <w:t>редб</w:t>
      </w:r>
      <w:r w:rsidR="00344386" w:rsidRPr="000B4C41">
        <w:rPr>
          <w:i/>
          <w:lang w:val="sr-Cyrl-RS"/>
        </w:rPr>
        <w:t>ом</w:t>
      </w:r>
      <w:r w:rsidRPr="000B4C41">
        <w:rPr>
          <w:i/>
        </w:rPr>
        <w:t xml:space="preserve"> </w:t>
      </w:r>
      <w:r w:rsidR="00344386" w:rsidRPr="000B4C41">
        <w:rPr>
          <w:i/>
        </w:rPr>
        <w:t>о</w:t>
      </w:r>
      <w:r w:rsidRPr="000B4C41">
        <w:rPr>
          <w:i/>
        </w:rPr>
        <w:t xml:space="preserve"> </w:t>
      </w:r>
      <w:r w:rsidR="00344386" w:rsidRPr="000B4C41">
        <w:rPr>
          <w:i/>
        </w:rPr>
        <w:t>врстама</w:t>
      </w:r>
      <w:r w:rsidRPr="000B4C41">
        <w:rPr>
          <w:i/>
        </w:rPr>
        <w:t xml:space="preserve"> </w:t>
      </w:r>
      <w:r w:rsidR="00344386" w:rsidRPr="000B4C41">
        <w:rPr>
          <w:i/>
        </w:rPr>
        <w:t>отпада</w:t>
      </w:r>
      <w:r w:rsidRPr="000B4C41">
        <w:rPr>
          <w:i/>
        </w:rPr>
        <w:t xml:space="preserve"> </w:t>
      </w:r>
      <w:r w:rsidR="00344386" w:rsidRPr="000B4C41">
        <w:rPr>
          <w:i/>
        </w:rPr>
        <w:t>за</w:t>
      </w:r>
      <w:r w:rsidRPr="000B4C41">
        <w:rPr>
          <w:i/>
        </w:rPr>
        <w:t xml:space="preserve"> </w:t>
      </w:r>
      <w:r w:rsidR="00344386" w:rsidRPr="000B4C41">
        <w:rPr>
          <w:i/>
        </w:rPr>
        <w:t>које</w:t>
      </w:r>
      <w:r w:rsidRPr="000B4C41">
        <w:rPr>
          <w:i/>
        </w:rPr>
        <w:t xml:space="preserve"> </w:t>
      </w:r>
      <w:r w:rsidR="00344386" w:rsidRPr="000B4C41">
        <w:rPr>
          <w:i/>
        </w:rPr>
        <w:t>се</w:t>
      </w:r>
      <w:r w:rsidRPr="000B4C41">
        <w:rPr>
          <w:i/>
        </w:rPr>
        <w:t xml:space="preserve"> </w:t>
      </w:r>
      <w:r w:rsidR="00344386" w:rsidRPr="000B4C41">
        <w:rPr>
          <w:i/>
        </w:rPr>
        <w:t>врши</w:t>
      </w:r>
      <w:r w:rsidRPr="000B4C41">
        <w:rPr>
          <w:i/>
        </w:rPr>
        <w:t xml:space="preserve"> </w:t>
      </w:r>
      <w:r w:rsidR="00344386" w:rsidRPr="000B4C41">
        <w:rPr>
          <w:i/>
        </w:rPr>
        <w:t>термички</w:t>
      </w:r>
      <w:r w:rsidRPr="000B4C41">
        <w:rPr>
          <w:i/>
        </w:rPr>
        <w:t xml:space="preserve"> </w:t>
      </w:r>
      <w:r w:rsidR="00344386" w:rsidRPr="000B4C41">
        <w:rPr>
          <w:i/>
        </w:rPr>
        <w:t>третман</w:t>
      </w:r>
      <w:r w:rsidRPr="000B4C41">
        <w:rPr>
          <w:i/>
        </w:rPr>
        <w:t xml:space="preserve">, </w:t>
      </w:r>
      <w:r w:rsidR="00344386" w:rsidRPr="000B4C41">
        <w:rPr>
          <w:i/>
        </w:rPr>
        <w:t>условима</w:t>
      </w:r>
      <w:r w:rsidRPr="000B4C41">
        <w:rPr>
          <w:i/>
        </w:rPr>
        <w:t xml:space="preserve"> </w:t>
      </w:r>
      <w:r w:rsidR="00344386" w:rsidRPr="000B4C41">
        <w:rPr>
          <w:i/>
        </w:rPr>
        <w:t>и</w:t>
      </w:r>
      <w:r w:rsidRPr="000B4C41">
        <w:rPr>
          <w:i/>
        </w:rPr>
        <w:t xml:space="preserve"> </w:t>
      </w:r>
      <w:r w:rsidR="00344386" w:rsidRPr="000B4C41">
        <w:rPr>
          <w:i/>
        </w:rPr>
        <w:t>критеријумима</w:t>
      </w:r>
      <w:r w:rsidRPr="000B4C41">
        <w:rPr>
          <w:i/>
        </w:rPr>
        <w:t xml:space="preserve"> </w:t>
      </w:r>
      <w:r w:rsidR="00344386" w:rsidRPr="000B4C41">
        <w:rPr>
          <w:i/>
        </w:rPr>
        <w:t>за</w:t>
      </w:r>
      <w:r w:rsidRPr="000B4C41">
        <w:rPr>
          <w:i/>
        </w:rPr>
        <w:t xml:space="preserve"> </w:t>
      </w:r>
      <w:r w:rsidR="00344386" w:rsidRPr="000B4C41">
        <w:rPr>
          <w:i/>
        </w:rPr>
        <w:t>одређивање</w:t>
      </w:r>
      <w:r w:rsidRPr="000B4C41">
        <w:rPr>
          <w:i/>
        </w:rPr>
        <w:t xml:space="preserve"> </w:t>
      </w:r>
      <w:r w:rsidR="00344386" w:rsidRPr="000B4C41">
        <w:rPr>
          <w:i/>
        </w:rPr>
        <w:t>локације</w:t>
      </w:r>
      <w:r w:rsidRPr="000B4C41">
        <w:rPr>
          <w:i/>
        </w:rPr>
        <w:t xml:space="preserve">, </w:t>
      </w:r>
      <w:r w:rsidR="00344386" w:rsidRPr="000B4C41">
        <w:rPr>
          <w:i/>
        </w:rPr>
        <w:t>техничким</w:t>
      </w:r>
      <w:r w:rsidRPr="000B4C41">
        <w:rPr>
          <w:i/>
        </w:rPr>
        <w:t xml:space="preserve"> </w:t>
      </w:r>
      <w:r w:rsidR="00344386" w:rsidRPr="000B4C41">
        <w:rPr>
          <w:i/>
        </w:rPr>
        <w:t>и</w:t>
      </w:r>
      <w:r w:rsidRPr="000B4C41">
        <w:rPr>
          <w:i/>
        </w:rPr>
        <w:t xml:space="preserve"> </w:t>
      </w:r>
      <w:r w:rsidR="00344386" w:rsidRPr="000B4C41">
        <w:rPr>
          <w:i/>
        </w:rPr>
        <w:t>технолошким</w:t>
      </w:r>
      <w:r w:rsidRPr="000B4C41">
        <w:rPr>
          <w:i/>
        </w:rPr>
        <w:t xml:space="preserve"> </w:t>
      </w:r>
      <w:r w:rsidR="00344386" w:rsidRPr="000B4C41">
        <w:rPr>
          <w:i/>
        </w:rPr>
        <w:t>условима</w:t>
      </w:r>
      <w:r w:rsidRPr="000B4C41">
        <w:rPr>
          <w:i/>
        </w:rPr>
        <w:t xml:space="preserve"> </w:t>
      </w:r>
      <w:r w:rsidR="00344386" w:rsidRPr="000B4C41">
        <w:rPr>
          <w:i/>
        </w:rPr>
        <w:t>за</w:t>
      </w:r>
      <w:r w:rsidRPr="000B4C41">
        <w:rPr>
          <w:i/>
        </w:rPr>
        <w:t xml:space="preserve"> </w:t>
      </w:r>
      <w:r w:rsidR="00344386" w:rsidRPr="000B4C41">
        <w:rPr>
          <w:i/>
        </w:rPr>
        <w:t>пројектовање</w:t>
      </w:r>
      <w:r w:rsidRPr="000B4C41">
        <w:rPr>
          <w:i/>
        </w:rPr>
        <w:t xml:space="preserve">, </w:t>
      </w:r>
      <w:r w:rsidR="00344386" w:rsidRPr="000B4C41">
        <w:rPr>
          <w:i/>
        </w:rPr>
        <w:t>изградњу</w:t>
      </w:r>
      <w:r w:rsidRPr="000B4C41">
        <w:rPr>
          <w:i/>
        </w:rPr>
        <w:t xml:space="preserve">, </w:t>
      </w:r>
      <w:r w:rsidR="00344386" w:rsidRPr="000B4C41">
        <w:rPr>
          <w:i/>
        </w:rPr>
        <w:t>опремање</w:t>
      </w:r>
      <w:r w:rsidRPr="000B4C41">
        <w:rPr>
          <w:i/>
        </w:rPr>
        <w:t xml:space="preserve"> </w:t>
      </w:r>
      <w:r w:rsidR="00344386" w:rsidRPr="000B4C41">
        <w:rPr>
          <w:i/>
        </w:rPr>
        <w:t>и</w:t>
      </w:r>
      <w:r w:rsidRPr="000B4C41">
        <w:rPr>
          <w:i/>
        </w:rPr>
        <w:t xml:space="preserve"> </w:t>
      </w:r>
      <w:r w:rsidR="00344386" w:rsidRPr="000B4C41">
        <w:rPr>
          <w:i/>
        </w:rPr>
        <w:t>рад</w:t>
      </w:r>
      <w:r w:rsidRPr="000B4C41">
        <w:rPr>
          <w:i/>
        </w:rPr>
        <w:t xml:space="preserve"> </w:t>
      </w:r>
      <w:r w:rsidR="00344386" w:rsidRPr="000B4C41">
        <w:rPr>
          <w:i/>
        </w:rPr>
        <w:t>постројења</w:t>
      </w:r>
      <w:r w:rsidRPr="000B4C41">
        <w:rPr>
          <w:i/>
        </w:rPr>
        <w:t xml:space="preserve"> </w:t>
      </w:r>
      <w:r w:rsidR="00344386" w:rsidRPr="000B4C41">
        <w:rPr>
          <w:i/>
        </w:rPr>
        <w:t>за</w:t>
      </w:r>
      <w:r w:rsidRPr="000B4C41">
        <w:rPr>
          <w:i/>
        </w:rPr>
        <w:t xml:space="preserve"> </w:t>
      </w:r>
      <w:r w:rsidR="00344386" w:rsidRPr="000B4C41">
        <w:rPr>
          <w:i/>
        </w:rPr>
        <w:t>термички</w:t>
      </w:r>
      <w:r w:rsidRPr="000B4C41">
        <w:rPr>
          <w:i/>
        </w:rPr>
        <w:t xml:space="preserve"> </w:t>
      </w:r>
      <w:r w:rsidR="00344386" w:rsidRPr="000B4C41">
        <w:rPr>
          <w:i/>
        </w:rPr>
        <w:t>третман</w:t>
      </w:r>
      <w:r w:rsidRPr="000B4C41">
        <w:rPr>
          <w:i/>
        </w:rPr>
        <w:t xml:space="preserve"> </w:t>
      </w:r>
      <w:r w:rsidR="00344386" w:rsidRPr="000B4C41">
        <w:rPr>
          <w:i/>
        </w:rPr>
        <w:t>отпада</w:t>
      </w:r>
      <w:r w:rsidRPr="000B4C41">
        <w:rPr>
          <w:i/>
        </w:rPr>
        <w:t xml:space="preserve">, </w:t>
      </w:r>
      <w:r w:rsidR="00344386" w:rsidRPr="000B4C41">
        <w:rPr>
          <w:i/>
        </w:rPr>
        <w:t>поступању</w:t>
      </w:r>
      <w:r w:rsidRPr="000B4C41">
        <w:rPr>
          <w:i/>
        </w:rPr>
        <w:t xml:space="preserve"> </w:t>
      </w:r>
      <w:r w:rsidR="00344386" w:rsidRPr="000B4C41">
        <w:rPr>
          <w:i/>
        </w:rPr>
        <w:t>са</w:t>
      </w:r>
      <w:r w:rsidRPr="000B4C41">
        <w:rPr>
          <w:i/>
        </w:rPr>
        <w:t xml:space="preserve"> </w:t>
      </w:r>
      <w:r w:rsidR="00344386" w:rsidRPr="000B4C41">
        <w:rPr>
          <w:i/>
        </w:rPr>
        <w:t>остатком</w:t>
      </w:r>
      <w:r w:rsidRPr="000B4C41">
        <w:rPr>
          <w:i/>
        </w:rPr>
        <w:t xml:space="preserve"> </w:t>
      </w:r>
      <w:r w:rsidR="00344386" w:rsidRPr="000B4C41">
        <w:rPr>
          <w:i/>
        </w:rPr>
        <w:t>након</w:t>
      </w:r>
      <w:r w:rsidRPr="000B4C41">
        <w:rPr>
          <w:i/>
        </w:rPr>
        <w:t xml:space="preserve"> </w:t>
      </w:r>
      <w:r w:rsidR="00344386" w:rsidRPr="000B4C41">
        <w:rPr>
          <w:i/>
        </w:rPr>
        <w:t>спаЉивањ</w:t>
      </w:r>
      <w:r w:rsidRPr="000B4C41">
        <w:rPr>
          <w:i/>
          <w:lang w:val="sr-Cyrl-RS"/>
        </w:rPr>
        <w:t>“</w:t>
      </w:r>
      <w:r w:rsidRPr="000B4C41">
        <w:rPr>
          <w:i/>
        </w:rPr>
        <w:t xml:space="preserve"> ("</w:t>
      </w:r>
      <w:r w:rsidRPr="000B4C41">
        <w:rPr>
          <w:i/>
          <w:lang w:val="sr-Cyrl-RS"/>
        </w:rPr>
        <w:t>С</w:t>
      </w:r>
      <w:r w:rsidRPr="000B4C41">
        <w:rPr>
          <w:i/>
        </w:rPr>
        <w:t xml:space="preserve">л. </w:t>
      </w:r>
      <w:proofErr w:type="gramStart"/>
      <w:r w:rsidRPr="000B4C41">
        <w:rPr>
          <w:i/>
        </w:rPr>
        <w:t>гласник</w:t>
      </w:r>
      <w:proofErr w:type="gramEnd"/>
      <w:r w:rsidRPr="000B4C41">
        <w:rPr>
          <w:i/>
        </w:rPr>
        <w:t xml:space="preserve"> </w:t>
      </w:r>
      <w:r w:rsidRPr="000B4C41">
        <w:rPr>
          <w:i/>
          <w:lang w:val="sr-Cyrl-RS"/>
        </w:rPr>
        <w:t>РС</w:t>
      </w:r>
      <w:r w:rsidRPr="000B4C41">
        <w:rPr>
          <w:i/>
        </w:rPr>
        <w:t>", бр. 102/2010 и 50/2012</w:t>
      </w:r>
      <w:proofErr w:type="gramStart"/>
      <w:r w:rsidRPr="000B4C41">
        <w:rPr>
          <w:i/>
        </w:rPr>
        <w:t>)</w:t>
      </w:r>
      <w:r w:rsidRPr="000B4C41">
        <w:rPr>
          <w:i/>
          <w:lang w:val="sr-Cyrl-RS"/>
        </w:rPr>
        <w:t>“</w:t>
      </w:r>
      <w:proofErr w:type="gramEnd"/>
      <w:r w:rsidRPr="000B4C41">
        <w:rPr>
          <w:i/>
          <w:lang w:val="sr-Cyrl-RS"/>
        </w:rPr>
        <w:t>.</w:t>
      </w:r>
    </w:p>
    <w:p w14:paraId="333D073A" w14:textId="58925D7A" w:rsidR="00170267" w:rsidRPr="00A916F4" w:rsidRDefault="00170267" w:rsidP="00170267">
      <w:pPr>
        <w:jc w:val="both"/>
        <w:rPr>
          <w:i/>
          <w:lang w:val="sr-Cyrl-RS"/>
        </w:rPr>
      </w:pPr>
      <w:r w:rsidRPr="00A916F4">
        <w:rPr>
          <w:bCs/>
          <w:iCs/>
          <w:lang w:val="sr-Cyrl-RS"/>
        </w:rPr>
        <w:t xml:space="preserve">            Потенцијални понуђач је у обавези да при третману патоанатомским отпадом поштује одредбе </w:t>
      </w:r>
      <w:r w:rsidRPr="000B4C41">
        <w:rPr>
          <w:bCs/>
          <w:i/>
          <w:iCs/>
          <w:lang w:val="sr-Cyrl-RS"/>
        </w:rPr>
        <w:t xml:space="preserve">„Правилника о управљању медицинским отпадом </w:t>
      </w:r>
      <w:r w:rsidRPr="000B4C41">
        <w:rPr>
          <w:i/>
        </w:rPr>
        <w:t>("</w:t>
      </w:r>
      <w:r w:rsidRPr="000B4C41">
        <w:rPr>
          <w:i/>
          <w:lang w:val="sr-Cyrl-RS"/>
        </w:rPr>
        <w:t>С</w:t>
      </w:r>
      <w:r w:rsidRPr="000B4C41">
        <w:rPr>
          <w:i/>
        </w:rPr>
        <w:t xml:space="preserve">л. </w:t>
      </w:r>
      <w:proofErr w:type="gramStart"/>
      <w:r w:rsidRPr="000B4C41">
        <w:rPr>
          <w:i/>
        </w:rPr>
        <w:t>гласник</w:t>
      </w:r>
      <w:proofErr w:type="gramEnd"/>
      <w:r w:rsidRPr="000B4C41">
        <w:rPr>
          <w:i/>
        </w:rPr>
        <w:t xml:space="preserve"> </w:t>
      </w:r>
      <w:r w:rsidRPr="000B4C41">
        <w:rPr>
          <w:i/>
          <w:lang w:val="sr-Cyrl-RS"/>
        </w:rPr>
        <w:t>РС</w:t>
      </w:r>
      <w:r w:rsidRPr="000B4C41">
        <w:rPr>
          <w:i/>
        </w:rPr>
        <w:t xml:space="preserve">", бр. </w:t>
      </w:r>
      <w:r w:rsidR="00782DF0" w:rsidRPr="000B4C41">
        <w:rPr>
          <w:i/>
          <w:lang w:val="sr-Cyrl-CS"/>
        </w:rPr>
        <w:t>48/2019</w:t>
      </w:r>
      <w:r w:rsidRPr="000B4C41">
        <w:rPr>
          <w:i/>
        </w:rPr>
        <w:t>)</w:t>
      </w:r>
      <w:r w:rsidRPr="000B4C41">
        <w:rPr>
          <w:i/>
          <w:lang w:val="sr-Cyrl-RS"/>
        </w:rPr>
        <w:t>“.</w:t>
      </w:r>
    </w:p>
    <w:p w14:paraId="474AFFE1" w14:textId="77777777" w:rsidR="00170267" w:rsidRPr="00A916F4" w:rsidRDefault="00170267" w:rsidP="00170267">
      <w:pPr>
        <w:jc w:val="both"/>
        <w:rPr>
          <w:i/>
          <w:lang w:val="sr-Cyrl-RS"/>
        </w:rPr>
      </w:pPr>
    </w:p>
    <w:p w14:paraId="7FEF29F5" w14:textId="219D9244" w:rsidR="00170267" w:rsidRPr="00A916F4" w:rsidRDefault="00170267" w:rsidP="001A7CF6">
      <w:pPr>
        <w:pStyle w:val="Footer"/>
        <w:jc w:val="both"/>
        <w:rPr>
          <w:b/>
          <w:u w:val="single"/>
          <w:lang w:val="sr-Cyrl-RS"/>
        </w:rPr>
      </w:pPr>
      <w:r w:rsidRPr="00A916F4">
        <w:rPr>
          <w:b/>
          <w:i/>
          <w:noProof/>
          <w:u w:val="single"/>
          <w:lang w:val="sr-Cyrl-RS"/>
        </w:rPr>
        <w:t xml:space="preserve">ПАРТИЈА БР. </w:t>
      </w:r>
      <w:r w:rsidRPr="00A916F4">
        <w:rPr>
          <w:b/>
          <w:noProof/>
          <w:u w:val="single"/>
          <w:lang w:val="sr-Cyrl-RS"/>
        </w:rPr>
        <w:t>2 -</w:t>
      </w:r>
      <w:r w:rsidR="001A7CF6" w:rsidRPr="00A916F4">
        <w:rPr>
          <w:b/>
          <w:u w:val="single"/>
          <w:lang w:val="en-US"/>
        </w:rPr>
        <w:t xml:space="preserve"> Одношење и збрињавање тела умрл</w:t>
      </w:r>
      <w:r w:rsidR="001A7CF6" w:rsidRPr="00A916F4">
        <w:rPr>
          <w:b/>
          <w:u w:val="single"/>
          <w:lang w:val="sr-Cyrl-RS"/>
        </w:rPr>
        <w:t>и</w:t>
      </w:r>
      <w:r w:rsidR="001A7CF6" w:rsidRPr="00A916F4">
        <w:rPr>
          <w:b/>
          <w:u w:val="single"/>
          <w:lang w:val="en-US"/>
        </w:rPr>
        <w:t xml:space="preserve">х </w:t>
      </w:r>
    </w:p>
    <w:p w14:paraId="3501081B" w14:textId="77777777" w:rsidR="001A7CF6" w:rsidRPr="00A916F4" w:rsidRDefault="001A7CF6" w:rsidP="001A7CF6">
      <w:pPr>
        <w:pStyle w:val="Footer"/>
        <w:jc w:val="both"/>
        <w:rPr>
          <w:b/>
          <w:i/>
          <w:noProof/>
          <w:color w:val="FF0000"/>
          <w:u w:val="single"/>
          <w:lang w:val="sr-Cyrl-RS"/>
        </w:rPr>
      </w:pPr>
    </w:p>
    <w:p w14:paraId="1529958A" w14:textId="77777777" w:rsidR="00170267" w:rsidRPr="00A916F4" w:rsidRDefault="00170267" w:rsidP="00170267">
      <w:pPr>
        <w:ind w:firstLine="720"/>
        <w:jc w:val="both"/>
        <w:rPr>
          <w:lang w:val="sr-Cyrl-RS"/>
        </w:rPr>
      </w:pPr>
      <w:proofErr w:type="gramStart"/>
      <w:r w:rsidRPr="00A916F4">
        <w:t xml:space="preserve">Обухвата услугу </w:t>
      </w:r>
      <w:r w:rsidRPr="00A916F4">
        <w:rPr>
          <w:lang w:val="en-US"/>
        </w:rPr>
        <w:t>организова</w:t>
      </w:r>
      <w:r w:rsidRPr="00A916F4">
        <w:t>ног</w:t>
      </w:r>
      <w:r w:rsidRPr="00A916F4">
        <w:rPr>
          <w:lang w:val="en-US"/>
        </w:rPr>
        <w:t xml:space="preserve"> интерн</w:t>
      </w:r>
      <w:r w:rsidRPr="00A916F4">
        <w:t>ог</w:t>
      </w:r>
      <w:r w:rsidRPr="00A916F4">
        <w:rPr>
          <w:lang w:val="en-US"/>
        </w:rPr>
        <w:t xml:space="preserve"> транспорт</w:t>
      </w:r>
      <w:r w:rsidRPr="00A916F4">
        <w:t>а</w:t>
      </w:r>
      <w:r w:rsidRPr="00A916F4">
        <w:rPr>
          <w:lang w:val="en-US"/>
        </w:rPr>
        <w:t xml:space="preserve"> умрлог лица од организационе јединице </w:t>
      </w:r>
      <w:r w:rsidRPr="00A916F4">
        <w:rPr>
          <w:lang w:val="sr-Cyrl-RS"/>
        </w:rPr>
        <w:t>наручиоца</w:t>
      </w:r>
      <w:r w:rsidRPr="00A916F4">
        <w:rPr>
          <w:lang w:val="en-US"/>
        </w:rPr>
        <w:t xml:space="preserve"> на којој је лице премину</w:t>
      </w:r>
      <w:r w:rsidRPr="00A916F4">
        <w:t>л</w:t>
      </w:r>
      <w:r w:rsidRPr="00A916F4">
        <w:rPr>
          <w:lang w:val="en-US"/>
        </w:rPr>
        <w:t>о до Центар</w:t>
      </w:r>
      <w:r w:rsidRPr="00A916F4">
        <w:rPr>
          <w:lang w:val="sr-Cyrl-RS"/>
        </w:rPr>
        <w:t>а</w:t>
      </w:r>
      <w:r w:rsidRPr="00A916F4">
        <w:rPr>
          <w:lang w:val="en-US"/>
        </w:rPr>
        <w:t xml:space="preserve"> за патологију</w:t>
      </w:r>
      <w:r w:rsidRPr="00A916F4">
        <w:rPr>
          <w:lang w:val="sr-Cyrl-RS"/>
        </w:rPr>
        <w:t xml:space="preserve"> и хистологију и Центра за с</w:t>
      </w:r>
      <w:r w:rsidRPr="00A916F4">
        <w:rPr>
          <w:lang w:val="en-US"/>
        </w:rPr>
        <w:t xml:space="preserve">удску медицину </w:t>
      </w:r>
      <w:r w:rsidRPr="00A916F4">
        <w:rPr>
          <w:lang w:val="sr-Cyrl-RS"/>
        </w:rPr>
        <w:t>код наручиоца</w:t>
      </w:r>
      <w:r w:rsidRPr="00A916F4">
        <w:rPr>
          <w:lang w:val="en-US"/>
        </w:rPr>
        <w:t>, на којем се тело умрлог лица чува док га не преузме породица.</w:t>
      </w:r>
      <w:proofErr w:type="gramEnd"/>
    </w:p>
    <w:p w14:paraId="775A9A6F" w14:textId="77777777" w:rsidR="00170267" w:rsidRPr="00E05609" w:rsidRDefault="00170267" w:rsidP="00170267">
      <w:pPr>
        <w:ind w:firstLine="720"/>
        <w:jc w:val="both"/>
      </w:pPr>
      <w:proofErr w:type="gramStart"/>
      <w:r w:rsidRPr="00A916F4">
        <w:t xml:space="preserve">Транспорт се врши посебним </w:t>
      </w:r>
      <w:r w:rsidRPr="00E05609">
        <w:t xml:space="preserve">наменским возилом </w:t>
      </w:r>
      <w:r w:rsidRPr="00E05609">
        <w:rPr>
          <w:lang w:val="sr-Cyrl-RS"/>
        </w:rPr>
        <w:t xml:space="preserve">за </w:t>
      </w:r>
      <w:r w:rsidRPr="00E05609">
        <w:t>транспорт тела преминулих, у свему у складу са позитивним прописима и Процедуром утврђивања времена и узрока смрти у Клиничком центру Војводине.</w:t>
      </w:r>
      <w:proofErr w:type="gramEnd"/>
    </w:p>
    <w:p w14:paraId="69E38337" w14:textId="6AB49CE2" w:rsidR="00170267" w:rsidRPr="00A916F4" w:rsidRDefault="00170267" w:rsidP="00170267">
      <w:pPr>
        <w:ind w:firstLine="720"/>
        <w:jc w:val="both"/>
        <w:rPr>
          <w:lang w:val="sr-Cyrl-RS"/>
        </w:rPr>
      </w:pPr>
      <w:r w:rsidRPr="00E05609">
        <w:rPr>
          <w:lang w:val="sr-Cyrl-CS"/>
        </w:rPr>
        <w:t xml:space="preserve">Код наручиоца годишње премине око </w:t>
      </w:r>
      <w:r w:rsidR="00341665" w:rsidRPr="00E05609">
        <w:rPr>
          <w:lang w:val="sr-Cyrl-CS"/>
        </w:rPr>
        <w:t>90</w:t>
      </w:r>
      <w:r w:rsidR="007978C1">
        <w:t>0</w:t>
      </w:r>
      <w:r w:rsidRPr="00E05609">
        <w:rPr>
          <w:lang w:val="sr-Cyrl-CS"/>
        </w:rPr>
        <w:t xml:space="preserve"> пацијената, те је неопходно организовати транспорт </w:t>
      </w:r>
      <w:r w:rsidRPr="00E05609">
        <w:rPr>
          <w:lang w:val="en-US"/>
        </w:rPr>
        <w:t xml:space="preserve">умрлог лица од организационе јединице </w:t>
      </w:r>
      <w:r w:rsidRPr="00E05609">
        <w:rPr>
          <w:lang w:val="sr-Cyrl-RS"/>
        </w:rPr>
        <w:t>наручиоца</w:t>
      </w:r>
      <w:r w:rsidRPr="00E05609">
        <w:rPr>
          <w:lang w:val="en-US"/>
        </w:rPr>
        <w:t xml:space="preserve"> на којој</w:t>
      </w:r>
      <w:r w:rsidRPr="00A916F4">
        <w:rPr>
          <w:lang w:val="en-US"/>
        </w:rPr>
        <w:t xml:space="preserve"> је лице премину</w:t>
      </w:r>
      <w:r w:rsidRPr="00A916F4">
        <w:t>л</w:t>
      </w:r>
      <w:r w:rsidRPr="00A916F4">
        <w:rPr>
          <w:lang w:val="en-US"/>
        </w:rPr>
        <w:t>о</w:t>
      </w:r>
      <w:r w:rsidRPr="00A916F4">
        <w:t>,</w:t>
      </w:r>
      <w:r w:rsidRPr="00A916F4">
        <w:rPr>
          <w:lang w:val="en-US"/>
        </w:rPr>
        <w:t xml:space="preserve"> до Цент</w:t>
      </w:r>
      <w:r w:rsidRPr="00A916F4">
        <w:rPr>
          <w:lang w:val="sr-Cyrl-RS"/>
        </w:rPr>
        <w:t>ра</w:t>
      </w:r>
      <w:r w:rsidRPr="00A916F4">
        <w:rPr>
          <w:lang w:val="en-US"/>
        </w:rPr>
        <w:t xml:space="preserve"> за патологију</w:t>
      </w:r>
      <w:r w:rsidRPr="00A916F4">
        <w:rPr>
          <w:lang w:val="sr-Cyrl-RS"/>
        </w:rPr>
        <w:t xml:space="preserve"> и хистологију или Центра са с</w:t>
      </w:r>
      <w:r w:rsidRPr="00A916F4">
        <w:rPr>
          <w:lang w:val="en-US"/>
        </w:rPr>
        <w:t>удску медицину, на којем се тело умрлог лица чува док га не преузме породица.</w:t>
      </w:r>
    </w:p>
    <w:p w14:paraId="582DCE97" w14:textId="77777777" w:rsidR="00170267" w:rsidRPr="00A916F4" w:rsidRDefault="00170267" w:rsidP="00170267">
      <w:pPr>
        <w:jc w:val="both"/>
        <w:rPr>
          <w:b/>
          <w:u w:val="single"/>
          <w:lang w:val="sr-Cyrl-CS"/>
        </w:rPr>
      </w:pPr>
    </w:p>
    <w:p w14:paraId="705B4920" w14:textId="77777777" w:rsidR="00170267" w:rsidRPr="00A916F4" w:rsidRDefault="00170267" w:rsidP="00170267">
      <w:pPr>
        <w:ind w:firstLine="720"/>
        <w:jc w:val="both"/>
        <w:rPr>
          <w:b/>
          <w:u w:val="single"/>
          <w:lang w:val="sr-Cyrl-CS"/>
        </w:rPr>
      </w:pPr>
      <w:r w:rsidRPr="00A916F4">
        <w:rPr>
          <w:b/>
          <w:u w:val="single"/>
          <w:lang w:val="sr-Cyrl-CS"/>
        </w:rPr>
        <w:t>Амбалажа за транспорт тела пацијента преминулог код наручиоца</w:t>
      </w:r>
    </w:p>
    <w:p w14:paraId="79113B65" w14:textId="77777777" w:rsidR="00170267" w:rsidRPr="006E4C38" w:rsidRDefault="00170267" w:rsidP="00170267">
      <w:pPr>
        <w:jc w:val="both"/>
        <w:rPr>
          <w:lang w:val="sr-Cyrl-CS"/>
        </w:rPr>
      </w:pPr>
      <w:r w:rsidRPr="00A916F4">
        <w:rPr>
          <w:lang w:val="sr-Cyrl-CS"/>
        </w:rPr>
        <w:tab/>
        <w:t>Амбалажу за транспорт умрлог лица – пацијента преминулог код наручиоца, обезбеђује понуђач.</w:t>
      </w:r>
    </w:p>
    <w:p w14:paraId="25208BC0" w14:textId="77777777" w:rsidR="00170267" w:rsidRDefault="00170267" w:rsidP="00170267">
      <w:pPr>
        <w:ind w:firstLine="360"/>
        <w:rPr>
          <w:noProof/>
          <w:color w:val="FF0000"/>
        </w:rPr>
      </w:pPr>
    </w:p>
    <w:p w14:paraId="6C9E1A8A" w14:textId="77777777" w:rsidR="00170267" w:rsidRDefault="00170267" w:rsidP="00170267">
      <w:pPr>
        <w:ind w:firstLine="360"/>
        <w:rPr>
          <w:noProof/>
          <w:color w:val="FF0000"/>
        </w:rPr>
      </w:pPr>
    </w:p>
    <w:p w14:paraId="086D1F84" w14:textId="77777777" w:rsidR="00170267" w:rsidRDefault="00170267" w:rsidP="00170267">
      <w:pPr>
        <w:ind w:firstLine="360"/>
        <w:rPr>
          <w:noProof/>
          <w:color w:val="FF0000"/>
        </w:rPr>
      </w:pPr>
    </w:p>
    <w:p w14:paraId="5D5EB656" w14:textId="77777777" w:rsidR="00170267" w:rsidRDefault="00170267" w:rsidP="00170267">
      <w:pPr>
        <w:ind w:firstLine="360"/>
        <w:rPr>
          <w:noProof/>
          <w:color w:val="FF0000"/>
        </w:rPr>
      </w:pPr>
    </w:p>
    <w:p w14:paraId="1585E19A" w14:textId="77777777" w:rsidR="00170267" w:rsidRDefault="00170267" w:rsidP="00170267">
      <w:pPr>
        <w:ind w:firstLine="360"/>
        <w:rPr>
          <w:noProof/>
          <w:color w:val="FF0000"/>
        </w:rPr>
      </w:pPr>
    </w:p>
    <w:p w14:paraId="4C2C9B0D" w14:textId="77777777" w:rsidR="00170267" w:rsidRDefault="00170267" w:rsidP="00170267">
      <w:pPr>
        <w:ind w:firstLine="360"/>
        <w:rPr>
          <w:noProof/>
          <w:color w:val="FF0000"/>
        </w:rPr>
      </w:pPr>
    </w:p>
    <w:p w14:paraId="66450DD9" w14:textId="77777777" w:rsidR="00170267" w:rsidRDefault="00170267" w:rsidP="00170267">
      <w:pPr>
        <w:ind w:firstLine="360"/>
        <w:rPr>
          <w:noProof/>
          <w:color w:val="FF0000"/>
        </w:rPr>
      </w:pPr>
    </w:p>
    <w:p w14:paraId="02312CA8" w14:textId="77777777" w:rsidR="00170267" w:rsidRDefault="00170267" w:rsidP="00170267">
      <w:pPr>
        <w:ind w:firstLine="360"/>
        <w:rPr>
          <w:noProof/>
          <w:color w:val="FF0000"/>
        </w:rPr>
      </w:pPr>
    </w:p>
    <w:p w14:paraId="338ACEF2" w14:textId="77777777" w:rsidR="00170267" w:rsidRDefault="00170267" w:rsidP="00170267">
      <w:pPr>
        <w:ind w:firstLine="360"/>
        <w:rPr>
          <w:noProof/>
          <w:color w:val="FF0000"/>
        </w:rPr>
      </w:pPr>
    </w:p>
    <w:p w14:paraId="16CD9F5F" w14:textId="77777777" w:rsidR="00E27C53" w:rsidRDefault="00E27C53" w:rsidP="00E27C53">
      <w:pPr>
        <w:jc w:val="both"/>
        <w:rPr>
          <w:bCs/>
          <w:iCs/>
        </w:rPr>
      </w:pPr>
    </w:p>
    <w:p w14:paraId="26B2B8E4" w14:textId="77777777" w:rsidR="00170267" w:rsidRDefault="00170267" w:rsidP="00E27C53">
      <w:pPr>
        <w:jc w:val="both"/>
        <w:rPr>
          <w:bCs/>
          <w:iCs/>
        </w:rPr>
      </w:pPr>
    </w:p>
    <w:p w14:paraId="316BD64D" w14:textId="77777777" w:rsidR="00170267" w:rsidRDefault="00170267" w:rsidP="00E27C53">
      <w:pPr>
        <w:jc w:val="both"/>
        <w:rPr>
          <w:bCs/>
          <w:iCs/>
        </w:rPr>
      </w:pPr>
    </w:p>
    <w:p w14:paraId="110908CA" w14:textId="77777777" w:rsidR="00170267" w:rsidRDefault="00170267" w:rsidP="00E27C53">
      <w:pPr>
        <w:jc w:val="both"/>
        <w:rPr>
          <w:bCs/>
          <w:iCs/>
        </w:rPr>
      </w:pPr>
    </w:p>
    <w:p w14:paraId="22A2E56E" w14:textId="77777777" w:rsidR="00170267" w:rsidRDefault="00170267" w:rsidP="00E27C53">
      <w:pPr>
        <w:jc w:val="both"/>
        <w:rPr>
          <w:bCs/>
          <w:iCs/>
        </w:rPr>
      </w:pPr>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F5298D">
        <w:tc>
          <w:tcPr>
            <w:tcW w:w="9036" w:type="dxa"/>
            <w:shd w:val="clear" w:color="auto" w:fill="auto"/>
          </w:tcPr>
          <w:p w14:paraId="7191AAC1" w14:textId="77777777" w:rsidR="00E27C53" w:rsidRDefault="00E27C53" w:rsidP="00F5298D">
            <w:pPr>
              <w:jc w:val="both"/>
              <w:rPr>
                <w:lang w:val="sr-Cyrl-RS"/>
              </w:rPr>
            </w:pPr>
          </w:p>
          <w:p w14:paraId="7C50AC37" w14:textId="77777777" w:rsidR="001A7CF6" w:rsidRDefault="001A7CF6" w:rsidP="00F5298D">
            <w:pPr>
              <w:jc w:val="both"/>
              <w:rPr>
                <w:lang w:val="sr-Cyrl-RS"/>
              </w:rPr>
            </w:pPr>
          </w:p>
          <w:p w14:paraId="3DEBAECB" w14:textId="77777777" w:rsidR="001A7CF6" w:rsidRDefault="001A7CF6" w:rsidP="00F5298D">
            <w:pPr>
              <w:jc w:val="both"/>
              <w:rPr>
                <w:lang w:val="sr-Cyrl-RS"/>
              </w:rPr>
            </w:pPr>
          </w:p>
          <w:p w14:paraId="159D827B" w14:textId="77777777" w:rsidR="001A7CF6" w:rsidRDefault="001A7CF6" w:rsidP="00F5298D">
            <w:pPr>
              <w:jc w:val="both"/>
              <w:rPr>
                <w:lang w:val="sr-Cyrl-RS"/>
              </w:rPr>
            </w:pPr>
          </w:p>
          <w:p w14:paraId="56A36F44" w14:textId="77777777" w:rsidR="001A7CF6" w:rsidRDefault="001A7CF6" w:rsidP="00F5298D">
            <w:pPr>
              <w:jc w:val="both"/>
              <w:rPr>
                <w:lang w:val="sr-Cyrl-RS"/>
              </w:rPr>
            </w:pPr>
          </w:p>
          <w:p w14:paraId="7C79EC6B" w14:textId="77777777" w:rsidR="001A7CF6" w:rsidRPr="001A7CF6" w:rsidRDefault="001A7CF6" w:rsidP="00F5298D">
            <w:pPr>
              <w:jc w:val="both"/>
              <w:rPr>
                <w:lang w:val="sr-Cyrl-RS"/>
              </w:rPr>
            </w:pPr>
          </w:p>
        </w:tc>
      </w:tr>
    </w:tbl>
    <w:p w14:paraId="27922574" w14:textId="59CCDDCF" w:rsidR="00E27C53" w:rsidRPr="00C15D3D" w:rsidRDefault="00E27C53" w:rsidP="00170267">
      <w:pPr>
        <w:rPr>
          <w:noProof/>
        </w:rPr>
      </w:pPr>
    </w:p>
    <w:p w14:paraId="2CB3A184" w14:textId="77777777" w:rsidR="00E27C53" w:rsidRDefault="00E27C53" w:rsidP="002576AA">
      <w:pPr>
        <w:pStyle w:val="Heading1"/>
        <w:numPr>
          <w:ilvl w:val="0"/>
          <w:numId w:val="15"/>
        </w:numPr>
        <w:jc w:val="center"/>
        <w:rPr>
          <w:lang w:val="sr-Cyrl-CS"/>
        </w:rP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17873416"/>
      <w:r w:rsidRPr="00CC366C">
        <w:lastRenderedPageBreak/>
        <w:t>УСЛОВИ ЗА УЧЕШЋЕ У ПОСТУПКУ ЈАВНЕ НАБАВКЕ</w:t>
      </w:r>
      <w:bookmarkEnd w:id="28"/>
      <w:bookmarkEnd w:id="29"/>
      <w:r w:rsidRPr="00CC366C">
        <w:t xml:space="preserve"> </w:t>
      </w:r>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0237EEC8" w14:textId="77777777" w:rsidR="00577D1C" w:rsidRPr="00577D1C" w:rsidRDefault="00577D1C" w:rsidP="00577D1C">
      <w:pPr>
        <w:rPr>
          <w:lang w:val="sr-Cyrl-CS"/>
        </w:rPr>
      </w:pPr>
    </w:p>
    <w:p w14:paraId="7318C57B" w14:textId="23B2DB6F" w:rsidR="00E27C53" w:rsidRPr="00170267" w:rsidRDefault="00E27C53" w:rsidP="00170267">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170267" w:rsidRPr="00AE1407" w14:paraId="13EA95B3" w14:textId="77777777" w:rsidTr="00170267">
        <w:trPr>
          <w:trHeight w:val="972"/>
        </w:trPr>
        <w:tc>
          <w:tcPr>
            <w:tcW w:w="801" w:type="dxa"/>
            <w:vAlign w:val="center"/>
          </w:tcPr>
          <w:p w14:paraId="185CE42A" w14:textId="77777777" w:rsidR="00170267" w:rsidRPr="00AE1407" w:rsidRDefault="00170267" w:rsidP="00F5298D">
            <w:pPr>
              <w:jc w:val="center"/>
              <w:rPr>
                <w:noProof/>
              </w:rPr>
            </w:pPr>
            <w:r w:rsidRPr="00AE1407">
              <w:rPr>
                <w:noProof/>
              </w:rPr>
              <w:t>Бр.</w:t>
            </w:r>
          </w:p>
        </w:tc>
        <w:tc>
          <w:tcPr>
            <w:tcW w:w="3183" w:type="dxa"/>
            <w:gridSpan w:val="2"/>
            <w:vAlign w:val="center"/>
          </w:tcPr>
          <w:p w14:paraId="3EA9E910" w14:textId="77777777" w:rsidR="00170267" w:rsidRPr="00AE1407" w:rsidRDefault="00170267" w:rsidP="00F5298D">
            <w:pPr>
              <w:jc w:val="center"/>
              <w:rPr>
                <w:noProof/>
              </w:rPr>
            </w:pPr>
            <w:r w:rsidRPr="00AE1407">
              <w:rPr>
                <w:noProof/>
              </w:rPr>
              <w:t>УСЛОВИ</w:t>
            </w:r>
          </w:p>
        </w:tc>
        <w:tc>
          <w:tcPr>
            <w:tcW w:w="5456" w:type="dxa"/>
            <w:vAlign w:val="center"/>
          </w:tcPr>
          <w:p w14:paraId="175EE16F" w14:textId="77777777" w:rsidR="00170267" w:rsidRPr="00AE1407" w:rsidRDefault="00170267" w:rsidP="00F5298D">
            <w:pPr>
              <w:jc w:val="center"/>
              <w:rPr>
                <w:noProof/>
              </w:rPr>
            </w:pPr>
            <w:r w:rsidRPr="00AE1407">
              <w:rPr>
                <w:noProof/>
              </w:rPr>
              <w:t>ДОКАЗИ</w:t>
            </w:r>
          </w:p>
        </w:tc>
      </w:tr>
      <w:tr w:rsidR="00170267" w:rsidRPr="00AE1407" w14:paraId="57750AA2" w14:textId="77777777" w:rsidTr="00170267">
        <w:trPr>
          <w:trHeight w:val="505"/>
        </w:trPr>
        <w:tc>
          <w:tcPr>
            <w:tcW w:w="9440" w:type="dxa"/>
            <w:gridSpan w:val="4"/>
          </w:tcPr>
          <w:p w14:paraId="297DB225" w14:textId="77777777" w:rsidR="00170267" w:rsidRPr="00AE1407" w:rsidRDefault="00170267" w:rsidP="00F5298D">
            <w:pPr>
              <w:jc w:val="center"/>
              <w:rPr>
                <w:b/>
                <w:noProof/>
              </w:rPr>
            </w:pPr>
            <w:r w:rsidRPr="00AE1407">
              <w:rPr>
                <w:b/>
                <w:noProof/>
              </w:rPr>
              <w:t>ОБАВЕЗНИ УСЛОВИ ЗА УЧЕШЋЕ У ПОСТУПКУ ЈАВНЕ НАБАВКЕ ИЗ ЧЛАНА 75. ЗАКОНА</w:t>
            </w:r>
          </w:p>
        </w:tc>
      </w:tr>
      <w:tr w:rsidR="00170267" w:rsidRPr="00AE1407" w14:paraId="113FD09F" w14:textId="77777777" w:rsidTr="00170267">
        <w:trPr>
          <w:trHeight w:val="505"/>
        </w:trPr>
        <w:tc>
          <w:tcPr>
            <w:tcW w:w="801" w:type="dxa"/>
            <w:vAlign w:val="center"/>
          </w:tcPr>
          <w:p w14:paraId="4025C5EA" w14:textId="77777777" w:rsidR="00170267" w:rsidRPr="00AE1407" w:rsidRDefault="00170267" w:rsidP="002576AA">
            <w:pPr>
              <w:pStyle w:val="ListParagraph"/>
              <w:numPr>
                <w:ilvl w:val="0"/>
                <w:numId w:val="11"/>
              </w:numPr>
              <w:rPr>
                <w:noProof/>
              </w:rPr>
            </w:pPr>
          </w:p>
        </w:tc>
        <w:tc>
          <w:tcPr>
            <w:tcW w:w="3183" w:type="dxa"/>
            <w:gridSpan w:val="2"/>
          </w:tcPr>
          <w:p w14:paraId="04266C6A" w14:textId="77777777" w:rsidR="00170267" w:rsidRPr="00AE1407" w:rsidRDefault="00170267" w:rsidP="00F5298D">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170267" w:rsidRDefault="00170267" w:rsidP="00F5298D">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170267" w:rsidRPr="00B741B2" w:rsidRDefault="00170267" w:rsidP="00F5298D">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170267" w:rsidRPr="009937B8" w:rsidRDefault="00170267" w:rsidP="00F5298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170267" w:rsidRPr="00B741B2" w:rsidRDefault="00170267" w:rsidP="00F5298D">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170267" w:rsidRPr="00AE1407" w14:paraId="4FD9DAA7" w14:textId="77777777" w:rsidTr="00170267">
        <w:trPr>
          <w:trHeight w:val="458"/>
        </w:trPr>
        <w:tc>
          <w:tcPr>
            <w:tcW w:w="801" w:type="dxa"/>
            <w:vAlign w:val="center"/>
          </w:tcPr>
          <w:p w14:paraId="5833271F" w14:textId="77777777" w:rsidR="00170267" w:rsidRPr="00AE1407" w:rsidRDefault="00170267" w:rsidP="002576AA">
            <w:pPr>
              <w:pStyle w:val="ListParagraph"/>
              <w:numPr>
                <w:ilvl w:val="0"/>
                <w:numId w:val="11"/>
              </w:numPr>
              <w:rPr>
                <w:noProof/>
              </w:rPr>
            </w:pPr>
          </w:p>
        </w:tc>
        <w:tc>
          <w:tcPr>
            <w:tcW w:w="3183" w:type="dxa"/>
            <w:gridSpan w:val="2"/>
          </w:tcPr>
          <w:p w14:paraId="3D70B56A" w14:textId="77777777" w:rsidR="00170267" w:rsidRPr="00AE1407" w:rsidRDefault="00170267" w:rsidP="00F5298D">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170267" w:rsidRPr="009937B8" w:rsidRDefault="00170267" w:rsidP="00F5298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170267" w:rsidRPr="000738FF" w:rsidRDefault="00170267" w:rsidP="00F5298D">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170267" w:rsidRPr="00AE1407" w:rsidRDefault="00170267" w:rsidP="00F5298D">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170267" w:rsidRPr="005B07C0" w:rsidRDefault="00170267" w:rsidP="00F5298D">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w:t>
            </w:r>
            <w:r w:rsidRPr="00AE1407">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170267" w:rsidRPr="009937B8" w:rsidRDefault="00170267" w:rsidP="00F5298D">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170267" w:rsidRPr="0028014B" w:rsidRDefault="00170267" w:rsidP="00F5298D">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170267" w:rsidRPr="00AE1407" w14:paraId="6CF4DF9E" w14:textId="77777777" w:rsidTr="00170267">
        <w:trPr>
          <w:trHeight w:val="789"/>
        </w:trPr>
        <w:tc>
          <w:tcPr>
            <w:tcW w:w="801" w:type="dxa"/>
            <w:vAlign w:val="center"/>
          </w:tcPr>
          <w:p w14:paraId="73A61DE5" w14:textId="77777777" w:rsidR="00170267" w:rsidRPr="006B2DD7" w:rsidRDefault="00170267" w:rsidP="002576AA">
            <w:pPr>
              <w:pStyle w:val="ListParagraph"/>
              <w:numPr>
                <w:ilvl w:val="0"/>
                <w:numId w:val="11"/>
              </w:numPr>
              <w:rPr>
                <w:noProof/>
              </w:rPr>
            </w:pPr>
          </w:p>
        </w:tc>
        <w:tc>
          <w:tcPr>
            <w:tcW w:w="3183" w:type="dxa"/>
            <w:gridSpan w:val="2"/>
          </w:tcPr>
          <w:p w14:paraId="46D5DA3E" w14:textId="77777777" w:rsidR="00170267" w:rsidRPr="00AE1407" w:rsidRDefault="00170267" w:rsidP="00F5298D">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170267" w:rsidRPr="00AE1407" w:rsidRDefault="00170267" w:rsidP="00F5298D">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170267" w:rsidRPr="00753D5C" w:rsidRDefault="00170267" w:rsidP="00F5298D">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170267" w:rsidRPr="00AE1407" w14:paraId="64D8A164" w14:textId="77777777" w:rsidTr="00170267">
        <w:trPr>
          <w:trHeight w:val="789"/>
        </w:trPr>
        <w:tc>
          <w:tcPr>
            <w:tcW w:w="801" w:type="dxa"/>
            <w:vAlign w:val="center"/>
          </w:tcPr>
          <w:p w14:paraId="0933A238" w14:textId="77777777" w:rsidR="00170267" w:rsidRPr="006B2DD7" w:rsidRDefault="00170267" w:rsidP="002576AA">
            <w:pPr>
              <w:pStyle w:val="ListParagraph"/>
              <w:numPr>
                <w:ilvl w:val="0"/>
                <w:numId w:val="11"/>
              </w:numPr>
              <w:rPr>
                <w:noProof/>
              </w:rPr>
            </w:pPr>
          </w:p>
        </w:tc>
        <w:tc>
          <w:tcPr>
            <w:tcW w:w="3183" w:type="dxa"/>
            <w:gridSpan w:val="2"/>
          </w:tcPr>
          <w:p w14:paraId="740C333F" w14:textId="77777777" w:rsidR="00170267" w:rsidRPr="001A45FE" w:rsidRDefault="00170267" w:rsidP="00170267">
            <w:pPr>
              <w:jc w:val="both"/>
              <w:rPr>
                <w:noProof/>
                <w:lang w:val="sr-Cyrl-RS"/>
              </w:rPr>
            </w:pPr>
            <w:r w:rsidRPr="001A45FE">
              <w:rPr>
                <w:noProof/>
                <w:lang w:val="sr-Cyrl-RS"/>
              </w:rPr>
              <w:t>За партију бр. 1</w:t>
            </w:r>
          </w:p>
          <w:p w14:paraId="1316EF41" w14:textId="77777777" w:rsidR="00170267" w:rsidRPr="001A45FE" w:rsidRDefault="00170267" w:rsidP="00170267">
            <w:pPr>
              <w:jc w:val="both"/>
              <w:rPr>
                <w:noProof/>
                <w:lang w:val="sr-Cyrl-CS"/>
              </w:rPr>
            </w:pPr>
            <w:r w:rsidRPr="001A45FE">
              <w:rPr>
                <w:noProof/>
              </w:rPr>
              <w:t xml:space="preserve">Понуђач </w:t>
            </w:r>
            <w:r w:rsidRPr="001A45FE">
              <w:rPr>
                <w:noProof/>
                <w:lang w:val="sr-Cyrl-RS"/>
              </w:rPr>
              <w:t xml:space="preserve">мора да поседују </w:t>
            </w:r>
            <w:r w:rsidRPr="001A45FE">
              <w:rPr>
                <w:noProof/>
              </w:rPr>
              <w:t>важећу дозволу</w:t>
            </w:r>
            <w:r w:rsidRPr="001A45FE">
              <w:rPr>
                <w:noProof/>
                <w:lang w:val="sr-Cyrl-RS"/>
              </w:rPr>
              <w:t xml:space="preserve"> за обављање одговарајуће делатности, издату од</w:t>
            </w:r>
            <w:r w:rsidRPr="001A45FE">
              <w:rPr>
                <w:noProof/>
              </w:rPr>
              <w:t xml:space="preserve"> надлежног органа</w:t>
            </w:r>
            <w:r w:rsidRPr="001A45FE">
              <w:rPr>
                <w:noProof/>
                <w:lang w:val="sr-Cyrl-CS"/>
              </w:rPr>
              <w:t>.</w:t>
            </w:r>
          </w:p>
          <w:p w14:paraId="48E55CA7" w14:textId="77777777" w:rsidR="00170267" w:rsidRPr="00072306" w:rsidRDefault="00170267" w:rsidP="00F5298D">
            <w:pPr>
              <w:jc w:val="both"/>
              <w:rPr>
                <w:noProof/>
                <w:color w:val="FF0000"/>
                <w:highlight w:val="yellow"/>
                <w:lang w:val="sr-Cyrl-CS"/>
              </w:rPr>
            </w:pPr>
          </w:p>
          <w:p w14:paraId="22204192" w14:textId="77777777" w:rsidR="00170267" w:rsidRPr="00072306" w:rsidRDefault="00170267" w:rsidP="00F5298D">
            <w:pPr>
              <w:jc w:val="both"/>
              <w:rPr>
                <w:noProof/>
                <w:highlight w:val="yellow"/>
              </w:rPr>
            </w:pPr>
          </w:p>
        </w:tc>
        <w:tc>
          <w:tcPr>
            <w:tcW w:w="5456" w:type="dxa"/>
          </w:tcPr>
          <w:p w14:paraId="0F20C21C" w14:textId="77777777" w:rsidR="00170267" w:rsidRPr="001A45FE" w:rsidRDefault="00170267" w:rsidP="00170267">
            <w:pPr>
              <w:pStyle w:val="Default"/>
              <w:jc w:val="both"/>
              <w:rPr>
                <w:rFonts w:ascii="Times New Roman" w:hAnsi="Times New Roman" w:cs="Times New Roman"/>
                <w:b/>
                <w:iCs/>
                <w:color w:val="auto"/>
              </w:rPr>
            </w:pPr>
            <w:r w:rsidRPr="001A45FE">
              <w:rPr>
                <w:rFonts w:ascii="Times New Roman" w:hAnsi="Times New Roman" w:cs="Times New Roman"/>
                <w:iCs/>
                <w:color w:val="auto"/>
              </w:rPr>
              <w:t xml:space="preserve">Доказ за </w:t>
            </w:r>
            <w:r w:rsidRPr="001A45FE">
              <w:rPr>
                <w:rFonts w:ascii="Times New Roman" w:hAnsi="Times New Roman" w:cs="Times New Roman"/>
                <w:b/>
                <w:iCs/>
                <w:color w:val="auto"/>
              </w:rPr>
              <w:t>правна лица / предузетнике / физичка лица</w:t>
            </w:r>
            <w:proofErr w:type="gramStart"/>
            <w:r w:rsidRPr="001A45FE">
              <w:rPr>
                <w:rFonts w:ascii="Times New Roman" w:hAnsi="Times New Roman" w:cs="Times New Roman"/>
                <w:b/>
                <w:iCs/>
                <w:color w:val="auto"/>
              </w:rPr>
              <w:t>:</w:t>
            </w:r>
            <w:r w:rsidRPr="001A45FE">
              <w:rPr>
                <w:noProof/>
                <w:color w:val="auto"/>
              </w:rPr>
              <w:t>.</w:t>
            </w:r>
            <w:proofErr w:type="gramEnd"/>
          </w:p>
          <w:p w14:paraId="76C362B7" w14:textId="77777777" w:rsidR="00170267" w:rsidRPr="001A45FE" w:rsidRDefault="00170267" w:rsidP="00170267">
            <w:pPr>
              <w:jc w:val="both"/>
              <w:rPr>
                <w:iCs/>
                <w:lang w:val="sr-Cyrl-RS"/>
              </w:rPr>
            </w:pPr>
            <w:r w:rsidRPr="001A45FE">
              <w:rPr>
                <w:iCs/>
                <w:lang w:val="sr-Cyrl-RS"/>
              </w:rPr>
              <w:t>Важеће р</w:t>
            </w:r>
            <w:r w:rsidRPr="001A45FE">
              <w:rPr>
                <w:iCs/>
              </w:rPr>
              <w:t xml:space="preserve">ешење </w:t>
            </w:r>
            <w:r w:rsidRPr="001A45FE">
              <w:rPr>
                <w:iCs/>
                <w:lang w:val="sr-Cyrl-RS"/>
              </w:rPr>
              <w:t>о издавању дозволе за сакупљање и транспорт опасног отпада са индексним бројевима отпада према Каталогу отпада: 18 01/18 01 02, издато од стране надлежног министарства или надлежног покрајинског секретаријата:</w:t>
            </w:r>
          </w:p>
          <w:p w14:paraId="40AF0FAD" w14:textId="77777777" w:rsidR="00170267" w:rsidRPr="001A45FE" w:rsidRDefault="00170267" w:rsidP="00170267">
            <w:pPr>
              <w:jc w:val="both"/>
              <w:rPr>
                <w:iCs/>
                <w:lang w:val="sr-Cyrl-RS"/>
              </w:rPr>
            </w:pPr>
            <w:r w:rsidRPr="001A45FE">
              <w:rPr>
                <w:iCs/>
                <w:lang w:val="sr-Cyrl-RS"/>
              </w:rPr>
              <w:t>-Министарство пољопривреде и заштите животне средине, или</w:t>
            </w:r>
          </w:p>
          <w:p w14:paraId="16F929CE" w14:textId="77777777" w:rsidR="00170267" w:rsidRPr="001A45FE" w:rsidRDefault="00170267" w:rsidP="00170267">
            <w:pPr>
              <w:jc w:val="both"/>
              <w:rPr>
                <w:iCs/>
                <w:lang w:val="sr-Cyrl-RS"/>
              </w:rPr>
            </w:pPr>
            <w:r w:rsidRPr="001A45FE">
              <w:rPr>
                <w:iCs/>
                <w:lang w:val="sr-Cyrl-RS"/>
              </w:rPr>
              <w:t>-Покрајински секретаријат за урбанизам и заштиту животне средине.</w:t>
            </w:r>
          </w:p>
          <w:p w14:paraId="6FC58206" w14:textId="77777777" w:rsidR="00170267" w:rsidRPr="001A45FE" w:rsidRDefault="00170267" w:rsidP="00170267">
            <w:pPr>
              <w:jc w:val="both"/>
              <w:rPr>
                <w:iCs/>
                <w:lang w:val="sr-Cyrl-RS"/>
              </w:rPr>
            </w:pPr>
          </w:p>
          <w:p w14:paraId="071A173F" w14:textId="77777777" w:rsidR="00170267" w:rsidRPr="001A45FE" w:rsidRDefault="00170267" w:rsidP="00170267">
            <w:pPr>
              <w:jc w:val="both"/>
              <w:rPr>
                <w:b/>
                <w:noProof/>
                <w:lang w:val="sr-Cyrl-RS"/>
              </w:rPr>
            </w:pPr>
            <w:r w:rsidRPr="001A45FE">
              <w:rPr>
                <w:b/>
                <w:noProof/>
              </w:rPr>
              <w:t>Дозвола мора бити важећа.</w:t>
            </w:r>
          </w:p>
          <w:p w14:paraId="35003EF5" w14:textId="0EFA7121" w:rsidR="00170267" w:rsidRPr="00072306" w:rsidRDefault="00170267" w:rsidP="00170267">
            <w:pPr>
              <w:jc w:val="both"/>
              <w:rPr>
                <w:noProof/>
                <w:highlight w:val="yellow"/>
              </w:rPr>
            </w:pPr>
            <w:r w:rsidRPr="001A45FE">
              <w:rPr>
                <w:noProof/>
              </w:rPr>
              <w:t>Уз дозволу приложити и копију важеће генералне полисе осигурања за случај штете причињене трећим лицима услед смрти, повреде тела или здравља, оштећења или уништења ствари и имовине или загађења животне средине у току обављања транспорта опасне материје</w:t>
            </w:r>
          </w:p>
        </w:tc>
      </w:tr>
      <w:tr w:rsidR="00170267" w:rsidRPr="00AE1407" w14:paraId="239070FE" w14:textId="77777777" w:rsidTr="00170267">
        <w:trPr>
          <w:trHeight w:val="848"/>
        </w:trPr>
        <w:tc>
          <w:tcPr>
            <w:tcW w:w="9440" w:type="dxa"/>
            <w:gridSpan w:val="4"/>
            <w:vAlign w:val="center"/>
          </w:tcPr>
          <w:p w14:paraId="65B46B97" w14:textId="77777777" w:rsidR="00170267" w:rsidRPr="006B2DD7" w:rsidRDefault="00170267" w:rsidP="00F5298D">
            <w:pPr>
              <w:jc w:val="center"/>
              <w:rPr>
                <w:b/>
                <w:noProof/>
              </w:rPr>
            </w:pPr>
            <w:r w:rsidRPr="006B2DD7">
              <w:rPr>
                <w:b/>
                <w:noProof/>
              </w:rPr>
              <w:lastRenderedPageBreak/>
              <w:t>ДОДАТНИ УСЛОВИ ЗА УЧЕШЋЕ У ПОСТУПКУ ЈАВНЕ НАБАВКЕ ИЗ ЧЛАНА 76. ЗАКОНА</w:t>
            </w:r>
          </w:p>
        </w:tc>
      </w:tr>
      <w:tr w:rsidR="00170267" w:rsidRPr="00AE1407" w14:paraId="332B4CC3" w14:textId="77777777" w:rsidTr="00170267">
        <w:trPr>
          <w:trHeight w:val="848"/>
        </w:trPr>
        <w:tc>
          <w:tcPr>
            <w:tcW w:w="801" w:type="dxa"/>
            <w:shd w:val="clear" w:color="auto" w:fill="auto"/>
            <w:vAlign w:val="center"/>
          </w:tcPr>
          <w:p w14:paraId="774B958A" w14:textId="77777777" w:rsidR="00170267" w:rsidRPr="006B2DD7" w:rsidRDefault="00170267" w:rsidP="002576AA">
            <w:pPr>
              <w:pStyle w:val="ListParagraph"/>
              <w:numPr>
                <w:ilvl w:val="0"/>
                <w:numId w:val="13"/>
              </w:numPr>
              <w:rPr>
                <w:noProof/>
              </w:rPr>
            </w:pPr>
          </w:p>
        </w:tc>
        <w:tc>
          <w:tcPr>
            <w:tcW w:w="3041" w:type="dxa"/>
            <w:shd w:val="clear" w:color="auto" w:fill="auto"/>
          </w:tcPr>
          <w:p w14:paraId="6929AE9D" w14:textId="77777777" w:rsidR="00576D96" w:rsidRPr="006C5FF1" w:rsidRDefault="00576D96" w:rsidP="00576D96">
            <w:pPr>
              <w:jc w:val="both"/>
              <w:rPr>
                <w:b/>
                <w:noProof/>
                <w:lang w:val="sr-Cyrl-RS"/>
              </w:rPr>
            </w:pPr>
            <w:r w:rsidRPr="006C5FF1">
              <w:rPr>
                <w:b/>
                <w:noProof/>
                <w:lang w:val="sr-Cyrl-RS"/>
              </w:rPr>
              <w:t>За партију бр. 1,2</w:t>
            </w:r>
          </w:p>
          <w:p w14:paraId="29B4C419" w14:textId="7F1CBA9D" w:rsidR="00170267" w:rsidRPr="00EC19BC" w:rsidRDefault="00576D96" w:rsidP="00576D96">
            <w:pPr>
              <w:jc w:val="both"/>
              <w:rPr>
                <w:noProof/>
                <w:highlight w:val="yellow"/>
              </w:rPr>
            </w:pPr>
            <w:r w:rsidRPr="001A45FE">
              <w:rPr>
                <w:noProof/>
              </w:rPr>
              <w:t xml:space="preserve">Понуђач нема ни један дан неликвидности у периоду </w:t>
            </w:r>
            <w:r w:rsidRPr="001A45FE">
              <w:rPr>
                <w:noProof/>
                <w:lang w:val="sr-Cyrl-RS"/>
              </w:rPr>
              <w:t>шест месеци</w:t>
            </w:r>
            <w:r w:rsidRPr="001A45FE">
              <w:rPr>
                <w:noProof/>
              </w:rPr>
              <w:t xml:space="preserve">  </w:t>
            </w:r>
            <w:r w:rsidRPr="006C5FF1">
              <w:rPr>
                <w:noProof/>
              </w:rPr>
              <w:t>пре објављивања позива</w:t>
            </w:r>
            <w:r w:rsidRPr="001A45FE">
              <w:rPr>
                <w:noProof/>
              </w:rPr>
              <w:t>.</w:t>
            </w:r>
          </w:p>
        </w:tc>
        <w:tc>
          <w:tcPr>
            <w:tcW w:w="5598" w:type="dxa"/>
            <w:gridSpan w:val="2"/>
            <w:shd w:val="clear" w:color="auto" w:fill="auto"/>
          </w:tcPr>
          <w:p w14:paraId="16D3BB64" w14:textId="77777777" w:rsidR="00170267" w:rsidRPr="00DE0E73" w:rsidRDefault="00170267" w:rsidP="00F5298D">
            <w:pPr>
              <w:pStyle w:val="Default"/>
              <w:jc w:val="both"/>
              <w:rPr>
                <w:rFonts w:ascii="Times New Roman" w:hAnsi="Times New Roman" w:cs="Times New Roman"/>
                <w:b/>
                <w:iCs/>
                <w:color w:val="auto"/>
              </w:rPr>
            </w:pPr>
            <w:r w:rsidRPr="00DE0E73">
              <w:rPr>
                <w:rFonts w:ascii="Times New Roman" w:hAnsi="Times New Roman" w:cs="Times New Roman"/>
                <w:iCs/>
                <w:color w:val="auto"/>
              </w:rPr>
              <w:t xml:space="preserve">Доказ за </w:t>
            </w:r>
            <w:r w:rsidRPr="00DE0E73">
              <w:rPr>
                <w:rFonts w:ascii="Times New Roman" w:hAnsi="Times New Roman" w:cs="Times New Roman"/>
                <w:b/>
                <w:iCs/>
                <w:color w:val="auto"/>
              </w:rPr>
              <w:t>правна лица / предузетнике / физичка лица:</w:t>
            </w:r>
          </w:p>
          <w:p w14:paraId="53C8A9AB" w14:textId="0BB950CE" w:rsidR="00170267" w:rsidRPr="00EC19BC" w:rsidRDefault="00170267" w:rsidP="00B73844">
            <w:pPr>
              <w:pStyle w:val="Default"/>
              <w:jc w:val="both"/>
              <w:rPr>
                <w:rFonts w:ascii="Times New Roman" w:hAnsi="Times New Roman" w:cs="Times New Roman"/>
                <w:noProof/>
                <w:highlight w:val="yellow"/>
              </w:rPr>
            </w:pPr>
            <w:r w:rsidRPr="00DE0E73">
              <w:rPr>
                <w:rFonts w:ascii="Times New Roman" w:hAnsi="Times New Roman" w:cs="Times New Roman"/>
                <w:noProof/>
              </w:rPr>
              <w:t xml:space="preserve">Потврда НБС о броју дана неликвидности за период </w:t>
            </w:r>
            <w:r w:rsidR="00B73844" w:rsidRPr="00B73844">
              <w:rPr>
                <w:rFonts w:ascii="Times New Roman" w:hAnsi="Times New Roman" w:cs="Times New Roman"/>
                <w:noProof/>
              </w:rPr>
              <w:t xml:space="preserve">од          </w:t>
            </w:r>
            <w:r w:rsidR="00B73844" w:rsidRPr="00B73844">
              <w:rPr>
                <w:rFonts w:ascii="Times New Roman" w:hAnsi="Times New Roman" w:cs="Times New Roman"/>
                <w:noProof/>
                <w:lang w:val="sr-Cyrl-RS"/>
              </w:rPr>
              <w:t>28</w:t>
            </w:r>
            <w:r w:rsidR="00B73844" w:rsidRPr="00B73844">
              <w:rPr>
                <w:rFonts w:ascii="Times New Roman" w:hAnsi="Times New Roman" w:cs="Times New Roman"/>
                <w:noProof/>
              </w:rPr>
              <w:t>.0</w:t>
            </w:r>
            <w:r w:rsidR="00B73844" w:rsidRPr="00B73844">
              <w:rPr>
                <w:rFonts w:ascii="Times New Roman" w:hAnsi="Times New Roman" w:cs="Times New Roman"/>
                <w:noProof/>
                <w:lang w:val="sr-Cyrl-RS"/>
              </w:rPr>
              <w:t>2</w:t>
            </w:r>
            <w:r w:rsidRPr="00B73844">
              <w:rPr>
                <w:rFonts w:ascii="Times New Roman" w:hAnsi="Times New Roman" w:cs="Times New Roman"/>
                <w:noProof/>
              </w:rPr>
              <w:t>.2</w:t>
            </w:r>
            <w:r w:rsidR="00B73844" w:rsidRPr="00B73844">
              <w:rPr>
                <w:rFonts w:ascii="Times New Roman" w:hAnsi="Times New Roman" w:cs="Times New Roman"/>
                <w:noProof/>
                <w:lang w:val="sr-Cyrl-RS"/>
              </w:rPr>
              <w:t>019</w:t>
            </w:r>
            <w:r w:rsidRPr="00B73844">
              <w:rPr>
                <w:rFonts w:ascii="Times New Roman" w:hAnsi="Times New Roman" w:cs="Times New Roman"/>
                <w:noProof/>
                <w:lang w:val="sr-Cyrl-BA"/>
              </w:rPr>
              <w:t xml:space="preserve">. </w:t>
            </w:r>
            <w:r w:rsidRPr="00B73844">
              <w:rPr>
                <w:rFonts w:ascii="Times New Roman" w:hAnsi="Times New Roman" w:cs="Times New Roman"/>
                <w:noProof/>
              </w:rPr>
              <w:t xml:space="preserve"> </w:t>
            </w:r>
            <w:r w:rsidRPr="00B73844">
              <w:rPr>
                <w:rFonts w:ascii="Times New Roman" w:hAnsi="Times New Roman" w:cs="Times New Roman"/>
                <w:noProof/>
                <w:lang w:val="sr-Cyrl-BA"/>
              </w:rPr>
              <w:t xml:space="preserve">до </w:t>
            </w:r>
            <w:r w:rsidR="00B73844" w:rsidRPr="00B73844">
              <w:rPr>
                <w:rFonts w:ascii="Times New Roman" w:hAnsi="Times New Roman" w:cs="Times New Roman"/>
                <w:noProof/>
                <w:lang w:val="sr-Cyrl-BA"/>
              </w:rPr>
              <w:t>28.08</w:t>
            </w:r>
            <w:r w:rsidR="00B73844">
              <w:rPr>
                <w:rFonts w:ascii="Times New Roman" w:hAnsi="Times New Roman" w:cs="Times New Roman"/>
                <w:noProof/>
                <w:lang w:val="sr-Cyrl-BA"/>
              </w:rPr>
              <w:t>.</w:t>
            </w:r>
            <w:r w:rsidR="00B73844" w:rsidRPr="00B73844">
              <w:rPr>
                <w:rFonts w:ascii="Times New Roman" w:hAnsi="Times New Roman" w:cs="Times New Roman"/>
                <w:noProof/>
                <w:lang w:val="sr-Cyrl-BA"/>
              </w:rPr>
              <w:t>2019</w:t>
            </w:r>
            <w:r w:rsidRPr="00B73844">
              <w:rPr>
                <w:rFonts w:ascii="Times New Roman" w:hAnsi="Times New Roman" w:cs="Times New Roman"/>
                <w:noProof/>
              </w:rPr>
              <w:t>. године</w:t>
            </w:r>
            <w:r w:rsidRPr="00DE0E73">
              <w:rPr>
                <w:rFonts w:ascii="Times New Roman" w:hAnsi="Times New Roman" w:cs="Times New Roman"/>
                <w:noProof/>
              </w:rPr>
              <w:t>.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170267" w:rsidRPr="00AE1407" w14:paraId="53A9787E" w14:textId="77777777" w:rsidTr="00170267">
        <w:trPr>
          <w:trHeight w:val="132"/>
        </w:trPr>
        <w:tc>
          <w:tcPr>
            <w:tcW w:w="801" w:type="dxa"/>
            <w:shd w:val="clear" w:color="auto" w:fill="auto"/>
            <w:vAlign w:val="center"/>
          </w:tcPr>
          <w:p w14:paraId="1F2CB307" w14:textId="77777777" w:rsidR="00170267" w:rsidRPr="006B2DD7" w:rsidRDefault="00170267" w:rsidP="002576AA">
            <w:pPr>
              <w:pStyle w:val="ListParagraph"/>
              <w:numPr>
                <w:ilvl w:val="0"/>
                <w:numId w:val="13"/>
              </w:numPr>
              <w:rPr>
                <w:noProof/>
              </w:rPr>
            </w:pPr>
          </w:p>
        </w:tc>
        <w:tc>
          <w:tcPr>
            <w:tcW w:w="3041" w:type="dxa"/>
            <w:shd w:val="clear" w:color="auto" w:fill="auto"/>
          </w:tcPr>
          <w:p w14:paraId="79492E21" w14:textId="77777777" w:rsidR="006B2DD7" w:rsidRPr="006C5FF1" w:rsidRDefault="006B2DD7" w:rsidP="006B2DD7">
            <w:pPr>
              <w:jc w:val="both"/>
              <w:rPr>
                <w:b/>
                <w:noProof/>
                <w:lang w:val="sr-Cyrl-RS"/>
              </w:rPr>
            </w:pPr>
            <w:r w:rsidRPr="006C5FF1">
              <w:rPr>
                <w:b/>
                <w:noProof/>
                <w:lang w:val="sr-Cyrl-RS"/>
              </w:rPr>
              <w:t>За партију бр. 1,2</w:t>
            </w:r>
          </w:p>
          <w:p w14:paraId="34675932" w14:textId="45AAAFA3" w:rsidR="00DE0E73" w:rsidRPr="001A45FE" w:rsidRDefault="00DE0E73" w:rsidP="00DE0E73">
            <w:pPr>
              <w:jc w:val="both"/>
              <w:rPr>
                <w:noProof/>
              </w:rPr>
            </w:pPr>
            <w:r w:rsidRPr="001A45FE">
              <w:rPr>
                <w:noProof/>
                <w:lang w:val="sr-Cyrl-RS"/>
              </w:rPr>
              <w:t>П</w:t>
            </w:r>
            <w:r w:rsidRPr="001A45FE">
              <w:rPr>
                <w:noProof/>
              </w:rPr>
              <w:t xml:space="preserve">онуђач </w:t>
            </w:r>
            <w:r w:rsidRPr="001A45FE">
              <w:rPr>
                <w:noProof/>
                <w:lang w:val="sr-Cyrl-RS"/>
              </w:rPr>
              <w:t xml:space="preserve">је </w:t>
            </w:r>
            <w:r w:rsidRPr="001A45FE">
              <w:rPr>
                <w:noProof/>
              </w:rPr>
              <w:t>остварио</w:t>
            </w:r>
            <w:r w:rsidRPr="001A45FE">
              <w:rPr>
                <w:noProof/>
                <w:lang w:val="sr-Cyrl-RS"/>
              </w:rPr>
              <w:t xml:space="preserve"> </w:t>
            </w:r>
            <w:r w:rsidRPr="001A45FE">
              <w:rPr>
                <w:noProof/>
              </w:rPr>
              <w:t xml:space="preserve">најмање </w:t>
            </w:r>
            <w:r>
              <w:rPr>
                <w:noProof/>
                <w:lang w:val="sr-Cyrl-RS"/>
              </w:rPr>
              <w:t>2</w:t>
            </w:r>
            <w:r w:rsidRPr="001A45FE">
              <w:rPr>
                <w:noProof/>
                <w:lang w:val="sr-Cyrl-RS"/>
              </w:rPr>
              <w:t>.000.000,00</w:t>
            </w:r>
            <w:r w:rsidRPr="001A45FE">
              <w:rPr>
                <w:noProof/>
              </w:rPr>
              <w:t xml:space="preserve"> дин. прихода у последње </w:t>
            </w:r>
            <w:r w:rsidRPr="001A45FE">
              <w:rPr>
                <w:noProof/>
                <w:lang w:val="sr-Cyrl-RS"/>
              </w:rPr>
              <w:t>три</w:t>
            </w:r>
            <w:r w:rsidRPr="001A45FE">
              <w:rPr>
                <w:noProof/>
              </w:rPr>
              <w:t xml:space="preserve"> године.</w:t>
            </w:r>
          </w:p>
          <w:p w14:paraId="02A62727" w14:textId="77777777" w:rsidR="00170267" w:rsidRPr="00EC19BC" w:rsidRDefault="00170267" w:rsidP="006B2DD7">
            <w:pPr>
              <w:jc w:val="both"/>
              <w:rPr>
                <w:highlight w:val="yellow"/>
                <w:lang w:val="sr-Latn-CS"/>
              </w:rPr>
            </w:pPr>
          </w:p>
        </w:tc>
        <w:tc>
          <w:tcPr>
            <w:tcW w:w="5598" w:type="dxa"/>
            <w:gridSpan w:val="2"/>
            <w:shd w:val="clear" w:color="auto" w:fill="auto"/>
            <w:vAlign w:val="center"/>
          </w:tcPr>
          <w:p w14:paraId="66698C27" w14:textId="77777777" w:rsidR="00DE0E73" w:rsidRPr="001A45FE" w:rsidRDefault="00DE0E73" w:rsidP="00DE0E73">
            <w:pPr>
              <w:pStyle w:val="Default"/>
              <w:jc w:val="both"/>
              <w:rPr>
                <w:rFonts w:ascii="Times New Roman" w:hAnsi="Times New Roman" w:cs="Times New Roman"/>
                <w:b/>
                <w:iCs/>
                <w:color w:val="auto"/>
              </w:rPr>
            </w:pPr>
            <w:r w:rsidRPr="001A45FE">
              <w:rPr>
                <w:rFonts w:ascii="Times New Roman" w:hAnsi="Times New Roman" w:cs="Times New Roman"/>
                <w:iCs/>
                <w:color w:val="auto"/>
              </w:rPr>
              <w:t xml:space="preserve">Доказ за </w:t>
            </w:r>
            <w:r w:rsidRPr="001A45FE">
              <w:rPr>
                <w:rFonts w:ascii="Times New Roman" w:hAnsi="Times New Roman" w:cs="Times New Roman"/>
                <w:b/>
                <w:iCs/>
                <w:color w:val="auto"/>
              </w:rPr>
              <w:t>правна лица / предузетнике / физичка лица:</w:t>
            </w:r>
          </w:p>
          <w:p w14:paraId="0B47B829" w14:textId="672D918F" w:rsidR="00170267" w:rsidRPr="00EC19BC" w:rsidRDefault="00DE0E73" w:rsidP="00DE0E73">
            <w:pPr>
              <w:pStyle w:val="Default"/>
              <w:jc w:val="both"/>
              <w:rPr>
                <w:rFonts w:ascii="Times New Roman" w:hAnsi="Times New Roman" w:cs="Times New Roman"/>
                <w:iCs/>
                <w:color w:val="auto"/>
                <w:highlight w:val="yellow"/>
              </w:rPr>
            </w:pPr>
            <w:r w:rsidRPr="001A45FE">
              <w:rPr>
                <w:rFonts w:ascii="Times New Roman" w:hAnsi="Times New Roman" w:cs="Times New Roman"/>
                <w:noProof/>
                <w:color w:val="auto"/>
              </w:rPr>
              <w:t xml:space="preserve">Извештај о бонитету НБС (или АПР) или понуђачеви биланси стања и биланси успеха, или изводи из тих биланса, за претходне </w:t>
            </w:r>
            <w:r w:rsidRPr="001A45FE">
              <w:rPr>
                <w:rFonts w:ascii="Times New Roman" w:hAnsi="Times New Roman" w:cs="Times New Roman"/>
                <w:noProof/>
                <w:color w:val="auto"/>
                <w:lang w:val="sr-Cyrl-RS"/>
              </w:rPr>
              <w:t>три</w:t>
            </w:r>
            <w:r w:rsidRPr="001A45FE">
              <w:rPr>
                <w:rFonts w:ascii="Times New Roman" w:hAnsi="Times New Roman" w:cs="Times New Roman"/>
                <w:noProof/>
                <w:color w:val="auto"/>
              </w:rPr>
              <w:t xml:space="preserve"> обрачунске године (</w:t>
            </w:r>
            <w:r w:rsidRPr="001A45FE">
              <w:rPr>
                <w:rFonts w:ascii="Times New Roman" w:hAnsi="Times New Roman" w:cs="Times New Roman"/>
                <w:noProof/>
                <w:color w:val="auto"/>
                <w:lang w:val="sr-Cyrl-RS"/>
              </w:rPr>
              <w:t>201</w:t>
            </w:r>
            <w:r>
              <w:rPr>
                <w:rFonts w:ascii="Times New Roman" w:hAnsi="Times New Roman" w:cs="Times New Roman"/>
                <w:noProof/>
                <w:color w:val="auto"/>
                <w:lang w:val="sr-Cyrl-RS"/>
              </w:rPr>
              <w:t>6</w:t>
            </w:r>
            <w:r w:rsidRPr="001A45FE">
              <w:rPr>
                <w:rFonts w:ascii="Times New Roman" w:hAnsi="Times New Roman" w:cs="Times New Roman"/>
                <w:noProof/>
                <w:color w:val="auto"/>
                <w:lang w:val="sr-Cyrl-RS"/>
              </w:rPr>
              <w:t xml:space="preserve">, </w:t>
            </w:r>
            <w:r w:rsidRPr="001A45FE">
              <w:rPr>
                <w:rFonts w:ascii="Times New Roman" w:hAnsi="Times New Roman" w:cs="Times New Roman"/>
                <w:noProof/>
                <w:color w:val="auto"/>
              </w:rPr>
              <w:t>201</w:t>
            </w:r>
            <w:r>
              <w:rPr>
                <w:rFonts w:ascii="Times New Roman" w:hAnsi="Times New Roman" w:cs="Times New Roman"/>
                <w:noProof/>
                <w:color w:val="auto"/>
                <w:lang w:val="sr-Cyrl-RS"/>
              </w:rPr>
              <w:t>7</w:t>
            </w:r>
            <w:r w:rsidRPr="001A45FE">
              <w:rPr>
                <w:rFonts w:ascii="Times New Roman" w:hAnsi="Times New Roman" w:cs="Times New Roman"/>
                <w:noProof/>
                <w:color w:val="auto"/>
              </w:rPr>
              <w:t>. и 201</w:t>
            </w:r>
            <w:r>
              <w:rPr>
                <w:rFonts w:ascii="Times New Roman" w:hAnsi="Times New Roman" w:cs="Times New Roman"/>
                <w:noProof/>
                <w:color w:val="auto"/>
                <w:lang w:val="sr-Cyrl-RS"/>
              </w:rPr>
              <w:t>8</w:t>
            </w:r>
            <w:r w:rsidRPr="001A45FE">
              <w:rPr>
                <w:rFonts w:ascii="Times New Roman" w:hAnsi="Times New Roman" w:cs="Times New Roman"/>
                <w:noProof/>
                <w:color w:val="auto"/>
              </w:rPr>
              <w:t>.</w:t>
            </w:r>
            <w:r w:rsidRPr="001A45FE">
              <w:rPr>
                <w:rFonts w:ascii="Times New Roman" w:hAnsi="Times New Roman" w:cs="Times New Roman"/>
                <w:noProof/>
                <w:color w:val="auto"/>
                <w:lang w:val="sr-Cyrl-RS"/>
              </w:rPr>
              <w:t xml:space="preserve"> </w:t>
            </w:r>
            <w:r w:rsidRPr="001A45FE">
              <w:rPr>
                <w:rFonts w:ascii="Times New Roman" w:hAnsi="Times New Roman" w:cs="Times New Roman"/>
                <w:noProof/>
                <w:color w:val="auto"/>
              </w:rPr>
              <w:t>год.). Потенцијални понуђачи којима још није завршен Извештај о бонитету за 201</w:t>
            </w:r>
            <w:r>
              <w:rPr>
                <w:rFonts w:ascii="Times New Roman" w:hAnsi="Times New Roman" w:cs="Times New Roman"/>
                <w:noProof/>
                <w:color w:val="auto"/>
                <w:lang w:val="sr-Cyrl-RS"/>
              </w:rPr>
              <w:t>8</w:t>
            </w:r>
            <w:r w:rsidRPr="001A45FE">
              <w:rPr>
                <w:rFonts w:ascii="Times New Roman" w:hAnsi="Times New Roman" w:cs="Times New Roman"/>
                <w:noProof/>
                <w:color w:val="auto"/>
              </w:rPr>
              <w:t xml:space="preserve">. годину, </w:t>
            </w:r>
            <w:r w:rsidRPr="001A45FE">
              <w:rPr>
                <w:rFonts w:ascii="Times New Roman" w:hAnsi="Times New Roman" w:cs="Times New Roman"/>
                <w:noProof/>
                <w:color w:val="auto"/>
                <w:lang w:val="sr-Cyrl-RS"/>
              </w:rPr>
              <w:t>могу</w:t>
            </w:r>
            <w:r w:rsidRPr="001A45FE">
              <w:rPr>
                <w:rFonts w:ascii="Times New Roman" w:hAnsi="Times New Roman" w:cs="Times New Roman"/>
                <w:noProof/>
                <w:color w:val="auto"/>
              </w:rPr>
              <w:t xml:space="preserve"> доставити фотокопије биланса стања и биланса успеха за ту годину.</w:t>
            </w:r>
          </w:p>
        </w:tc>
      </w:tr>
      <w:tr w:rsidR="00170267" w:rsidRPr="00AE1407" w14:paraId="5FDE1F1D" w14:textId="77777777" w:rsidTr="00170267">
        <w:trPr>
          <w:trHeight w:val="132"/>
        </w:trPr>
        <w:tc>
          <w:tcPr>
            <w:tcW w:w="801" w:type="dxa"/>
            <w:shd w:val="clear" w:color="auto" w:fill="auto"/>
            <w:vAlign w:val="center"/>
          </w:tcPr>
          <w:p w14:paraId="27805DA8" w14:textId="77777777" w:rsidR="00170267" w:rsidRPr="00480888" w:rsidRDefault="00170267" w:rsidP="002576AA">
            <w:pPr>
              <w:pStyle w:val="ListParagraph"/>
              <w:numPr>
                <w:ilvl w:val="0"/>
                <w:numId w:val="13"/>
              </w:numPr>
              <w:rPr>
                <w:noProof/>
              </w:rPr>
            </w:pPr>
          </w:p>
        </w:tc>
        <w:tc>
          <w:tcPr>
            <w:tcW w:w="3041" w:type="dxa"/>
            <w:shd w:val="clear" w:color="auto" w:fill="auto"/>
          </w:tcPr>
          <w:p w14:paraId="294441C2" w14:textId="77777777" w:rsidR="006B2DD7" w:rsidRPr="00B73844" w:rsidRDefault="006B2DD7" w:rsidP="006B2DD7">
            <w:pPr>
              <w:jc w:val="both"/>
              <w:rPr>
                <w:b/>
                <w:lang w:val="sr-Cyrl-RS"/>
              </w:rPr>
            </w:pPr>
            <w:r w:rsidRPr="00B73844">
              <w:rPr>
                <w:b/>
                <w:lang w:val="sr-Cyrl-RS"/>
              </w:rPr>
              <w:t>За партију бр. 1</w:t>
            </w:r>
          </w:p>
          <w:p w14:paraId="3A9B7A7B" w14:textId="77777777" w:rsidR="006B2DD7" w:rsidRPr="00B73844" w:rsidRDefault="006B2DD7" w:rsidP="006B2DD7">
            <w:pPr>
              <w:jc w:val="both"/>
              <w:rPr>
                <w:lang w:val="sr-Cyrl-RS"/>
              </w:rPr>
            </w:pPr>
            <w:r w:rsidRPr="00B73844">
              <w:rPr>
                <w:lang w:val="sr-Latn-CS"/>
              </w:rPr>
              <w:t xml:space="preserve">Понуђач </w:t>
            </w:r>
            <w:r w:rsidRPr="00B73844">
              <w:rPr>
                <w:lang w:val="sr-Cyrl-RS"/>
              </w:rPr>
              <w:t xml:space="preserve">мора да </w:t>
            </w:r>
            <w:r w:rsidRPr="00B73844">
              <w:rPr>
                <w:lang w:val="sr-Latn-CS"/>
              </w:rPr>
              <w:t xml:space="preserve">има минимум </w:t>
            </w:r>
            <w:r w:rsidRPr="00B73844">
              <w:rPr>
                <w:lang w:val="sr-Cyrl-RS"/>
              </w:rPr>
              <w:t xml:space="preserve">1 (једно) </w:t>
            </w:r>
            <w:r w:rsidRPr="00B73844">
              <w:t>радно ангажован</w:t>
            </w:r>
            <w:r w:rsidRPr="00B73844">
              <w:rPr>
                <w:lang w:val="sr-Cyrl-RS"/>
              </w:rPr>
              <w:t xml:space="preserve">о </w:t>
            </w:r>
            <w:r w:rsidRPr="00B73844">
              <w:t>лице запослено на пословима који су у непосредној вези са предметом јавне набавке које ће бити одговорно за извршење уговора</w:t>
            </w:r>
            <w:r w:rsidRPr="00B73844">
              <w:rPr>
                <w:lang w:val="sr-Cyrl-RS"/>
              </w:rPr>
              <w:t>, и то:</w:t>
            </w:r>
          </w:p>
          <w:p w14:paraId="0295AE62" w14:textId="79B693B3" w:rsidR="00170267" w:rsidRPr="00B73844" w:rsidRDefault="006B2DD7" w:rsidP="006B2DD7">
            <w:pPr>
              <w:jc w:val="both"/>
            </w:pPr>
            <w:r w:rsidRPr="00B73844">
              <w:rPr>
                <w:lang w:val="sr-Cyrl-RS"/>
              </w:rPr>
              <w:t>-Минимално 1 (једног) саветника за безбедност у транспорту опасног терета са сертификатом о стручној оспособљености за саветника издат од стране Управе за транспорт опасног терета</w:t>
            </w:r>
          </w:p>
        </w:tc>
        <w:tc>
          <w:tcPr>
            <w:tcW w:w="5598" w:type="dxa"/>
            <w:gridSpan w:val="2"/>
            <w:shd w:val="clear" w:color="auto" w:fill="auto"/>
            <w:vAlign w:val="center"/>
          </w:tcPr>
          <w:p w14:paraId="782A77E9" w14:textId="77777777" w:rsidR="006B2DD7" w:rsidRPr="00B73844" w:rsidRDefault="006B2DD7" w:rsidP="006B2DD7">
            <w:pPr>
              <w:pStyle w:val="Default"/>
              <w:jc w:val="both"/>
              <w:rPr>
                <w:rFonts w:ascii="Times New Roman" w:hAnsi="Times New Roman" w:cs="Times New Roman"/>
                <w:b/>
                <w:iCs/>
                <w:color w:val="auto"/>
              </w:rPr>
            </w:pPr>
            <w:r w:rsidRPr="00B73844">
              <w:rPr>
                <w:rFonts w:ascii="Times New Roman" w:hAnsi="Times New Roman" w:cs="Times New Roman"/>
                <w:iCs/>
                <w:color w:val="auto"/>
              </w:rPr>
              <w:t xml:space="preserve">Доказ за </w:t>
            </w:r>
            <w:r w:rsidRPr="00B73844">
              <w:rPr>
                <w:rFonts w:ascii="Times New Roman" w:hAnsi="Times New Roman" w:cs="Times New Roman"/>
                <w:b/>
                <w:iCs/>
                <w:color w:val="auto"/>
              </w:rPr>
              <w:t>правна лица / предузетнике / физичка лица:</w:t>
            </w:r>
          </w:p>
          <w:p w14:paraId="10471F8E" w14:textId="5555D5B7" w:rsidR="006B2DD7" w:rsidRPr="00B73844" w:rsidRDefault="006B2DD7" w:rsidP="006B2DD7">
            <w:pPr>
              <w:pStyle w:val="ListParagraph"/>
              <w:numPr>
                <w:ilvl w:val="0"/>
                <w:numId w:val="20"/>
              </w:numPr>
              <w:jc w:val="both"/>
              <w:rPr>
                <w:lang w:val="sr-Latn-CS"/>
              </w:rPr>
            </w:pPr>
            <w:r w:rsidRPr="00B73844">
              <w:rPr>
                <w:lang w:val="sr-Latn-CS"/>
              </w:rPr>
              <w:t>М-А (стари М2) образац</w:t>
            </w:r>
            <w:r w:rsidRPr="00B73844">
              <w:rPr>
                <w:lang w:val="sr-Cyrl-RS"/>
              </w:rPr>
              <w:t xml:space="preserve"> и уговор о раду, </w:t>
            </w:r>
            <w:r w:rsidR="00B73844">
              <w:rPr>
                <w:lang w:val="sr-Latn-CS"/>
              </w:rPr>
              <w:t>за запослене</w:t>
            </w:r>
            <w:r w:rsidR="00B73844">
              <w:rPr>
                <w:lang w:val="sr-Cyrl-RS"/>
              </w:rPr>
              <w:t xml:space="preserve"> или </w:t>
            </w:r>
            <w:r w:rsidRPr="00B73844">
              <w:rPr>
                <w:lang w:val="sr-Latn-CS"/>
              </w:rPr>
              <w:t>уговор о привременим и повременим пословима или уговор о допунском раду</w:t>
            </w:r>
            <w:r w:rsidRPr="00B73844">
              <w:rPr>
                <w:lang w:val="sr-Cyrl-RS"/>
              </w:rPr>
              <w:t xml:space="preserve"> </w:t>
            </w:r>
            <w:r w:rsidRPr="00B73844">
              <w:rPr>
                <w:lang w:val="sr-Latn-CS"/>
              </w:rPr>
              <w:t xml:space="preserve">или други уговор о радном ангажовању </w:t>
            </w:r>
            <w:r w:rsidRPr="00B73844">
              <w:rPr>
                <w:lang w:val="sr-Cyrl-RS"/>
              </w:rPr>
              <w:t xml:space="preserve">лица </w:t>
            </w:r>
            <w:r w:rsidRPr="00B73844">
              <w:rPr>
                <w:lang w:val="sr-Latn-CS"/>
              </w:rPr>
              <w:t>у вези са захтевом предметне јавне набавке.</w:t>
            </w:r>
          </w:p>
          <w:p w14:paraId="13925272" w14:textId="77777777" w:rsidR="006B2DD7" w:rsidRPr="00B73844" w:rsidRDefault="006B2DD7" w:rsidP="006B2DD7">
            <w:pPr>
              <w:pStyle w:val="ListParagraph"/>
              <w:ind w:left="360"/>
              <w:jc w:val="both"/>
              <w:rPr>
                <w:lang w:val="sr-Latn-CS"/>
              </w:rPr>
            </w:pPr>
          </w:p>
          <w:p w14:paraId="5B314667" w14:textId="6F719A4E" w:rsidR="00170267" w:rsidRPr="00B73844" w:rsidRDefault="006B2DD7" w:rsidP="006B2DD7">
            <w:pPr>
              <w:pStyle w:val="ListParagraph"/>
              <w:numPr>
                <w:ilvl w:val="0"/>
                <w:numId w:val="20"/>
              </w:numPr>
              <w:jc w:val="both"/>
              <w:rPr>
                <w:lang w:val="sr-Latn-CS"/>
              </w:rPr>
            </w:pPr>
            <w:r w:rsidRPr="00B73844">
              <w:rPr>
                <w:lang w:val="sr-Cyrl-RS"/>
              </w:rPr>
              <w:t>Фотокопија сертификата о стручној оспособљености за саветника издат од стране Управе за транспорт опасног терета.</w:t>
            </w:r>
          </w:p>
        </w:tc>
      </w:tr>
      <w:tr w:rsidR="00170267" w:rsidRPr="00AE1407" w14:paraId="25D97E68" w14:textId="77777777" w:rsidTr="00170267">
        <w:trPr>
          <w:trHeight w:val="132"/>
        </w:trPr>
        <w:tc>
          <w:tcPr>
            <w:tcW w:w="801" w:type="dxa"/>
            <w:shd w:val="clear" w:color="auto" w:fill="auto"/>
            <w:vAlign w:val="center"/>
          </w:tcPr>
          <w:p w14:paraId="675C95D1" w14:textId="77777777" w:rsidR="00170267" w:rsidRPr="006B2DD7" w:rsidRDefault="00170267" w:rsidP="002576AA">
            <w:pPr>
              <w:pStyle w:val="ListParagraph"/>
              <w:numPr>
                <w:ilvl w:val="0"/>
                <w:numId w:val="13"/>
              </w:numPr>
              <w:rPr>
                <w:noProof/>
              </w:rPr>
            </w:pPr>
          </w:p>
        </w:tc>
        <w:tc>
          <w:tcPr>
            <w:tcW w:w="3041" w:type="dxa"/>
            <w:shd w:val="clear" w:color="auto" w:fill="auto"/>
          </w:tcPr>
          <w:p w14:paraId="73D82EA5" w14:textId="77777777" w:rsidR="006B2DD7" w:rsidRPr="00B73844" w:rsidRDefault="006B2DD7" w:rsidP="006B2DD7">
            <w:pPr>
              <w:jc w:val="both"/>
              <w:rPr>
                <w:b/>
                <w:lang w:val="sr-Cyrl-RS"/>
              </w:rPr>
            </w:pPr>
            <w:r w:rsidRPr="00B73844">
              <w:rPr>
                <w:b/>
                <w:lang w:val="sr-Cyrl-RS"/>
              </w:rPr>
              <w:t>За партију бр. 1</w:t>
            </w:r>
          </w:p>
          <w:p w14:paraId="2FDF1220" w14:textId="77777777" w:rsidR="00170267" w:rsidRPr="00B73844" w:rsidRDefault="006B2DD7" w:rsidP="006B2DD7">
            <w:pPr>
              <w:jc w:val="both"/>
              <w:rPr>
                <w:lang w:val="sr-Cyrl-RS"/>
              </w:rPr>
            </w:pPr>
            <w:r w:rsidRPr="00B73844">
              <w:rPr>
                <w:lang w:val="sr-Latn-CS"/>
              </w:rPr>
              <w:t xml:space="preserve">Понуђач </w:t>
            </w:r>
            <w:r w:rsidRPr="00B73844">
              <w:rPr>
                <w:lang w:val="sr-Cyrl-RS"/>
              </w:rPr>
              <w:t xml:space="preserve">мора да </w:t>
            </w:r>
            <w:r w:rsidRPr="00B73844">
              <w:rPr>
                <w:lang w:val="sr-Latn-CS"/>
              </w:rPr>
              <w:t>има</w:t>
            </w:r>
            <w:r w:rsidRPr="00B73844">
              <w:rPr>
                <w:lang w:val="sr-Cyrl-RS"/>
              </w:rPr>
              <w:t xml:space="preserve"> минимално 3 (три) возача са АДР лиценцом-сертификатом о стручној оспособљености за превоз опасног терета издат од стране Управе за </w:t>
            </w:r>
            <w:r w:rsidRPr="00B73844">
              <w:rPr>
                <w:lang w:val="sr-Cyrl-RS"/>
              </w:rPr>
              <w:lastRenderedPageBreak/>
              <w:t>транспорт опасног терета.</w:t>
            </w:r>
          </w:p>
          <w:p w14:paraId="1BC72414" w14:textId="77777777" w:rsidR="007922E4" w:rsidRPr="00B73844" w:rsidRDefault="007922E4" w:rsidP="006B2DD7">
            <w:pPr>
              <w:jc w:val="both"/>
              <w:rPr>
                <w:lang w:val="sr-Cyrl-RS"/>
              </w:rPr>
            </w:pPr>
          </w:p>
          <w:p w14:paraId="68E22E45" w14:textId="478270BE" w:rsidR="007922E4" w:rsidRPr="00B73844" w:rsidRDefault="007922E4" w:rsidP="006B2DD7">
            <w:pPr>
              <w:jc w:val="both"/>
              <w:rPr>
                <w:lang w:val="sr-Cyrl-RS"/>
              </w:rPr>
            </w:pPr>
          </w:p>
        </w:tc>
        <w:tc>
          <w:tcPr>
            <w:tcW w:w="5598" w:type="dxa"/>
            <w:gridSpan w:val="2"/>
            <w:shd w:val="clear" w:color="auto" w:fill="auto"/>
            <w:vAlign w:val="center"/>
          </w:tcPr>
          <w:p w14:paraId="4371E1E1" w14:textId="77777777" w:rsidR="006B2DD7" w:rsidRPr="00B73844" w:rsidRDefault="006B2DD7" w:rsidP="006B2DD7">
            <w:pPr>
              <w:pStyle w:val="Default"/>
              <w:jc w:val="both"/>
              <w:rPr>
                <w:rFonts w:ascii="Times New Roman" w:hAnsi="Times New Roman" w:cs="Times New Roman"/>
                <w:b/>
                <w:iCs/>
                <w:color w:val="auto"/>
              </w:rPr>
            </w:pPr>
            <w:r w:rsidRPr="00B73844">
              <w:rPr>
                <w:rFonts w:ascii="Times New Roman" w:hAnsi="Times New Roman" w:cs="Times New Roman"/>
                <w:iCs/>
                <w:color w:val="auto"/>
              </w:rPr>
              <w:lastRenderedPageBreak/>
              <w:t xml:space="preserve">Доказ за </w:t>
            </w:r>
            <w:r w:rsidRPr="00B73844">
              <w:rPr>
                <w:rFonts w:ascii="Times New Roman" w:hAnsi="Times New Roman" w:cs="Times New Roman"/>
                <w:b/>
                <w:iCs/>
                <w:color w:val="auto"/>
              </w:rPr>
              <w:t>правна лица / предузетнике / физичка лица:</w:t>
            </w:r>
          </w:p>
          <w:p w14:paraId="02F35001" w14:textId="55F02063" w:rsidR="006B2DD7" w:rsidRPr="00B73844" w:rsidRDefault="006B2DD7" w:rsidP="006B2DD7">
            <w:pPr>
              <w:pStyle w:val="ListParagraph"/>
              <w:numPr>
                <w:ilvl w:val="0"/>
                <w:numId w:val="17"/>
              </w:numPr>
              <w:jc w:val="both"/>
              <w:rPr>
                <w:lang w:val="sr-Latn-CS"/>
              </w:rPr>
            </w:pPr>
            <w:r w:rsidRPr="00B73844">
              <w:rPr>
                <w:lang w:val="sr-Latn-CS"/>
              </w:rPr>
              <w:t xml:space="preserve">М-А (стари М2) образац </w:t>
            </w:r>
            <w:r w:rsidRPr="00B73844">
              <w:rPr>
                <w:lang w:val="sr-Cyrl-RS"/>
              </w:rPr>
              <w:t xml:space="preserve">и уговор о раду </w:t>
            </w:r>
            <w:r w:rsidR="00B73844" w:rsidRPr="00B73844">
              <w:rPr>
                <w:lang w:val="sr-Latn-CS"/>
              </w:rPr>
              <w:t>за запослене</w:t>
            </w:r>
            <w:r w:rsidR="00B73844" w:rsidRPr="00B73844">
              <w:rPr>
                <w:lang w:val="sr-Cyrl-RS"/>
              </w:rPr>
              <w:t xml:space="preserve"> или </w:t>
            </w:r>
            <w:r w:rsidRPr="00B73844">
              <w:rPr>
                <w:lang w:val="sr-Latn-CS"/>
              </w:rPr>
              <w:t>уговор о привременим и повременим пословима или уговор о допунском раду, или други уговор о радном ангажовању</w:t>
            </w:r>
            <w:r w:rsidRPr="00B73844">
              <w:rPr>
                <w:lang w:val="sr-Cyrl-RS"/>
              </w:rPr>
              <w:t xml:space="preserve"> лица</w:t>
            </w:r>
            <w:r w:rsidRPr="00B73844">
              <w:rPr>
                <w:lang w:val="sr-Latn-CS"/>
              </w:rPr>
              <w:t xml:space="preserve"> у вези са захтевом предметне јавне набавке.</w:t>
            </w:r>
          </w:p>
          <w:p w14:paraId="6241E9FC" w14:textId="47369197" w:rsidR="00170267" w:rsidRPr="00B73844" w:rsidRDefault="006B2DD7" w:rsidP="00B73844">
            <w:pPr>
              <w:pStyle w:val="Default"/>
              <w:numPr>
                <w:ilvl w:val="0"/>
                <w:numId w:val="17"/>
              </w:numPr>
              <w:jc w:val="both"/>
              <w:rPr>
                <w:rFonts w:ascii="Times New Roman" w:hAnsi="Times New Roman" w:cs="Times New Roman"/>
                <w:iCs/>
                <w:color w:val="auto"/>
                <w:lang w:val="sr-Cyrl-RS"/>
              </w:rPr>
            </w:pPr>
            <w:r w:rsidRPr="00B73844">
              <w:rPr>
                <w:rFonts w:ascii="Times New Roman" w:hAnsi="Times New Roman" w:cs="Times New Roman"/>
                <w:color w:val="auto"/>
                <w:lang w:val="sr-Cyrl-RS"/>
              </w:rPr>
              <w:lastRenderedPageBreak/>
              <w:t>Фотокопија сертификата о стручној оспособљености за превоз опасног терета издат од стране Управе за транспорт опасног терета.</w:t>
            </w:r>
          </w:p>
        </w:tc>
      </w:tr>
      <w:tr w:rsidR="00170267" w:rsidRPr="00AE1407" w14:paraId="4834CA11" w14:textId="77777777" w:rsidTr="00170267">
        <w:trPr>
          <w:trHeight w:val="1573"/>
        </w:trPr>
        <w:tc>
          <w:tcPr>
            <w:tcW w:w="801" w:type="dxa"/>
            <w:shd w:val="clear" w:color="auto" w:fill="auto"/>
            <w:vAlign w:val="center"/>
          </w:tcPr>
          <w:p w14:paraId="23D31ADF" w14:textId="77777777" w:rsidR="00170267" w:rsidRPr="006B2DD7" w:rsidRDefault="00170267" w:rsidP="002576AA">
            <w:pPr>
              <w:pStyle w:val="ListParagraph"/>
              <w:numPr>
                <w:ilvl w:val="0"/>
                <w:numId w:val="13"/>
              </w:numPr>
              <w:rPr>
                <w:noProof/>
              </w:rPr>
            </w:pPr>
          </w:p>
        </w:tc>
        <w:tc>
          <w:tcPr>
            <w:tcW w:w="3041" w:type="dxa"/>
            <w:shd w:val="clear" w:color="auto" w:fill="auto"/>
          </w:tcPr>
          <w:p w14:paraId="3C83B428" w14:textId="77777777" w:rsidR="006B2DD7" w:rsidRPr="006B2DD7" w:rsidRDefault="006B2DD7" w:rsidP="006B2DD7">
            <w:pPr>
              <w:jc w:val="both"/>
              <w:rPr>
                <w:b/>
                <w:lang w:val="sr-Cyrl-RS"/>
              </w:rPr>
            </w:pPr>
            <w:r w:rsidRPr="006B2DD7">
              <w:rPr>
                <w:b/>
                <w:lang w:val="sr-Cyrl-RS"/>
              </w:rPr>
              <w:t>За партију бр. 1</w:t>
            </w:r>
          </w:p>
          <w:p w14:paraId="4E510C98" w14:textId="77777777" w:rsidR="006B2DD7" w:rsidRPr="006B2DD7" w:rsidRDefault="006B2DD7" w:rsidP="006B2DD7">
            <w:pPr>
              <w:jc w:val="both"/>
              <w:rPr>
                <w:b/>
                <w:lang w:val="sr-Cyrl-RS"/>
              </w:rPr>
            </w:pPr>
          </w:p>
          <w:p w14:paraId="66458C13" w14:textId="77777777" w:rsidR="00B73844" w:rsidRPr="001A45FE" w:rsidRDefault="00B73844" w:rsidP="00B73844">
            <w:pPr>
              <w:jc w:val="both"/>
              <w:rPr>
                <w:strike/>
                <w:lang w:val="sr-Cyrl-RS"/>
              </w:rPr>
            </w:pPr>
            <w:r w:rsidRPr="001A45FE">
              <w:rPr>
                <w:lang w:val="sr-Latn-CS"/>
              </w:rPr>
              <w:t xml:space="preserve">Понуђач мора да има минимум </w:t>
            </w:r>
            <w:r w:rsidRPr="001A45FE">
              <w:rPr>
                <w:lang w:val="sr-Cyrl-RS"/>
              </w:rPr>
              <w:t>једно возило</w:t>
            </w:r>
          </w:p>
          <w:p w14:paraId="151B91BE" w14:textId="77777777" w:rsidR="00B73844" w:rsidRPr="001A45FE" w:rsidRDefault="00B73844" w:rsidP="00B73844">
            <w:pPr>
              <w:jc w:val="both"/>
              <w:rPr>
                <w:lang w:val="sr-Cyrl-RS"/>
              </w:rPr>
            </w:pPr>
          </w:p>
          <w:p w14:paraId="4724E7A2" w14:textId="77777777" w:rsidR="006B2DD7" w:rsidRDefault="006B2DD7" w:rsidP="006B2DD7">
            <w:pPr>
              <w:jc w:val="both"/>
              <w:rPr>
                <w:lang w:val="sr-Cyrl-RS"/>
              </w:rPr>
            </w:pPr>
          </w:p>
          <w:p w14:paraId="5DB2E6FC" w14:textId="77777777" w:rsidR="00B73844" w:rsidRDefault="00B73844" w:rsidP="006B2DD7">
            <w:pPr>
              <w:jc w:val="both"/>
              <w:rPr>
                <w:lang w:val="sr-Cyrl-RS"/>
              </w:rPr>
            </w:pPr>
          </w:p>
          <w:p w14:paraId="33543DE5" w14:textId="77777777" w:rsidR="00B73844" w:rsidRDefault="00B73844" w:rsidP="006B2DD7">
            <w:pPr>
              <w:jc w:val="both"/>
              <w:rPr>
                <w:lang w:val="sr-Cyrl-RS"/>
              </w:rPr>
            </w:pPr>
          </w:p>
          <w:p w14:paraId="41D746B2" w14:textId="77777777" w:rsidR="00B73844" w:rsidRPr="006B2DD7" w:rsidRDefault="00B73844" w:rsidP="006B2DD7">
            <w:pPr>
              <w:jc w:val="both"/>
              <w:rPr>
                <w:lang w:val="sr-Cyrl-RS"/>
              </w:rPr>
            </w:pPr>
          </w:p>
          <w:p w14:paraId="6DD711D5" w14:textId="77777777" w:rsidR="006B2DD7" w:rsidRPr="006B2DD7" w:rsidRDefault="006B2DD7" w:rsidP="006B2DD7">
            <w:pPr>
              <w:jc w:val="both"/>
              <w:rPr>
                <w:lang w:val="sr-Cyrl-RS"/>
              </w:rPr>
            </w:pPr>
          </w:p>
          <w:p w14:paraId="4BFCB088" w14:textId="5235DFA0" w:rsidR="006B2DD7" w:rsidRPr="001329C4" w:rsidRDefault="006B2DD7" w:rsidP="006B2DD7">
            <w:pPr>
              <w:jc w:val="both"/>
              <w:rPr>
                <w:lang w:val="en-US"/>
              </w:rPr>
            </w:pPr>
          </w:p>
          <w:p w14:paraId="57AA36D3" w14:textId="77777777" w:rsidR="00473DDF" w:rsidRPr="006B2DD7" w:rsidRDefault="00473DDF" w:rsidP="006B2DD7">
            <w:pPr>
              <w:jc w:val="both"/>
              <w:rPr>
                <w:lang w:val="sr-Cyrl-RS"/>
              </w:rPr>
            </w:pPr>
          </w:p>
          <w:p w14:paraId="2E39D966" w14:textId="431C4E05" w:rsidR="006B2DD7" w:rsidRPr="006B2DD7" w:rsidRDefault="006B2DD7" w:rsidP="006B2DD7">
            <w:pPr>
              <w:jc w:val="both"/>
              <w:rPr>
                <w:b/>
                <w:lang w:val="sr-Cyrl-RS"/>
              </w:rPr>
            </w:pPr>
            <w:r w:rsidRPr="006B2DD7">
              <w:rPr>
                <w:b/>
                <w:lang w:val="sr-Cyrl-RS"/>
              </w:rPr>
              <w:t>_______________________</w:t>
            </w:r>
          </w:p>
          <w:p w14:paraId="7C55FCFC" w14:textId="77777777" w:rsidR="006B2DD7" w:rsidRPr="006B2DD7" w:rsidRDefault="006B2DD7" w:rsidP="006B2DD7">
            <w:pPr>
              <w:jc w:val="both"/>
              <w:rPr>
                <w:b/>
                <w:lang w:val="sr-Cyrl-RS"/>
              </w:rPr>
            </w:pPr>
            <w:r w:rsidRPr="006B2DD7">
              <w:rPr>
                <w:b/>
                <w:lang w:val="sr-Cyrl-RS"/>
              </w:rPr>
              <w:t>За партију бр. 2</w:t>
            </w:r>
          </w:p>
          <w:p w14:paraId="09D75513" w14:textId="77777777" w:rsidR="006B2DD7" w:rsidRPr="006B2DD7" w:rsidRDefault="006B2DD7" w:rsidP="006B2DD7">
            <w:pPr>
              <w:jc w:val="both"/>
              <w:rPr>
                <w:strike/>
                <w:lang w:val="sr-Cyrl-RS"/>
              </w:rPr>
            </w:pPr>
            <w:r w:rsidRPr="006B2DD7">
              <w:rPr>
                <w:lang w:val="sr-Latn-CS"/>
              </w:rPr>
              <w:t xml:space="preserve">Понуђач мора да има минимум </w:t>
            </w:r>
            <w:r w:rsidRPr="006B2DD7">
              <w:rPr>
                <w:lang w:val="sr-Cyrl-RS"/>
              </w:rPr>
              <w:t>два возила:</w:t>
            </w:r>
          </w:p>
          <w:p w14:paraId="24E7613E" w14:textId="77777777" w:rsidR="006B2DD7" w:rsidRPr="006B2DD7" w:rsidRDefault="006B2DD7" w:rsidP="006B2DD7">
            <w:pPr>
              <w:jc w:val="both"/>
              <w:rPr>
                <w:lang w:val="sr-Cyrl-RS"/>
              </w:rPr>
            </w:pPr>
            <w:r w:rsidRPr="006B2DD7">
              <w:rPr>
                <w:lang w:val="sr-Cyrl-RS"/>
              </w:rPr>
              <w:t xml:space="preserve">- </w:t>
            </w:r>
            <w:r w:rsidRPr="006B2DD7">
              <w:t>Наменски аутомобил за транспорт тела преминулих.</w:t>
            </w:r>
          </w:p>
          <w:p w14:paraId="74BAB49A" w14:textId="6CF76F58" w:rsidR="00170267" w:rsidRPr="006B2DD7" w:rsidRDefault="00170267" w:rsidP="00F5298D">
            <w:pPr>
              <w:jc w:val="both"/>
              <w:rPr>
                <w:lang w:val="sr-Cyrl-RS"/>
              </w:rPr>
            </w:pPr>
          </w:p>
        </w:tc>
        <w:tc>
          <w:tcPr>
            <w:tcW w:w="5598" w:type="dxa"/>
            <w:gridSpan w:val="2"/>
            <w:shd w:val="clear" w:color="auto" w:fill="auto"/>
          </w:tcPr>
          <w:p w14:paraId="46540B0B" w14:textId="77777777" w:rsidR="006B2DD7" w:rsidRPr="006B2DD7" w:rsidRDefault="006B2DD7" w:rsidP="006B2DD7">
            <w:pPr>
              <w:pStyle w:val="Default"/>
              <w:jc w:val="both"/>
              <w:rPr>
                <w:rFonts w:ascii="Times New Roman" w:hAnsi="Times New Roman" w:cs="Times New Roman"/>
                <w:b/>
                <w:iCs/>
                <w:color w:val="auto"/>
                <w:lang w:val="sr-Cyrl-RS"/>
              </w:rPr>
            </w:pPr>
            <w:r w:rsidRPr="006B2DD7">
              <w:rPr>
                <w:rFonts w:ascii="Times New Roman" w:hAnsi="Times New Roman" w:cs="Times New Roman"/>
                <w:iCs/>
                <w:color w:val="auto"/>
              </w:rPr>
              <w:t xml:space="preserve">Доказ за </w:t>
            </w:r>
            <w:r w:rsidRPr="006B2DD7">
              <w:rPr>
                <w:rFonts w:ascii="Times New Roman" w:hAnsi="Times New Roman" w:cs="Times New Roman"/>
                <w:b/>
                <w:iCs/>
                <w:color w:val="auto"/>
              </w:rPr>
              <w:t>правна лица / предузетнике / физичка лица:</w:t>
            </w:r>
          </w:p>
          <w:p w14:paraId="213882BC" w14:textId="77777777" w:rsidR="006B2DD7" w:rsidRPr="006B2DD7" w:rsidRDefault="006B2DD7" w:rsidP="006B2DD7">
            <w:pPr>
              <w:pStyle w:val="Default"/>
              <w:jc w:val="both"/>
              <w:rPr>
                <w:rFonts w:ascii="Times New Roman" w:hAnsi="Times New Roman" w:cs="Times New Roman"/>
                <w:b/>
                <w:iCs/>
                <w:color w:val="auto"/>
                <w:lang w:val="sr-Cyrl-RS"/>
              </w:rPr>
            </w:pPr>
            <w:r w:rsidRPr="006B2DD7">
              <w:rPr>
                <w:rFonts w:ascii="Times New Roman" w:hAnsi="Times New Roman" w:cs="Times New Roman"/>
                <w:b/>
                <w:iCs/>
                <w:color w:val="auto"/>
                <w:lang w:val="sr-Cyrl-RS"/>
              </w:rPr>
              <w:t>За партију бр. 1</w:t>
            </w:r>
          </w:p>
          <w:p w14:paraId="0FFC22B1" w14:textId="77777777" w:rsidR="006B2DD7" w:rsidRPr="006B2DD7" w:rsidRDefault="006B2DD7" w:rsidP="006B2DD7">
            <w:pPr>
              <w:pStyle w:val="Default"/>
              <w:jc w:val="both"/>
              <w:rPr>
                <w:rFonts w:ascii="Times New Roman" w:hAnsi="Times New Roman" w:cs="Times New Roman"/>
                <w:b/>
                <w:iCs/>
                <w:color w:val="auto"/>
                <w:lang w:val="sr-Cyrl-RS"/>
              </w:rPr>
            </w:pPr>
            <w:r w:rsidRPr="006B2DD7">
              <w:rPr>
                <w:rFonts w:ascii="Times New Roman" w:hAnsi="Times New Roman" w:cs="Times New Roman"/>
                <w:iCs/>
                <w:color w:val="auto"/>
              </w:rPr>
              <w:t>За</w:t>
            </w:r>
            <w:r w:rsidRPr="006B2DD7">
              <w:rPr>
                <w:rFonts w:ascii="Times New Roman" w:hAnsi="Times New Roman" w:cs="Times New Roman"/>
                <w:b/>
                <w:iCs/>
                <w:color w:val="auto"/>
              </w:rPr>
              <w:t xml:space="preserve"> </w:t>
            </w:r>
            <w:r w:rsidRPr="006B2DD7">
              <w:rPr>
                <w:rFonts w:ascii="Times New Roman" w:hAnsi="Times New Roman" w:cs="Times New Roman"/>
                <w:color w:val="auto"/>
              </w:rPr>
              <w:t xml:space="preserve">наменски аутомобил за транспорт </w:t>
            </w:r>
            <w:r w:rsidRPr="006B2DD7">
              <w:rPr>
                <w:rFonts w:ascii="Times New Roman" w:hAnsi="Times New Roman" w:cs="Times New Roman"/>
                <w:color w:val="auto"/>
                <w:lang w:val="sr-Cyrl-RS"/>
              </w:rPr>
              <w:t>отпада:</w:t>
            </w:r>
          </w:p>
          <w:p w14:paraId="56CBA336" w14:textId="77777777" w:rsidR="006B2DD7" w:rsidRPr="006B2DD7" w:rsidRDefault="006B2DD7" w:rsidP="006B2DD7">
            <w:pPr>
              <w:pStyle w:val="Default"/>
              <w:numPr>
                <w:ilvl w:val="0"/>
                <w:numId w:val="18"/>
              </w:numPr>
              <w:jc w:val="both"/>
              <w:rPr>
                <w:rFonts w:ascii="Times New Roman" w:hAnsi="Times New Roman" w:cs="Times New Roman"/>
                <w:iCs/>
                <w:color w:val="auto"/>
                <w:lang w:val="sr-Latn-CS"/>
              </w:rPr>
            </w:pPr>
            <w:r w:rsidRPr="006B2DD7">
              <w:rPr>
                <w:rFonts w:ascii="Times New Roman" w:hAnsi="Times New Roman" w:cs="Times New Roman"/>
                <w:color w:val="auto"/>
              </w:rPr>
              <w:t>Фотопокију с</w:t>
            </w:r>
            <w:r w:rsidRPr="006B2DD7">
              <w:rPr>
                <w:rFonts w:ascii="Times New Roman" w:hAnsi="Times New Roman" w:cs="Times New Roman"/>
                <w:color w:val="auto"/>
                <w:lang w:val="sr-Latn-CS"/>
              </w:rPr>
              <w:t>аобраћајн</w:t>
            </w:r>
            <w:r w:rsidRPr="006B2DD7">
              <w:rPr>
                <w:rFonts w:ascii="Times New Roman" w:hAnsi="Times New Roman" w:cs="Times New Roman"/>
                <w:color w:val="auto"/>
              </w:rPr>
              <w:t>е</w:t>
            </w:r>
            <w:r w:rsidRPr="006B2DD7">
              <w:rPr>
                <w:rFonts w:ascii="Times New Roman" w:hAnsi="Times New Roman" w:cs="Times New Roman"/>
                <w:color w:val="auto"/>
                <w:lang w:val="sr-Latn-CS"/>
              </w:rPr>
              <w:t xml:space="preserve"> дозвол</w:t>
            </w:r>
            <w:r w:rsidRPr="006B2DD7">
              <w:rPr>
                <w:rFonts w:ascii="Times New Roman" w:hAnsi="Times New Roman" w:cs="Times New Roman"/>
                <w:color w:val="auto"/>
              </w:rPr>
              <w:t>е</w:t>
            </w:r>
            <w:r w:rsidRPr="006B2DD7">
              <w:rPr>
                <w:rFonts w:ascii="Times New Roman" w:hAnsi="Times New Roman" w:cs="Times New Roman"/>
                <w:color w:val="auto"/>
                <w:lang w:val="sr-Cyrl-RS"/>
              </w:rPr>
              <w:t xml:space="preserve"> </w:t>
            </w:r>
            <w:r w:rsidRPr="006B2DD7">
              <w:rPr>
                <w:rFonts w:ascii="Times New Roman" w:hAnsi="Times New Roman" w:cs="Times New Roman"/>
                <w:color w:val="auto"/>
              </w:rPr>
              <w:t xml:space="preserve"> или очитану саобраћајну дозволу</w:t>
            </w:r>
            <w:r w:rsidRPr="006B2DD7">
              <w:rPr>
                <w:rFonts w:ascii="Times New Roman" w:hAnsi="Times New Roman" w:cs="Times New Roman"/>
                <w:color w:val="auto"/>
                <w:lang w:val="sr-Cyrl-RS"/>
              </w:rPr>
              <w:t>(уколико је возило у власништву понуђача)</w:t>
            </w:r>
            <w:r w:rsidRPr="006B2DD7">
              <w:rPr>
                <w:rFonts w:ascii="Times New Roman" w:hAnsi="Times New Roman" w:cs="Times New Roman"/>
                <w:color w:val="auto"/>
              </w:rPr>
              <w:t xml:space="preserve">, </w:t>
            </w:r>
          </w:p>
          <w:p w14:paraId="5D413052" w14:textId="77777777" w:rsidR="006B2DD7" w:rsidRPr="006B2DD7" w:rsidRDefault="006B2DD7" w:rsidP="006B2DD7">
            <w:pPr>
              <w:pStyle w:val="Default"/>
              <w:numPr>
                <w:ilvl w:val="0"/>
                <w:numId w:val="18"/>
              </w:numPr>
              <w:jc w:val="both"/>
              <w:rPr>
                <w:rFonts w:ascii="Times New Roman" w:hAnsi="Times New Roman" w:cs="Times New Roman"/>
                <w:color w:val="auto"/>
                <w:lang w:val="sr-Latn-CS"/>
              </w:rPr>
            </w:pPr>
            <w:r w:rsidRPr="006B2DD7">
              <w:rPr>
                <w:rFonts w:ascii="Times New Roman" w:hAnsi="Times New Roman" w:cs="Times New Roman"/>
                <w:color w:val="auto"/>
                <w:lang w:val="sr-Latn-CS"/>
              </w:rPr>
              <w:t>Уговор о закупу или лизингу или други основ којим се доказује поседовање возила</w:t>
            </w:r>
            <w:r w:rsidRPr="006B2DD7">
              <w:rPr>
                <w:rFonts w:ascii="Times New Roman" w:hAnsi="Times New Roman" w:cs="Times New Roman"/>
                <w:color w:val="auto"/>
                <w:lang w:val="sr-Cyrl-RS"/>
              </w:rPr>
              <w:t xml:space="preserve"> (уколико је возило није у власништву понуђача)</w:t>
            </w:r>
            <w:r w:rsidRPr="006B2DD7">
              <w:rPr>
                <w:rFonts w:ascii="Times New Roman" w:hAnsi="Times New Roman" w:cs="Times New Roman"/>
                <w:color w:val="auto"/>
              </w:rPr>
              <w:t>,</w:t>
            </w:r>
          </w:p>
          <w:p w14:paraId="7ABFDF98" w14:textId="77777777" w:rsidR="00B73844" w:rsidRDefault="00B73844" w:rsidP="006B2DD7">
            <w:pPr>
              <w:pStyle w:val="Default"/>
              <w:ind w:left="360"/>
              <w:jc w:val="both"/>
              <w:rPr>
                <w:rFonts w:ascii="Times New Roman" w:hAnsi="Times New Roman" w:cs="Times New Roman"/>
                <w:color w:val="FF0000"/>
                <w:lang w:val="sr-Cyrl-RS"/>
              </w:rPr>
            </w:pPr>
          </w:p>
          <w:p w14:paraId="2DF1CE9E" w14:textId="77777777" w:rsidR="00B73844" w:rsidRDefault="00B73844" w:rsidP="006B2DD7">
            <w:pPr>
              <w:pStyle w:val="Default"/>
              <w:ind w:left="360"/>
              <w:jc w:val="both"/>
              <w:rPr>
                <w:rFonts w:ascii="Times New Roman" w:hAnsi="Times New Roman" w:cs="Times New Roman"/>
                <w:color w:val="FF0000"/>
                <w:lang w:val="sr-Cyrl-RS"/>
              </w:rPr>
            </w:pPr>
          </w:p>
          <w:p w14:paraId="2FE9F713" w14:textId="0B7DC3A2" w:rsidR="006B2DD7" w:rsidRPr="006B2DD7" w:rsidRDefault="006B2DD7" w:rsidP="006B2DD7">
            <w:pPr>
              <w:pStyle w:val="Default"/>
              <w:ind w:left="360"/>
              <w:jc w:val="both"/>
              <w:rPr>
                <w:rFonts w:ascii="Times New Roman" w:hAnsi="Times New Roman" w:cs="Times New Roman"/>
                <w:b/>
                <w:iCs/>
                <w:color w:val="auto"/>
                <w:lang w:val="sr-Cyrl-RS"/>
              </w:rPr>
            </w:pPr>
            <w:r w:rsidRPr="006B2DD7">
              <w:rPr>
                <w:rFonts w:ascii="Times New Roman" w:hAnsi="Times New Roman" w:cs="Times New Roman"/>
                <w:b/>
                <w:iCs/>
                <w:color w:val="auto"/>
                <w:lang w:val="sr-Cyrl-RS"/>
              </w:rPr>
              <w:t>_______________________________________</w:t>
            </w:r>
          </w:p>
          <w:p w14:paraId="5C082041" w14:textId="77777777" w:rsidR="006B2DD7" w:rsidRPr="006B2DD7" w:rsidRDefault="006B2DD7" w:rsidP="006B2DD7">
            <w:pPr>
              <w:pStyle w:val="Default"/>
              <w:jc w:val="both"/>
              <w:rPr>
                <w:rFonts w:ascii="Times New Roman" w:hAnsi="Times New Roman" w:cs="Times New Roman"/>
                <w:b/>
                <w:iCs/>
                <w:color w:val="auto"/>
                <w:lang w:val="sr-Cyrl-RS"/>
              </w:rPr>
            </w:pPr>
            <w:r w:rsidRPr="006B2DD7">
              <w:rPr>
                <w:rFonts w:ascii="Times New Roman" w:hAnsi="Times New Roman" w:cs="Times New Roman"/>
                <w:b/>
                <w:iCs/>
                <w:color w:val="auto"/>
                <w:lang w:val="sr-Cyrl-RS"/>
              </w:rPr>
              <w:t>За партију бр. 2</w:t>
            </w:r>
          </w:p>
          <w:p w14:paraId="3ECA532D" w14:textId="77777777" w:rsidR="006B2DD7" w:rsidRPr="006B2DD7" w:rsidRDefault="006B2DD7" w:rsidP="006B2DD7">
            <w:pPr>
              <w:pStyle w:val="Default"/>
              <w:jc w:val="both"/>
              <w:rPr>
                <w:rFonts w:ascii="Times New Roman" w:hAnsi="Times New Roman" w:cs="Times New Roman"/>
                <w:b/>
                <w:iCs/>
                <w:color w:val="auto"/>
              </w:rPr>
            </w:pPr>
            <w:r w:rsidRPr="006B2DD7">
              <w:rPr>
                <w:rFonts w:ascii="Times New Roman" w:hAnsi="Times New Roman" w:cs="Times New Roman"/>
                <w:iCs/>
                <w:color w:val="auto"/>
              </w:rPr>
              <w:t>За</w:t>
            </w:r>
            <w:r w:rsidRPr="006B2DD7">
              <w:rPr>
                <w:rFonts w:ascii="Times New Roman" w:hAnsi="Times New Roman" w:cs="Times New Roman"/>
                <w:b/>
                <w:iCs/>
                <w:color w:val="auto"/>
              </w:rPr>
              <w:t xml:space="preserve"> </w:t>
            </w:r>
            <w:r w:rsidRPr="006B2DD7">
              <w:rPr>
                <w:rFonts w:ascii="Times New Roman" w:hAnsi="Times New Roman" w:cs="Times New Roman"/>
                <w:color w:val="auto"/>
              </w:rPr>
              <w:t>наменски аутомобил за транспорт тела преминулих доставити:</w:t>
            </w:r>
          </w:p>
          <w:p w14:paraId="72E5BEF6" w14:textId="77777777" w:rsidR="006B2DD7" w:rsidRPr="006B2DD7" w:rsidRDefault="006B2DD7" w:rsidP="006B2DD7">
            <w:pPr>
              <w:pStyle w:val="Default"/>
              <w:numPr>
                <w:ilvl w:val="0"/>
                <w:numId w:val="23"/>
              </w:numPr>
              <w:jc w:val="both"/>
              <w:rPr>
                <w:rFonts w:ascii="Times New Roman" w:hAnsi="Times New Roman" w:cs="Times New Roman"/>
                <w:b/>
                <w:iCs/>
                <w:color w:val="auto"/>
                <w:lang w:val="sr-Latn-CS"/>
              </w:rPr>
            </w:pPr>
            <w:r w:rsidRPr="006B2DD7">
              <w:rPr>
                <w:rFonts w:ascii="Times New Roman" w:hAnsi="Times New Roman" w:cs="Times New Roman"/>
                <w:color w:val="auto"/>
              </w:rPr>
              <w:t>Фотопокију с</w:t>
            </w:r>
            <w:r w:rsidRPr="006B2DD7">
              <w:rPr>
                <w:rFonts w:ascii="Times New Roman" w:hAnsi="Times New Roman" w:cs="Times New Roman"/>
                <w:color w:val="auto"/>
                <w:lang w:val="sr-Latn-CS"/>
              </w:rPr>
              <w:t>аобраћајн</w:t>
            </w:r>
            <w:r w:rsidRPr="006B2DD7">
              <w:rPr>
                <w:rFonts w:ascii="Times New Roman" w:hAnsi="Times New Roman" w:cs="Times New Roman"/>
                <w:color w:val="auto"/>
              </w:rPr>
              <w:t>е</w:t>
            </w:r>
            <w:r w:rsidRPr="006B2DD7">
              <w:rPr>
                <w:rFonts w:ascii="Times New Roman" w:hAnsi="Times New Roman" w:cs="Times New Roman"/>
                <w:color w:val="auto"/>
                <w:lang w:val="sr-Latn-CS"/>
              </w:rPr>
              <w:t xml:space="preserve"> дозвол</w:t>
            </w:r>
            <w:r w:rsidRPr="006B2DD7">
              <w:rPr>
                <w:rFonts w:ascii="Times New Roman" w:hAnsi="Times New Roman" w:cs="Times New Roman"/>
                <w:color w:val="auto"/>
              </w:rPr>
              <w:t>е</w:t>
            </w:r>
            <w:r w:rsidRPr="006B2DD7">
              <w:rPr>
                <w:rFonts w:ascii="Times New Roman" w:hAnsi="Times New Roman" w:cs="Times New Roman"/>
                <w:color w:val="auto"/>
                <w:lang w:val="sr-Cyrl-RS"/>
              </w:rPr>
              <w:t xml:space="preserve"> </w:t>
            </w:r>
            <w:r w:rsidRPr="006B2DD7">
              <w:rPr>
                <w:rFonts w:ascii="Times New Roman" w:hAnsi="Times New Roman" w:cs="Times New Roman"/>
                <w:color w:val="auto"/>
              </w:rPr>
              <w:t xml:space="preserve"> или очитану саобраћајну дозволу</w:t>
            </w:r>
            <w:r w:rsidRPr="006B2DD7">
              <w:rPr>
                <w:rFonts w:ascii="Times New Roman" w:hAnsi="Times New Roman" w:cs="Times New Roman"/>
                <w:color w:val="auto"/>
                <w:lang w:val="sr-Cyrl-RS"/>
              </w:rPr>
              <w:t>(уколико је возило у власништву понуђача)</w:t>
            </w:r>
            <w:r w:rsidRPr="006B2DD7">
              <w:rPr>
                <w:rFonts w:ascii="Times New Roman" w:hAnsi="Times New Roman" w:cs="Times New Roman"/>
                <w:color w:val="auto"/>
              </w:rPr>
              <w:t xml:space="preserve">, </w:t>
            </w:r>
          </w:p>
          <w:p w14:paraId="72DBC67F" w14:textId="77777777" w:rsidR="006B2DD7" w:rsidRPr="006B2DD7" w:rsidRDefault="006B2DD7" w:rsidP="006B2DD7">
            <w:pPr>
              <w:pStyle w:val="Default"/>
              <w:numPr>
                <w:ilvl w:val="0"/>
                <w:numId w:val="23"/>
              </w:numPr>
              <w:jc w:val="both"/>
              <w:rPr>
                <w:rFonts w:ascii="Times New Roman" w:hAnsi="Times New Roman" w:cs="Times New Roman"/>
                <w:color w:val="auto"/>
                <w:lang w:val="sr-Latn-CS"/>
              </w:rPr>
            </w:pPr>
            <w:r w:rsidRPr="006B2DD7">
              <w:rPr>
                <w:rFonts w:ascii="Times New Roman" w:hAnsi="Times New Roman" w:cs="Times New Roman"/>
                <w:color w:val="auto"/>
                <w:lang w:val="sr-Latn-CS"/>
              </w:rPr>
              <w:t>Уговор о закупу или лизингу или други основ којим се доказује поседовање возила</w:t>
            </w:r>
            <w:r w:rsidRPr="006B2DD7">
              <w:rPr>
                <w:rFonts w:ascii="Times New Roman" w:hAnsi="Times New Roman" w:cs="Times New Roman"/>
                <w:color w:val="auto"/>
                <w:lang w:val="sr-Cyrl-RS"/>
              </w:rPr>
              <w:t xml:space="preserve"> (уколико је возило није у власништву понуђача)</w:t>
            </w:r>
            <w:r w:rsidRPr="006B2DD7">
              <w:rPr>
                <w:rFonts w:ascii="Times New Roman" w:hAnsi="Times New Roman" w:cs="Times New Roman"/>
                <w:color w:val="auto"/>
              </w:rPr>
              <w:t>,</w:t>
            </w:r>
          </w:p>
          <w:p w14:paraId="7EA6C596" w14:textId="4EC08D61" w:rsidR="00170267" w:rsidRPr="006B2DD7" w:rsidRDefault="006B2DD7" w:rsidP="006B2DD7">
            <w:pPr>
              <w:pStyle w:val="Default"/>
              <w:numPr>
                <w:ilvl w:val="0"/>
                <w:numId w:val="23"/>
              </w:numPr>
              <w:jc w:val="both"/>
              <w:rPr>
                <w:rFonts w:ascii="Times New Roman" w:hAnsi="Times New Roman" w:cs="Times New Roman"/>
                <w:b/>
                <w:iCs/>
                <w:color w:val="auto"/>
              </w:rPr>
            </w:pPr>
            <w:r w:rsidRPr="006B2DD7">
              <w:rPr>
                <w:rFonts w:ascii="Times New Roman" w:hAnsi="Times New Roman" w:cs="Times New Roman"/>
                <w:color w:val="auto"/>
              </w:rPr>
              <w:t>Важећу полису осигурања возила.</w:t>
            </w:r>
          </w:p>
        </w:tc>
      </w:tr>
      <w:tr w:rsidR="00170267" w:rsidRPr="00AE1407" w14:paraId="6BEFB6B3" w14:textId="77777777" w:rsidTr="00170267">
        <w:trPr>
          <w:trHeight w:val="1244"/>
        </w:trPr>
        <w:tc>
          <w:tcPr>
            <w:tcW w:w="801" w:type="dxa"/>
            <w:shd w:val="clear" w:color="auto" w:fill="auto"/>
            <w:vAlign w:val="center"/>
          </w:tcPr>
          <w:p w14:paraId="2C38C758" w14:textId="77777777" w:rsidR="00170267" w:rsidRPr="006B2DD7" w:rsidRDefault="00170267" w:rsidP="002576AA">
            <w:pPr>
              <w:pStyle w:val="ListParagraph"/>
              <w:numPr>
                <w:ilvl w:val="0"/>
                <w:numId w:val="13"/>
              </w:numPr>
              <w:rPr>
                <w:noProof/>
              </w:rPr>
            </w:pPr>
          </w:p>
        </w:tc>
        <w:tc>
          <w:tcPr>
            <w:tcW w:w="3041" w:type="dxa"/>
            <w:shd w:val="clear" w:color="auto" w:fill="auto"/>
          </w:tcPr>
          <w:p w14:paraId="1CEAB4DD" w14:textId="77777777" w:rsidR="006B2DD7" w:rsidRPr="00DE467E" w:rsidRDefault="006B2DD7" w:rsidP="006B2DD7">
            <w:pPr>
              <w:jc w:val="both"/>
              <w:rPr>
                <w:b/>
                <w:lang w:val="sr-Cyrl-RS"/>
              </w:rPr>
            </w:pPr>
            <w:r w:rsidRPr="00DE467E">
              <w:rPr>
                <w:b/>
                <w:lang w:val="sr-Cyrl-RS"/>
              </w:rPr>
              <w:t>За партију бр. 1</w:t>
            </w:r>
          </w:p>
          <w:p w14:paraId="1944344B" w14:textId="114D9101" w:rsidR="00170267" w:rsidRPr="006B2DD7" w:rsidRDefault="006B2DD7" w:rsidP="006B2DD7">
            <w:pPr>
              <w:jc w:val="both"/>
              <w:rPr>
                <w:highlight w:val="yellow"/>
                <w:lang w:val="sr-Cyrl-RS"/>
              </w:rPr>
            </w:pPr>
            <w:r w:rsidRPr="001A45FE">
              <w:rPr>
                <w:lang w:val="sr-Cyrl-RS"/>
              </w:rPr>
              <w:t>Понуђач мора да поседује крематоријум-стационарно постројење</w:t>
            </w:r>
            <w:r w:rsidRPr="001A45FE">
              <w:t xml:space="preserve"> за спаљивање – инсинерацију</w:t>
            </w:r>
            <w:r w:rsidRPr="001A45FE">
              <w:rPr>
                <w:lang w:val="sr-Cyrl-RS"/>
              </w:rPr>
              <w:t xml:space="preserve"> </w:t>
            </w:r>
            <w:r w:rsidRPr="001A45FE">
              <w:t>патоанатомског отпада</w:t>
            </w:r>
            <w:r w:rsidRPr="001A45FE">
              <w:rPr>
                <w:lang w:val="sr-Cyrl-RS"/>
              </w:rPr>
              <w:t xml:space="preserve">, </w:t>
            </w:r>
            <w:r w:rsidRPr="001A45FE">
              <w:t xml:space="preserve"> у </w:t>
            </w:r>
            <w:r w:rsidRPr="00B5545A">
              <w:t>складу са чланом 15</w:t>
            </w:r>
            <w:r w:rsidRPr="00B5545A">
              <w:rPr>
                <w:lang w:val="sr-Cyrl-RS"/>
              </w:rPr>
              <w:t>.</w:t>
            </w:r>
            <w:r w:rsidRPr="00B5545A">
              <w:t xml:space="preserve"> </w:t>
            </w:r>
            <w:proofErr w:type="gramStart"/>
            <w:r w:rsidRPr="00B5545A">
              <w:t>и</w:t>
            </w:r>
            <w:proofErr w:type="gramEnd"/>
            <w:r w:rsidRPr="00B5545A">
              <w:t xml:space="preserve"> 19</w:t>
            </w:r>
            <w:r w:rsidRPr="00B5545A">
              <w:rPr>
                <w:lang w:val="sr-Cyrl-RS"/>
              </w:rPr>
              <w:t>.</w:t>
            </w:r>
            <w:r w:rsidRPr="00B5545A">
              <w:t xml:space="preserve">   Правилника о управљању медицинским отпадом </w:t>
            </w:r>
          </w:p>
        </w:tc>
        <w:tc>
          <w:tcPr>
            <w:tcW w:w="5598" w:type="dxa"/>
            <w:gridSpan w:val="2"/>
            <w:shd w:val="clear" w:color="auto" w:fill="auto"/>
          </w:tcPr>
          <w:p w14:paraId="023792AA" w14:textId="77777777" w:rsidR="006B2DD7" w:rsidRPr="006B2DD7" w:rsidRDefault="006B2DD7" w:rsidP="006B2DD7">
            <w:pPr>
              <w:pStyle w:val="Default"/>
              <w:jc w:val="both"/>
              <w:rPr>
                <w:rFonts w:ascii="Times New Roman" w:hAnsi="Times New Roman" w:cs="Times New Roman"/>
                <w:b/>
                <w:iCs/>
                <w:color w:val="auto"/>
                <w:lang w:val="sr-Cyrl-RS"/>
              </w:rPr>
            </w:pPr>
            <w:r w:rsidRPr="006B2DD7">
              <w:rPr>
                <w:rFonts w:ascii="Times New Roman" w:hAnsi="Times New Roman" w:cs="Times New Roman"/>
                <w:iCs/>
                <w:color w:val="auto"/>
              </w:rPr>
              <w:t xml:space="preserve">Доказ за </w:t>
            </w:r>
            <w:r w:rsidRPr="006B2DD7">
              <w:rPr>
                <w:rFonts w:ascii="Times New Roman" w:hAnsi="Times New Roman" w:cs="Times New Roman"/>
                <w:b/>
                <w:iCs/>
                <w:color w:val="auto"/>
              </w:rPr>
              <w:t>правна лица / предузетнике / физичка лица:</w:t>
            </w:r>
          </w:p>
          <w:p w14:paraId="290235F6" w14:textId="77777777" w:rsidR="006B2DD7" w:rsidRPr="006B2DD7" w:rsidRDefault="006B2DD7" w:rsidP="006B2DD7">
            <w:pPr>
              <w:pStyle w:val="Default"/>
              <w:numPr>
                <w:ilvl w:val="0"/>
                <w:numId w:val="24"/>
              </w:numPr>
              <w:jc w:val="both"/>
              <w:rPr>
                <w:rFonts w:ascii="Times New Roman" w:hAnsi="Times New Roman" w:cs="Times New Roman"/>
                <w:iCs/>
                <w:color w:val="auto"/>
                <w:lang w:val="sr-Cyrl-RS"/>
              </w:rPr>
            </w:pPr>
            <w:r w:rsidRPr="006B2DD7">
              <w:rPr>
                <w:rFonts w:ascii="Times New Roman" w:hAnsi="Times New Roman" w:cs="Times New Roman"/>
                <w:iCs/>
                <w:color w:val="auto"/>
                <w:lang w:val="sr-Cyrl-RS"/>
              </w:rPr>
              <w:t>Одлука о локацији постројења, издата од стране н</w:t>
            </w:r>
            <w:r w:rsidRPr="006B2DD7">
              <w:rPr>
                <w:rFonts w:ascii="Times New Roman" w:hAnsi="Times New Roman" w:cs="Times New Roman"/>
                <w:color w:val="auto"/>
              </w:rPr>
              <w:t>адлежно</w:t>
            </w:r>
            <w:r w:rsidRPr="006B2DD7">
              <w:rPr>
                <w:rFonts w:ascii="Times New Roman" w:hAnsi="Times New Roman" w:cs="Times New Roman"/>
                <w:color w:val="auto"/>
                <w:lang w:val="sr-Cyrl-RS"/>
              </w:rPr>
              <w:t>г министарства</w:t>
            </w:r>
            <w:r w:rsidRPr="006B2DD7">
              <w:rPr>
                <w:rFonts w:ascii="Times New Roman" w:hAnsi="Times New Roman" w:cs="Times New Roman"/>
                <w:color w:val="auto"/>
              </w:rPr>
              <w:t xml:space="preserve"> за послове заштите животне средине</w:t>
            </w:r>
            <w:r w:rsidRPr="006B2DD7">
              <w:rPr>
                <w:rFonts w:ascii="Times New Roman" w:hAnsi="Times New Roman" w:cs="Times New Roman"/>
                <w:color w:val="auto"/>
                <w:lang w:val="sr-Cyrl-RS"/>
              </w:rPr>
              <w:t>,</w:t>
            </w:r>
          </w:p>
          <w:p w14:paraId="54DCECAB" w14:textId="77777777" w:rsidR="006B2DD7" w:rsidRPr="006B2DD7" w:rsidRDefault="006B2DD7" w:rsidP="006B2DD7">
            <w:pPr>
              <w:pStyle w:val="Default"/>
              <w:numPr>
                <w:ilvl w:val="0"/>
                <w:numId w:val="24"/>
              </w:numPr>
              <w:jc w:val="both"/>
              <w:rPr>
                <w:rFonts w:ascii="Times New Roman" w:hAnsi="Times New Roman" w:cs="Times New Roman"/>
                <w:iCs/>
                <w:color w:val="auto"/>
                <w:lang w:val="sr-Cyrl-RS"/>
              </w:rPr>
            </w:pPr>
            <w:r w:rsidRPr="006B2DD7">
              <w:rPr>
                <w:rFonts w:ascii="Times New Roman" w:hAnsi="Times New Roman" w:cs="Times New Roman"/>
                <w:iCs/>
                <w:color w:val="auto"/>
              </w:rPr>
              <w:t xml:space="preserve">Извод из земљишњих књига </w:t>
            </w:r>
          </w:p>
          <w:p w14:paraId="7D2971DA" w14:textId="0E3CF7FF" w:rsidR="00170267" w:rsidRPr="006B2DD7" w:rsidRDefault="006B2DD7" w:rsidP="006B2DD7">
            <w:pPr>
              <w:pStyle w:val="Default"/>
              <w:numPr>
                <w:ilvl w:val="0"/>
                <w:numId w:val="24"/>
              </w:numPr>
              <w:jc w:val="both"/>
              <w:rPr>
                <w:rFonts w:ascii="Times New Roman" w:hAnsi="Times New Roman" w:cs="Times New Roman"/>
                <w:iCs/>
                <w:color w:val="auto"/>
              </w:rPr>
            </w:pPr>
            <w:r w:rsidRPr="006B2DD7">
              <w:rPr>
                <w:rFonts w:ascii="Times New Roman" w:hAnsi="Times New Roman" w:cs="Times New Roman"/>
                <w:iCs/>
                <w:color w:val="auto"/>
                <w:lang w:val="sr-Cyrl-RS"/>
              </w:rPr>
              <w:t>Техничко упутство за кремациону пећ</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1C0CC3D4" w:rsidR="00E27C53" w:rsidRPr="0082215B"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82215B">
        <w:rPr>
          <w:noProof/>
        </w:rPr>
        <w:t>УСЛОВ</w:t>
      </w:r>
      <w:r w:rsidRPr="0082215B">
        <w:rPr>
          <w:noProof/>
          <w:lang w:val="sr-Cyrl-CS"/>
        </w:rPr>
        <w:t>И</w:t>
      </w:r>
      <w:r w:rsidRPr="0082215B">
        <w:rPr>
          <w:noProof/>
        </w:rPr>
        <w:t xml:space="preserve"> ЗА УЧЕШЋЕ У ПОСТУПКУ ЈАВНЕ НАБАВКЕ ИЗ ЧЛАНА 75. ЗАКОНА о ЈН: </w:t>
      </w:r>
      <w:r w:rsidRPr="0082215B">
        <w:rPr>
          <w:noProof/>
          <w:lang w:val="sr-Cyrl-CS"/>
        </w:rPr>
        <w:t>И</w:t>
      </w:r>
      <w:r w:rsidRPr="0082215B">
        <w:rPr>
          <w:noProof/>
        </w:rPr>
        <w:t xml:space="preserve">спуњеност услова из тачке </w:t>
      </w:r>
      <w:r w:rsidRPr="0082215B">
        <w:rPr>
          <w:noProof/>
          <w:lang w:val="sr-Cyrl-CS"/>
        </w:rPr>
        <w:t>1, 2, 3</w:t>
      </w:r>
      <w:r w:rsidR="00170267" w:rsidRPr="0082215B">
        <w:rPr>
          <w:noProof/>
          <w:lang w:val="en-US"/>
        </w:rPr>
        <w:t xml:space="preserve"> </w:t>
      </w:r>
      <w:r w:rsidR="00170267" w:rsidRPr="0082215B">
        <w:rPr>
          <w:noProof/>
          <w:lang w:val="sr-Cyrl-CS"/>
        </w:rPr>
        <w:t>и 4</w:t>
      </w:r>
      <w:r w:rsidR="00E60825">
        <w:rPr>
          <w:noProof/>
          <w:lang w:val="sr-Cyrl-CS"/>
        </w:rPr>
        <w:t>.</w:t>
      </w:r>
      <w:r w:rsidRPr="0082215B">
        <w:rPr>
          <w:noProof/>
        </w:rPr>
        <w:t xml:space="preserve"> понуђач доказује достављањем доказа наведених у табели.</w:t>
      </w:r>
    </w:p>
    <w:p w14:paraId="3AC025A4" w14:textId="77777777" w:rsidR="00E27C53" w:rsidRPr="0082215B" w:rsidRDefault="00E27C53" w:rsidP="00E27C53">
      <w:pPr>
        <w:pStyle w:val="ListParagraph"/>
        <w:ind w:left="405"/>
        <w:jc w:val="both"/>
        <w:rPr>
          <w:noProof/>
        </w:rPr>
      </w:pPr>
    </w:p>
    <w:p w14:paraId="21BEC09A" w14:textId="610C4804" w:rsidR="00E27C53" w:rsidRPr="0082215B" w:rsidRDefault="00E27C53" w:rsidP="00E27C53">
      <w:pPr>
        <w:pStyle w:val="ListParagraph"/>
        <w:numPr>
          <w:ilvl w:val="0"/>
          <w:numId w:val="1"/>
        </w:numPr>
        <w:ind w:left="405"/>
        <w:jc w:val="both"/>
        <w:rPr>
          <w:noProof/>
        </w:rPr>
      </w:pPr>
      <w:r w:rsidRPr="0082215B">
        <w:rPr>
          <w:noProof/>
        </w:rPr>
        <w:t xml:space="preserve">ДОДАТНИ УСЛОВИ ЗА УЧЕШЋЕ У ПОСТУПКУ ЈАВНЕ НАБАВКЕ ИЗ ЧЛАНА 76. ЗАКОНА о ЈН: </w:t>
      </w:r>
      <w:r w:rsidRPr="0082215B">
        <w:rPr>
          <w:noProof/>
          <w:lang w:val="sr-Cyrl-CS"/>
        </w:rPr>
        <w:t>И</w:t>
      </w:r>
      <w:r w:rsidRPr="0082215B">
        <w:rPr>
          <w:noProof/>
        </w:rPr>
        <w:t>спуњеност услова из тачке 1, 2, 3,</w:t>
      </w:r>
      <w:r w:rsidR="0082215B" w:rsidRPr="0082215B">
        <w:rPr>
          <w:noProof/>
          <w:lang w:val="sr-Cyrl-RS"/>
        </w:rPr>
        <w:t xml:space="preserve"> 4, 5 и 6. </w:t>
      </w:r>
      <w:r w:rsidRPr="0082215B">
        <w:rPr>
          <w:noProof/>
        </w:rPr>
        <w:t>понуђач доказује достављањем доказа наведених у табели.</w:t>
      </w:r>
    </w:p>
    <w:p w14:paraId="1F7BABDA" w14:textId="77777777" w:rsidR="00E27C53" w:rsidRPr="0082215B" w:rsidRDefault="00E27C53" w:rsidP="00E27C53">
      <w:pPr>
        <w:pStyle w:val="ListParagraph"/>
        <w:ind w:left="405"/>
        <w:jc w:val="both"/>
        <w:rPr>
          <w:noProof/>
        </w:rPr>
      </w:pPr>
    </w:p>
    <w:p w14:paraId="667C950C" w14:textId="24B51935"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294DC1F"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6B7E4B83"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170267"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4736D688" w14:textId="77777777" w:rsidR="00E27C53" w:rsidRPr="00AB0322" w:rsidRDefault="00E27C53" w:rsidP="00E27C53">
      <w:pPr>
        <w:tabs>
          <w:tab w:val="left" w:pos="680"/>
        </w:tabs>
        <w:jc w:val="both"/>
        <w:rPr>
          <w:rFonts w:eastAsia="TimesNewRomanPSMT"/>
          <w:bCs/>
        </w:rPr>
      </w:pPr>
    </w:p>
    <w:p w14:paraId="17BB6388" w14:textId="77777777" w:rsidR="00E27C53" w:rsidRDefault="00E27C53" w:rsidP="00E27C53">
      <w:pPr>
        <w:rPr>
          <w:b/>
          <w:bCs/>
          <w:sz w:val="28"/>
          <w:szCs w:val="28"/>
          <w:lang w:val="hr-HR"/>
        </w:rPr>
      </w:pPr>
      <w:bookmarkStart w:id="36" w:name="_Toc375826007"/>
      <w:bookmarkStart w:id="37" w:name="_Toc389030814"/>
      <w:bookmarkStart w:id="38"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39" w:name="_Toc477327710"/>
      <w:bookmarkStart w:id="40" w:name="_Toc477327993"/>
      <w:bookmarkStart w:id="41" w:name="_Toc477328722"/>
      <w:bookmarkStart w:id="42" w:name="_Toc477329193"/>
      <w:bookmarkStart w:id="43" w:name="_Toc17873417"/>
      <w:r w:rsidRPr="00CC366C">
        <w:lastRenderedPageBreak/>
        <w:t>УПУТСТВО ПОНУЂАЧИМА КАКО ДА САЧИНЕ ПОНУДУ</w:t>
      </w:r>
      <w:bookmarkEnd w:id="36"/>
      <w:bookmarkEnd w:id="37"/>
      <w:bookmarkEnd w:id="38"/>
      <w:bookmarkEnd w:id="39"/>
      <w:bookmarkEnd w:id="40"/>
      <w:bookmarkEnd w:id="41"/>
      <w:bookmarkEnd w:id="42"/>
      <w:bookmarkEnd w:id="43"/>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DEFC97F" w:rsidR="00E27C53" w:rsidRPr="007F6F85" w:rsidRDefault="00E27C53" w:rsidP="00170267">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6A1A99E3" w:rsidR="00E27C53" w:rsidRPr="00170267" w:rsidRDefault="00E27C53" w:rsidP="00E27C53">
      <w:pPr>
        <w:rPr>
          <w:noProof/>
        </w:rPr>
      </w:pPr>
      <w:r w:rsidRPr="00170267">
        <w:rPr>
          <w:noProof/>
        </w:rPr>
        <w:t xml:space="preserve">Предмет јавне набавке </w:t>
      </w:r>
      <w:r w:rsidR="00170267" w:rsidRPr="00170267">
        <w:rPr>
          <w:noProof/>
        </w:rPr>
        <w:t>јесте</w:t>
      </w:r>
      <w:r w:rsidRPr="00170267">
        <w:rPr>
          <w:noProof/>
        </w:rPr>
        <w:t xml:space="preserve"> обликован по партијама.</w:t>
      </w:r>
    </w:p>
    <w:p w14:paraId="0219071E" w14:textId="77777777" w:rsidR="00E27C53" w:rsidRPr="00170267" w:rsidRDefault="00E27C53" w:rsidP="002576AA">
      <w:pPr>
        <w:pStyle w:val="ListParagraph"/>
        <w:numPr>
          <w:ilvl w:val="0"/>
          <w:numId w:val="4"/>
        </w:numPr>
        <w:ind w:left="357" w:hanging="357"/>
        <w:jc w:val="both"/>
        <w:rPr>
          <w:rFonts w:eastAsia="TimesNewRomanPSMT"/>
          <w:bCs/>
        </w:rPr>
      </w:pPr>
      <w:r w:rsidRPr="00170267">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170267" w:rsidRDefault="00E27C53" w:rsidP="002576AA">
      <w:pPr>
        <w:pStyle w:val="ListParagraph"/>
        <w:numPr>
          <w:ilvl w:val="0"/>
          <w:numId w:val="4"/>
        </w:numPr>
        <w:ind w:left="357" w:hanging="357"/>
        <w:jc w:val="both"/>
        <w:rPr>
          <w:rFonts w:eastAsia="TimesNewRomanPSMT"/>
          <w:bCs/>
        </w:rPr>
      </w:pPr>
      <w:r w:rsidRPr="00170267">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170267" w:rsidRDefault="00E27C53" w:rsidP="002576AA">
      <w:pPr>
        <w:pStyle w:val="ListParagraph"/>
        <w:numPr>
          <w:ilvl w:val="0"/>
          <w:numId w:val="4"/>
        </w:numPr>
        <w:ind w:left="357" w:hanging="357"/>
        <w:jc w:val="both"/>
        <w:rPr>
          <w:rFonts w:eastAsia="TimesNewRomanPSMT"/>
          <w:bCs/>
        </w:rPr>
      </w:pPr>
      <w:r w:rsidRPr="00170267">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170267" w:rsidRDefault="00E27C53" w:rsidP="002576AA">
      <w:pPr>
        <w:pStyle w:val="ListParagraph"/>
        <w:numPr>
          <w:ilvl w:val="0"/>
          <w:numId w:val="4"/>
        </w:numPr>
        <w:ind w:left="357" w:hanging="357"/>
        <w:jc w:val="both"/>
        <w:rPr>
          <w:rFonts w:eastAsia="TimesNewRomanPSMT"/>
          <w:bCs/>
        </w:rPr>
      </w:pPr>
      <w:r w:rsidRPr="00170267">
        <w:rPr>
          <w:rFonts w:eastAsia="TimesNewRomanPSMT"/>
          <w:bCs/>
        </w:rPr>
        <w:t xml:space="preserve">Докази из чл. 75. </w:t>
      </w:r>
      <w:proofErr w:type="gramStart"/>
      <w:r w:rsidRPr="00170267">
        <w:rPr>
          <w:rFonts w:eastAsia="TimesNewRomanPSMT"/>
          <w:bCs/>
        </w:rPr>
        <w:t>и</w:t>
      </w:r>
      <w:proofErr w:type="gramEnd"/>
      <w:r w:rsidRPr="00170267">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20E2A1DA" w14:textId="77777777" w:rsidR="00E27C53" w:rsidRPr="00170267" w:rsidRDefault="00E27C53" w:rsidP="00E27C53">
      <w:pPr>
        <w:jc w:val="both"/>
        <w:rPr>
          <w:rFonts w:eastAsia="TimesNewRomanPSMT"/>
          <w:bCs/>
        </w:rPr>
      </w:pPr>
    </w:p>
    <w:p w14:paraId="513FE497" w14:textId="77777777" w:rsidR="00E27C53" w:rsidRPr="00170267" w:rsidRDefault="00E27C53" w:rsidP="002576AA">
      <w:pPr>
        <w:pStyle w:val="ListParagraph"/>
        <w:numPr>
          <w:ilvl w:val="0"/>
          <w:numId w:val="10"/>
        </w:numPr>
        <w:jc w:val="both"/>
        <w:rPr>
          <w:bCs/>
          <w:iCs/>
        </w:rPr>
      </w:pPr>
      <w:r w:rsidRPr="00170267">
        <w:rPr>
          <w:b/>
          <w:bCs/>
          <w:i/>
          <w:iCs/>
        </w:rPr>
        <w:t>ПОНУДА СА ВАРИЈАНТАМА</w:t>
      </w:r>
    </w:p>
    <w:p w14:paraId="1B3145B5" w14:textId="77777777" w:rsidR="00E27C53" w:rsidRPr="00170267" w:rsidRDefault="00E27C53" w:rsidP="00E27C53">
      <w:pPr>
        <w:jc w:val="both"/>
        <w:rPr>
          <w:bCs/>
          <w:iCs/>
        </w:rPr>
      </w:pPr>
    </w:p>
    <w:p w14:paraId="4C4BE3DB" w14:textId="77777777" w:rsidR="00E27C53" w:rsidRPr="00170267" w:rsidRDefault="00E27C53" w:rsidP="00E27C53">
      <w:pPr>
        <w:jc w:val="both"/>
        <w:rPr>
          <w:b/>
          <w:bCs/>
          <w:i/>
          <w:iCs/>
        </w:rPr>
      </w:pPr>
      <w:proofErr w:type="gramStart"/>
      <w:r w:rsidRPr="00170267">
        <w:rPr>
          <w:bCs/>
          <w:iCs/>
        </w:rPr>
        <w:t xml:space="preserve">Подношење понуде са варијантама </w:t>
      </w:r>
      <w:r w:rsidRPr="00170267">
        <w:rPr>
          <w:bCs/>
          <w:iCs/>
          <w:lang w:val="sr-Cyrl-RS"/>
        </w:rPr>
        <w:t>ни</w:t>
      </w:r>
      <w:r w:rsidRPr="00170267">
        <w:rPr>
          <w:bCs/>
          <w:iCs/>
        </w:rPr>
        <w:t>је дозвољено.</w:t>
      </w:r>
      <w:proofErr w:type="gramEnd"/>
    </w:p>
    <w:p w14:paraId="16711DC1" w14:textId="77777777" w:rsidR="00E27C53" w:rsidRPr="00170267" w:rsidRDefault="00E27C53" w:rsidP="00E27C53">
      <w:pPr>
        <w:jc w:val="both"/>
      </w:pPr>
    </w:p>
    <w:p w14:paraId="0C8F3CC0" w14:textId="77777777" w:rsidR="00E27C53" w:rsidRPr="00170267" w:rsidRDefault="00E27C53" w:rsidP="002576AA">
      <w:pPr>
        <w:pStyle w:val="ListParagraph"/>
        <w:numPr>
          <w:ilvl w:val="0"/>
          <w:numId w:val="10"/>
        </w:numPr>
        <w:jc w:val="both"/>
      </w:pPr>
      <w:r w:rsidRPr="00170267">
        <w:rPr>
          <w:b/>
          <w:i/>
          <w:iCs/>
        </w:rPr>
        <w:t>НАЧИН ИЗМЕНЕ, ДОПУНЕ И ОПОЗИВА ПОНУДЕ</w:t>
      </w:r>
    </w:p>
    <w:p w14:paraId="6E1A37BC" w14:textId="77777777" w:rsidR="00E27C53" w:rsidRPr="00170267" w:rsidRDefault="00E27C53" w:rsidP="00E27C53">
      <w:pPr>
        <w:jc w:val="both"/>
      </w:pPr>
    </w:p>
    <w:p w14:paraId="7ED92B04" w14:textId="77777777" w:rsidR="00E27C53" w:rsidRPr="00170267" w:rsidRDefault="00E27C53" w:rsidP="00E27C53">
      <w:pPr>
        <w:jc w:val="both"/>
      </w:pPr>
      <w:proofErr w:type="gramStart"/>
      <w:r w:rsidRPr="0017026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170267">
        <w:t>Понуђач је дужан да јасно назначи који део</w:t>
      </w:r>
      <w:r w:rsidRPr="00AE1407">
        <w:t xml:space="preserve">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5C235B38"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170267">
        <w:rPr>
          <w:iCs/>
          <w:lang w:val="sr-Cyrl-CS"/>
        </w:rPr>
        <w:t>у</w:t>
      </w:r>
      <w:r w:rsidRPr="008713CF">
        <w:rPr>
          <w:iCs/>
        </w:rPr>
        <w:t>говору о јавној набавци.</w:t>
      </w:r>
      <w:proofErr w:type="gramEnd"/>
      <w:r w:rsidRPr="00AE1407">
        <w:rPr>
          <w:bCs/>
          <w:iCs/>
        </w:rPr>
        <w:t xml:space="preserve"> </w:t>
      </w:r>
    </w:p>
    <w:p w14:paraId="326AEC3C" w14:textId="73468F55" w:rsidR="00E27C53" w:rsidRPr="00170267" w:rsidRDefault="00E27C53" w:rsidP="00E27C53">
      <w:pPr>
        <w:jc w:val="both"/>
        <w:rPr>
          <w:iCs/>
        </w:rPr>
      </w:pPr>
      <w:proofErr w:type="gramStart"/>
      <w:r w:rsidRPr="00170267">
        <w:rPr>
          <w:bCs/>
          <w:iCs/>
        </w:rPr>
        <w:t xml:space="preserve">Понуђач је дужан да за подизвођаче достави доказе о испуњености услова који су наведени у </w:t>
      </w:r>
      <w:r w:rsidRPr="00170267">
        <w:rPr>
          <w:bCs/>
          <w:iCs/>
          <w:lang w:val="sr-Cyrl-CS"/>
        </w:rPr>
        <w:t>поглављу</w:t>
      </w:r>
      <w:r w:rsidRPr="00170267">
        <w:rPr>
          <w:bCs/>
          <w:iCs/>
        </w:rPr>
        <w:t xml:space="preserve"> </w:t>
      </w:r>
      <w:r w:rsidR="00170267" w:rsidRPr="00170267">
        <w:rPr>
          <w:bCs/>
          <w:iCs/>
          <w:lang w:val="sr-Cyrl-CS"/>
        </w:rPr>
        <w:t>3</w:t>
      </w:r>
      <w:r w:rsidRPr="00170267">
        <w:rPr>
          <w:bCs/>
          <w:iCs/>
        </w:rPr>
        <w:t>.</w:t>
      </w:r>
      <w:proofErr w:type="gramEnd"/>
      <w:r w:rsidRPr="00170267">
        <w:rPr>
          <w:bCs/>
          <w:iCs/>
        </w:rPr>
        <w:t xml:space="preserve"> </w:t>
      </w:r>
      <w:proofErr w:type="gramStart"/>
      <w:r w:rsidRPr="00170267">
        <w:rPr>
          <w:bCs/>
          <w:iCs/>
        </w:rPr>
        <w:t>конкурсне</w:t>
      </w:r>
      <w:proofErr w:type="gramEnd"/>
      <w:r w:rsidRPr="00170267">
        <w:rPr>
          <w:bCs/>
          <w:iCs/>
        </w:rPr>
        <w:t xml:space="preserve">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proofErr w:type="gramStart"/>
      <w:r w:rsidRPr="00170267">
        <w:rPr>
          <w:iCs/>
        </w:rPr>
        <w:t>Понуђач је дужан да наручиоцу</w:t>
      </w:r>
      <w:r w:rsidRPr="00AE1407">
        <w:rPr>
          <w:iCs/>
        </w:rPr>
        <w:t>, на његов захтев, омогући приступ код подизвођача, ради утврђивања испуњености тражених услова.</w:t>
      </w:r>
      <w:proofErr w:type="gramEnd"/>
    </w:p>
    <w:p w14:paraId="49DD2982" w14:textId="77777777" w:rsidR="00E27C53" w:rsidRPr="00170267" w:rsidRDefault="00E27C53" w:rsidP="00E27C53">
      <w:pPr>
        <w:jc w:val="both"/>
        <w:rPr>
          <w:iCs/>
        </w:rPr>
      </w:pPr>
      <w:proofErr w:type="gramStart"/>
      <w:r w:rsidRPr="00AE1407">
        <w:rPr>
          <w:iCs/>
        </w:rPr>
        <w:lastRenderedPageBreak/>
        <w:t xml:space="preserve">Понуђач у потпуности одговара наручиоцу за извршење обавеза из поступка јавне набавке, </w:t>
      </w:r>
      <w:r w:rsidRPr="00170267">
        <w:rPr>
          <w:iCs/>
        </w:rPr>
        <w:t>односно извршење уговорних обавеза, без обзира на број подизвођача.</w:t>
      </w:r>
      <w:proofErr w:type="gramEnd"/>
      <w:r w:rsidRPr="00170267">
        <w:rPr>
          <w:iCs/>
        </w:rPr>
        <w:t xml:space="preserve"> </w:t>
      </w:r>
    </w:p>
    <w:p w14:paraId="448E39EA" w14:textId="77777777" w:rsidR="00E27C53" w:rsidRPr="00AE1407" w:rsidRDefault="00E27C53" w:rsidP="00E27C53">
      <w:pPr>
        <w:jc w:val="both"/>
        <w:rPr>
          <w:iCs/>
        </w:rPr>
      </w:pPr>
      <w:proofErr w:type="gramStart"/>
      <w:r w:rsidRPr="00170267">
        <w:rPr>
          <w:iCs/>
        </w:rPr>
        <w:t>Наручилац не дозвољава пренос доспелих потраживања директно подизвођачу у смислу члана 80.</w:t>
      </w:r>
      <w:proofErr w:type="gramEnd"/>
      <w:r w:rsidRPr="00170267">
        <w:rPr>
          <w:iCs/>
        </w:rPr>
        <w:t xml:space="preserve"> </w:t>
      </w:r>
      <w:proofErr w:type="gramStart"/>
      <w:r w:rsidRPr="00170267">
        <w:rPr>
          <w:iCs/>
        </w:rPr>
        <w:t>став</w:t>
      </w:r>
      <w:proofErr w:type="gramEnd"/>
      <w:r w:rsidRPr="00170267">
        <w:rPr>
          <w:iCs/>
        </w:rPr>
        <w:t xml:space="preserve"> 9. </w:t>
      </w:r>
      <w:proofErr w:type="gramStart"/>
      <w:r w:rsidRPr="00170267">
        <w:rPr>
          <w:iCs/>
        </w:rPr>
        <w:t>Закона о јавним</w:t>
      </w:r>
      <w:r w:rsidRPr="00AE1407">
        <w:rPr>
          <w:iCs/>
        </w:rPr>
        <w:t xml:space="preserve">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10EC81BE" w:rsidR="00E27C53" w:rsidRPr="00170267" w:rsidRDefault="00E27C53" w:rsidP="00E27C53">
      <w:pPr>
        <w:jc w:val="both"/>
      </w:pPr>
      <w:proofErr w:type="gramStart"/>
      <w:r w:rsidRPr="00170267">
        <w:rPr>
          <w:rFonts w:eastAsia="TimesNewRomanPSMT"/>
          <w:bCs/>
        </w:rPr>
        <w:t xml:space="preserve">Група понуђача је дужна да достави све доказе о испуњености услова који су наведени у </w:t>
      </w:r>
      <w:r w:rsidRPr="00170267">
        <w:rPr>
          <w:rFonts w:eastAsia="TimesNewRomanPSMT"/>
          <w:bCs/>
          <w:lang w:val="sr-Cyrl-CS"/>
        </w:rPr>
        <w:t>поглављу</w:t>
      </w:r>
      <w:r w:rsidRPr="00170267">
        <w:rPr>
          <w:rFonts w:eastAsia="TimesNewRomanPSMT"/>
          <w:bCs/>
        </w:rPr>
        <w:t xml:space="preserve"> </w:t>
      </w:r>
      <w:r w:rsidR="00170267" w:rsidRPr="00170267">
        <w:rPr>
          <w:rFonts w:eastAsia="TimesNewRomanPSMT"/>
          <w:bCs/>
          <w:lang w:val="sr-Cyrl-CS"/>
        </w:rPr>
        <w:t>3</w:t>
      </w:r>
      <w:r w:rsidRPr="00170267">
        <w:rPr>
          <w:rFonts w:eastAsia="TimesNewRomanPSMT"/>
          <w:bCs/>
        </w:rPr>
        <w:t>.</w:t>
      </w:r>
      <w:proofErr w:type="gramEnd"/>
      <w:r w:rsidRPr="00170267">
        <w:rPr>
          <w:rFonts w:eastAsia="TimesNewRomanPSMT"/>
          <w:bCs/>
          <w:lang w:val="ru-RU"/>
        </w:rPr>
        <w:t xml:space="preserve"> </w:t>
      </w:r>
      <w:proofErr w:type="gramStart"/>
      <w:r w:rsidRPr="00170267">
        <w:rPr>
          <w:rFonts w:eastAsia="TimesNewRomanPSMT"/>
          <w:bCs/>
        </w:rPr>
        <w:t>конкурсне</w:t>
      </w:r>
      <w:proofErr w:type="gramEnd"/>
      <w:r w:rsidRPr="00170267">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170267">
        <w:t xml:space="preserve">Понуђачи из групе понуђача </w:t>
      </w:r>
      <w:r w:rsidRPr="00642456">
        <w:t>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EF668BB" w14:textId="77777777" w:rsidR="00170267" w:rsidRPr="00170267" w:rsidRDefault="00170267" w:rsidP="007978C1">
      <w:pPr>
        <w:jc w:val="both"/>
        <w:rPr>
          <w:noProof/>
          <w:lang w:val="sr-Cyrl-CS"/>
        </w:rPr>
      </w:pPr>
      <w:r w:rsidRPr="00170267">
        <w:rPr>
          <w:noProof/>
          <w:lang w:val="sr-Cyrl-CS"/>
        </w:rPr>
        <w:t>Наручилац захтева да рок плаћања буде у року до 90 дана, од дана доставе  рачуна.</w:t>
      </w:r>
    </w:p>
    <w:p w14:paraId="1E1C9318" w14:textId="12A04581" w:rsidR="00170267" w:rsidRPr="00170267" w:rsidRDefault="00170267" w:rsidP="007978C1">
      <w:pPr>
        <w:jc w:val="both"/>
        <w:rPr>
          <w:iCs/>
          <w:lang w:val="sr-Cyrl-RS"/>
        </w:rPr>
      </w:pPr>
      <w:proofErr w:type="gramStart"/>
      <w:r w:rsidRPr="00170267">
        <w:rPr>
          <w:iCs/>
        </w:rPr>
        <w:t xml:space="preserve">Рачун за извршене услуге испоставља се на основу </w:t>
      </w:r>
      <w:r w:rsidRPr="00170267">
        <w:rPr>
          <w:iCs/>
          <w:lang w:val="sr-Cyrl-RS"/>
        </w:rPr>
        <w:t>одговарајуће пратеће</w:t>
      </w:r>
      <w:r>
        <w:rPr>
          <w:iCs/>
          <w:lang w:val="sr-Cyrl-RS"/>
        </w:rPr>
        <w:t xml:space="preserve"> </w:t>
      </w:r>
      <w:r w:rsidRPr="00170267">
        <w:rPr>
          <w:iCs/>
          <w:lang w:val="sr-Cyrl-RS"/>
        </w:rPr>
        <w:t>докуменатације.</w:t>
      </w:r>
      <w:proofErr w:type="gramEnd"/>
    </w:p>
    <w:p w14:paraId="4943CC4C" w14:textId="77777777" w:rsidR="00170267" w:rsidRPr="00F5298D" w:rsidRDefault="00170267" w:rsidP="007978C1">
      <w:pPr>
        <w:jc w:val="both"/>
        <w:rPr>
          <w:iCs/>
        </w:rPr>
      </w:pPr>
      <w:proofErr w:type="gramStart"/>
      <w:r w:rsidRPr="00170267">
        <w:rPr>
          <w:iCs/>
        </w:rPr>
        <w:t xml:space="preserve">Плаћање се врши </w:t>
      </w:r>
      <w:r w:rsidRPr="00F5298D">
        <w:rPr>
          <w:iCs/>
        </w:rPr>
        <w:t>уплатом на рачун понуђача.</w:t>
      </w:r>
      <w:proofErr w:type="gramEnd"/>
    </w:p>
    <w:p w14:paraId="49014B83" w14:textId="77777777" w:rsidR="00170267" w:rsidRPr="00F5298D" w:rsidRDefault="00170267" w:rsidP="007978C1">
      <w:pPr>
        <w:jc w:val="both"/>
        <w:rPr>
          <w:iCs/>
          <w:lang w:val="sr-Cyrl-RS"/>
        </w:rPr>
      </w:pPr>
      <w:proofErr w:type="gramStart"/>
      <w:r w:rsidRPr="00F5298D">
        <w:rPr>
          <w:iCs/>
        </w:rPr>
        <w:t>Понуђачу није дозвољено да захтева аванс.</w:t>
      </w:r>
      <w:proofErr w:type="gramEnd"/>
    </w:p>
    <w:p w14:paraId="36E70282" w14:textId="77777777" w:rsidR="00E27C53" w:rsidRPr="00F5298D" w:rsidRDefault="00E27C53" w:rsidP="00E27C53">
      <w:pPr>
        <w:jc w:val="both"/>
        <w:rPr>
          <w:iCs/>
          <w:lang w:val="sr-Cyrl-CS"/>
        </w:rPr>
      </w:pPr>
    </w:p>
    <w:p w14:paraId="5757FCDB" w14:textId="1B0FBD03" w:rsidR="00E27C53" w:rsidRPr="00D36B15" w:rsidRDefault="00170267" w:rsidP="002576AA">
      <w:pPr>
        <w:pStyle w:val="ListParagraph"/>
        <w:numPr>
          <w:ilvl w:val="1"/>
          <w:numId w:val="9"/>
        </w:numPr>
        <w:rPr>
          <w:b/>
          <w:u w:val="single"/>
        </w:rPr>
      </w:pPr>
      <w:r w:rsidRPr="00F5298D">
        <w:rPr>
          <w:b/>
          <w:u w:val="single"/>
        </w:rPr>
        <w:t>Захтев у погледу рока извршења услуге</w:t>
      </w:r>
    </w:p>
    <w:p w14:paraId="52B1250E" w14:textId="77777777" w:rsidR="00D36B15" w:rsidRPr="00F5298D" w:rsidRDefault="00D36B15" w:rsidP="00D36B15">
      <w:pPr>
        <w:pStyle w:val="ListParagraph"/>
        <w:rPr>
          <w:b/>
          <w:u w:val="single"/>
        </w:rPr>
      </w:pPr>
    </w:p>
    <w:p w14:paraId="52ED435E" w14:textId="77777777" w:rsidR="00170267" w:rsidRPr="00F5298D" w:rsidRDefault="00170267" w:rsidP="00170267">
      <w:pPr>
        <w:jc w:val="both"/>
        <w:rPr>
          <w:bCs/>
          <w:u w:val="single"/>
          <w:lang w:val="sr-Cyrl-RS"/>
        </w:rPr>
      </w:pPr>
      <w:r w:rsidRPr="00F5298D">
        <w:rPr>
          <w:bCs/>
          <w:u w:val="single"/>
          <w:lang w:val="sr-Cyrl-RS"/>
        </w:rPr>
        <w:t>За партију бр. 1</w:t>
      </w:r>
    </w:p>
    <w:p w14:paraId="372D89F9" w14:textId="5F441A48" w:rsidR="00170267" w:rsidRPr="00D36B15" w:rsidRDefault="00170267" w:rsidP="00170267">
      <w:pPr>
        <w:jc w:val="both"/>
        <w:rPr>
          <w:bCs/>
          <w:lang w:val="sr-Cyrl-RS"/>
        </w:rPr>
      </w:pPr>
      <w:r w:rsidRPr="00F5298D">
        <w:rPr>
          <w:bCs/>
          <w:lang w:val="sr-Latn-CS"/>
        </w:rPr>
        <w:t>Наручилац захтева да</w:t>
      </w:r>
      <w:r w:rsidRPr="00F5298D">
        <w:rPr>
          <w:bCs/>
          <w:lang w:val="sr-Cyrl-RS"/>
        </w:rPr>
        <w:t xml:space="preserve"> понуђач</w:t>
      </w:r>
      <w:r w:rsidRPr="00F5298D">
        <w:rPr>
          <w:bCs/>
          <w:lang w:val="sr-Latn-CS"/>
        </w:rPr>
        <w:t xml:space="preserve"> </w:t>
      </w:r>
      <w:r w:rsidRPr="00F5298D">
        <w:rPr>
          <w:bCs/>
          <w:lang w:val="sr-Cyrl-RS"/>
        </w:rPr>
        <w:t>предметну услугу извшава</w:t>
      </w:r>
      <w:r w:rsidRPr="00F5298D">
        <w:rPr>
          <w:bCs/>
          <w:lang w:val="sr-Latn-CS"/>
        </w:rPr>
        <w:t xml:space="preserve"> сукцесивн</w:t>
      </w:r>
      <w:r w:rsidRPr="00F5298D">
        <w:rPr>
          <w:bCs/>
          <w:lang w:val="sr-Cyrl-RS"/>
        </w:rPr>
        <w:t>о</w:t>
      </w:r>
      <w:r w:rsidRPr="00F5298D">
        <w:rPr>
          <w:bCs/>
          <w:lang w:val="sr-Latn-CS"/>
        </w:rPr>
        <w:t xml:space="preserve">, по захтеву </w:t>
      </w:r>
      <w:r w:rsidRPr="00F5298D">
        <w:rPr>
          <w:bCs/>
          <w:lang w:val="sr-Cyrl-RS"/>
        </w:rPr>
        <w:t>н</w:t>
      </w:r>
      <w:r w:rsidRPr="00F5298D">
        <w:rPr>
          <w:bCs/>
          <w:lang w:val="sr-Latn-CS"/>
        </w:rPr>
        <w:t>аручиоца</w:t>
      </w:r>
      <w:r w:rsidRPr="00F5298D">
        <w:rPr>
          <w:bCs/>
          <w:lang w:val="sr-Cyrl-RS"/>
        </w:rPr>
        <w:t>.</w:t>
      </w:r>
      <w:r w:rsidR="00D36B15">
        <w:rPr>
          <w:bCs/>
          <w:lang w:val="sr-Cyrl-RS"/>
        </w:rPr>
        <w:t xml:space="preserve"> </w:t>
      </w:r>
      <w:r w:rsidRPr="00170267">
        <w:rPr>
          <w:lang w:val="sr-Cyrl-CS"/>
        </w:rPr>
        <w:t>Потенцијални понуђач дужан је да у</w:t>
      </w:r>
      <w:r w:rsidRPr="00170267">
        <w:rPr>
          <w:bCs/>
          <w:lang w:val="sr-Cyrl-RS"/>
        </w:rPr>
        <w:t>слугу</w:t>
      </w:r>
      <w:r w:rsidRPr="00170267">
        <w:rPr>
          <w:lang w:val="sr-Cyrl-CS"/>
        </w:rPr>
        <w:t xml:space="preserve"> преузимања патоанатомског отпада, изврши у року од најдуже 24 часа, од упућивања позива наручиоца.</w:t>
      </w:r>
    </w:p>
    <w:p w14:paraId="6912D4EB" w14:textId="77777777" w:rsidR="00170267" w:rsidRPr="00170267" w:rsidRDefault="00170267" w:rsidP="00170267">
      <w:pPr>
        <w:pStyle w:val="ListParagraph"/>
        <w:ind w:left="360"/>
        <w:jc w:val="both"/>
        <w:rPr>
          <w:lang w:val="sr-Cyrl-CS"/>
        </w:rPr>
      </w:pPr>
    </w:p>
    <w:p w14:paraId="127F35CF" w14:textId="77777777" w:rsidR="00170267" w:rsidRPr="00170267" w:rsidRDefault="00170267" w:rsidP="00170267">
      <w:pPr>
        <w:jc w:val="both"/>
        <w:rPr>
          <w:bCs/>
          <w:lang w:val="sr-Cyrl-RS"/>
        </w:rPr>
      </w:pPr>
      <w:r w:rsidRPr="00170267">
        <w:rPr>
          <w:bCs/>
          <w:u w:val="single"/>
          <w:lang w:val="sr-Cyrl-RS"/>
        </w:rPr>
        <w:t>За партију бр. 2</w:t>
      </w:r>
    </w:p>
    <w:p w14:paraId="353FF209" w14:textId="77777777" w:rsidR="00170267" w:rsidRPr="00170267" w:rsidRDefault="00170267" w:rsidP="00170267">
      <w:pPr>
        <w:jc w:val="both"/>
        <w:rPr>
          <w:lang w:val="sr-Cyrl-CS"/>
        </w:rPr>
      </w:pPr>
      <w:r w:rsidRPr="00170267">
        <w:rPr>
          <w:lang w:val="sr-Cyrl-CS"/>
        </w:rPr>
        <w:t xml:space="preserve">Потенцијални понуђач дужан је да </w:t>
      </w:r>
      <w:r w:rsidRPr="00170267">
        <w:rPr>
          <w:bCs/>
          <w:lang w:val="sr-Cyrl-RS"/>
        </w:rPr>
        <w:t>услугу</w:t>
      </w:r>
      <w:r w:rsidRPr="00170267">
        <w:rPr>
          <w:lang w:val="sr-Cyrl-CS"/>
        </w:rPr>
        <w:t xml:space="preserve"> транспорта тела преминулог лица изврши у року од максимално 30 минута, од упућивања позива наручиоца.</w:t>
      </w:r>
    </w:p>
    <w:p w14:paraId="713500B5" w14:textId="77777777" w:rsidR="00170267" w:rsidRPr="00170267" w:rsidRDefault="00170267" w:rsidP="00170267">
      <w:pPr>
        <w:jc w:val="both"/>
        <w:rPr>
          <w:lang w:val="sr-Cyrl-RS"/>
        </w:rPr>
      </w:pPr>
      <w:r w:rsidRPr="00170267">
        <w:rPr>
          <w:lang w:val="sr-Cyrl-CS"/>
        </w:rPr>
        <w:t xml:space="preserve">Потенцијални понуђач  је дужан да се ради извршења предметне услуге одазива </w:t>
      </w:r>
      <w:r w:rsidRPr="00170267">
        <w:rPr>
          <w:bCs/>
        </w:rPr>
        <w:t>00-24 часа током целе године</w:t>
      </w:r>
      <w:r w:rsidRPr="00170267">
        <w:rPr>
          <w:bCs/>
          <w:lang w:val="sr-Cyrl-RS"/>
        </w:rPr>
        <w:t>.</w:t>
      </w:r>
    </w:p>
    <w:p w14:paraId="19691DDC" w14:textId="77777777" w:rsidR="00170267" w:rsidRPr="00170267" w:rsidRDefault="00170267" w:rsidP="00170267">
      <w:pPr>
        <w:jc w:val="both"/>
        <w:rPr>
          <w:noProof/>
          <w:lang w:val="sr-Cyrl-RS"/>
        </w:rPr>
      </w:pPr>
      <w:r w:rsidRPr="00170267">
        <w:rPr>
          <w:bCs/>
          <w:lang w:val="sr-Cyrl-RS"/>
        </w:rPr>
        <w:t>Наручилац упућује позив на контакте које понуђач достави у својој понуди.</w:t>
      </w:r>
    </w:p>
    <w:p w14:paraId="64950641" w14:textId="77777777" w:rsidR="00E27C53" w:rsidRPr="00170267" w:rsidRDefault="00E27C53" w:rsidP="00E27C53">
      <w:pPr>
        <w:jc w:val="both"/>
        <w:rPr>
          <w:iCs/>
        </w:rPr>
      </w:pPr>
    </w:p>
    <w:p w14:paraId="441DD530" w14:textId="77777777" w:rsidR="00E27C53" w:rsidRPr="00170267" w:rsidRDefault="00E27C53" w:rsidP="002576AA">
      <w:pPr>
        <w:pStyle w:val="ListParagraph"/>
        <w:numPr>
          <w:ilvl w:val="1"/>
          <w:numId w:val="9"/>
        </w:numPr>
        <w:rPr>
          <w:b/>
          <w:u w:val="single"/>
        </w:rPr>
      </w:pPr>
      <w:r w:rsidRPr="00170267">
        <w:rPr>
          <w:b/>
          <w:u w:val="single"/>
        </w:rPr>
        <w:lastRenderedPageBreak/>
        <w:t>Захтев у погледу рока важења понуде</w:t>
      </w:r>
    </w:p>
    <w:p w14:paraId="478869A7" w14:textId="77777777" w:rsidR="00E27C53" w:rsidRPr="00170267" w:rsidRDefault="00E27C53" w:rsidP="00E27C53">
      <w:pPr>
        <w:jc w:val="both"/>
        <w:rPr>
          <w:iCs/>
        </w:rPr>
      </w:pPr>
      <w:proofErr w:type="gramStart"/>
      <w:r w:rsidRPr="00170267">
        <w:rPr>
          <w:iCs/>
        </w:rPr>
        <w:t xml:space="preserve">Наручилац захтева </w:t>
      </w:r>
      <w:r w:rsidRPr="00170267">
        <w:rPr>
          <w:iCs/>
          <w:lang w:val="sr-Cyrl-RS"/>
        </w:rPr>
        <w:t>да р</w:t>
      </w:r>
      <w:r w:rsidRPr="00170267">
        <w:rPr>
          <w:iCs/>
        </w:rPr>
        <w:t xml:space="preserve">ок важења понуде </w:t>
      </w:r>
      <w:r w:rsidRPr="00170267">
        <w:rPr>
          <w:iCs/>
          <w:lang w:val="sr-Cyrl-RS"/>
        </w:rPr>
        <w:t>буде најмање</w:t>
      </w:r>
      <w:r w:rsidRPr="00170267">
        <w:rPr>
          <w:iCs/>
        </w:rPr>
        <w:t xml:space="preserve"> 60 дана од дана отварања понуда.</w:t>
      </w:r>
      <w:proofErr w:type="gramEnd"/>
    </w:p>
    <w:p w14:paraId="574A15FD" w14:textId="77777777" w:rsidR="00E27C53" w:rsidRPr="00170267" w:rsidRDefault="00E27C53" w:rsidP="00E27C53">
      <w:pPr>
        <w:jc w:val="both"/>
        <w:rPr>
          <w:iCs/>
        </w:rPr>
      </w:pPr>
      <w:proofErr w:type="gramStart"/>
      <w:r w:rsidRPr="0017026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170267">
        <w:rPr>
          <w:iCs/>
        </w:rPr>
        <w:t>Понуђач који прихвати захтев за продужење рока важења понуде на може мењати понуду.</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170267" w:rsidRDefault="00E27C53" w:rsidP="002576AA">
      <w:pPr>
        <w:pStyle w:val="ListParagraph"/>
        <w:numPr>
          <w:ilvl w:val="0"/>
          <w:numId w:val="10"/>
        </w:numPr>
        <w:jc w:val="both"/>
        <w:rPr>
          <w:b/>
          <w:i/>
          <w:iCs/>
        </w:rPr>
      </w:pPr>
      <w:r w:rsidRPr="0068551F">
        <w:rPr>
          <w:b/>
          <w:i/>
          <w:iCs/>
        </w:rPr>
        <w:t xml:space="preserve">ПОДАЦИ О ВРСТИ, САДРЖИНИ, НАЧИНУ ПОДНОШЕЊА, ВИСИНИ И РОКОВИМА ОБЕЗБЕЂЕЊА ИСПУЊЕЊА </w:t>
      </w:r>
      <w:r w:rsidRPr="00170267">
        <w:rPr>
          <w:b/>
          <w:i/>
          <w:iCs/>
        </w:rPr>
        <w:t>ОБАВЕЗА ПОНУЂАЧА</w:t>
      </w:r>
    </w:p>
    <w:p w14:paraId="73B254EA" w14:textId="77777777" w:rsidR="00E27C53" w:rsidRPr="00170267" w:rsidRDefault="00E27C53" w:rsidP="00E27C53">
      <w:pPr>
        <w:jc w:val="both"/>
        <w:rPr>
          <w:b/>
          <w:i/>
          <w:iCs/>
        </w:rPr>
      </w:pPr>
    </w:p>
    <w:p w14:paraId="1B709463" w14:textId="5F9A0AF5" w:rsidR="00E27C53" w:rsidRPr="00170267" w:rsidRDefault="00E27C53" w:rsidP="00E27C53">
      <w:pPr>
        <w:jc w:val="both"/>
        <w:rPr>
          <w:noProof/>
        </w:rPr>
      </w:pPr>
      <w:r w:rsidRPr="00170267">
        <w:t xml:space="preserve">Понуђач је дужан да уз понуду достави </w:t>
      </w:r>
      <w:r w:rsidRPr="00170267">
        <w:rPr>
          <w:b/>
        </w:rPr>
        <w:t>регистровану бланко меницу и менично овлашћење</w:t>
      </w:r>
      <w:r w:rsidRPr="00170267">
        <w:rPr>
          <w:b/>
          <w:noProof/>
        </w:rPr>
        <w:t xml:space="preserve"> за озбиљност понуде</w:t>
      </w:r>
      <w:r w:rsidRPr="00170267">
        <w:rPr>
          <w:noProof/>
        </w:rPr>
        <w:t xml:space="preserve">, </w:t>
      </w:r>
      <w:r w:rsidRPr="00170267">
        <w:rPr>
          <w:rFonts w:eastAsia="TimesNewRomanPSMT"/>
          <w:bCs/>
          <w:iCs/>
          <w:lang w:val="sr-Cyrl-CS"/>
        </w:rPr>
        <w:t xml:space="preserve">на којем је потребно навести </w:t>
      </w:r>
      <w:r w:rsidRPr="00170267">
        <w:rPr>
          <w:rFonts w:eastAsia="TimesNewRomanPSMT"/>
          <w:b/>
          <w:bCs/>
          <w:iCs/>
          <w:u w:val="single"/>
          <w:lang w:val="sr-Cyrl-CS"/>
        </w:rPr>
        <w:t>све партије</w:t>
      </w:r>
      <w:r w:rsidRPr="00170267">
        <w:rPr>
          <w:rFonts w:eastAsia="TimesNewRomanPSMT"/>
          <w:bCs/>
          <w:iCs/>
          <w:lang w:val="sr-Cyrl-CS"/>
        </w:rPr>
        <w:t xml:space="preserve"> за које је понуђач поднео понуду</w:t>
      </w:r>
      <w:r w:rsidRPr="00170267">
        <w:rPr>
          <w:noProof/>
        </w:rPr>
        <w:t>, попуњено на износ од 10% од укупне вредности понуде</w:t>
      </w:r>
      <w:r w:rsidRPr="00170267">
        <w:rPr>
          <w:noProof/>
          <w:lang w:val="sr-Cyrl-RS"/>
        </w:rPr>
        <w:t xml:space="preserve"> </w:t>
      </w:r>
      <w:r w:rsidRPr="00170267">
        <w:rPr>
          <w:noProof/>
        </w:rPr>
        <w:t>без ПДВ-а, којом понуђач гарантује испуњење својих обавеза у поступку јавне набавке.</w:t>
      </w:r>
    </w:p>
    <w:p w14:paraId="48F96BB6" w14:textId="77777777" w:rsidR="00E27C53" w:rsidRPr="00170267" w:rsidRDefault="00E27C53" w:rsidP="00E27C53">
      <w:pPr>
        <w:jc w:val="both"/>
        <w:rPr>
          <w:noProof/>
        </w:rPr>
      </w:pPr>
    </w:p>
    <w:p w14:paraId="23A6057A" w14:textId="1707B876" w:rsidR="00E27C53" w:rsidRPr="00170267" w:rsidRDefault="00E27C53" w:rsidP="00E27C53">
      <w:pPr>
        <w:jc w:val="both"/>
        <w:rPr>
          <w:color w:val="000000"/>
        </w:rPr>
      </w:pPr>
      <w:r w:rsidRPr="00170267">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170267">
        <w:rPr>
          <w:iCs/>
          <w:color w:val="000000"/>
          <w:lang w:val="sr-Cyrl-CS"/>
        </w:rPr>
        <w:t>не поднесе средства обезбеђења у складу са захтевима из конкурсне документације.</w:t>
      </w:r>
    </w:p>
    <w:p w14:paraId="332CE36D" w14:textId="77777777" w:rsidR="00E27C53" w:rsidRPr="00170267" w:rsidRDefault="00E27C53" w:rsidP="00E27C53">
      <w:pPr>
        <w:jc w:val="both"/>
        <w:rPr>
          <w:color w:val="000000"/>
        </w:rPr>
      </w:pPr>
      <w:r w:rsidRPr="00170267">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5C1D98B9" w14:textId="77777777" w:rsidR="00E27C53" w:rsidRPr="00170267" w:rsidRDefault="00E27C53" w:rsidP="00E27C53">
      <w:pPr>
        <w:ind w:left="87"/>
        <w:jc w:val="both"/>
        <w:rPr>
          <w:noProof/>
        </w:rPr>
      </w:pPr>
    </w:p>
    <w:p w14:paraId="7678E006" w14:textId="0AFE0C75" w:rsidR="00E27C53" w:rsidRPr="00170267" w:rsidRDefault="00E27C53" w:rsidP="00E27C53">
      <w:pPr>
        <w:jc w:val="both"/>
        <w:rPr>
          <w:noProof/>
        </w:rPr>
      </w:pPr>
      <w:r w:rsidRPr="00170267">
        <w:rPr>
          <w:noProof/>
        </w:rPr>
        <w:t>Понуђач који је изабран као најповољнији је дужан да, приликом потписивања уговора, достави:</w:t>
      </w:r>
    </w:p>
    <w:p w14:paraId="5F8BA6D4" w14:textId="77777777" w:rsidR="00E27C53" w:rsidRPr="00170267" w:rsidRDefault="00E27C53" w:rsidP="002576AA">
      <w:pPr>
        <w:pStyle w:val="ListParagraph"/>
        <w:numPr>
          <w:ilvl w:val="0"/>
          <w:numId w:val="5"/>
        </w:numPr>
        <w:jc w:val="both"/>
        <w:rPr>
          <w:noProof/>
        </w:rPr>
      </w:pPr>
      <w:r w:rsidRPr="00170267">
        <w:rPr>
          <w:b/>
        </w:rPr>
        <w:t>регистровану бланко меницу и менично овлашћење</w:t>
      </w:r>
      <w:r w:rsidRPr="00170267">
        <w:rPr>
          <w:b/>
          <w:noProof/>
        </w:rPr>
        <w:t xml:space="preserve"> за извршење уговорне обавезе</w:t>
      </w:r>
      <w:r w:rsidRPr="00170267">
        <w:rPr>
          <w:noProof/>
        </w:rPr>
        <w:t>, попуњено на износ од 10% од укупне вредности уговора</w:t>
      </w:r>
      <w:r w:rsidRPr="00170267">
        <w:rPr>
          <w:noProof/>
          <w:lang w:val="sr-Cyrl-RS"/>
        </w:rPr>
        <w:t xml:space="preserve"> без ПДВ-а</w:t>
      </w:r>
      <w:r w:rsidRPr="0017026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170267" w:rsidRDefault="00E27C53" w:rsidP="00E27C53">
      <w:pPr>
        <w:jc w:val="both"/>
        <w:rPr>
          <w:noProof/>
        </w:rPr>
      </w:pPr>
    </w:p>
    <w:p w14:paraId="04E68D54" w14:textId="77777777" w:rsidR="00E27C53" w:rsidRPr="00170267" w:rsidRDefault="00E27C53" w:rsidP="00E27C53">
      <w:pPr>
        <w:jc w:val="both"/>
        <w:rPr>
          <w:rFonts w:eastAsia="TimesNewRomanPSMT"/>
          <w:bCs/>
          <w:iCs/>
          <w:lang w:val="sr-Cyrl-CS"/>
        </w:rPr>
      </w:pPr>
      <w:r w:rsidRPr="00170267">
        <w:rPr>
          <w:rFonts w:eastAsia="TimesNewRomanPSMT"/>
          <w:bCs/>
          <w:iCs/>
          <w:lang w:val="sr-Cyrl-CS"/>
        </w:rPr>
        <w:t xml:space="preserve">Меница мора бити </w:t>
      </w:r>
      <w:r w:rsidRPr="00170267">
        <w:rPr>
          <w:rFonts w:eastAsia="TimesNewRomanPSMT"/>
          <w:b/>
          <w:bCs/>
          <w:iCs/>
          <w:lang w:val="sr-Cyrl-CS"/>
        </w:rPr>
        <w:t>оверена печатом и потписана</w:t>
      </w:r>
      <w:r w:rsidRPr="00170267">
        <w:rPr>
          <w:rFonts w:eastAsia="TimesNewRomanPSMT"/>
          <w:bCs/>
          <w:iCs/>
          <w:lang w:val="sr-Cyrl-CS"/>
        </w:rPr>
        <w:t xml:space="preserve"> од стране лица овлашћеног за заступање, а уз исту мора бити достављено попуњено и оверено </w:t>
      </w:r>
      <w:r w:rsidRPr="00170267">
        <w:rPr>
          <w:rFonts w:eastAsia="TimesNewRomanPSMT"/>
          <w:b/>
          <w:bCs/>
          <w:iCs/>
          <w:lang w:val="sr-Cyrl-CS"/>
        </w:rPr>
        <w:t>менично овлашћење – писмо</w:t>
      </w:r>
      <w:r w:rsidRPr="00170267">
        <w:rPr>
          <w:rFonts w:eastAsia="TimesNewRomanPSMT"/>
          <w:bCs/>
          <w:iCs/>
          <w:lang w:val="sr-Cyrl-CS"/>
        </w:rPr>
        <w:t xml:space="preserve">, са назначеним износом, </w:t>
      </w:r>
      <w:r w:rsidRPr="00170267">
        <w:rPr>
          <w:rFonts w:eastAsia="TimesNewRomanPSMT"/>
          <w:b/>
          <w:bCs/>
          <w:iCs/>
          <w:lang w:val="sr-Cyrl-CS"/>
        </w:rPr>
        <w:t>копија картона депонованих потписа</w:t>
      </w:r>
      <w:r w:rsidRPr="00170267">
        <w:rPr>
          <w:rFonts w:eastAsia="TimesNewRomanPSMT"/>
          <w:bCs/>
          <w:iCs/>
          <w:lang w:val="sr-Cyrl-CS"/>
        </w:rPr>
        <w:t xml:space="preserve"> који је издат од стране пословне банке коју понуђач наводи у меничном овлашћењу – писму и </w:t>
      </w:r>
      <w:r w:rsidRPr="00170267">
        <w:rPr>
          <w:rFonts w:eastAsia="TimesNewRomanPSMT"/>
          <w:b/>
          <w:bCs/>
          <w:iCs/>
          <w:lang w:val="sr-Cyrl-CS"/>
        </w:rPr>
        <w:t>образац овере потписа лица овлашћених за заступање  - ОП образац</w:t>
      </w:r>
      <w:r w:rsidRPr="00170267">
        <w:rPr>
          <w:rFonts w:eastAsia="TimesNewRomanPSMT"/>
          <w:bCs/>
          <w:iCs/>
          <w:lang w:val="sr-Cyrl-CS"/>
        </w:rPr>
        <w:t>.</w:t>
      </w:r>
    </w:p>
    <w:p w14:paraId="1BC87668" w14:textId="77777777" w:rsidR="00E27C53" w:rsidRDefault="00E27C53" w:rsidP="00E27C53">
      <w:pPr>
        <w:jc w:val="both"/>
        <w:rPr>
          <w:noProof/>
        </w:rPr>
      </w:pPr>
      <w:r w:rsidRPr="00170267">
        <w:rPr>
          <w:noProof/>
        </w:rPr>
        <w:t xml:space="preserve">Понуђач је дужан да достави и </w:t>
      </w:r>
      <w:r w:rsidRPr="00170267">
        <w:rPr>
          <w:b/>
          <w:noProof/>
        </w:rPr>
        <w:t xml:space="preserve">копију извода из Регистра </w:t>
      </w:r>
      <w:r w:rsidRPr="00170267">
        <w:rPr>
          <w:noProof/>
        </w:rPr>
        <w:t xml:space="preserve"> </w:t>
      </w:r>
      <w:r w:rsidRPr="00170267">
        <w:rPr>
          <w:b/>
          <w:noProof/>
        </w:rPr>
        <w:t>меница и овлашћења</w:t>
      </w:r>
      <w:r w:rsidRPr="0017026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w:t>
      </w:r>
      <w:r w:rsidRPr="00170267">
        <w:rPr>
          <w:noProof/>
        </w:rPr>
        <w:lastRenderedPageBreak/>
        <w:t>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Default="00E27C53" w:rsidP="00E27C53">
      <w:pPr>
        <w:jc w:val="both"/>
        <w:rPr>
          <w:noProof/>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rPr>
          <w:lang w:val="sr-Cyrl-CS"/>
        </w:rPr>
      </w:pPr>
      <w:proofErr w:type="gramStart"/>
      <w:r w:rsidRPr="002C4BE3">
        <w:t>Средство обезбеђења не може се вратити понуђачу пре истека рока трајања.</w:t>
      </w:r>
      <w:proofErr w:type="gramEnd"/>
    </w:p>
    <w:p w14:paraId="18CA0CC3" w14:textId="77777777" w:rsidR="00170267" w:rsidRDefault="00170267" w:rsidP="00E27C53">
      <w:pPr>
        <w:jc w:val="both"/>
        <w:rPr>
          <w:lang w:val="sr-Cyrl-CS"/>
        </w:rPr>
      </w:pPr>
    </w:p>
    <w:p w14:paraId="1A58415A" w14:textId="77777777" w:rsidR="00170267" w:rsidRDefault="00170267" w:rsidP="00E27C53">
      <w:pPr>
        <w:jc w:val="both"/>
        <w:rPr>
          <w:lang w:val="sr-Cyrl-CS"/>
        </w:rPr>
      </w:pPr>
    </w:p>
    <w:p w14:paraId="46CFC920" w14:textId="77777777" w:rsidR="00170267" w:rsidRDefault="00170267" w:rsidP="00E27C53">
      <w:pPr>
        <w:jc w:val="both"/>
        <w:rPr>
          <w:lang w:val="sr-Cyrl-CS"/>
        </w:rPr>
      </w:pPr>
    </w:p>
    <w:p w14:paraId="2C63A9A4" w14:textId="77777777" w:rsidR="00170267" w:rsidRDefault="00170267" w:rsidP="00E27C53">
      <w:pPr>
        <w:jc w:val="both"/>
        <w:rPr>
          <w:lang w:val="sr-Cyrl-CS"/>
        </w:rPr>
      </w:pPr>
    </w:p>
    <w:p w14:paraId="066FCA54" w14:textId="77777777" w:rsidR="00170267" w:rsidRDefault="00170267" w:rsidP="00E27C53">
      <w:pPr>
        <w:jc w:val="both"/>
        <w:rPr>
          <w:lang w:val="sr-Cyrl-CS"/>
        </w:rPr>
      </w:pPr>
    </w:p>
    <w:p w14:paraId="09B1B284" w14:textId="77777777" w:rsidR="00170267" w:rsidRDefault="00170267" w:rsidP="00E27C53">
      <w:pPr>
        <w:jc w:val="both"/>
        <w:rPr>
          <w:lang w:val="sr-Cyrl-CS"/>
        </w:rPr>
      </w:pPr>
    </w:p>
    <w:p w14:paraId="011A15B3" w14:textId="77777777" w:rsidR="00170267" w:rsidRDefault="00170267" w:rsidP="00E27C53">
      <w:pPr>
        <w:jc w:val="both"/>
        <w:rPr>
          <w:lang w:val="sr-Cyrl-CS"/>
        </w:rPr>
      </w:pPr>
    </w:p>
    <w:p w14:paraId="60BF19CA" w14:textId="77777777" w:rsidR="00170267" w:rsidRDefault="00170267" w:rsidP="00E27C53">
      <w:pPr>
        <w:jc w:val="both"/>
        <w:rPr>
          <w:lang w:val="sr-Cyrl-CS"/>
        </w:rPr>
      </w:pPr>
    </w:p>
    <w:p w14:paraId="1E4D4935" w14:textId="77777777" w:rsidR="00170267" w:rsidRDefault="00170267" w:rsidP="00E27C53">
      <w:pPr>
        <w:jc w:val="both"/>
        <w:rPr>
          <w:lang w:val="sr-Cyrl-CS"/>
        </w:rPr>
      </w:pPr>
    </w:p>
    <w:p w14:paraId="15FE27A2" w14:textId="77777777" w:rsidR="00170267" w:rsidRDefault="00170267" w:rsidP="00E27C53">
      <w:pPr>
        <w:jc w:val="both"/>
        <w:rPr>
          <w:lang w:val="sr-Cyrl-CS"/>
        </w:rPr>
      </w:pPr>
    </w:p>
    <w:p w14:paraId="5243403A" w14:textId="77777777" w:rsidR="00170267" w:rsidRDefault="00170267" w:rsidP="00E27C53">
      <w:pPr>
        <w:jc w:val="both"/>
        <w:rPr>
          <w:lang w:val="sr-Cyrl-CS"/>
        </w:rPr>
      </w:pPr>
    </w:p>
    <w:p w14:paraId="7903CAC2" w14:textId="77777777" w:rsidR="00170267" w:rsidRDefault="00170267" w:rsidP="00E27C53">
      <w:pPr>
        <w:jc w:val="both"/>
        <w:rPr>
          <w:lang w:val="sr-Cyrl-CS"/>
        </w:rPr>
      </w:pPr>
    </w:p>
    <w:p w14:paraId="21865E94" w14:textId="77777777" w:rsidR="00170267" w:rsidRDefault="00170267" w:rsidP="00E27C53">
      <w:pPr>
        <w:jc w:val="both"/>
        <w:rPr>
          <w:lang w:val="sr-Cyrl-CS"/>
        </w:rPr>
      </w:pPr>
    </w:p>
    <w:p w14:paraId="3AE70F09" w14:textId="77777777" w:rsidR="00170267" w:rsidRDefault="00170267" w:rsidP="00E27C53">
      <w:pPr>
        <w:jc w:val="both"/>
        <w:rPr>
          <w:lang w:val="sr-Cyrl-CS"/>
        </w:rPr>
      </w:pPr>
    </w:p>
    <w:p w14:paraId="4D3899BF" w14:textId="77777777" w:rsidR="00170267" w:rsidRDefault="00170267" w:rsidP="00E27C53">
      <w:pPr>
        <w:jc w:val="both"/>
        <w:rPr>
          <w:lang w:val="sr-Cyrl-CS"/>
        </w:rPr>
      </w:pPr>
    </w:p>
    <w:p w14:paraId="0F6F0730" w14:textId="77777777" w:rsidR="00170267" w:rsidRDefault="00170267" w:rsidP="00E27C53">
      <w:pPr>
        <w:jc w:val="both"/>
        <w:rPr>
          <w:lang w:val="sr-Cyrl-CS"/>
        </w:rPr>
      </w:pPr>
    </w:p>
    <w:p w14:paraId="317364E6" w14:textId="77777777" w:rsidR="00170267" w:rsidRDefault="00170267" w:rsidP="00E27C53">
      <w:pPr>
        <w:jc w:val="both"/>
        <w:rPr>
          <w:lang w:val="sr-Cyrl-CS"/>
        </w:rPr>
      </w:pPr>
    </w:p>
    <w:p w14:paraId="32F2A8B1" w14:textId="77777777" w:rsidR="00170267" w:rsidRDefault="00170267" w:rsidP="00E27C53">
      <w:pPr>
        <w:jc w:val="both"/>
        <w:rPr>
          <w:lang w:val="sr-Cyrl-CS"/>
        </w:rPr>
      </w:pPr>
    </w:p>
    <w:p w14:paraId="223E5FAD" w14:textId="77777777" w:rsidR="00170267" w:rsidRDefault="00170267" w:rsidP="00E27C53">
      <w:pPr>
        <w:jc w:val="both"/>
        <w:rPr>
          <w:lang w:val="sr-Cyrl-CS"/>
        </w:rPr>
      </w:pPr>
    </w:p>
    <w:p w14:paraId="4DE92D5D" w14:textId="77777777" w:rsidR="00170267" w:rsidRDefault="00170267" w:rsidP="00E27C53">
      <w:pPr>
        <w:jc w:val="both"/>
        <w:rPr>
          <w:lang w:val="sr-Cyrl-CS"/>
        </w:rPr>
      </w:pPr>
    </w:p>
    <w:p w14:paraId="057E2780" w14:textId="77777777" w:rsidR="00170267" w:rsidRDefault="00170267" w:rsidP="00E27C53">
      <w:pPr>
        <w:jc w:val="both"/>
        <w:rPr>
          <w:lang w:val="sr-Cyrl-CS"/>
        </w:rPr>
      </w:pPr>
    </w:p>
    <w:p w14:paraId="53BDFD64" w14:textId="77777777" w:rsidR="00170267" w:rsidRDefault="00170267" w:rsidP="00E27C53">
      <w:pPr>
        <w:jc w:val="both"/>
        <w:rPr>
          <w:lang w:val="sr-Cyrl-CS"/>
        </w:rPr>
      </w:pPr>
    </w:p>
    <w:p w14:paraId="3AAEBF65" w14:textId="77777777" w:rsidR="00170267" w:rsidRDefault="00170267" w:rsidP="00E27C53">
      <w:pPr>
        <w:jc w:val="both"/>
        <w:rPr>
          <w:lang w:val="sr-Cyrl-CS"/>
        </w:rPr>
      </w:pPr>
    </w:p>
    <w:p w14:paraId="6FFAA9F4" w14:textId="77777777" w:rsidR="00F5298D" w:rsidRDefault="00F5298D" w:rsidP="00E27C53">
      <w:pPr>
        <w:jc w:val="both"/>
        <w:rPr>
          <w:lang w:val="sr-Cyrl-CS"/>
        </w:rPr>
      </w:pPr>
    </w:p>
    <w:p w14:paraId="7E56F2C4" w14:textId="77777777" w:rsidR="00F5298D" w:rsidRDefault="00F5298D" w:rsidP="00E27C53">
      <w:pPr>
        <w:jc w:val="both"/>
        <w:rPr>
          <w:lang w:val="sr-Cyrl-CS"/>
        </w:rPr>
      </w:pPr>
    </w:p>
    <w:p w14:paraId="68AC5671" w14:textId="77777777" w:rsidR="00F5298D" w:rsidRDefault="00F5298D" w:rsidP="00E27C53">
      <w:pPr>
        <w:jc w:val="both"/>
        <w:rPr>
          <w:lang w:val="sr-Cyrl-CS"/>
        </w:rPr>
      </w:pPr>
    </w:p>
    <w:p w14:paraId="367D1607" w14:textId="77777777" w:rsidR="00F5298D" w:rsidRDefault="00F5298D" w:rsidP="00E27C53">
      <w:pPr>
        <w:jc w:val="both"/>
        <w:rPr>
          <w:lang w:val="sr-Cyrl-CS"/>
        </w:rPr>
      </w:pPr>
    </w:p>
    <w:p w14:paraId="77C2D060" w14:textId="77777777" w:rsidR="00F5298D" w:rsidRDefault="00F5298D" w:rsidP="00E27C53">
      <w:pPr>
        <w:jc w:val="both"/>
        <w:rPr>
          <w:lang w:val="sr-Cyrl-CS"/>
        </w:rPr>
      </w:pPr>
    </w:p>
    <w:p w14:paraId="07C0D7CF" w14:textId="77777777" w:rsidR="00F5298D" w:rsidRDefault="00F5298D" w:rsidP="00E27C53">
      <w:pPr>
        <w:jc w:val="both"/>
        <w:rPr>
          <w:lang w:val="sr-Cyrl-CS"/>
        </w:rPr>
      </w:pPr>
    </w:p>
    <w:p w14:paraId="0C23C717" w14:textId="77777777" w:rsidR="00F5298D" w:rsidRDefault="00F5298D" w:rsidP="00E27C53">
      <w:pPr>
        <w:jc w:val="both"/>
        <w:rPr>
          <w:lang w:val="sr-Cyrl-CS"/>
        </w:rPr>
      </w:pPr>
    </w:p>
    <w:p w14:paraId="53997B3F" w14:textId="77777777" w:rsidR="00F5298D" w:rsidRDefault="00F5298D" w:rsidP="00E27C53">
      <w:pPr>
        <w:jc w:val="both"/>
        <w:rPr>
          <w:lang w:val="sr-Cyrl-CS"/>
        </w:rPr>
      </w:pPr>
    </w:p>
    <w:p w14:paraId="5D1BB5EC" w14:textId="77777777" w:rsidR="00CC6E2F" w:rsidRDefault="00CC6E2F" w:rsidP="00E27C53">
      <w:pPr>
        <w:jc w:val="both"/>
        <w:rPr>
          <w:lang w:val="sr-Cyrl-CS"/>
        </w:rPr>
      </w:pPr>
    </w:p>
    <w:p w14:paraId="0B1EF462" w14:textId="77777777" w:rsidR="00CC6E2F" w:rsidRDefault="00CC6E2F" w:rsidP="00E27C53">
      <w:pPr>
        <w:jc w:val="both"/>
        <w:rPr>
          <w:lang w:val="sr-Cyrl-CS"/>
        </w:rPr>
      </w:pPr>
    </w:p>
    <w:p w14:paraId="3D91F851" w14:textId="77777777" w:rsidR="00CC6E2F" w:rsidRDefault="00CC6E2F" w:rsidP="00E27C53">
      <w:pPr>
        <w:jc w:val="both"/>
        <w:rPr>
          <w:lang w:val="sr-Cyrl-CS"/>
        </w:rPr>
      </w:pPr>
    </w:p>
    <w:p w14:paraId="23F0156B" w14:textId="77777777" w:rsidR="00CC6E2F" w:rsidRDefault="00CC6E2F" w:rsidP="00E27C53">
      <w:pPr>
        <w:jc w:val="both"/>
        <w:rPr>
          <w:lang w:val="sr-Cyrl-CS"/>
        </w:rPr>
      </w:pPr>
    </w:p>
    <w:p w14:paraId="4C72631E" w14:textId="77777777" w:rsidR="00CC6E2F" w:rsidRDefault="00CC6E2F" w:rsidP="00E27C53">
      <w:pPr>
        <w:jc w:val="both"/>
        <w:rPr>
          <w:lang w:val="sr-Cyrl-CS"/>
        </w:rPr>
      </w:pPr>
    </w:p>
    <w:p w14:paraId="5B51470B" w14:textId="77777777" w:rsidR="00CC6E2F" w:rsidRDefault="00CC6E2F" w:rsidP="00E27C53">
      <w:pPr>
        <w:jc w:val="both"/>
        <w:rPr>
          <w:lang w:val="sr-Cyrl-CS"/>
        </w:rPr>
      </w:pPr>
    </w:p>
    <w:p w14:paraId="4219FB13" w14:textId="77777777" w:rsidR="00F5298D" w:rsidRDefault="00F5298D" w:rsidP="00E27C53">
      <w:pPr>
        <w:jc w:val="both"/>
        <w:rPr>
          <w:lang w:val="sr-Cyrl-CS"/>
        </w:rPr>
      </w:pPr>
    </w:p>
    <w:p w14:paraId="5CF145E7" w14:textId="77777777" w:rsidR="00170267" w:rsidRDefault="00170267" w:rsidP="00E27C53">
      <w:pPr>
        <w:jc w:val="both"/>
        <w:rPr>
          <w:lang w:val="sr-Cyrl-CS"/>
        </w:rPr>
      </w:pPr>
    </w:p>
    <w:p w14:paraId="2F13A24F" w14:textId="77777777" w:rsidR="00170267" w:rsidRPr="00170267" w:rsidRDefault="00170267" w:rsidP="00E27C53">
      <w:pPr>
        <w:jc w:val="both"/>
        <w:rPr>
          <w:lang w:val="sr-Cyrl-CS"/>
        </w:rPr>
      </w:pPr>
    </w:p>
    <w:p w14:paraId="72126709" w14:textId="77777777" w:rsidR="00E27C53" w:rsidRDefault="00E27C53" w:rsidP="00E27C53">
      <w:pPr>
        <w:jc w:val="both"/>
      </w:pPr>
    </w:p>
    <w:p w14:paraId="072C7471" w14:textId="4F30A8D7" w:rsidR="00E27C53" w:rsidRPr="00F5298D" w:rsidRDefault="00E27C53" w:rsidP="00E27C53">
      <w:pPr>
        <w:ind w:firstLine="720"/>
        <w:rPr>
          <w:sz w:val="22"/>
          <w:szCs w:val="22"/>
          <w:lang w:val="sr-Cyrl-CS"/>
        </w:rPr>
      </w:pPr>
      <w:r w:rsidRPr="00F5298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F7BD344" w14:textId="77777777" w:rsidR="00E27C53" w:rsidRPr="00F5298D"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F5298D" w14:paraId="23685215" w14:textId="77777777" w:rsidTr="00F5298D">
        <w:tc>
          <w:tcPr>
            <w:tcW w:w="1548" w:type="dxa"/>
            <w:shd w:val="clear" w:color="auto" w:fill="auto"/>
          </w:tcPr>
          <w:p w14:paraId="5C64A4BA" w14:textId="77777777" w:rsidR="00E27C53" w:rsidRPr="00F5298D" w:rsidRDefault="00E27C53" w:rsidP="00F5298D">
            <w:pPr>
              <w:rPr>
                <w:b/>
                <w:sz w:val="22"/>
                <w:szCs w:val="22"/>
                <w:lang w:val="sr-Cyrl-CS"/>
              </w:rPr>
            </w:pPr>
            <w:r w:rsidRPr="00F5298D">
              <w:rPr>
                <w:b/>
                <w:sz w:val="22"/>
                <w:szCs w:val="22"/>
                <w:lang w:val="sr-Cyrl-CS"/>
              </w:rPr>
              <w:t>ДУЖНИК:</w:t>
            </w:r>
          </w:p>
        </w:tc>
        <w:tc>
          <w:tcPr>
            <w:tcW w:w="8100" w:type="dxa"/>
            <w:shd w:val="clear" w:color="auto" w:fill="auto"/>
          </w:tcPr>
          <w:p w14:paraId="1C106949" w14:textId="77777777" w:rsidR="00E27C53" w:rsidRPr="00F5298D" w:rsidRDefault="00E27C53" w:rsidP="00F5298D">
            <w:pPr>
              <w:rPr>
                <w:b/>
                <w:sz w:val="22"/>
                <w:szCs w:val="22"/>
                <w:lang w:val="sr-Cyrl-CS"/>
              </w:rPr>
            </w:pPr>
            <w:r w:rsidRPr="00F5298D">
              <w:rPr>
                <w:b/>
                <w:sz w:val="22"/>
                <w:szCs w:val="22"/>
                <w:lang w:val="sr-Cyrl-CS"/>
              </w:rPr>
              <w:t>Пун назив и седиште:__________________________________________________</w:t>
            </w:r>
          </w:p>
          <w:p w14:paraId="3CA3D6B5" w14:textId="77777777" w:rsidR="00E27C53" w:rsidRPr="00F5298D" w:rsidRDefault="00E27C53" w:rsidP="00F5298D">
            <w:pPr>
              <w:rPr>
                <w:b/>
                <w:sz w:val="22"/>
                <w:szCs w:val="22"/>
                <w:lang w:val="sr-Cyrl-CS"/>
              </w:rPr>
            </w:pPr>
            <w:r w:rsidRPr="00F5298D">
              <w:rPr>
                <w:b/>
                <w:sz w:val="22"/>
                <w:szCs w:val="22"/>
                <w:lang w:val="sr-Cyrl-CS"/>
              </w:rPr>
              <w:t>ПИБ</w:t>
            </w:r>
            <w:r w:rsidRPr="00F5298D">
              <w:rPr>
                <w:b/>
                <w:sz w:val="22"/>
                <w:szCs w:val="22"/>
                <w:lang w:val="sr-Latn-CS"/>
              </w:rPr>
              <w:t>:</w:t>
            </w:r>
            <w:r w:rsidRPr="00F5298D">
              <w:rPr>
                <w:b/>
                <w:sz w:val="22"/>
                <w:szCs w:val="22"/>
                <w:lang w:val="sr-Cyrl-CS"/>
              </w:rPr>
              <w:t xml:space="preserve"> </w:t>
            </w:r>
            <w:r w:rsidRPr="00F5298D">
              <w:rPr>
                <w:b/>
                <w:sz w:val="22"/>
                <w:szCs w:val="22"/>
                <w:lang w:val="sr-Latn-CS"/>
              </w:rPr>
              <w:t>_________________</w:t>
            </w:r>
            <w:r w:rsidRPr="00F5298D">
              <w:rPr>
                <w:b/>
                <w:sz w:val="22"/>
                <w:szCs w:val="22"/>
                <w:lang w:val="sr-Cyrl-CS"/>
              </w:rPr>
              <w:t>______  Матични број:___________________________</w:t>
            </w:r>
          </w:p>
          <w:p w14:paraId="7470B8A4" w14:textId="77777777" w:rsidR="00E27C53" w:rsidRPr="00F5298D" w:rsidRDefault="00E27C53" w:rsidP="00F5298D">
            <w:pPr>
              <w:rPr>
                <w:b/>
                <w:sz w:val="22"/>
                <w:szCs w:val="22"/>
                <w:lang w:val="sr-Cyrl-CS"/>
              </w:rPr>
            </w:pPr>
            <w:r w:rsidRPr="00F5298D">
              <w:rPr>
                <w:b/>
                <w:sz w:val="22"/>
                <w:szCs w:val="22"/>
                <w:lang w:val="sr-Cyrl-CS"/>
              </w:rPr>
              <w:t>Текући рачун:____________________код: _____________________(назив банке),</w:t>
            </w:r>
          </w:p>
        </w:tc>
      </w:tr>
      <w:tr w:rsidR="00E27C53" w:rsidRPr="00F5298D" w14:paraId="6604211B" w14:textId="77777777" w:rsidTr="00F5298D">
        <w:tc>
          <w:tcPr>
            <w:tcW w:w="9648" w:type="dxa"/>
            <w:gridSpan w:val="2"/>
            <w:shd w:val="clear" w:color="auto" w:fill="auto"/>
          </w:tcPr>
          <w:p w14:paraId="7421B5AF" w14:textId="77777777" w:rsidR="00E27C53" w:rsidRPr="00F5298D" w:rsidRDefault="00E27C53" w:rsidP="00F5298D">
            <w:pPr>
              <w:jc w:val="center"/>
              <w:rPr>
                <w:b/>
                <w:sz w:val="22"/>
                <w:szCs w:val="22"/>
                <w:lang w:val="sr-Cyrl-CS"/>
              </w:rPr>
            </w:pPr>
          </w:p>
          <w:p w14:paraId="4C43F468" w14:textId="77777777" w:rsidR="00E27C53" w:rsidRPr="00F5298D" w:rsidRDefault="00E27C53" w:rsidP="00F5298D">
            <w:pPr>
              <w:jc w:val="center"/>
              <w:rPr>
                <w:b/>
                <w:sz w:val="22"/>
                <w:szCs w:val="22"/>
                <w:lang w:val="sr-Cyrl-CS"/>
              </w:rPr>
            </w:pPr>
            <w:r w:rsidRPr="00F5298D">
              <w:rPr>
                <w:b/>
                <w:sz w:val="22"/>
                <w:szCs w:val="22"/>
                <w:lang w:val="sr-Cyrl-CS"/>
              </w:rPr>
              <w:t>И з д а ј е</w:t>
            </w:r>
          </w:p>
        </w:tc>
      </w:tr>
    </w:tbl>
    <w:p w14:paraId="4776F528" w14:textId="77777777" w:rsidR="00E27C53" w:rsidRPr="00F5298D" w:rsidRDefault="00E27C53" w:rsidP="00E27C53">
      <w:pPr>
        <w:rPr>
          <w:b/>
          <w:sz w:val="22"/>
          <w:szCs w:val="22"/>
          <w:lang w:val="sr-Cyrl-CS"/>
        </w:rPr>
      </w:pPr>
    </w:p>
    <w:p w14:paraId="39A7CC09" w14:textId="77777777" w:rsidR="00E27C53" w:rsidRPr="00F5298D" w:rsidRDefault="00E27C53" w:rsidP="00E27C53">
      <w:pPr>
        <w:jc w:val="center"/>
        <w:rPr>
          <w:b/>
          <w:sz w:val="28"/>
          <w:szCs w:val="28"/>
          <w:lang w:val="sr-Cyrl-CS"/>
        </w:rPr>
      </w:pPr>
      <w:r w:rsidRPr="00F5298D">
        <w:rPr>
          <w:b/>
          <w:sz w:val="28"/>
          <w:szCs w:val="28"/>
          <w:lang w:val="sr-Cyrl-CS"/>
        </w:rPr>
        <w:t>МЕНИЧНО ПИСМО – ОВЛАШЋЕЊЕ</w:t>
      </w:r>
    </w:p>
    <w:p w14:paraId="754B3A33" w14:textId="77777777" w:rsidR="00E27C53" w:rsidRPr="00F5298D" w:rsidRDefault="00E27C53" w:rsidP="00E27C53">
      <w:pPr>
        <w:jc w:val="center"/>
        <w:rPr>
          <w:b/>
          <w:sz w:val="22"/>
          <w:szCs w:val="22"/>
          <w:lang w:val="sr-Cyrl-CS"/>
        </w:rPr>
      </w:pPr>
      <w:r w:rsidRPr="00F5298D">
        <w:rPr>
          <w:b/>
          <w:sz w:val="22"/>
          <w:szCs w:val="22"/>
          <w:lang w:val="sr-Cyrl-CS"/>
        </w:rPr>
        <w:t>ЗА КОРИСНИКА БЛАНКО СОЛО МЕНИЦЕ</w:t>
      </w:r>
    </w:p>
    <w:p w14:paraId="6204BAED" w14:textId="77777777" w:rsidR="00E27C53" w:rsidRPr="00F5298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5298D" w14:paraId="0FB97399" w14:textId="77777777" w:rsidTr="00F5298D">
        <w:tc>
          <w:tcPr>
            <w:tcW w:w="1548" w:type="dxa"/>
            <w:shd w:val="clear" w:color="auto" w:fill="auto"/>
          </w:tcPr>
          <w:p w14:paraId="6A83EE70" w14:textId="77777777" w:rsidR="00E27C53" w:rsidRPr="00F5298D" w:rsidRDefault="00E27C53" w:rsidP="00F5298D">
            <w:pPr>
              <w:rPr>
                <w:b/>
                <w:sz w:val="22"/>
                <w:szCs w:val="22"/>
                <w:lang w:val="sr-Cyrl-CS"/>
              </w:rPr>
            </w:pPr>
            <w:r w:rsidRPr="00F5298D">
              <w:rPr>
                <w:b/>
                <w:sz w:val="22"/>
                <w:szCs w:val="22"/>
                <w:lang w:val="sr-Cyrl-CS"/>
              </w:rPr>
              <w:t>КОРИСНИК:</w:t>
            </w:r>
          </w:p>
          <w:p w14:paraId="625F1E72" w14:textId="77777777" w:rsidR="00E27C53" w:rsidRPr="00F5298D" w:rsidRDefault="00E27C53" w:rsidP="00F5298D">
            <w:pPr>
              <w:rPr>
                <w:b/>
                <w:sz w:val="22"/>
                <w:szCs w:val="22"/>
                <w:lang w:val="sr-Cyrl-CS"/>
              </w:rPr>
            </w:pPr>
            <w:r w:rsidRPr="00F5298D">
              <w:rPr>
                <w:b/>
                <w:sz w:val="22"/>
                <w:szCs w:val="22"/>
                <w:lang w:val="sr-Cyrl-CS"/>
              </w:rPr>
              <w:t>(поверилац)</w:t>
            </w:r>
          </w:p>
        </w:tc>
        <w:tc>
          <w:tcPr>
            <w:tcW w:w="8100" w:type="dxa"/>
            <w:shd w:val="clear" w:color="auto" w:fill="auto"/>
          </w:tcPr>
          <w:p w14:paraId="761FDA7F" w14:textId="77777777" w:rsidR="00E27C53" w:rsidRPr="00F5298D" w:rsidRDefault="00E27C53" w:rsidP="00F5298D">
            <w:pPr>
              <w:jc w:val="both"/>
              <w:rPr>
                <w:sz w:val="22"/>
                <w:szCs w:val="22"/>
                <w:lang w:val="sr-Cyrl-CS"/>
              </w:rPr>
            </w:pPr>
            <w:r w:rsidRPr="00F5298D">
              <w:rPr>
                <w:b/>
                <w:sz w:val="22"/>
                <w:szCs w:val="22"/>
                <w:lang w:val="sr-Cyrl-CS"/>
              </w:rPr>
              <w:t>Пун назив и седиште:</w:t>
            </w:r>
            <w:r w:rsidRPr="00F5298D">
              <w:rPr>
                <w:sz w:val="22"/>
                <w:szCs w:val="22"/>
              </w:rPr>
              <w:t xml:space="preserve"> </w:t>
            </w:r>
            <w:r w:rsidRPr="00F5298D">
              <w:rPr>
                <w:sz w:val="22"/>
                <w:szCs w:val="22"/>
                <w:lang w:val="sr-Cyrl-CS"/>
              </w:rPr>
              <w:t>КЛИНИЧКИ ЦЕНТАР ВОЈВОДИНЕ, ул. Хајдук Вељкова бр. 1, Нови Сад</w:t>
            </w:r>
          </w:p>
          <w:p w14:paraId="3F0E273C" w14:textId="77777777" w:rsidR="00E27C53" w:rsidRPr="00F5298D" w:rsidRDefault="00E27C53" w:rsidP="00F5298D">
            <w:pPr>
              <w:jc w:val="both"/>
              <w:rPr>
                <w:b/>
                <w:sz w:val="22"/>
                <w:szCs w:val="22"/>
                <w:lang w:val="sr-Cyrl-CS"/>
              </w:rPr>
            </w:pPr>
            <w:r w:rsidRPr="00F5298D">
              <w:rPr>
                <w:b/>
                <w:sz w:val="22"/>
                <w:szCs w:val="22"/>
                <w:lang w:val="sr-Cyrl-CS"/>
              </w:rPr>
              <w:t>ПИБ</w:t>
            </w:r>
            <w:r w:rsidRPr="00F5298D">
              <w:rPr>
                <w:b/>
                <w:sz w:val="22"/>
                <w:szCs w:val="22"/>
                <w:lang w:val="sr-Latn-CS"/>
              </w:rPr>
              <w:t>:</w:t>
            </w:r>
            <w:r w:rsidRPr="00F5298D">
              <w:rPr>
                <w:b/>
                <w:sz w:val="22"/>
                <w:szCs w:val="22"/>
                <w:lang w:val="sr-Cyrl-CS"/>
              </w:rPr>
              <w:t xml:space="preserve"> </w:t>
            </w:r>
            <w:r w:rsidRPr="00F5298D">
              <w:rPr>
                <w:sz w:val="22"/>
                <w:szCs w:val="22"/>
                <w:lang w:val="sr-Latn-CS"/>
              </w:rPr>
              <w:t>101696893</w:t>
            </w:r>
            <w:r w:rsidRPr="00F5298D">
              <w:rPr>
                <w:b/>
                <w:sz w:val="22"/>
                <w:szCs w:val="22"/>
                <w:lang w:val="sr-Cyrl-CS"/>
              </w:rPr>
              <w:t xml:space="preserve">  Матични број:</w:t>
            </w:r>
            <w:r w:rsidRPr="00F5298D">
              <w:rPr>
                <w:sz w:val="22"/>
                <w:szCs w:val="22"/>
              </w:rPr>
              <w:t xml:space="preserve"> </w:t>
            </w:r>
            <w:r w:rsidRPr="00F5298D">
              <w:rPr>
                <w:sz w:val="22"/>
                <w:szCs w:val="22"/>
                <w:lang w:val="sr-Cyrl-CS"/>
              </w:rPr>
              <w:t>08664161</w:t>
            </w:r>
          </w:p>
          <w:p w14:paraId="1D03EE42" w14:textId="77777777" w:rsidR="00E27C53" w:rsidRPr="00F5298D" w:rsidRDefault="00E27C53" w:rsidP="00F5298D">
            <w:pPr>
              <w:jc w:val="both"/>
              <w:rPr>
                <w:sz w:val="22"/>
                <w:szCs w:val="22"/>
                <w:lang w:val="sr-Cyrl-CS"/>
              </w:rPr>
            </w:pPr>
            <w:r w:rsidRPr="00F5298D">
              <w:rPr>
                <w:b/>
                <w:sz w:val="22"/>
                <w:szCs w:val="22"/>
                <w:lang w:val="sr-Cyrl-CS"/>
              </w:rPr>
              <w:t xml:space="preserve">Текући рачун: </w:t>
            </w:r>
            <w:r w:rsidRPr="00F5298D">
              <w:rPr>
                <w:sz w:val="22"/>
                <w:szCs w:val="22"/>
                <w:lang w:val="sr-Cyrl-CS"/>
              </w:rPr>
              <w:t>840-577661-50,</w:t>
            </w:r>
            <w:r w:rsidRPr="00F5298D">
              <w:rPr>
                <w:b/>
                <w:sz w:val="22"/>
                <w:szCs w:val="22"/>
                <w:lang w:val="sr-Cyrl-CS"/>
              </w:rPr>
              <w:t xml:space="preserve">  код : </w:t>
            </w:r>
            <w:r w:rsidRPr="00F5298D">
              <w:rPr>
                <w:sz w:val="22"/>
                <w:szCs w:val="22"/>
                <w:lang w:val="sr-Cyrl-CS"/>
              </w:rPr>
              <w:t>Управа за трезор –Република Србија,</w:t>
            </w:r>
          </w:p>
          <w:p w14:paraId="3AD81C10" w14:textId="77777777" w:rsidR="00E27C53" w:rsidRPr="00F5298D" w:rsidRDefault="00E27C53" w:rsidP="00F5298D">
            <w:pPr>
              <w:jc w:val="both"/>
              <w:rPr>
                <w:b/>
                <w:sz w:val="22"/>
                <w:szCs w:val="22"/>
                <w:lang w:val="sr-Cyrl-CS"/>
              </w:rPr>
            </w:pPr>
            <w:r w:rsidRPr="00F5298D">
              <w:rPr>
                <w:sz w:val="22"/>
                <w:szCs w:val="22"/>
                <w:lang w:val="sr-Cyrl-CS"/>
              </w:rPr>
              <w:t xml:space="preserve">Министарство финансија, </w:t>
            </w:r>
          </w:p>
        </w:tc>
      </w:tr>
    </w:tbl>
    <w:p w14:paraId="589469A1" w14:textId="77777777" w:rsidR="00E27C53" w:rsidRPr="00F5298D" w:rsidRDefault="00E27C53" w:rsidP="00E27C53">
      <w:pPr>
        <w:jc w:val="both"/>
        <w:rPr>
          <w:sz w:val="22"/>
          <w:szCs w:val="22"/>
          <w:lang w:val="sr-Cyrl-CS"/>
        </w:rPr>
      </w:pPr>
    </w:p>
    <w:p w14:paraId="50A53668" w14:textId="2FEBEA61" w:rsidR="00E27C53" w:rsidRPr="00F5298D" w:rsidRDefault="00E27C53" w:rsidP="00E27C53">
      <w:pPr>
        <w:ind w:firstLine="720"/>
        <w:jc w:val="both"/>
        <w:rPr>
          <w:sz w:val="22"/>
          <w:szCs w:val="22"/>
          <w:lang w:val="sr-Latn-RS"/>
        </w:rPr>
      </w:pPr>
      <w:r w:rsidRPr="00F5298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5298D">
        <w:rPr>
          <w:b/>
          <w:sz w:val="22"/>
          <w:szCs w:val="22"/>
          <w:lang w:val="sr-Cyrl-CS"/>
        </w:rPr>
        <w:t xml:space="preserve"> за озбиљност понуде, </w:t>
      </w:r>
      <w:r w:rsidRPr="00F5298D">
        <w:rPr>
          <w:sz w:val="22"/>
          <w:szCs w:val="22"/>
          <w:lang w:val="sr-Cyrl-CS"/>
        </w:rPr>
        <w:t xml:space="preserve">назив јавне набавке ______________________________________________, </w:t>
      </w:r>
      <w:r w:rsidRPr="00F5298D">
        <w:rPr>
          <w:sz w:val="22"/>
          <w:szCs w:val="22"/>
          <w:lang w:val="sr-Cyrl-RS"/>
        </w:rPr>
        <w:t>за партију број_________________,</w:t>
      </w:r>
      <w:r w:rsidRPr="00F5298D">
        <w:rPr>
          <w:sz w:val="22"/>
          <w:szCs w:val="22"/>
          <w:lang w:val="sr-Cyrl-CS"/>
        </w:rPr>
        <w:t xml:space="preserve"> и овлашћује меничног повериоца да предату меницу може попунити на износ од 10%</w:t>
      </w:r>
      <w:r w:rsidRPr="00F5298D">
        <w:rPr>
          <w:b/>
          <w:sz w:val="22"/>
          <w:szCs w:val="22"/>
          <w:lang w:val="sr-Cyrl-CS"/>
        </w:rPr>
        <w:t xml:space="preserve"> </w:t>
      </w:r>
      <w:r w:rsidRPr="00F5298D">
        <w:rPr>
          <w:sz w:val="22"/>
          <w:szCs w:val="22"/>
          <w:lang w:val="sr-Cyrl-CS"/>
        </w:rPr>
        <w:t xml:space="preserve">од </w:t>
      </w:r>
      <w:r w:rsidRPr="00F5298D">
        <w:rPr>
          <w:noProof/>
          <w:sz w:val="22"/>
          <w:szCs w:val="22"/>
        </w:rPr>
        <w:t>укупне вредности понуде без ПДВ-а</w:t>
      </w:r>
      <w:r w:rsidRPr="00F5298D">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6D25035A" w14:textId="77777777" w:rsidR="00E27C53" w:rsidRPr="00F5298D" w:rsidRDefault="00E27C53" w:rsidP="00E27C53">
      <w:pPr>
        <w:ind w:firstLine="720"/>
        <w:jc w:val="both"/>
        <w:rPr>
          <w:sz w:val="22"/>
          <w:szCs w:val="22"/>
          <w:lang w:val="sr-Cyrl-CS"/>
        </w:rPr>
      </w:pPr>
      <w:r w:rsidRPr="00F5298D">
        <w:rPr>
          <w:sz w:val="22"/>
          <w:szCs w:val="22"/>
          <w:lang w:val="sr-Cyrl-CS"/>
        </w:rPr>
        <w:t xml:space="preserve">Рок важности менице и меничног овлашћења _________________ (најмање </w:t>
      </w:r>
      <w:r w:rsidRPr="00F5298D">
        <w:rPr>
          <w:sz w:val="22"/>
          <w:szCs w:val="22"/>
          <w:lang w:val="sr-Latn-RS"/>
        </w:rPr>
        <w:t>30</w:t>
      </w:r>
      <w:r w:rsidRPr="00F5298D">
        <w:rPr>
          <w:sz w:val="22"/>
          <w:szCs w:val="22"/>
          <w:lang w:val="sr-Cyrl-CS"/>
        </w:rPr>
        <w:t xml:space="preserve"> дана дужи од дана рока за коначно извршење обавеза за које се меница и менично овлашћење  издаје).</w:t>
      </w:r>
    </w:p>
    <w:p w14:paraId="3FFE9027" w14:textId="77777777" w:rsidR="00E27C53" w:rsidRPr="00F5298D" w:rsidRDefault="00E27C53" w:rsidP="00E27C53">
      <w:pPr>
        <w:ind w:firstLine="720"/>
        <w:jc w:val="both"/>
        <w:rPr>
          <w:sz w:val="22"/>
          <w:szCs w:val="22"/>
          <w:lang w:val="ru-RU"/>
        </w:rPr>
      </w:pPr>
      <w:r w:rsidRPr="00F5298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3ECF6C5" w14:textId="77777777" w:rsidR="00E27C53" w:rsidRPr="00F5298D" w:rsidRDefault="00E27C53" w:rsidP="00E27C53">
      <w:pPr>
        <w:jc w:val="both"/>
        <w:rPr>
          <w:color w:val="FF0000"/>
          <w:sz w:val="22"/>
          <w:szCs w:val="22"/>
          <w:lang w:val="sr-Cyrl-CS"/>
        </w:rPr>
      </w:pPr>
    </w:p>
    <w:p w14:paraId="54C3ABCC" w14:textId="77777777" w:rsidR="00E27C53" w:rsidRPr="00F5298D" w:rsidRDefault="00E27C53" w:rsidP="00E27C53">
      <w:pPr>
        <w:jc w:val="both"/>
        <w:rPr>
          <w:sz w:val="22"/>
          <w:szCs w:val="22"/>
          <w:lang w:val="sr-Cyrl-CS"/>
        </w:rPr>
      </w:pPr>
      <w:r w:rsidRPr="00F5298D">
        <w:rPr>
          <w:sz w:val="22"/>
          <w:szCs w:val="22"/>
          <w:lang w:val="ru-RU"/>
        </w:rPr>
        <w:t xml:space="preserve">Прилог: - Меница серијски број </w:t>
      </w:r>
      <w:r w:rsidRPr="00F5298D">
        <w:rPr>
          <w:sz w:val="22"/>
          <w:szCs w:val="22"/>
          <w:lang w:val="sr-Cyrl-CS"/>
        </w:rPr>
        <w:t xml:space="preserve">_____________________  </w:t>
      </w:r>
    </w:p>
    <w:p w14:paraId="71A28ED8" w14:textId="77777777" w:rsidR="00E27C53" w:rsidRPr="00F5298D" w:rsidRDefault="00E27C53" w:rsidP="00E27C53">
      <w:pPr>
        <w:jc w:val="both"/>
        <w:rPr>
          <w:sz w:val="22"/>
          <w:szCs w:val="22"/>
          <w:lang w:val="sr-Cyrl-CS"/>
        </w:rPr>
      </w:pPr>
      <w:r w:rsidRPr="00F5298D">
        <w:rPr>
          <w:sz w:val="22"/>
          <w:szCs w:val="22"/>
          <w:lang w:val="sr-Cyrl-CS"/>
        </w:rPr>
        <w:t xml:space="preserve">               - Копија картона депонованих потписа</w:t>
      </w:r>
    </w:p>
    <w:p w14:paraId="044ED73A" w14:textId="77777777" w:rsidR="00E27C53" w:rsidRPr="00F5298D" w:rsidRDefault="00E27C53" w:rsidP="00E27C53">
      <w:pPr>
        <w:jc w:val="both"/>
        <w:rPr>
          <w:sz w:val="22"/>
          <w:szCs w:val="22"/>
          <w:lang w:val="sr-Cyrl-CS"/>
        </w:rPr>
      </w:pPr>
      <w:r w:rsidRPr="00F5298D">
        <w:rPr>
          <w:sz w:val="22"/>
          <w:szCs w:val="22"/>
          <w:lang w:val="sr-Cyrl-CS"/>
        </w:rPr>
        <w:t xml:space="preserve">               - </w:t>
      </w:r>
      <w:r w:rsidRPr="00F5298D">
        <w:rPr>
          <w:rFonts w:eastAsia="TimesNewRomanPSMT"/>
          <w:bCs/>
          <w:iCs/>
          <w:sz w:val="22"/>
          <w:szCs w:val="22"/>
          <w:lang w:val="sr-Cyrl-CS"/>
        </w:rPr>
        <w:t>ОП образац</w:t>
      </w:r>
    </w:p>
    <w:p w14:paraId="5FA38F21" w14:textId="77777777" w:rsidR="00E27C53" w:rsidRPr="00F5298D" w:rsidRDefault="00E27C53" w:rsidP="00E27C53">
      <w:pPr>
        <w:jc w:val="both"/>
        <w:rPr>
          <w:sz w:val="22"/>
          <w:szCs w:val="22"/>
          <w:lang w:val="sr-Cyrl-CS"/>
        </w:rPr>
      </w:pPr>
      <w:r w:rsidRPr="00F5298D">
        <w:rPr>
          <w:sz w:val="22"/>
          <w:szCs w:val="22"/>
          <w:lang w:val="sr-Cyrl-CS"/>
        </w:rPr>
        <w:t xml:space="preserve">               - </w:t>
      </w:r>
      <w:r w:rsidRPr="00F5298D">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F5298D" w14:paraId="09A23628" w14:textId="77777777" w:rsidTr="00F5298D">
        <w:tc>
          <w:tcPr>
            <w:tcW w:w="4428" w:type="dxa"/>
            <w:shd w:val="clear" w:color="auto" w:fill="auto"/>
          </w:tcPr>
          <w:p w14:paraId="20B6D4A2" w14:textId="77777777" w:rsidR="00E27C53" w:rsidRPr="00F5298D" w:rsidRDefault="00E27C53" w:rsidP="00F5298D">
            <w:pPr>
              <w:jc w:val="both"/>
              <w:rPr>
                <w:b/>
                <w:sz w:val="22"/>
                <w:szCs w:val="22"/>
                <w:lang w:val="sr-Cyrl-CS"/>
              </w:rPr>
            </w:pPr>
          </w:p>
          <w:p w14:paraId="2108170E" w14:textId="77777777" w:rsidR="00E27C53" w:rsidRPr="00F5298D" w:rsidRDefault="00E27C53" w:rsidP="00F5298D">
            <w:pPr>
              <w:jc w:val="both"/>
              <w:rPr>
                <w:b/>
                <w:sz w:val="22"/>
                <w:szCs w:val="22"/>
                <w:lang w:val="sr-Cyrl-CS"/>
              </w:rPr>
            </w:pPr>
          </w:p>
        </w:tc>
        <w:tc>
          <w:tcPr>
            <w:tcW w:w="1260" w:type="dxa"/>
            <w:shd w:val="clear" w:color="auto" w:fill="auto"/>
          </w:tcPr>
          <w:p w14:paraId="4E694382" w14:textId="77777777" w:rsidR="00E27C53" w:rsidRPr="00F5298D" w:rsidRDefault="00E27C53" w:rsidP="00F5298D">
            <w:pPr>
              <w:jc w:val="both"/>
              <w:rPr>
                <w:b/>
                <w:sz w:val="22"/>
                <w:szCs w:val="22"/>
                <w:lang w:val="sr-Cyrl-CS"/>
              </w:rPr>
            </w:pPr>
          </w:p>
        </w:tc>
        <w:tc>
          <w:tcPr>
            <w:tcW w:w="4140" w:type="dxa"/>
            <w:shd w:val="clear" w:color="auto" w:fill="auto"/>
          </w:tcPr>
          <w:p w14:paraId="374FC0BF" w14:textId="77777777" w:rsidR="00E27C53" w:rsidRPr="00F5298D" w:rsidRDefault="00E27C53" w:rsidP="00F5298D">
            <w:pPr>
              <w:jc w:val="center"/>
              <w:rPr>
                <w:b/>
                <w:sz w:val="22"/>
                <w:szCs w:val="22"/>
                <w:lang w:val="sr-Cyrl-CS"/>
              </w:rPr>
            </w:pPr>
          </w:p>
        </w:tc>
      </w:tr>
      <w:tr w:rsidR="00E27C53" w:rsidRPr="00F5298D" w14:paraId="719CD088" w14:textId="77777777" w:rsidTr="00F5298D">
        <w:trPr>
          <w:trHeight w:val="212"/>
        </w:trPr>
        <w:tc>
          <w:tcPr>
            <w:tcW w:w="4428" w:type="dxa"/>
            <w:shd w:val="clear" w:color="auto" w:fill="auto"/>
          </w:tcPr>
          <w:p w14:paraId="2F045D0C" w14:textId="77777777" w:rsidR="00E27C53" w:rsidRPr="00F5298D" w:rsidRDefault="00E27C53" w:rsidP="00F5298D">
            <w:pPr>
              <w:jc w:val="center"/>
              <w:rPr>
                <w:b/>
                <w:sz w:val="22"/>
                <w:szCs w:val="22"/>
                <w:lang w:val="sr-Cyrl-CS"/>
              </w:rPr>
            </w:pPr>
            <w:r w:rsidRPr="00F5298D">
              <w:rPr>
                <w:b/>
                <w:sz w:val="22"/>
                <w:szCs w:val="22"/>
                <w:lang w:val="sr-Cyrl-CS"/>
              </w:rPr>
              <w:t>Место и датум издавања Овлашћења:</w:t>
            </w:r>
          </w:p>
        </w:tc>
        <w:tc>
          <w:tcPr>
            <w:tcW w:w="1260" w:type="dxa"/>
            <w:shd w:val="clear" w:color="auto" w:fill="auto"/>
          </w:tcPr>
          <w:p w14:paraId="557257E5" w14:textId="77777777" w:rsidR="00E27C53" w:rsidRPr="00F5298D" w:rsidRDefault="00E27C53" w:rsidP="00F5298D">
            <w:pPr>
              <w:jc w:val="both"/>
              <w:rPr>
                <w:b/>
                <w:sz w:val="22"/>
                <w:szCs w:val="22"/>
                <w:lang w:val="sr-Cyrl-CS"/>
              </w:rPr>
            </w:pPr>
          </w:p>
        </w:tc>
        <w:tc>
          <w:tcPr>
            <w:tcW w:w="4140" w:type="dxa"/>
            <w:shd w:val="clear" w:color="auto" w:fill="auto"/>
          </w:tcPr>
          <w:p w14:paraId="1EA2D16C" w14:textId="77777777" w:rsidR="00E27C53" w:rsidRPr="00F5298D" w:rsidRDefault="00E27C53" w:rsidP="00F5298D">
            <w:pPr>
              <w:rPr>
                <w:b/>
                <w:sz w:val="22"/>
                <w:szCs w:val="22"/>
                <w:lang w:val="sr-Cyrl-CS"/>
              </w:rPr>
            </w:pPr>
            <w:r w:rsidRPr="00F5298D">
              <w:rPr>
                <w:b/>
                <w:sz w:val="22"/>
                <w:szCs w:val="22"/>
                <w:lang w:val="sr-Cyrl-CS"/>
              </w:rPr>
              <w:t>ДУЖНИК – ИЗДАВАЛАЦ МЕНИЦЕ</w:t>
            </w:r>
          </w:p>
          <w:p w14:paraId="6748DEEB" w14:textId="77777777" w:rsidR="00E27C53" w:rsidRPr="00F5298D" w:rsidRDefault="00E27C53" w:rsidP="00F5298D">
            <w:pPr>
              <w:jc w:val="center"/>
              <w:rPr>
                <w:b/>
                <w:sz w:val="22"/>
                <w:szCs w:val="22"/>
                <w:lang w:val="sr-Cyrl-CS"/>
              </w:rPr>
            </w:pPr>
          </w:p>
        </w:tc>
      </w:tr>
      <w:tr w:rsidR="00E27C53" w:rsidRPr="00F5298D" w14:paraId="4118F681" w14:textId="77777777" w:rsidTr="00F5298D">
        <w:tc>
          <w:tcPr>
            <w:tcW w:w="4428" w:type="dxa"/>
            <w:tcBorders>
              <w:bottom w:val="single" w:sz="4" w:space="0" w:color="auto"/>
            </w:tcBorders>
            <w:shd w:val="clear" w:color="auto" w:fill="auto"/>
          </w:tcPr>
          <w:p w14:paraId="27F8F894" w14:textId="77777777" w:rsidR="00E27C53" w:rsidRPr="00F5298D" w:rsidRDefault="00E27C53" w:rsidP="00F5298D">
            <w:pPr>
              <w:rPr>
                <w:sz w:val="22"/>
                <w:szCs w:val="22"/>
                <w:lang w:val="sr-Cyrl-CS"/>
              </w:rPr>
            </w:pPr>
          </w:p>
        </w:tc>
        <w:tc>
          <w:tcPr>
            <w:tcW w:w="1260" w:type="dxa"/>
            <w:shd w:val="clear" w:color="auto" w:fill="auto"/>
          </w:tcPr>
          <w:p w14:paraId="15651352" w14:textId="77777777" w:rsidR="00E27C53" w:rsidRPr="00F5298D" w:rsidRDefault="00E27C53" w:rsidP="00F5298D">
            <w:pPr>
              <w:jc w:val="center"/>
              <w:rPr>
                <w:b/>
                <w:sz w:val="22"/>
                <w:szCs w:val="22"/>
                <w:lang w:val="sr-Cyrl-CS"/>
              </w:rPr>
            </w:pPr>
            <w:r w:rsidRPr="00F5298D">
              <w:rPr>
                <w:sz w:val="22"/>
                <w:szCs w:val="22"/>
                <w:lang w:val="sr-Cyrl-CS"/>
              </w:rPr>
              <w:t>МП</w:t>
            </w:r>
          </w:p>
        </w:tc>
        <w:tc>
          <w:tcPr>
            <w:tcW w:w="4140" w:type="dxa"/>
            <w:tcBorders>
              <w:bottom w:val="single" w:sz="4" w:space="0" w:color="auto"/>
            </w:tcBorders>
            <w:shd w:val="clear" w:color="auto" w:fill="auto"/>
          </w:tcPr>
          <w:p w14:paraId="61A2E430" w14:textId="77777777" w:rsidR="00E27C53" w:rsidRPr="00F5298D" w:rsidRDefault="00E27C53" w:rsidP="00F5298D">
            <w:pPr>
              <w:rPr>
                <w:b/>
                <w:sz w:val="22"/>
                <w:szCs w:val="22"/>
                <w:lang w:val="sr-Cyrl-CS"/>
              </w:rPr>
            </w:pPr>
          </w:p>
        </w:tc>
      </w:tr>
      <w:tr w:rsidR="00E27C53" w:rsidRPr="00F5298D" w14:paraId="48B83C9F" w14:textId="77777777" w:rsidTr="00F5298D">
        <w:tc>
          <w:tcPr>
            <w:tcW w:w="4428" w:type="dxa"/>
            <w:tcBorders>
              <w:top w:val="single" w:sz="4" w:space="0" w:color="auto"/>
            </w:tcBorders>
            <w:shd w:val="clear" w:color="auto" w:fill="auto"/>
          </w:tcPr>
          <w:p w14:paraId="75B5905F" w14:textId="77777777" w:rsidR="00E27C53" w:rsidRPr="00F5298D" w:rsidRDefault="00E27C53" w:rsidP="00F5298D">
            <w:pPr>
              <w:jc w:val="both"/>
              <w:rPr>
                <w:b/>
                <w:sz w:val="22"/>
                <w:szCs w:val="22"/>
                <w:lang w:val="sr-Cyrl-CS"/>
              </w:rPr>
            </w:pPr>
          </w:p>
        </w:tc>
        <w:tc>
          <w:tcPr>
            <w:tcW w:w="1260" w:type="dxa"/>
            <w:shd w:val="clear" w:color="auto" w:fill="auto"/>
          </w:tcPr>
          <w:p w14:paraId="517080BA" w14:textId="77777777" w:rsidR="00E27C53" w:rsidRPr="00F5298D" w:rsidRDefault="00E27C53" w:rsidP="00F5298D">
            <w:pPr>
              <w:jc w:val="right"/>
              <w:rPr>
                <w:sz w:val="22"/>
                <w:szCs w:val="22"/>
                <w:lang w:val="sr-Cyrl-CS"/>
              </w:rPr>
            </w:pPr>
          </w:p>
          <w:p w14:paraId="64072EEB" w14:textId="77777777" w:rsidR="00E27C53" w:rsidRPr="00F5298D" w:rsidRDefault="00E27C53" w:rsidP="00F5298D">
            <w:pPr>
              <w:jc w:val="right"/>
              <w:rPr>
                <w:sz w:val="22"/>
                <w:szCs w:val="22"/>
                <w:lang w:val="sr-Cyrl-CS"/>
              </w:rPr>
            </w:pPr>
          </w:p>
        </w:tc>
        <w:tc>
          <w:tcPr>
            <w:tcW w:w="4140" w:type="dxa"/>
            <w:tcBorders>
              <w:top w:val="single" w:sz="4" w:space="0" w:color="auto"/>
            </w:tcBorders>
            <w:shd w:val="clear" w:color="auto" w:fill="auto"/>
          </w:tcPr>
          <w:p w14:paraId="029FD4ED" w14:textId="77777777" w:rsidR="00E27C53" w:rsidRPr="00F5298D" w:rsidRDefault="00E27C53" w:rsidP="00F5298D">
            <w:pPr>
              <w:jc w:val="center"/>
              <w:rPr>
                <w:b/>
                <w:sz w:val="22"/>
                <w:szCs w:val="22"/>
                <w:lang w:val="sr-Cyrl-CS"/>
              </w:rPr>
            </w:pPr>
            <w:r w:rsidRPr="00F5298D">
              <w:rPr>
                <w:sz w:val="22"/>
                <w:szCs w:val="22"/>
                <w:lang w:val="sr-Cyrl-CS"/>
              </w:rPr>
              <w:t>Потпис овлашћеног лица</w:t>
            </w:r>
          </w:p>
        </w:tc>
      </w:tr>
    </w:tbl>
    <w:p w14:paraId="5EFA8644" w14:textId="77777777" w:rsidR="00E27C53" w:rsidRPr="00F5298D" w:rsidRDefault="00E27C53" w:rsidP="00E27C53">
      <w:pPr>
        <w:ind w:firstLine="720"/>
        <w:jc w:val="both"/>
        <w:rPr>
          <w:sz w:val="22"/>
          <w:szCs w:val="22"/>
          <w:lang w:val="sr-Cyrl-CS"/>
        </w:rPr>
      </w:pPr>
    </w:p>
    <w:p w14:paraId="4BFDBBC3" w14:textId="77777777" w:rsidR="00E27C53" w:rsidRPr="00F5298D" w:rsidRDefault="00E27C53" w:rsidP="00E27C53">
      <w:pPr>
        <w:rPr>
          <w:sz w:val="22"/>
          <w:szCs w:val="22"/>
          <w:lang w:val="sr-Cyrl-CS"/>
        </w:rPr>
      </w:pPr>
      <w:r w:rsidRPr="00F5298D">
        <w:rPr>
          <w:sz w:val="22"/>
          <w:szCs w:val="22"/>
          <w:lang w:val="sr-Cyrl-CS"/>
        </w:rPr>
        <w:br w:type="page"/>
      </w:r>
    </w:p>
    <w:p w14:paraId="6019189B" w14:textId="77777777" w:rsidR="00E27C53" w:rsidRPr="00F5298D" w:rsidRDefault="00E27C53" w:rsidP="00E27C53">
      <w:pPr>
        <w:ind w:firstLine="720"/>
        <w:jc w:val="both"/>
        <w:rPr>
          <w:sz w:val="22"/>
          <w:szCs w:val="22"/>
          <w:lang w:val="sr-Cyrl-CS"/>
        </w:rPr>
      </w:pPr>
      <w:r w:rsidRPr="00F5298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F5298D"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F5298D" w14:paraId="613EB526" w14:textId="77777777" w:rsidTr="00F5298D">
        <w:tc>
          <w:tcPr>
            <w:tcW w:w="1548" w:type="dxa"/>
            <w:shd w:val="clear" w:color="auto" w:fill="auto"/>
          </w:tcPr>
          <w:p w14:paraId="36B0E709" w14:textId="77777777" w:rsidR="00E27C53" w:rsidRPr="00F5298D" w:rsidRDefault="00E27C53" w:rsidP="00F5298D">
            <w:pPr>
              <w:rPr>
                <w:b/>
                <w:sz w:val="22"/>
                <w:szCs w:val="22"/>
                <w:lang w:val="sr-Cyrl-CS"/>
              </w:rPr>
            </w:pPr>
            <w:r w:rsidRPr="00F5298D">
              <w:rPr>
                <w:b/>
                <w:sz w:val="22"/>
                <w:szCs w:val="22"/>
                <w:lang w:val="sr-Cyrl-CS"/>
              </w:rPr>
              <w:t>ДУЖНИК:</w:t>
            </w:r>
          </w:p>
        </w:tc>
        <w:tc>
          <w:tcPr>
            <w:tcW w:w="8100" w:type="dxa"/>
            <w:shd w:val="clear" w:color="auto" w:fill="auto"/>
          </w:tcPr>
          <w:p w14:paraId="3B9C120C" w14:textId="77777777" w:rsidR="00E27C53" w:rsidRPr="00F5298D" w:rsidRDefault="00E27C53" w:rsidP="00F5298D">
            <w:pPr>
              <w:rPr>
                <w:b/>
                <w:sz w:val="22"/>
                <w:szCs w:val="22"/>
                <w:lang w:val="sr-Cyrl-CS"/>
              </w:rPr>
            </w:pPr>
            <w:r w:rsidRPr="00F5298D">
              <w:rPr>
                <w:b/>
                <w:sz w:val="22"/>
                <w:szCs w:val="22"/>
                <w:lang w:val="sr-Cyrl-CS"/>
              </w:rPr>
              <w:t>Пун назив и седиште:__________________________________________________</w:t>
            </w:r>
          </w:p>
          <w:p w14:paraId="6D6D1EAA" w14:textId="77777777" w:rsidR="00E27C53" w:rsidRPr="00F5298D" w:rsidRDefault="00E27C53" w:rsidP="00F5298D">
            <w:pPr>
              <w:rPr>
                <w:b/>
                <w:sz w:val="22"/>
                <w:szCs w:val="22"/>
                <w:lang w:val="sr-Cyrl-CS"/>
              </w:rPr>
            </w:pPr>
            <w:r w:rsidRPr="00F5298D">
              <w:rPr>
                <w:b/>
                <w:sz w:val="22"/>
                <w:szCs w:val="22"/>
                <w:lang w:val="sr-Cyrl-CS"/>
              </w:rPr>
              <w:t>ПИБ</w:t>
            </w:r>
            <w:r w:rsidRPr="00F5298D">
              <w:rPr>
                <w:b/>
                <w:sz w:val="22"/>
                <w:szCs w:val="22"/>
                <w:lang w:val="sr-Latn-CS"/>
              </w:rPr>
              <w:t>:</w:t>
            </w:r>
            <w:r w:rsidRPr="00F5298D">
              <w:rPr>
                <w:b/>
                <w:sz w:val="22"/>
                <w:szCs w:val="22"/>
                <w:lang w:val="sr-Cyrl-CS"/>
              </w:rPr>
              <w:t xml:space="preserve"> </w:t>
            </w:r>
            <w:r w:rsidRPr="00F5298D">
              <w:rPr>
                <w:b/>
                <w:sz w:val="22"/>
                <w:szCs w:val="22"/>
                <w:lang w:val="sr-Latn-CS"/>
              </w:rPr>
              <w:t>_________________</w:t>
            </w:r>
            <w:r w:rsidRPr="00F5298D">
              <w:rPr>
                <w:b/>
                <w:sz w:val="22"/>
                <w:szCs w:val="22"/>
                <w:lang w:val="sr-Cyrl-CS"/>
              </w:rPr>
              <w:t>______  Матични број:___________________________</w:t>
            </w:r>
          </w:p>
          <w:p w14:paraId="0E3E4477" w14:textId="77777777" w:rsidR="00E27C53" w:rsidRPr="00F5298D" w:rsidRDefault="00E27C53" w:rsidP="00F5298D">
            <w:pPr>
              <w:rPr>
                <w:b/>
                <w:sz w:val="22"/>
                <w:szCs w:val="22"/>
                <w:lang w:val="sr-Cyrl-CS"/>
              </w:rPr>
            </w:pPr>
            <w:r w:rsidRPr="00F5298D">
              <w:rPr>
                <w:b/>
                <w:sz w:val="22"/>
                <w:szCs w:val="22"/>
                <w:lang w:val="sr-Cyrl-CS"/>
              </w:rPr>
              <w:t>Текући рачун:____________________код: _____________________(назив банке),</w:t>
            </w:r>
          </w:p>
          <w:p w14:paraId="05D54181" w14:textId="77777777" w:rsidR="00E27C53" w:rsidRPr="00F5298D" w:rsidRDefault="00E27C53" w:rsidP="00F5298D">
            <w:pPr>
              <w:rPr>
                <w:b/>
                <w:sz w:val="22"/>
                <w:szCs w:val="22"/>
                <w:lang w:val="sr-Cyrl-CS"/>
              </w:rPr>
            </w:pPr>
          </w:p>
        </w:tc>
      </w:tr>
      <w:tr w:rsidR="00E27C53" w:rsidRPr="00F5298D" w14:paraId="6307E01C" w14:textId="77777777" w:rsidTr="00F5298D">
        <w:tc>
          <w:tcPr>
            <w:tcW w:w="9648" w:type="dxa"/>
            <w:gridSpan w:val="2"/>
            <w:shd w:val="clear" w:color="auto" w:fill="auto"/>
          </w:tcPr>
          <w:p w14:paraId="3DB850FD" w14:textId="77777777" w:rsidR="00E27C53" w:rsidRPr="00F5298D" w:rsidRDefault="00E27C53" w:rsidP="00F5298D">
            <w:pPr>
              <w:jc w:val="center"/>
              <w:rPr>
                <w:b/>
                <w:sz w:val="22"/>
                <w:szCs w:val="22"/>
                <w:lang w:val="sr-Cyrl-CS"/>
              </w:rPr>
            </w:pPr>
            <w:r w:rsidRPr="00F5298D">
              <w:rPr>
                <w:b/>
                <w:sz w:val="22"/>
                <w:szCs w:val="22"/>
                <w:lang w:val="sr-Cyrl-CS"/>
              </w:rPr>
              <w:t>И з д а ј е</w:t>
            </w:r>
          </w:p>
        </w:tc>
      </w:tr>
    </w:tbl>
    <w:p w14:paraId="402D8915" w14:textId="77777777" w:rsidR="00E27C53" w:rsidRPr="00F5298D" w:rsidRDefault="00E27C53" w:rsidP="00E27C53">
      <w:pPr>
        <w:rPr>
          <w:b/>
          <w:sz w:val="22"/>
          <w:szCs w:val="22"/>
          <w:lang w:val="sr-Cyrl-CS"/>
        </w:rPr>
      </w:pPr>
    </w:p>
    <w:p w14:paraId="2DF0CE96" w14:textId="77777777" w:rsidR="00E27C53" w:rsidRPr="00F5298D" w:rsidRDefault="00E27C53" w:rsidP="00E27C53">
      <w:pPr>
        <w:jc w:val="center"/>
        <w:rPr>
          <w:b/>
          <w:sz w:val="28"/>
          <w:szCs w:val="28"/>
          <w:lang w:val="sr-Cyrl-CS"/>
        </w:rPr>
      </w:pPr>
      <w:r w:rsidRPr="00F5298D">
        <w:rPr>
          <w:b/>
          <w:sz w:val="28"/>
          <w:szCs w:val="28"/>
          <w:lang w:val="sr-Cyrl-CS"/>
        </w:rPr>
        <w:t>МЕНИЧНО ПИСМО – ОВЛАШЋЕЊЕ</w:t>
      </w:r>
    </w:p>
    <w:p w14:paraId="0A320FCF" w14:textId="77777777" w:rsidR="00E27C53" w:rsidRPr="00F5298D" w:rsidRDefault="00E27C53" w:rsidP="00E27C53">
      <w:pPr>
        <w:jc w:val="center"/>
        <w:rPr>
          <w:b/>
          <w:sz w:val="22"/>
          <w:szCs w:val="22"/>
          <w:lang w:val="sr-Cyrl-CS"/>
        </w:rPr>
      </w:pPr>
      <w:r w:rsidRPr="00F5298D">
        <w:rPr>
          <w:b/>
          <w:sz w:val="22"/>
          <w:szCs w:val="22"/>
          <w:lang w:val="sr-Cyrl-CS"/>
        </w:rPr>
        <w:t>ЗА КОРИСНИКА БЛАНКО СОЛО МЕНИЦЕ</w:t>
      </w:r>
    </w:p>
    <w:p w14:paraId="3D953E55" w14:textId="77777777" w:rsidR="00E27C53" w:rsidRPr="00F5298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5298D" w14:paraId="5A3B77A0" w14:textId="77777777" w:rsidTr="00F5298D">
        <w:tc>
          <w:tcPr>
            <w:tcW w:w="1587" w:type="dxa"/>
            <w:shd w:val="clear" w:color="auto" w:fill="auto"/>
          </w:tcPr>
          <w:p w14:paraId="21851D52" w14:textId="77777777" w:rsidR="00E27C53" w:rsidRPr="00F5298D" w:rsidRDefault="00E27C53" w:rsidP="00F5298D">
            <w:pPr>
              <w:rPr>
                <w:b/>
                <w:sz w:val="22"/>
                <w:szCs w:val="22"/>
                <w:lang w:val="sr-Cyrl-CS"/>
              </w:rPr>
            </w:pPr>
            <w:r w:rsidRPr="00F5298D">
              <w:rPr>
                <w:b/>
                <w:sz w:val="22"/>
                <w:szCs w:val="22"/>
                <w:lang w:val="sr-Cyrl-CS"/>
              </w:rPr>
              <w:t>КОРИСНИК:</w:t>
            </w:r>
          </w:p>
          <w:p w14:paraId="0AC28F7C" w14:textId="77777777" w:rsidR="00E27C53" w:rsidRPr="00F5298D" w:rsidRDefault="00E27C53" w:rsidP="00F5298D">
            <w:pPr>
              <w:rPr>
                <w:b/>
                <w:sz w:val="22"/>
                <w:szCs w:val="22"/>
                <w:lang w:val="sr-Cyrl-CS"/>
              </w:rPr>
            </w:pPr>
            <w:r w:rsidRPr="00F5298D">
              <w:rPr>
                <w:b/>
                <w:sz w:val="22"/>
                <w:szCs w:val="22"/>
                <w:lang w:val="sr-Cyrl-CS"/>
              </w:rPr>
              <w:t>(поверилац)</w:t>
            </w:r>
          </w:p>
        </w:tc>
        <w:tc>
          <w:tcPr>
            <w:tcW w:w="7699" w:type="dxa"/>
            <w:shd w:val="clear" w:color="auto" w:fill="auto"/>
          </w:tcPr>
          <w:p w14:paraId="65074077" w14:textId="77777777" w:rsidR="00E27C53" w:rsidRPr="00F5298D" w:rsidRDefault="00E27C53" w:rsidP="00F5298D">
            <w:pPr>
              <w:jc w:val="both"/>
              <w:rPr>
                <w:sz w:val="22"/>
                <w:szCs w:val="22"/>
                <w:lang w:val="sr-Cyrl-CS"/>
              </w:rPr>
            </w:pPr>
            <w:r w:rsidRPr="00F5298D">
              <w:rPr>
                <w:b/>
                <w:sz w:val="22"/>
                <w:szCs w:val="22"/>
                <w:lang w:val="sr-Cyrl-CS"/>
              </w:rPr>
              <w:t>Пун назив и седиште:</w:t>
            </w:r>
            <w:r w:rsidRPr="00F5298D">
              <w:rPr>
                <w:sz w:val="22"/>
                <w:szCs w:val="22"/>
              </w:rPr>
              <w:t xml:space="preserve"> </w:t>
            </w:r>
            <w:r w:rsidRPr="00F5298D">
              <w:rPr>
                <w:sz w:val="22"/>
                <w:szCs w:val="22"/>
                <w:lang w:val="sr-Cyrl-CS"/>
              </w:rPr>
              <w:t>КЛИНИЧКИ ЦЕНТАР ВОЈВОДИНЕ, ул. Хајдук Вељкова бр. 1, Нови Сад</w:t>
            </w:r>
          </w:p>
          <w:p w14:paraId="62410CD0" w14:textId="77777777" w:rsidR="00E27C53" w:rsidRPr="00F5298D" w:rsidRDefault="00E27C53" w:rsidP="00F5298D">
            <w:pPr>
              <w:jc w:val="both"/>
              <w:rPr>
                <w:b/>
                <w:sz w:val="22"/>
                <w:szCs w:val="22"/>
                <w:lang w:val="sr-Cyrl-CS"/>
              </w:rPr>
            </w:pPr>
            <w:r w:rsidRPr="00F5298D">
              <w:rPr>
                <w:b/>
                <w:sz w:val="22"/>
                <w:szCs w:val="22"/>
                <w:lang w:val="sr-Cyrl-CS"/>
              </w:rPr>
              <w:t>ПИБ</w:t>
            </w:r>
            <w:r w:rsidRPr="00F5298D">
              <w:rPr>
                <w:b/>
                <w:sz w:val="22"/>
                <w:szCs w:val="22"/>
                <w:lang w:val="sr-Latn-CS"/>
              </w:rPr>
              <w:t>:</w:t>
            </w:r>
            <w:r w:rsidRPr="00F5298D">
              <w:rPr>
                <w:b/>
                <w:sz w:val="22"/>
                <w:szCs w:val="22"/>
                <w:lang w:val="sr-Cyrl-CS"/>
              </w:rPr>
              <w:t xml:space="preserve"> </w:t>
            </w:r>
            <w:r w:rsidRPr="00F5298D">
              <w:rPr>
                <w:sz w:val="22"/>
                <w:szCs w:val="22"/>
                <w:lang w:val="sr-Latn-CS"/>
              </w:rPr>
              <w:t>101696893</w:t>
            </w:r>
            <w:r w:rsidRPr="00F5298D">
              <w:rPr>
                <w:b/>
                <w:sz w:val="22"/>
                <w:szCs w:val="22"/>
                <w:lang w:val="sr-Cyrl-CS"/>
              </w:rPr>
              <w:t xml:space="preserve">  Матични број:</w:t>
            </w:r>
            <w:r w:rsidRPr="00F5298D">
              <w:rPr>
                <w:sz w:val="22"/>
                <w:szCs w:val="22"/>
              </w:rPr>
              <w:t xml:space="preserve"> </w:t>
            </w:r>
            <w:r w:rsidRPr="00F5298D">
              <w:rPr>
                <w:sz w:val="22"/>
                <w:szCs w:val="22"/>
                <w:lang w:val="sr-Cyrl-CS"/>
              </w:rPr>
              <w:t>08664161</w:t>
            </w:r>
          </w:p>
          <w:p w14:paraId="749583DE" w14:textId="77777777" w:rsidR="00E27C53" w:rsidRPr="00F5298D" w:rsidRDefault="00E27C53" w:rsidP="00F5298D">
            <w:pPr>
              <w:jc w:val="both"/>
              <w:rPr>
                <w:sz w:val="22"/>
                <w:szCs w:val="22"/>
                <w:lang w:val="sr-Cyrl-CS"/>
              </w:rPr>
            </w:pPr>
            <w:r w:rsidRPr="00F5298D">
              <w:rPr>
                <w:b/>
                <w:sz w:val="22"/>
                <w:szCs w:val="22"/>
                <w:lang w:val="sr-Cyrl-CS"/>
              </w:rPr>
              <w:t xml:space="preserve">Текући рачун: </w:t>
            </w:r>
            <w:r w:rsidRPr="00F5298D">
              <w:rPr>
                <w:sz w:val="22"/>
                <w:szCs w:val="22"/>
                <w:lang w:val="sr-Cyrl-CS"/>
              </w:rPr>
              <w:t>840-577661-50,</w:t>
            </w:r>
            <w:r w:rsidRPr="00F5298D">
              <w:rPr>
                <w:b/>
                <w:sz w:val="22"/>
                <w:szCs w:val="22"/>
                <w:lang w:val="sr-Cyrl-CS"/>
              </w:rPr>
              <w:t xml:space="preserve">  код : </w:t>
            </w:r>
            <w:r w:rsidRPr="00F5298D">
              <w:rPr>
                <w:sz w:val="22"/>
                <w:szCs w:val="22"/>
                <w:lang w:val="sr-Cyrl-CS"/>
              </w:rPr>
              <w:t>Управа за трезор –Република Србија,</w:t>
            </w:r>
          </w:p>
          <w:p w14:paraId="26F0C29A" w14:textId="77777777" w:rsidR="00E27C53" w:rsidRPr="00F5298D" w:rsidRDefault="00E27C53" w:rsidP="00F5298D">
            <w:pPr>
              <w:jc w:val="both"/>
              <w:rPr>
                <w:sz w:val="22"/>
                <w:szCs w:val="22"/>
                <w:lang w:val="sr-Cyrl-CS"/>
              </w:rPr>
            </w:pPr>
            <w:r w:rsidRPr="00F5298D">
              <w:rPr>
                <w:sz w:val="22"/>
                <w:szCs w:val="22"/>
                <w:lang w:val="sr-Cyrl-CS"/>
              </w:rPr>
              <w:t xml:space="preserve">Министарство финансија, </w:t>
            </w:r>
          </w:p>
          <w:p w14:paraId="7D665799" w14:textId="77777777" w:rsidR="00E27C53" w:rsidRPr="00F5298D" w:rsidRDefault="00E27C53" w:rsidP="00F5298D">
            <w:pPr>
              <w:jc w:val="both"/>
              <w:rPr>
                <w:b/>
                <w:sz w:val="22"/>
                <w:szCs w:val="22"/>
                <w:lang w:val="sr-Cyrl-CS"/>
              </w:rPr>
            </w:pPr>
          </w:p>
        </w:tc>
      </w:tr>
    </w:tbl>
    <w:p w14:paraId="36691675" w14:textId="4D6D27DC" w:rsidR="00E27C53" w:rsidRPr="00F5298D" w:rsidRDefault="00E27C53" w:rsidP="00E27C53">
      <w:pPr>
        <w:ind w:firstLine="720"/>
        <w:jc w:val="both"/>
        <w:rPr>
          <w:sz w:val="22"/>
          <w:szCs w:val="22"/>
          <w:lang w:val="sr-Cyrl-CS"/>
        </w:rPr>
      </w:pPr>
      <w:r w:rsidRPr="00F5298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5298D">
        <w:rPr>
          <w:b/>
          <w:noProof/>
          <w:sz w:val="22"/>
          <w:szCs w:val="22"/>
        </w:rPr>
        <w:t>за извршење уговорне обавезе</w:t>
      </w:r>
      <w:r w:rsidRPr="00F5298D">
        <w:rPr>
          <w:b/>
          <w:noProof/>
          <w:sz w:val="22"/>
          <w:szCs w:val="22"/>
          <w:lang w:val="sr-Cyrl-RS"/>
        </w:rPr>
        <w:t>,</w:t>
      </w:r>
      <w:r w:rsidRPr="00F5298D">
        <w:rPr>
          <w:sz w:val="22"/>
          <w:szCs w:val="22"/>
          <w:lang w:val="sr-Cyrl-CS"/>
        </w:rPr>
        <w:t xml:space="preserve"> и овлашћује меничног повериоца да предату меницу може попунити </w:t>
      </w:r>
      <w:r w:rsidRPr="00F5298D">
        <w:rPr>
          <w:b/>
          <w:sz w:val="22"/>
          <w:szCs w:val="22"/>
          <w:lang w:val="sr-Cyrl-CS"/>
        </w:rPr>
        <w:t xml:space="preserve">на износ од 10% од уговорене вредности без ПДВ-а </w:t>
      </w:r>
      <w:r w:rsidRPr="00F5298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5298D">
        <w:rPr>
          <w:sz w:val="22"/>
          <w:szCs w:val="22"/>
          <w:lang w:val="sr-Latn-RS"/>
        </w:rPr>
        <w:t xml:space="preserve">, </w:t>
      </w:r>
      <w:r w:rsidRPr="00F5298D">
        <w:rPr>
          <w:sz w:val="22"/>
          <w:szCs w:val="22"/>
          <w:lang w:val="sr-Cyrl-CS"/>
        </w:rPr>
        <w:t>назив јавне набавке _________________________________________________</w:t>
      </w:r>
      <w:r w:rsidR="00F5298D" w:rsidRPr="00F5298D">
        <w:rPr>
          <w:sz w:val="22"/>
          <w:szCs w:val="22"/>
          <w:lang w:val="sr-Cyrl-RS"/>
        </w:rPr>
        <w:t xml:space="preserve"> за партију број_________________,</w:t>
      </w:r>
      <w:r w:rsidR="00F5298D" w:rsidRPr="00F5298D">
        <w:rPr>
          <w:sz w:val="22"/>
          <w:szCs w:val="22"/>
          <w:lang w:val="sr-Cyrl-CS"/>
        </w:rPr>
        <w:t xml:space="preserve"> </w:t>
      </w:r>
      <w:r w:rsidRPr="00F5298D">
        <w:rPr>
          <w:sz w:val="22"/>
          <w:szCs w:val="22"/>
          <w:lang w:val="sr-Cyrl-RS"/>
        </w:rPr>
        <w:t xml:space="preserve"> </w:t>
      </w:r>
      <w:r w:rsidRPr="00F5298D">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F5298D" w:rsidRDefault="00E27C53" w:rsidP="00E27C53">
      <w:pPr>
        <w:ind w:firstLine="720"/>
        <w:jc w:val="both"/>
        <w:rPr>
          <w:sz w:val="22"/>
          <w:szCs w:val="22"/>
          <w:lang w:val="sr-Cyrl-CS"/>
        </w:rPr>
      </w:pPr>
      <w:r w:rsidRPr="00F5298D">
        <w:rPr>
          <w:sz w:val="22"/>
          <w:szCs w:val="22"/>
          <w:lang w:val="sr-Cyrl-CS"/>
        </w:rPr>
        <w:t xml:space="preserve">Рок важности менице и меничног овлашћења _________________ (најмање </w:t>
      </w:r>
      <w:r w:rsidRPr="00F5298D">
        <w:rPr>
          <w:sz w:val="22"/>
          <w:szCs w:val="22"/>
        </w:rPr>
        <w:t>3</w:t>
      </w:r>
      <w:r w:rsidRPr="00F5298D">
        <w:rPr>
          <w:sz w:val="22"/>
          <w:szCs w:val="22"/>
          <w:lang w:val="sr-Latn-RS"/>
        </w:rPr>
        <w:t>0</w:t>
      </w:r>
      <w:r w:rsidRPr="00F5298D">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F5298D" w:rsidRDefault="00E27C53" w:rsidP="00E27C53">
      <w:pPr>
        <w:ind w:firstLine="720"/>
        <w:jc w:val="both"/>
        <w:rPr>
          <w:sz w:val="22"/>
          <w:szCs w:val="22"/>
          <w:lang w:val="sr-Cyrl-CS"/>
        </w:rPr>
      </w:pPr>
      <w:r w:rsidRPr="00F5298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F5298D" w:rsidRDefault="00E27C53" w:rsidP="00E27C53">
      <w:pPr>
        <w:ind w:firstLine="720"/>
        <w:jc w:val="both"/>
        <w:rPr>
          <w:sz w:val="22"/>
          <w:szCs w:val="22"/>
          <w:lang w:val="ru-RU"/>
        </w:rPr>
      </w:pPr>
      <w:r w:rsidRPr="00F5298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F5298D" w:rsidRDefault="00E27C53" w:rsidP="00E27C53">
      <w:pPr>
        <w:ind w:firstLine="720"/>
        <w:jc w:val="both"/>
        <w:rPr>
          <w:sz w:val="22"/>
          <w:szCs w:val="22"/>
          <w:lang w:val="ru-RU"/>
        </w:rPr>
      </w:pPr>
      <w:r w:rsidRPr="00F5298D">
        <w:rPr>
          <w:sz w:val="22"/>
          <w:szCs w:val="22"/>
          <w:lang w:val="ru-RU"/>
        </w:rPr>
        <w:t>Ово менично писмо – овлашћење сачињено је у 2 (два) истоветна</w:t>
      </w:r>
      <w:r w:rsidRPr="00F5298D">
        <w:rPr>
          <w:b/>
          <w:sz w:val="22"/>
          <w:szCs w:val="22"/>
          <w:lang w:val="ru-RU"/>
        </w:rPr>
        <w:t xml:space="preserve"> </w:t>
      </w:r>
      <w:r w:rsidRPr="00F5298D">
        <w:rPr>
          <w:sz w:val="22"/>
          <w:szCs w:val="22"/>
          <w:lang w:val="ru-RU"/>
        </w:rPr>
        <w:t>примерка, од којих је 1 (један) примерак за Повериоца, а 1 (један) задржава Дужник.</w:t>
      </w:r>
    </w:p>
    <w:p w14:paraId="7CB6C034" w14:textId="77777777" w:rsidR="00E27C53" w:rsidRPr="00F5298D" w:rsidRDefault="00E27C53" w:rsidP="00E27C53">
      <w:pPr>
        <w:jc w:val="both"/>
        <w:rPr>
          <w:sz w:val="22"/>
          <w:szCs w:val="22"/>
          <w:lang w:val="sr-Cyrl-CS"/>
        </w:rPr>
      </w:pPr>
    </w:p>
    <w:p w14:paraId="09F88E05" w14:textId="77777777" w:rsidR="00E27C53" w:rsidRPr="00F5298D" w:rsidRDefault="00E27C53" w:rsidP="00E27C53">
      <w:pPr>
        <w:jc w:val="both"/>
        <w:rPr>
          <w:sz w:val="22"/>
          <w:szCs w:val="22"/>
          <w:lang w:val="sr-Cyrl-CS"/>
        </w:rPr>
      </w:pPr>
      <w:r w:rsidRPr="00F5298D">
        <w:rPr>
          <w:sz w:val="22"/>
          <w:szCs w:val="22"/>
          <w:lang w:val="ru-RU"/>
        </w:rPr>
        <w:t xml:space="preserve">Прилог: - Меница серијски број </w:t>
      </w:r>
      <w:r w:rsidRPr="00F5298D">
        <w:rPr>
          <w:sz w:val="22"/>
          <w:szCs w:val="22"/>
          <w:lang w:val="sr-Cyrl-CS"/>
        </w:rPr>
        <w:t xml:space="preserve">_____________________  </w:t>
      </w:r>
    </w:p>
    <w:p w14:paraId="1F6D0480" w14:textId="77777777" w:rsidR="00E27C53" w:rsidRPr="00F5298D" w:rsidRDefault="00E27C53" w:rsidP="00E27C53">
      <w:pPr>
        <w:jc w:val="both"/>
        <w:rPr>
          <w:sz w:val="22"/>
          <w:szCs w:val="22"/>
          <w:lang w:val="sr-Cyrl-CS"/>
        </w:rPr>
      </w:pPr>
      <w:r w:rsidRPr="00F5298D">
        <w:rPr>
          <w:sz w:val="22"/>
          <w:szCs w:val="22"/>
          <w:lang w:val="sr-Cyrl-CS"/>
        </w:rPr>
        <w:t xml:space="preserve">               - Копија картона депонованих потписа</w:t>
      </w:r>
    </w:p>
    <w:p w14:paraId="34525C32" w14:textId="77777777" w:rsidR="00E27C53" w:rsidRPr="00F5298D" w:rsidRDefault="00E27C53" w:rsidP="00E27C53">
      <w:pPr>
        <w:jc w:val="both"/>
        <w:rPr>
          <w:sz w:val="22"/>
          <w:szCs w:val="22"/>
          <w:lang w:val="sr-Cyrl-CS"/>
        </w:rPr>
      </w:pPr>
      <w:r w:rsidRPr="00F5298D">
        <w:rPr>
          <w:sz w:val="22"/>
          <w:szCs w:val="22"/>
          <w:lang w:val="sr-Cyrl-CS"/>
        </w:rPr>
        <w:t xml:space="preserve">               - </w:t>
      </w:r>
      <w:r w:rsidRPr="00F5298D">
        <w:rPr>
          <w:rFonts w:eastAsia="TimesNewRomanPSMT"/>
          <w:bCs/>
          <w:iCs/>
          <w:sz w:val="22"/>
          <w:szCs w:val="22"/>
          <w:lang w:val="sr-Cyrl-CS"/>
        </w:rPr>
        <w:t>ОП образац</w:t>
      </w:r>
    </w:p>
    <w:p w14:paraId="56A7BEC2" w14:textId="77777777" w:rsidR="00E27C53" w:rsidRPr="00F5298D" w:rsidRDefault="00E27C53" w:rsidP="00E27C53">
      <w:pPr>
        <w:jc w:val="both"/>
        <w:rPr>
          <w:sz w:val="22"/>
          <w:szCs w:val="22"/>
          <w:lang w:val="sr-Cyrl-CS"/>
        </w:rPr>
      </w:pPr>
      <w:r w:rsidRPr="00F5298D">
        <w:rPr>
          <w:sz w:val="22"/>
          <w:szCs w:val="22"/>
          <w:lang w:val="sr-Cyrl-CS"/>
        </w:rPr>
        <w:t xml:space="preserve">               - </w:t>
      </w:r>
      <w:r w:rsidRPr="00F5298D">
        <w:rPr>
          <w:noProof/>
          <w:sz w:val="22"/>
          <w:szCs w:val="22"/>
        </w:rPr>
        <w:t>Копија извода из Регистра  меница и овлашћења</w:t>
      </w:r>
    </w:p>
    <w:p w14:paraId="7C4DF516" w14:textId="77777777" w:rsidR="00E27C53" w:rsidRPr="00F5298D" w:rsidRDefault="00E27C53" w:rsidP="00E27C53">
      <w:pPr>
        <w:ind w:firstLine="720"/>
        <w:jc w:val="both"/>
        <w:rPr>
          <w:sz w:val="22"/>
          <w:szCs w:val="22"/>
          <w:lang w:val="sr-Cyrl-CS"/>
        </w:rPr>
      </w:pPr>
      <w:r w:rsidRPr="00F5298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F5298D" w14:paraId="669B445E" w14:textId="77777777" w:rsidTr="00F5298D">
        <w:tc>
          <w:tcPr>
            <w:tcW w:w="4428" w:type="dxa"/>
            <w:shd w:val="clear" w:color="auto" w:fill="auto"/>
          </w:tcPr>
          <w:p w14:paraId="55C03A50" w14:textId="77777777" w:rsidR="00E27C53" w:rsidRPr="00F5298D" w:rsidRDefault="00E27C53" w:rsidP="00F5298D">
            <w:pPr>
              <w:jc w:val="both"/>
              <w:rPr>
                <w:b/>
                <w:sz w:val="22"/>
                <w:szCs w:val="22"/>
                <w:lang w:val="sr-Cyrl-CS"/>
              </w:rPr>
            </w:pPr>
          </w:p>
        </w:tc>
        <w:tc>
          <w:tcPr>
            <w:tcW w:w="1260" w:type="dxa"/>
            <w:shd w:val="clear" w:color="auto" w:fill="auto"/>
          </w:tcPr>
          <w:p w14:paraId="4A89E980" w14:textId="77777777" w:rsidR="00E27C53" w:rsidRPr="00F5298D" w:rsidRDefault="00E27C53" w:rsidP="00F5298D">
            <w:pPr>
              <w:jc w:val="both"/>
              <w:rPr>
                <w:b/>
                <w:sz w:val="22"/>
                <w:szCs w:val="22"/>
                <w:lang w:val="sr-Cyrl-CS"/>
              </w:rPr>
            </w:pPr>
          </w:p>
        </w:tc>
        <w:tc>
          <w:tcPr>
            <w:tcW w:w="4140" w:type="dxa"/>
            <w:shd w:val="clear" w:color="auto" w:fill="auto"/>
          </w:tcPr>
          <w:p w14:paraId="27CFB68F" w14:textId="77777777" w:rsidR="00E27C53" w:rsidRPr="00F5298D" w:rsidRDefault="00E27C53" w:rsidP="00F5298D">
            <w:pPr>
              <w:jc w:val="center"/>
              <w:rPr>
                <w:b/>
                <w:sz w:val="22"/>
                <w:szCs w:val="22"/>
                <w:lang w:val="sr-Cyrl-CS"/>
              </w:rPr>
            </w:pPr>
          </w:p>
        </w:tc>
      </w:tr>
      <w:tr w:rsidR="00E27C53" w:rsidRPr="00F5298D" w14:paraId="3F6362A2" w14:textId="77777777" w:rsidTr="00F5298D">
        <w:trPr>
          <w:trHeight w:val="212"/>
        </w:trPr>
        <w:tc>
          <w:tcPr>
            <w:tcW w:w="4428" w:type="dxa"/>
            <w:shd w:val="clear" w:color="auto" w:fill="auto"/>
          </w:tcPr>
          <w:p w14:paraId="6D9AC1BB" w14:textId="77777777" w:rsidR="00E27C53" w:rsidRPr="00F5298D" w:rsidRDefault="00E27C53" w:rsidP="00F5298D">
            <w:pPr>
              <w:jc w:val="center"/>
              <w:rPr>
                <w:b/>
                <w:sz w:val="22"/>
                <w:szCs w:val="22"/>
                <w:lang w:val="sr-Cyrl-CS"/>
              </w:rPr>
            </w:pPr>
            <w:r w:rsidRPr="00F5298D">
              <w:rPr>
                <w:b/>
                <w:sz w:val="22"/>
                <w:szCs w:val="22"/>
                <w:lang w:val="sr-Cyrl-CS"/>
              </w:rPr>
              <w:t>Место и датум издавања Овлашћења:</w:t>
            </w:r>
          </w:p>
        </w:tc>
        <w:tc>
          <w:tcPr>
            <w:tcW w:w="1260" w:type="dxa"/>
            <w:shd w:val="clear" w:color="auto" w:fill="auto"/>
          </w:tcPr>
          <w:p w14:paraId="65071F3D" w14:textId="77777777" w:rsidR="00E27C53" w:rsidRPr="00F5298D" w:rsidRDefault="00E27C53" w:rsidP="00F5298D">
            <w:pPr>
              <w:jc w:val="both"/>
              <w:rPr>
                <w:b/>
                <w:sz w:val="22"/>
                <w:szCs w:val="22"/>
                <w:lang w:val="sr-Cyrl-CS"/>
              </w:rPr>
            </w:pPr>
          </w:p>
        </w:tc>
        <w:tc>
          <w:tcPr>
            <w:tcW w:w="4140" w:type="dxa"/>
            <w:shd w:val="clear" w:color="auto" w:fill="auto"/>
          </w:tcPr>
          <w:p w14:paraId="5D464E2F" w14:textId="77777777" w:rsidR="00E27C53" w:rsidRPr="00F5298D" w:rsidRDefault="00E27C53" w:rsidP="00F5298D">
            <w:pPr>
              <w:rPr>
                <w:b/>
                <w:sz w:val="22"/>
                <w:szCs w:val="22"/>
                <w:lang w:val="sr-Cyrl-CS"/>
              </w:rPr>
            </w:pPr>
            <w:r w:rsidRPr="00F5298D">
              <w:rPr>
                <w:b/>
                <w:sz w:val="22"/>
                <w:szCs w:val="22"/>
                <w:lang w:val="sr-Cyrl-CS"/>
              </w:rPr>
              <w:t>ДУЖНИК – ИЗДАВАЛАЦ МЕНИЦЕ</w:t>
            </w:r>
          </w:p>
          <w:p w14:paraId="6D3257E8" w14:textId="77777777" w:rsidR="00E27C53" w:rsidRPr="00F5298D" w:rsidRDefault="00E27C53" w:rsidP="00F5298D">
            <w:pPr>
              <w:jc w:val="center"/>
              <w:rPr>
                <w:b/>
                <w:sz w:val="22"/>
                <w:szCs w:val="22"/>
                <w:lang w:val="sr-Cyrl-CS"/>
              </w:rPr>
            </w:pPr>
          </w:p>
        </w:tc>
      </w:tr>
      <w:tr w:rsidR="00E27C53" w:rsidRPr="00F5298D" w14:paraId="430FCCA2" w14:textId="77777777" w:rsidTr="00F5298D">
        <w:tc>
          <w:tcPr>
            <w:tcW w:w="4428" w:type="dxa"/>
            <w:tcBorders>
              <w:bottom w:val="single" w:sz="4" w:space="0" w:color="auto"/>
            </w:tcBorders>
            <w:shd w:val="clear" w:color="auto" w:fill="auto"/>
          </w:tcPr>
          <w:p w14:paraId="62CBA45C" w14:textId="77777777" w:rsidR="00E27C53" w:rsidRPr="00F5298D" w:rsidRDefault="00E27C53" w:rsidP="00F5298D">
            <w:pPr>
              <w:rPr>
                <w:sz w:val="22"/>
                <w:szCs w:val="22"/>
                <w:lang w:val="sr-Cyrl-CS"/>
              </w:rPr>
            </w:pPr>
          </w:p>
        </w:tc>
        <w:tc>
          <w:tcPr>
            <w:tcW w:w="1260" w:type="dxa"/>
            <w:shd w:val="clear" w:color="auto" w:fill="auto"/>
          </w:tcPr>
          <w:p w14:paraId="396D5083" w14:textId="77777777" w:rsidR="00E27C53" w:rsidRPr="00F5298D" w:rsidRDefault="00E27C53" w:rsidP="00F5298D">
            <w:pPr>
              <w:jc w:val="center"/>
              <w:rPr>
                <w:b/>
                <w:sz w:val="22"/>
                <w:szCs w:val="22"/>
                <w:lang w:val="sr-Cyrl-CS"/>
              </w:rPr>
            </w:pPr>
            <w:r w:rsidRPr="00F5298D">
              <w:rPr>
                <w:sz w:val="22"/>
                <w:szCs w:val="22"/>
                <w:lang w:val="sr-Cyrl-CS"/>
              </w:rPr>
              <w:t>МП</w:t>
            </w:r>
          </w:p>
        </w:tc>
        <w:tc>
          <w:tcPr>
            <w:tcW w:w="4140" w:type="dxa"/>
            <w:tcBorders>
              <w:bottom w:val="single" w:sz="4" w:space="0" w:color="auto"/>
            </w:tcBorders>
            <w:shd w:val="clear" w:color="auto" w:fill="auto"/>
          </w:tcPr>
          <w:p w14:paraId="31B68B6E" w14:textId="77777777" w:rsidR="00E27C53" w:rsidRPr="00F5298D" w:rsidRDefault="00E27C53" w:rsidP="00F5298D">
            <w:pPr>
              <w:rPr>
                <w:b/>
                <w:sz w:val="22"/>
                <w:szCs w:val="22"/>
                <w:lang w:val="sr-Cyrl-CS"/>
              </w:rPr>
            </w:pPr>
          </w:p>
        </w:tc>
      </w:tr>
      <w:tr w:rsidR="00E27C53" w:rsidRPr="00252BAC" w14:paraId="7018E5DB" w14:textId="77777777" w:rsidTr="00F5298D">
        <w:tc>
          <w:tcPr>
            <w:tcW w:w="4428" w:type="dxa"/>
            <w:tcBorders>
              <w:top w:val="single" w:sz="4" w:space="0" w:color="auto"/>
            </w:tcBorders>
            <w:shd w:val="clear" w:color="auto" w:fill="auto"/>
          </w:tcPr>
          <w:p w14:paraId="502A3C3E" w14:textId="77777777" w:rsidR="00E27C53" w:rsidRPr="00F5298D" w:rsidRDefault="00E27C53" w:rsidP="00F5298D">
            <w:pPr>
              <w:jc w:val="both"/>
              <w:rPr>
                <w:b/>
                <w:sz w:val="22"/>
                <w:szCs w:val="22"/>
                <w:lang w:val="sr-Cyrl-CS"/>
              </w:rPr>
            </w:pPr>
          </w:p>
        </w:tc>
        <w:tc>
          <w:tcPr>
            <w:tcW w:w="1260" w:type="dxa"/>
            <w:shd w:val="clear" w:color="auto" w:fill="auto"/>
          </w:tcPr>
          <w:p w14:paraId="7F55E4BF" w14:textId="77777777" w:rsidR="00E27C53" w:rsidRPr="00F5298D" w:rsidRDefault="00E27C53" w:rsidP="00F5298D">
            <w:pPr>
              <w:jc w:val="right"/>
              <w:rPr>
                <w:sz w:val="22"/>
                <w:szCs w:val="22"/>
                <w:lang w:val="sr-Cyrl-CS"/>
              </w:rPr>
            </w:pPr>
          </w:p>
          <w:p w14:paraId="1D356581" w14:textId="77777777" w:rsidR="00E27C53" w:rsidRPr="00F5298D" w:rsidRDefault="00E27C53" w:rsidP="00F5298D">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F5298D" w:rsidRDefault="00E27C53" w:rsidP="00F5298D">
            <w:pPr>
              <w:jc w:val="center"/>
              <w:rPr>
                <w:b/>
                <w:sz w:val="22"/>
                <w:szCs w:val="22"/>
                <w:lang w:val="sr-Cyrl-CS"/>
              </w:rPr>
            </w:pPr>
            <w:r w:rsidRPr="00F5298D">
              <w:rPr>
                <w:sz w:val="22"/>
                <w:szCs w:val="22"/>
                <w:lang w:val="sr-Cyrl-CS"/>
              </w:rPr>
              <w:t>Потпис овлашћеног лица</w:t>
            </w:r>
          </w:p>
        </w:tc>
      </w:tr>
    </w:tbl>
    <w:p w14:paraId="0636F953" w14:textId="77777777" w:rsidR="00E27C53" w:rsidRDefault="00E27C53" w:rsidP="00E27C53"/>
    <w:p w14:paraId="7DCF71CC" w14:textId="77777777" w:rsidR="00E27C53" w:rsidRPr="00D77F14" w:rsidRDefault="00E27C53" w:rsidP="00E27C53">
      <w:pPr>
        <w:jc w:val="both"/>
        <w:rPr>
          <w:highlight w:val="yellow"/>
        </w:rPr>
      </w:pPr>
    </w:p>
    <w:p w14:paraId="1A4D9799" w14:textId="77777777" w:rsidR="00E27C53" w:rsidRPr="00F5298D"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F5298D">
        <w:rPr>
          <w:b/>
          <w:bCs/>
          <w:i/>
        </w:rPr>
        <w:t xml:space="preserve">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F5298D">
        <w:t>Предметна 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F5298D" w:rsidRDefault="00E27C53" w:rsidP="00F5298D">
      <w:pPr>
        <w:jc w:val="both"/>
        <w:rPr>
          <w:b/>
          <w:bCs/>
          <w:lang w:val="sr-Cyrl-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1E5163F2" w:rsidR="00E27C53" w:rsidRPr="006E7CDA"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w:t>
      </w:r>
      <w:r w:rsidRPr="006E7CDA">
        <w:rPr>
          <w:b/>
          <w:bCs/>
        </w:rPr>
        <w:t>МЕТОДОЛОГИЈА ЗА ДОДЕЛУ ПОНДЕРА ЗА СВАКИ ЕЛЕМЕНТ КРИТЕРИЈУМА</w:t>
      </w:r>
    </w:p>
    <w:p w14:paraId="16AB6F23" w14:textId="77777777" w:rsidR="00E27C53" w:rsidRPr="006E7CDA" w:rsidRDefault="00E27C53" w:rsidP="00E27C53">
      <w:pPr>
        <w:jc w:val="both"/>
      </w:pPr>
    </w:p>
    <w:p w14:paraId="49D35394" w14:textId="77777777" w:rsidR="00E27C53" w:rsidRPr="006E7CDA" w:rsidRDefault="00E27C53" w:rsidP="00E27C53">
      <w:pPr>
        <w:jc w:val="both"/>
        <w:rPr>
          <w:b/>
          <w:bCs/>
          <w:i/>
          <w:iCs/>
        </w:rPr>
      </w:pPr>
      <w:proofErr w:type="gramStart"/>
      <w:r w:rsidRPr="006E7CDA">
        <w:t>Избор најповољније понуде ће се извршити применом критеријума</w:t>
      </w:r>
      <w:r w:rsidRPr="006E7CD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6E7CDA">
            <w:rPr>
              <w:b/>
            </w:rPr>
            <w:t>„најнижа понуђена цена“.</w:t>
          </w:r>
          <w:proofErr w:type="gramEnd"/>
          <w:r w:rsidRPr="006E7CDA">
            <w:rPr>
              <w:b/>
            </w:rPr>
            <w:t xml:space="preserve"> </w:t>
          </w:r>
        </w:sdtContent>
      </w:sdt>
      <w:r w:rsidRPr="006E7CDA">
        <w:rPr>
          <w:b/>
          <w:bCs/>
        </w:rPr>
        <w:t xml:space="preserve"> </w:t>
      </w:r>
    </w:p>
    <w:p w14:paraId="21C32D68" w14:textId="77777777" w:rsidR="00E27C53" w:rsidRPr="006E7CDA"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13FE16D0" w14:textId="77777777" w:rsidR="003F209C" w:rsidRPr="00312AD1" w:rsidRDefault="003F209C" w:rsidP="003F209C">
      <w:pPr>
        <w:jc w:val="both"/>
        <w:rPr>
          <w:noProof/>
          <w:color w:val="FF0000"/>
        </w:rPr>
      </w:pPr>
      <w:r w:rsidRPr="00EE215B">
        <w:rPr>
          <w:iCs/>
        </w:rPr>
        <w:t xml:space="preserve">Уколико две или више понуда имају исту најнижу понуђену цену, као најповољнија биће изабрана понуда оног понуђача </w:t>
      </w:r>
      <w:r w:rsidRPr="00EE215B">
        <w:rPr>
          <w:noProof/>
        </w:rPr>
        <w:t xml:space="preserve"> и то </w:t>
      </w:r>
      <w:r w:rsidRPr="00EE215B">
        <w:rPr>
          <w:noProof/>
          <w:lang w:val="sr-Cyrl-RS"/>
        </w:rPr>
        <w:t xml:space="preserve">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22272F" w:rsidRDefault="00B97B8F" w:rsidP="0022272F">
      <w:pPr>
        <w:jc w:val="both"/>
        <w:rPr>
          <w:lang w:val="en-US"/>
        </w:rPr>
      </w:pPr>
    </w:p>
    <w:p w14:paraId="38D5F3B3" w14:textId="77777777" w:rsidR="00B97B8F" w:rsidRPr="00AF5BA6" w:rsidRDefault="00B97B8F" w:rsidP="00B97B8F">
      <w:pPr>
        <w:pStyle w:val="ListParagraph"/>
        <w:numPr>
          <w:ilvl w:val="0"/>
          <w:numId w:val="10"/>
        </w:numPr>
        <w:jc w:val="both"/>
        <w:rPr>
          <w:b/>
          <w:lang w:val="sr-Cyrl-RS"/>
        </w:rPr>
      </w:pPr>
      <w:r w:rsidRPr="00AF5BA6">
        <w:rPr>
          <w:b/>
        </w:rPr>
        <w:t>КОРИШЋЕЊЕ ПЕЧАТА</w:t>
      </w:r>
    </w:p>
    <w:p w14:paraId="399A0A54" w14:textId="77777777" w:rsidR="00B97B8F" w:rsidRPr="00AF5BA6" w:rsidRDefault="00B97B8F" w:rsidP="00B97B8F">
      <w:pPr>
        <w:pStyle w:val="ListParagraph"/>
        <w:ind w:left="360"/>
        <w:jc w:val="both"/>
        <w:rPr>
          <w:b/>
          <w:lang w:val="sr-Cyrl-RS"/>
        </w:rPr>
      </w:pPr>
    </w:p>
    <w:p w14:paraId="2F66D3BA" w14:textId="02F2D9CC" w:rsidR="00B97B8F" w:rsidRPr="00AF5BA6" w:rsidRDefault="00B97B8F" w:rsidP="00B97B8F">
      <w:pPr>
        <w:pStyle w:val="ListParagraph"/>
        <w:ind w:left="360"/>
        <w:jc w:val="both"/>
      </w:pPr>
      <w:r w:rsidRPr="00AF5BA6">
        <w:t xml:space="preserve"> </w:t>
      </w:r>
      <w:proofErr w:type="gramStart"/>
      <w:r w:rsidRPr="00AF5BA6">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en-US"/>
        </w:rPr>
      </w:pPr>
    </w:p>
    <w:p w14:paraId="746A7F17" w14:textId="77777777" w:rsidR="0022272F" w:rsidRDefault="0022272F" w:rsidP="00B97B8F">
      <w:pPr>
        <w:pStyle w:val="ListParagraph"/>
        <w:ind w:left="360"/>
        <w:jc w:val="both"/>
        <w:rPr>
          <w:lang w:val="en-US"/>
        </w:rPr>
      </w:pPr>
    </w:p>
    <w:p w14:paraId="15BDDB78" w14:textId="77777777" w:rsidR="003F209C" w:rsidRDefault="003F209C" w:rsidP="00B97B8F">
      <w:pPr>
        <w:pStyle w:val="ListParagraph"/>
        <w:ind w:left="360"/>
        <w:jc w:val="both"/>
        <w:rPr>
          <w:lang w:val="en-US"/>
        </w:rPr>
      </w:pPr>
    </w:p>
    <w:p w14:paraId="2F993D06" w14:textId="77777777" w:rsidR="003F209C" w:rsidRDefault="003F209C" w:rsidP="00B97B8F">
      <w:pPr>
        <w:pStyle w:val="ListParagraph"/>
        <w:ind w:left="360"/>
        <w:jc w:val="both"/>
        <w:rPr>
          <w:lang w:val="en-US"/>
        </w:rPr>
      </w:pPr>
    </w:p>
    <w:p w14:paraId="349A7D48" w14:textId="77777777" w:rsidR="0022272F" w:rsidRPr="0022272F" w:rsidRDefault="0022272F" w:rsidP="00B97B8F">
      <w:pPr>
        <w:pStyle w:val="ListParagraph"/>
        <w:ind w:left="360"/>
        <w:jc w:val="both"/>
        <w:rPr>
          <w:lang w:val="en-US"/>
        </w:rPr>
      </w:pPr>
    </w:p>
    <w:p w14:paraId="4A8AF793" w14:textId="77777777" w:rsidR="00E27C53" w:rsidRPr="00066B40" w:rsidRDefault="00E27C53" w:rsidP="00E27C53">
      <w:r w:rsidRPr="00AF5BA6">
        <w:rPr>
          <w:b/>
        </w:rPr>
        <w:lastRenderedPageBreak/>
        <w:t>НАПОМЕНА:</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3E3C04B4" w14:textId="5137706E" w:rsidR="00581089" w:rsidRPr="009C4F48" w:rsidRDefault="00E27C53" w:rsidP="00581089">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bookmarkStart w:id="44" w:name="_Toc375826010"/>
      <w:bookmarkStart w:id="45" w:name="_Toc389030817"/>
    </w:p>
    <w:tbl>
      <w:tblPr>
        <w:tblpPr w:leftFromText="180" w:rightFromText="180" w:vertAnchor="text" w:horzAnchor="margin" w:tblpY="-25"/>
        <w:tblW w:w="9982" w:type="dxa"/>
        <w:tblLook w:val="04A0" w:firstRow="1" w:lastRow="0" w:firstColumn="1" w:lastColumn="0" w:noHBand="0" w:noVBand="1"/>
      </w:tblPr>
      <w:tblGrid>
        <w:gridCol w:w="222"/>
        <w:gridCol w:w="9538"/>
        <w:gridCol w:w="222"/>
      </w:tblGrid>
      <w:tr w:rsidR="0092469B" w14:paraId="71A282DB" w14:textId="77777777" w:rsidTr="00581089">
        <w:trPr>
          <w:trHeight w:val="359"/>
        </w:trPr>
        <w:tc>
          <w:tcPr>
            <w:tcW w:w="236" w:type="dxa"/>
            <w:vAlign w:val="center"/>
          </w:tcPr>
          <w:p w14:paraId="64685D31" w14:textId="77777777" w:rsidR="0092469B" w:rsidRPr="00581089" w:rsidRDefault="0092469B" w:rsidP="00581089">
            <w:pPr>
              <w:pStyle w:val="Heading1"/>
              <w:numPr>
                <w:ilvl w:val="0"/>
                <w:numId w:val="15"/>
              </w:numPr>
              <w:jc w:val="center"/>
            </w:pPr>
          </w:p>
        </w:tc>
        <w:tc>
          <w:tcPr>
            <w:tcW w:w="9524" w:type="dxa"/>
          </w:tcPr>
          <w:p w14:paraId="56E10008" w14:textId="578F9A40" w:rsidR="00581089" w:rsidRPr="00581089" w:rsidRDefault="00581089" w:rsidP="00581089">
            <w:pPr>
              <w:pStyle w:val="ListParagraph"/>
              <w:numPr>
                <w:ilvl w:val="0"/>
                <w:numId w:val="15"/>
              </w:numPr>
              <w:spacing w:before="100" w:beforeAutospacing="1" w:line="210" w:lineRule="atLeast"/>
              <w:jc w:val="center"/>
              <w:rPr>
                <w:b/>
                <w:noProof/>
              </w:rPr>
            </w:pPr>
            <w:bookmarkStart w:id="46" w:name="_Toc375826009"/>
            <w:bookmarkStart w:id="47" w:name="_Toc389030816"/>
            <w:bookmarkStart w:id="48" w:name="_Toc448222240"/>
            <w:bookmarkStart w:id="49" w:name="_Toc477327712"/>
            <w:bookmarkStart w:id="50" w:name="_Toc477327995"/>
            <w:bookmarkStart w:id="51" w:name="_Toc477328724"/>
            <w:bookmarkStart w:id="52" w:name="_Toc477329195"/>
            <w:bookmarkStart w:id="53" w:name="_Toc17873418"/>
            <w:r w:rsidRPr="00581089">
              <w:rPr>
                <w:b/>
              </w:rPr>
              <w:t>МОДЕЛ УГОВОРА</w:t>
            </w:r>
            <w:bookmarkEnd w:id="46"/>
            <w:bookmarkEnd w:id="47"/>
            <w:bookmarkEnd w:id="48"/>
            <w:bookmarkEnd w:id="49"/>
            <w:bookmarkEnd w:id="50"/>
            <w:bookmarkEnd w:id="51"/>
            <w:bookmarkEnd w:id="52"/>
            <w:bookmarkEnd w:id="53"/>
          </w:p>
          <w:p w14:paraId="10CB051B" w14:textId="77777777" w:rsidR="00581089" w:rsidRDefault="00581089" w:rsidP="00581089">
            <w:pPr>
              <w:spacing w:before="100" w:beforeAutospacing="1" w:line="210" w:lineRule="atLeast"/>
              <w:contextualSpacing/>
              <w:jc w:val="both"/>
              <w:rPr>
                <w:noProof/>
              </w:rPr>
            </w:pPr>
          </w:p>
          <w:p w14:paraId="12CC1072" w14:textId="77777777" w:rsidR="0092469B" w:rsidRPr="0051726B" w:rsidRDefault="0092469B" w:rsidP="00581089">
            <w:pPr>
              <w:spacing w:before="100" w:beforeAutospacing="1" w:line="210" w:lineRule="atLeast"/>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399FB19E" w14:textId="77777777" w:rsidR="0092469B" w:rsidRPr="0051726B" w:rsidRDefault="0092469B" w:rsidP="00581089">
            <w:pPr>
              <w:jc w:val="center"/>
              <w:rPr>
                <w:noProof/>
              </w:rPr>
            </w:pPr>
          </w:p>
          <w:p w14:paraId="3E6DC9D3" w14:textId="77777777" w:rsidR="0092469B" w:rsidRPr="0051726B" w:rsidRDefault="0092469B" w:rsidP="00581089">
            <w:pPr>
              <w:jc w:val="center"/>
              <w:rPr>
                <w:b/>
                <w:noProof/>
              </w:rPr>
            </w:pPr>
            <w:r w:rsidRPr="0051726B">
              <w:rPr>
                <w:b/>
                <w:noProof/>
              </w:rPr>
              <w:t>УГОВОР</w:t>
            </w:r>
          </w:p>
          <w:p w14:paraId="14E46BD0" w14:textId="77777777" w:rsidR="0092469B" w:rsidRPr="002A0F97" w:rsidRDefault="0092469B" w:rsidP="00581089">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Cyrl-RS"/>
              </w:rPr>
              <w:t>201-19</w:t>
            </w:r>
            <w:r>
              <w:rPr>
                <w:b/>
                <w:noProof/>
                <w:lang w:val="sr-Latn-RS"/>
              </w:rPr>
              <w:t>-</w:t>
            </w:r>
            <w:r>
              <w:rPr>
                <w:b/>
                <w:noProof/>
                <w:lang w:val="sr-Cyrl-RS"/>
              </w:rPr>
              <w:t>М</w:t>
            </w:r>
          </w:p>
          <w:p w14:paraId="1A08BAF8" w14:textId="77777777" w:rsidR="0092469B" w:rsidRPr="0051726B" w:rsidRDefault="0092469B" w:rsidP="00581089">
            <w:pPr>
              <w:rPr>
                <w:noProof/>
              </w:rPr>
            </w:pPr>
          </w:p>
          <w:p w14:paraId="5BF97C9B" w14:textId="77777777" w:rsidR="0092469B" w:rsidRPr="0051726B" w:rsidRDefault="0092469B" w:rsidP="00581089">
            <w:pPr>
              <w:rPr>
                <w:noProof/>
              </w:rPr>
            </w:pPr>
            <w:r w:rsidRPr="0051726B">
              <w:rPr>
                <w:noProof/>
              </w:rPr>
              <w:t xml:space="preserve">Уговорне стране: </w:t>
            </w:r>
          </w:p>
          <w:p w14:paraId="0D2E2F36" w14:textId="77777777" w:rsidR="0092469B" w:rsidRPr="0051726B" w:rsidRDefault="0092469B" w:rsidP="00581089">
            <w:pPr>
              <w:rPr>
                <w:noProof/>
              </w:rPr>
            </w:pPr>
          </w:p>
          <w:p w14:paraId="3FD5E97B" w14:textId="77777777" w:rsidR="0092469B" w:rsidRPr="0051726B" w:rsidRDefault="0092469B" w:rsidP="00581089">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C6AFCBD" w14:textId="77777777" w:rsidR="0092469B" w:rsidRPr="0051726B" w:rsidRDefault="0092469B" w:rsidP="00581089">
            <w:pPr>
              <w:ind w:left="720"/>
              <w:jc w:val="both"/>
              <w:rPr>
                <w:noProof/>
              </w:rPr>
            </w:pPr>
            <w:r w:rsidRPr="0051726B">
              <w:rPr>
                <w:noProof/>
              </w:rPr>
              <w:t>ПИБ: 101696893 Матични број: 08664161,</w:t>
            </w:r>
          </w:p>
          <w:p w14:paraId="7F6E8518" w14:textId="77777777" w:rsidR="0092469B" w:rsidRPr="0051726B" w:rsidRDefault="0092469B" w:rsidP="00581089">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4DF4F0E4" w14:textId="77777777" w:rsidR="0092469B" w:rsidRPr="0051726B" w:rsidRDefault="0092469B" w:rsidP="00581089">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48CA2861" w14:textId="77777777" w:rsidR="0092469B" w:rsidRPr="0051726B" w:rsidRDefault="0092469B" w:rsidP="00581089">
            <w:pPr>
              <w:jc w:val="both"/>
              <w:rPr>
                <w:noProof/>
              </w:rPr>
            </w:pPr>
          </w:p>
          <w:p w14:paraId="0E7BEB01" w14:textId="77777777" w:rsidR="0092469B" w:rsidRPr="0051726B" w:rsidRDefault="0092469B" w:rsidP="00581089">
            <w:pPr>
              <w:numPr>
                <w:ilvl w:val="0"/>
                <w:numId w:val="6"/>
              </w:numPr>
              <w:jc w:val="both"/>
              <w:rPr>
                <w:noProof/>
              </w:rPr>
            </w:pPr>
            <w:r w:rsidRPr="0051726B">
              <w:rPr>
                <w:noProof/>
              </w:rPr>
              <w:t>_______________________________</w:t>
            </w:r>
            <w:r>
              <w:rPr>
                <w:noProof/>
              </w:rPr>
              <w:t>______________________</w:t>
            </w:r>
            <w:r w:rsidRPr="0051726B">
              <w:rPr>
                <w:noProof/>
              </w:rPr>
              <w:t>_____,</w:t>
            </w:r>
          </w:p>
          <w:p w14:paraId="42F35011" w14:textId="77777777" w:rsidR="0092469B" w:rsidRPr="0051726B" w:rsidRDefault="0092469B" w:rsidP="00581089">
            <w:pPr>
              <w:jc w:val="center"/>
            </w:pPr>
            <w:r w:rsidRPr="0051726B">
              <w:rPr>
                <w:noProof/>
              </w:rPr>
              <w:t>(</w:t>
            </w:r>
            <w:r w:rsidRPr="0051726B">
              <w:rPr>
                <w:i/>
                <w:noProof/>
              </w:rPr>
              <w:t>назив и адреса)</w:t>
            </w:r>
          </w:p>
          <w:p w14:paraId="0B5379B1" w14:textId="77777777" w:rsidR="0092469B" w:rsidRPr="0051726B" w:rsidRDefault="0092469B" w:rsidP="00581089">
            <w:pPr>
              <w:ind w:left="720"/>
              <w:jc w:val="both"/>
              <w:rPr>
                <w:noProof/>
              </w:rPr>
            </w:pPr>
            <w:r w:rsidRPr="0051726B">
              <w:rPr>
                <w:noProof/>
              </w:rPr>
              <w:t>ПИБ:.......................... Матични број: ........................................,</w:t>
            </w:r>
          </w:p>
          <w:p w14:paraId="1C7022CA" w14:textId="77777777" w:rsidR="0092469B" w:rsidRPr="0051726B" w:rsidRDefault="0092469B" w:rsidP="00581089">
            <w:pPr>
              <w:ind w:left="720"/>
              <w:jc w:val="both"/>
              <w:rPr>
                <w:noProof/>
              </w:rPr>
            </w:pPr>
            <w:r w:rsidRPr="0051726B">
              <w:rPr>
                <w:noProof/>
              </w:rPr>
              <w:t>Број рачуна: ............................................ Назив банке:......................................,</w:t>
            </w:r>
          </w:p>
          <w:p w14:paraId="14F36EA9" w14:textId="77777777" w:rsidR="0092469B" w:rsidRPr="0051726B" w:rsidRDefault="0092469B" w:rsidP="00581089">
            <w:pPr>
              <w:ind w:left="720"/>
              <w:jc w:val="both"/>
              <w:rPr>
                <w:noProof/>
              </w:rPr>
            </w:pPr>
            <w:r w:rsidRPr="0051726B">
              <w:rPr>
                <w:noProof/>
              </w:rPr>
              <w:t>Телефон:............................Телефакс:......................................</w:t>
            </w:r>
          </w:p>
          <w:p w14:paraId="59E9039D" w14:textId="77777777" w:rsidR="0092469B" w:rsidRPr="0051726B" w:rsidRDefault="0092469B" w:rsidP="00581089">
            <w:pPr>
              <w:ind w:left="720"/>
              <w:jc w:val="both"/>
              <w:rPr>
                <w:noProof/>
              </w:rPr>
            </w:pPr>
            <w:r w:rsidRPr="0051726B">
              <w:rPr>
                <w:noProof/>
              </w:rPr>
              <w:t>(у даљем тексту: добављач), кога заступа ________________________________ .</w:t>
            </w:r>
          </w:p>
          <w:p w14:paraId="5B3C7D0B" w14:textId="77777777" w:rsidR="0092469B" w:rsidRPr="0051726B" w:rsidRDefault="0092469B" w:rsidP="00581089">
            <w:pPr>
              <w:jc w:val="both"/>
              <w:rPr>
                <w:noProof/>
                <w:lang w:val="sr-Cyrl-RS"/>
              </w:rPr>
            </w:pPr>
          </w:p>
          <w:p w14:paraId="3A95F520" w14:textId="77777777" w:rsidR="0092469B" w:rsidRPr="0051726B" w:rsidRDefault="0092469B" w:rsidP="00581089">
            <w:pPr>
              <w:jc w:val="center"/>
              <w:outlineLvl w:val="0"/>
              <w:rPr>
                <w:noProof/>
              </w:rPr>
            </w:pPr>
            <w:bookmarkStart w:id="54" w:name="_Toc524429469"/>
            <w:bookmarkStart w:id="55" w:name="_Toc17873419"/>
            <w:r w:rsidRPr="0051726B">
              <w:rPr>
                <w:b/>
                <w:noProof/>
              </w:rPr>
              <w:t>Члан 1.</w:t>
            </w:r>
            <w:bookmarkEnd w:id="54"/>
            <w:bookmarkEnd w:id="55"/>
          </w:p>
          <w:p w14:paraId="25E99635" w14:textId="77777777" w:rsidR="0092469B" w:rsidRPr="0051726B" w:rsidRDefault="0092469B" w:rsidP="00581089">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2A0F97">
              <w:rPr>
                <w:b/>
                <w:lang w:val="en-US"/>
              </w:rPr>
              <w:t>Одношење и збрињавање патоанатомског отпада</w:t>
            </w:r>
            <w:r w:rsidRPr="002A0F97">
              <w:rPr>
                <w:b/>
                <w:lang w:val="sr-Cyrl-RS"/>
              </w:rPr>
              <w:t xml:space="preserve"> и т</w:t>
            </w:r>
            <w:r w:rsidRPr="002A0F97">
              <w:rPr>
                <w:b/>
                <w:lang w:val="en-US"/>
              </w:rPr>
              <w:t>ранспорт тела умрл</w:t>
            </w:r>
            <w:r w:rsidRPr="002A0F97">
              <w:rPr>
                <w:b/>
                <w:lang w:val="sr-Cyrl-RS"/>
              </w:rPr>
              <w:t>и</w:t>
            </w:r>
            <w:r w:rsidRPr="002A0F97">
              <w:rPr>
                <w:b/>
                <w:lang w:val="en-US"/>
              </w:rPr>
              <w:t xml:space="preserve">х лица из </w:t>
            </w:r>
            <w:r w:rsidRPr="002A0F97">
              <w:rPr>
                <w:b/>
                <w:lang w:val="sr-Cyrl-RS"/>
              </w:rPr>
              <w:t>Клиничког центра Војводине</w:t>
            </w:r>
            <w:r>
              <w:rPr>
                <w:b/>
                <w:lang w:val="sr-Cyrl-RS"/>
              </w:rPr>
              <w:t>, партија бр.___-_________________</w:t>
            </w:r>
            <w:r w:rsidRPr="0051726B">
              <w:rPr>
                <w:b/>
                <w:noProof/>
                <w:lang w:val="sr-Latn-RS"/>
              </w:rPr>
              <w:t xml:space="preserve"> </w:t>
            </w:r>
            <w:r w:rsidRPr="0051726B">
              <w:rPr>
                <w:noProof/>
              </w:rPr>
              <w:t>–</w:t>
            </w:r>
            <w:r w:rsidRPr="0051726B">
              <w:rPr>
                <w:noProof/>
                <w:lang w:val="sr-Cyrl-CS"/>
              </w:rPr>
              <w:t xml:space="preserve"> </w:t>
            </w:r>
            <w:proofErr w:type="gramStart"/>
            <w:r w:rsidRPr="0051726B">
              <w:rPr>
                <w:lang w:val="sr-Latn-CS"/>
              </w:rPr>
              <w:t>кој</w:t>
            </w:r>
            <w:r w:rsidRPr="0051726B">
              <w:t>а</w:t>
            </w:r>
            <w:proofErr w:type="gramEnd"/>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Pr>
                <w:lang w:val="sr-Cyrl-RS"/>
              </w:rPr>
              <w:t xml:space="preserve">мале вредности </w:t>
            </w:r>
            <w:r w:rsidRPr="0051726B">
              <w:rPr>
                <w:lang w:val="sr-Latn-CS"/>
              </w:rPr>
              <w:t xml:space="preserve">број </w:t>
            </w:r>
            <w:r>
              <w:rPr>
                <w:noProof/>
                <w:lang w:val="sr-Cyrl-RS"/>
              </w:rPr>
              <w:t>201-19</w:t>
            </w:r>
            <w:r w:rsidRPr="0051726B">
              <w:rPr>
                <w:noProof/>
                <w:lang w:val="sr-Latn-RS"/>
              </w:rPr>
              <w:t>-</w:t>
            </w:r>
            <w:r>
              <w:rPr>
                <w:lang w:val="sr-Cyrl-RS"/>
              </w:rPr>
              <w:t>М</w:t>
            </w:r>
            <w:r w:rsidRPr="0051726B">
              <w:t xml:space="preserve">, </w:t>
            </w:r>
            <w:r w:rsidRPr="0051726B">
              <w:rPr>
                <w:lang w:val="sr-Cyrl-RS"/>
              </w:rPr>
              <w:t>од дана ___________ године.</w:t>
            </w:r>
          </w:p>
          <w:p w14:paraId="0D3430F8" w14:textId="77777777" w:rsidR="0092469B" w:rsidRPr="0051726B" w:rsidRDefault="0092469B" w:rsidP="00581089">
            <w:pPr>
              <w:ind w:firstLine="720"/>
              <w:jc w:val="both"/>
              <w:rPr>
                <w:noProof/>
                <w:lang w:val="sr-Cyrl-RS"/>
              </w:rPr>
            </w:pPr>
          </w:p>
          <w:p w14:paraId="26475909" w14:textId="77777777" w:rsidR="0092469B" w:rsidRPr="0051726B" w:rsidRDefault="0092469B" w:rsidP="00581089">
            <w:pPr>
              <w:jc w:val="center"/>
              <w:outlineLvl w:val="0"/>
              <w:rPr>
                <w:b/>
                <w:noProof/>
              </w:rPr>
            </w:pPr>
            <w:bookmarkStart w:id="56" w:name="_Toc524429470"/>
            <w:bookmarkStart w:id="57" w:name="_Toc17873420"/>
            <w:r w:rsidRPr="0051726B">
              <w:rPr>
                <w:b/>
                <w:noProof/>
              </w:rPr>
              <w:t>Члан 2.</w:t>
            </w:r>
            <w:bookmarkEnd w:id="56"/>
            <w:bookmarkEnd w:id="57"/>
          </w:p>
          <w:p w14:paraId="1A2F77ED" w14:textId="77777777" w:rsidR="0092469B" w:rsidRPr="0051726B" w:rsidRDefault="0092469B" w:rsidP="00581089">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2A1887C8" w14:textId="77777777" w:rsidR="0092469B" w:rsidRPr="0051726B" w:rsidRDefault="0092469B" w:rsidP="00581089">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Pr>
                <w:bCs w:val="0"/>
                <w:lang w:val="sr-Cyrl-RS"/>
              </w:rPr>
              <w:t>.</w:t>
            </w:r>
          </w:p>
          <w:p w14:paraId="0A1DBE7B" w14:textId="77777777" w:rsidR="0092469B" w:rsidRPr="0051726B" w:rsidRDefault="0092469B" w:rsidP="00581089">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3221185A" w14:textId="77777777" w:rsidR="0092469B" w:rsidRPr="0051726B" w:rsidRDefault="0092469B" w:rsidP="00581089">
            <w:pPr>
              <w:rPr>
                <w:noProof/>
                <w:lang w:val="sr-Cyrl-RS"/>
              </w:rPr>
            </w:pPr>
          </w:p>
          <w:p w14:paraId="3AAFF9DB" w14:textId="77777777" w:rsidR="0092469B" w:rsidRDefault="0092469B" w:rsidP="00581089">
            <w:pPr>
              <w:jc w:val="center"/>
              <w:outlineLvl w:val="0"/>
              <w:rPr>
                <w:b/>
                <w:noProof/>
                <w:lang w:val="sr-Cyrl-RS"/>
              </w:rPr>
            </w:pPr>
            <w:bookmarkStart w:id="58" w:name="_Toc524429471"/>
            <w:bookmarkStart w:id="59" w:name="_Toc17873421"/>
            <w:r w:rsidRPr="0051726B">
              <w:rPr>
                <w:b/>
                <w:noProof/>
              </w:rPr>
              <w:t>Члан 3.</w:t>
            </w:r>
            <w:bookmarkEnd w:id="58"/>
            <w:bookmarkEnd w:id="59"/>
          </w:p>
          <w:p w14:paraId="0C111324" w14:textId="77777777" w:rsidR="0092469B" w:rsidRPr="009B1BD3" w:rsidRDefault="0092469B" w:rsidP="00581089">
            <w:pPr>
              <w:ind w:firstLine="708"/>
              <w:outlineLvl w:val="0"/>
              <w:rPr>
                <w:b/>
                <w:noProof/>
                <w:lang w:val="sr-Cyrl-RS"/>
              </w:rPr>
            </w:pPr>
            <w:bookmarkStart w:id="60" w:name="_Toc524429472"/>
            <w:bookmarkStart w:id="61" w:name="_Toc17873422"/>
            <w:r>
              <w:rPr>
                <w:b/>
                <w:noProof/>
                <w:lang w:val="sr-Cyrl-RS"/>
              </w:rPr>
              <w:t>ЗА ПАРТИЈУ 1:</w:t>
            </w:r>
            <w:bookmarkEnd w:id="60"/>
            <w:bookmarkEnd w:id="61"/>
          </w:p>
          <w:p w14:paraId="0617F19F" w14:textId="77777777" w:rsidR="0092469B" w:rsidRDefault="0092469B" w:rsidP="00581089">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услугу</w:t>
            </w:r>
            <w:r>
              <w:rPr>
                <w:noProof/>
                <w:lang w:val="sr-Cyrl-RS"/>
              </w:rPr>
              <w:t xml:space="preserve"> </w:t>
            </w:r>
            <w:r w:rsidRPr="009B1BD3">
              <w:rPr>
                <w:lang w:val="sr-Cyrl-RS"/>
              </w:rPr>
              <w:t>о</w:t>
            </w:r>
            <w:r w:rsidRPr="009B1BD3">
              <w:rPr>
                <w:lang w:val="en-US"/>
              </w:rPr>
              <w:t>дношењ</w:t>
            </w:r>
            <w:r w:rsidRPr="009B1BD3">
              <w:rPr>
                <w:lang w:val="sr-Cyrl-RS"/>
              </w:rPr>
              <w:t>а</w:t>
            </w:r>
            <w:r w:rsidRPr="009B1BD3">
              <w:rPr>
                <w:lang w:val="en-US"/>
              </w:rPr>
              <w:t xml:space="preserve"> и збрињавање патоанатомског отпада</w:t>
            </w:r>
            <w:r w:rsidRPr="0051726B">
              <w:rPr>
                <w:noProof/>
                <w:lang w:val="sr-Cyrl-RS"/>
              </w:rPr>
              <w:t xml:space="preserve"> </w:t>
            </w:r>
            <w:r>
              <w:rPr>
                <w:noProof/>
                <w:lang w:val="sr-Cyrl-RS"/>
              </w:rPr>
              <w:t>(у даљем тексту: услуга)</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5F9D1450" w14:textId="77777777" w:rsidR="0092469B" w:rsidRPr="00BB6303" w:rsidRDefault="0092469B" w:rsidP="00581089">
            <w:pPr>
              <w:ind w:left="360"/>
              <w:jc w:val="both"/>
              <w:rPr>
                <w:lang w:val="sr-Cyrl-CS"/>
              </w:rPr>
            </w:pPr>
            <w:r w:rsidRPr="0051726B">
              <w:rPr>
                <w:noProof/>
                <w:lang w:val="sr-Cyrl-RS"/>
              </w:rPr>
              <w:t>Добављач се</w:t>
            </w:r>
            <w:r w:rsidRPr="0051726B">
              <w:rPr>
                <w:noProof/>
              </w:rPr>
              <w:t xml:space="preserve"> </w:t>
            </w:r>
            <w:r w:rsidRPr="0051726B">
              <w:rPr>
                <w:noProof/>
                <w:lang w:val="sr-Cyrl-RS"/>
              </w:rPr>
              <w:t xml:space="preserve">обавезује да </w:t>
            </w:r>
            <w:r>
              <w:rPr>
                <w:noProof/>
                <w:lang w:val="sr-Cyrl-RS"/>
              </w:rPr>
              <w:t xml:space="preserve">предметну услугу </w:t>
            </w:r>
            <w:r w:rsidRPr="0051726B">
              <w:rPr>
                <w:noProof/>
              </w:rPr>
              <w:t>изврши</w:t>
            </w:r>
            <w:r>
              <w:rPr>
                <w:noProof/>
                <w:lang w:val="sr-Cyrl-RS"/>
              </w:rPr>
              <w:t xml:space="preserve"> у складу са </w:t>
            </w:r>
            <w:r w:rsidRPr="00BB6303">
              <w:rPr>
                <w:lang w:val="sr-Cyrl-CS"/>
              </w:rPr>
              <w:t>позитивним прописима Републике Србије:</w:t>
            </w:r>
          </w:p>
          <w:p w14:paraId="282119B4" w14:textId="77777777" w:rsidR="0092469B" w:rsidRPr="00BB62A9" w:rsidRDefault="0092469B" w:rsidP="00581089">
            <w:pPr>
              <w:pStyle w:val="ListParagraph"/>
              <w:numPr>
                <w:ilvl w:val="0"/>
                <w:numId w:val="21"/>
              </w:numPr>
              <w:jc w:val="both"/>
              <w:rPr>
                <w:lang w:val="sr-Cyrl-CS"/>
              </w:rPr>
            </w:pPr>
            <w:r w:rsidRPr="007F2CF8">
              <w:rPr>
                <w:i/>
                <w:lang w:val="sr-Cyrl-CS"/>
              </w:rPr>
              <w:t xml:space="preserve">Закон о управљању </w:t>
            </w:r>
            <w:r w:rsidRPr="006C324C">
              <w:rPr>
                <w:i/>
                <w:lang w:val="sr-Cyrl-CS"/>
              </w:rPr>
              <w:t>отпадом</w:t>
            </w:r>
            <w:r w:rsidRPr="006C324C">
              <w:rPr>
                <w:lang w:val="sr-Cyrl-CS"/>
              </w:rPr>
              <w:t xml:space="preserve"> „Службени</w:t>
            </w:r>
            <w:r>
              <w:rPr>
                <w:lang w:val="sr-Cyrl-CS"/>
              </w:rPr>
              <w:t xml:space="preserve"> гласник РС“ 36/2009, 88/2010, </w:t>
            </w:r>
            <w:r w:rsidRPr="006C324C">
              <w:rPr>
                <w:lang w:val="sr-Cyrl-CS"/>
              </w:rPr>
              <w:t>4/2016</w:t>
            </w:r>
            <w:r>
              <w:rPr>
                <w:lang w:val="sr-Cyrl-CS"/>
              </w:rPr>
              <w:t xml:space="preserve"> и 95/2018</w:t>
            </w:r>
            <w:r w:rsidRPr="00734B7A">
              <w:rPr>
                <w:lang w:val="sr-Cyrl-CS"/>
              </w:rPr>
              <w:t>,</w:t>
            </w:r>
          </w:p>
          <w:p w14:paraId="18E3E3A9" w14:textId="77777777" w:rsidR="0092469B" w:rsidRPr="007D7CAE" w:rsidRDefault="0092469B" w:rsidP="00581089">
            <w:pPr>
              <w:pStyle w:val="ListParagraph"/>
              <w:numPr>
                <w:ilvl w:val="0"/>
                <w:numId w:val="21"/>
              </w:numPr>
              <w:jc w:val="both"/>
              <w:rPr>
                <w:i/>
                <w:lang w:val="sr-Cyrl-CS"/>
              </w:rPr>
            </w:pPr>
            <w:r w:rsidRPr="007D7CAE">
              <w:rPr>
                <w:i/>
                <w:lang w:val="sr-Cyrl-CS"/>
              </w:rPr>
              <w:t>Правилник о управљању медицинским отпадом„Службени гласник РС“ 48/2019),</w:t>
            </w:r>
          </w:p>
          <w:p w14:paraId="79A198FE" w14:textId="77777777" w:rsidR="0092469B" w:rsidRDefault="0092469B" w:rsidP="00581089">
            <w:pPr>
              <w:suppressAutoHyphens/>
              <w:spacing w:line="100" w:lineRule="atLeast"/>
              <w:jc w:val="both"/>
              <w:rPr>
                <w:noProof/>
                <w:lang w:val="sr-Cyrl-RS"/>
              </w:rPr>
            </w:pPr>
          </w:p>
          <w:p w14:paraId="477736DE" w14:textId="77777777" w:rsidR="0092469B" w:rsidRDefault="0092469B" w:rsidP="00581089">
            <w:pPr>
              <w:ind w:firstLine="720"/>
              <w:jc w:val="both"/>
              <w:rPr>
                <w:lang w:val="sr-Cyrl-CS"/>
              </w:rPr>
            </w:pPr>
            <w:r w:rsidRPr="00EC4E0A">
              <w:rPr>
                <w:noProof/>
              </w:rPr>
              <w:t>Добављач се обавезује да изврши</w:t>
            </w:r>
            <w:r w:rsidRPr="00EC4E0A">
              <w:rPr>
                <w:noProof/>
                <w:lang w:val="sr-Cyrl-CS"/>
              </w:rPr>
              <w:t xml:space="preserve"> </w:t>
            </w:r>
            <w:r w:rsidRPr="00EC4E0A">
              <w:rPr>
                <w:lang w:val="sr-Cyrl-CS"/>
              </w:rPr>
              <w:t xml:space="preserve">услугу управљања патоанатомским отпадом, и то преузимањем око </w:t>
            </w:r>
            <w:r>
              <w:rPr>
                <w:lang w:val="sr-Cyrl-RS"/>
              </w:rPr>
              <w:t xml:space="preserve">3,300 </w:t>
            </w:r>
            <w:r w:rsidRPr="00EC4E0A">
              <w:t xml:space="preserve">кг патоанатомског отпада, од чега се </w:t>
            </w:r>
            <w:r>
              <w:rPr>
                <w:lang w:val="sr-Cyrl-RS"/>
              </w:rPr>
              <w:t>одређене количине</w:t>
            </w:r>
            <w:r w:rsidRPr="00EC4E0A">
              <w:t xml:space="preserve"> отпада преузима</w:t>
            </w:r>
            <w:r>
              <w:rPr>
                <w:lang w:val="sr-Cyrl-RS"/>
              </w:rPr>
              <w:t>ју</w:t>
            </w:r>
            <w:r w:rsidRPr="00EC4E0A">
              <w:t xml:space="preserve"> у </w:t>
            </w:r>
            <w:r w:rsidRPr="00EC4E0A">
              <w:rPr>
                <w:lang w:val="sr-Cyrl-CS"/>
              </w:rPr>
              <w:t xml:space="preserve">Постројењу за управљање отпадом у кругу наручиоца на адреси Нови Сад, Хајдук Вељкова бр. 1, </w:t>
            </w:r>
            <w:r>
              <w:rPr>
                <w:lang w:val="sr-Cyrl-CS"/>
              </w:rPr>
              <w:t xml:space="preserve">као и </w:t>
            </w:r>
            <w:r w:rsidRPr="00EC4E0A">
              <w:rPr>
                <w:lang w:val="sr-Cyrl-CS"/>
              </w:rPr>
              <w:t xml:space="preserve">на Клиници за гинекологију и акушерство, Бранимира Ћосића бр. 37.  </w:t>
            </w:r>
          </w:p>
          <w:p w14:paraId="4380C062" w14:textId="77777777" w:rsidR="0092469B" w:rsidRPr="00EC4E0A" w:rsidRDefault="0092469B" w:rsidP="00581089">
            <w:pPr>
              <w:ind w:firstLine="720"/>
              <w:jc w:val="both"/>
              <w:rPr>
                <w:lang w:val="sr-Cyrl-CS"/>
              </w:rPr>
            </w:pPr>
            <w:r w:rsidRPr="00EC4E0A">
              <w:rPr>
                <w:lang w:val="sr-Cyrl-CS"/>
              </w:rPr>
              <w:t>Наручилац обезбеђује амбалажу (кесе-УН сертификате и везице) за одлагање, складиштење и транспорт опасног отпада (УН сертификована амбалажа за АДР транспорт) и налепнице за обележавање и означавање приликом транспорта.</w:t>
            </w:r>
            <w:r w:rsidRPr="00EC4E0A">
              <w:rPr>
                <w:noProof/>
              </w:rPr>
              <w:tab/>
            </w:r>
          </w:p>
          <w:p w14:paraId="3D61525C" w14:textId="77777777" w:rsidR="0092469B" w:rsidRPr="00C33E0B" w:rsidRDefault="0092469B" w:rsidP="00581089">
            <w:pPr>
              <w:ind w:firstLine="720"/>
              <w:jc w:val="both"/>
              <w:rPr>
                <w:i/>
                <w:lang w:val="sr-Cyrl-CS"/>
              </w:rPr>
            </w:pPr>
            <w:r>
              <w:rPr>
                <w:noProof/>
                <w:lang w:val="sr-Cyrl-RS"/>
              </w:rPr>
              <w:t xml:space="preserve">  </w:t>
            </w:r>
            <w:r w:rsidRPr="00EC4E0A">
              <w:rPr>
                <w:noProof/>
                <w:lang w:val="sr-Cyrl-RS"/>
              </w:rPr>
              <w:t xml:space="preserve">Власништво наручиоца над опасним отпадом престаје преузимањем истог од стране добављача  и </w:t>
            </w:r>
            <w:r w:rsidRPr="00C33E0B">
              <w:rPr>
                <w:noProof/>
                <w:lang w:val="sr-Cyrl-RS"/>
              </w:rPr>
              <w:t xml:space="preserve">предајом одговарајуће докуменатације одређене чланом </w:t>
            </w:r>
            <w:r w:rsidRPr="00C33E0B">
              <w:rPr>
                <w:i/>
                <w:noProof/>
                <w:lang w:val="sr-Cyrl-RS"/>
              </w:rPr>
              <w:t xml:space="preserve">46. Закона о управљању отпадом </w:t>
            </w:r>
            <w:r w:rsidRPr="00C33E0B">
              <w:rPr>
                <w:i/>
                <w:lang w:val="sr-Cyrl-CS"/>
              </w:rPr>
              <w:t>„Службени гласник РС“ 36/2009, 88/2010</w:t>
            </w:r>
            <w:r w:rsidRPr="00C33E0B">
              <w:rPr>
                <w:i/>
                <w:lang w:val="en-US"/>
              </w:rPr>
              <w:t xml:space="preserve">, </w:t>
            </w:r>
            <w:r w:rsidRPr="00C33E0B">
              <w:rPr>
                <w:i/>
                <w:lang w:val="sr-Cyrl-CS"/>
              </w:rPr>
              <w:t>14/2016 и 95/2018.</w:t>
            </w:r>
          </w:p>
          <w:p w14:paraId="59A15655" w14:textId="77777777" w:rsidR="0092469B" w:rsidRPr="00C33E0B" w:rsidRDefault="0092469B" w:rsidP="00581089">
            <w:pPr>
              <w:pStyle w:val="Footer"/>
              <w:jc w:val="both"/>
              <w:rPr>
                <w:i/>
                <w:noProof/>
                <w:lang w:val="sr-Cyrl-RS"/>
              </w:rPr>
            </w:pPr>
            <w:r w:rsidRPr="00C33E0B">
              <w:rPr>
                <w:rFonts w:eastAsia="TimesNewRomanPSMT"/>
                <w:lang w:val="sr-Cyrl-RS"/>
              </w:rPr>
              <w:tab/>
              <w:t xml:space="preserve">           </w:t>
            </w:r>
            <w:r w:rsidRPr="00C33E0B">
              <w:rPr>
                <w:noProof/>
              </w:rPr>
              <w:t xml:space="preserve">Добављач се обавезује да </w:t>
            </w:r>
            <w:r w:rsidRPr="00C33E0B">
              <w:rPr>
                <w:rFonts w:eastAsia="TimesNewRomanPSMT"/>
                <w:lang w:val="sr-Cyrl-RS"/>
              </w:rPr>
              <w:t>достави оверена документа о кретању опасног отпада након извршене предметне услуге (</w:t>
            </w:r>
            <w:r w:rsidRPr="00C33E0B">
              <w:rPr>
                <w:rFonts w:eastAsia="TimesNewRomanPSMT"/>
                <w:i/>
                <w:lang w:val="sr-Cyrl-RS"/>
              </w:rPr>
              <w:t>Документ о кретању опасног отпада</w:t>
            </w:r>
            <w:r w:rsidRPr="00C33E0B">
              <w:rPr>
                <w:rFonts w:eastAsia="TimesNewRomanPSMT"/>
                <w:lang w:val="sr-Cyrl-RS"/>
              </w:rPr>
              <w:t xml:space="preserve">, </w:t>
            </w:r>
            <w:r w:rsidRPr="00C33E0B">
              <w:rPr>
                <w:rFonts w:eastAsia="TimesNewRomanPSMT"/>
                <w:i/>
                <w:lang w:val="sr-Cyrl-RS"/>
              </w:rPr>
              <w:t>претходно обавештење</w:t>
            </w:r>
            <w:r w:rsidRPr="00C33E0B">
              <w:rPr>
                <w:rFonts w:eastAsia="TimesNewRomanPSMT"/>
                <w:lang w:val="sr-Cyrl-RS"/>
              </w:rPr>
              <w:t xml:space="preserve">), коју су предвиђени </w:t>
            </w:r>
            <w:r w:rsidRPr="00C33E0B">
              <w:rPr>
                <w:rFonts w:eastAsia="TimesNewRomanPSMT"/>
                <w:i/>
                <w:lang w:val="sr-Cyrl-RS"/>
              </w:rPr>
              <w:t xml:space="preserve">Правилником о обрасцу докумената о кретању опасног отпада, обрасцу претходног обавештења, начину његовог достављања и упутство за њихово попуњавање </w:t>
            </w:r>
            <w:r w:rsidRPr="00C33E0B">
              <w:rPr>
                <w:rFonts w:eastAsia="TimesNewRomanPSMT"/>
                <w:i/>
              </w:rPr>
              <w:t xml:space="preserve">(„Сл. гласник РС” бр. </w:t>
            </w:r>
            <w:r w:rsidRPr="00C33E0B">
              <w:rPr>
                <w:rFonts w:eastAsia="TimesNewRomanPSMT"/>
                <w:i/>
                <w:lang w:val="sr-Cyrl-RS"/>
              </w:rPr>
              <w:t>17/17).</w:t>
            </w:r>
          </w:p>
          <w:p w14:paraId="1D79DC96" w14:textId="77777777" w:rsidR="0092469B" w:rsidRPr="00C33E0B" w:rsidRDefault="0092469B" w:rsidP="00581089">
            <w:pPr>
              <w:ind w:firstLine="720"/>
              <w:jc w:val="both"/>
              <w:rPr>
                <w:bCs/>
                <w:i/>
                <w:iCs/>
              </w:rPr>
            </w:pPr>
            <w:r w:rsidRPr="00C33E0B">
              <w:rPr>
                <w:noProof/>
              </w:rPr>
              <w:t xml:space="preserve">Добављач се обавезује да </w:t>
            </w:r>
            <w:r w:rsidRPr="00C33E0B">
              <w:rPr>
                <w:bCs/>
                <w:iCs/>
              </w:rPr>
              <w:t>над патоанатомским отпадом  врши термички третман у складу са „</w:t>
            </w:r>
            <w:r w:rsidRPr="00C33E0B">
              <w:rPr>
                <w:i/>
              </w:rPr>
              <w:t>Уредбом о врстама отпада за које се врши термички третман, условима и критеријумима за одређивање локације, техничким и технолошким условима за пројектовање, изградњу, опремање и рад постројења за термички третман отпада, поступању са остатком након спаљивања ("Сл. гласник РС", бр. 102/2010 и 50/2012</w:t>
            </w:r>
            <w:proofErr w:type="gramStart"/>
            <w:r w:rsidRPr="00C33E0B">
              <w:rPr>
                <w:i/>
              </w:rPr>
              <w:t>)“</w:t>
            </w:r>
            <w:proofErr w:type="gramEnd"/>
            <w:r w:rsidRPr="00C33E0B">
              <w:rPr>
                <w:i/>
              </w:rPr>
              <w:t>.</w:t>
            </w:r>
          </w:p>
          <w:p w14:paraId="67103AEF" w14:textId="77777777" w:rsidR="0092469B" w:rsidRPr="00C33E0B" w:rsidRDefault="0092469B" w:rsidP="00581089">
            <w:pPr>
              <w:jc w:val="both"/>
              <w:rPr>
                <w:i/>
                <w:lang w:val="sr-Cyrl-RS"/>
              </w:rPr>
            </w:pPr>
            <w:r w:rsidRPr="00C33E0B">
              <w:rPr>
                <w:bCs/>
                <w:iCs/>
                <w:lang w:val="sr-Cyrl-RS"/>
              </w:rPr>
              <w:t xml:space="preserve">          </w:t>
            </w:r>
            <w:r w:rsidRPr="00C33E0B">
              <w:rPr>
                <w:noProof/>
              </w:rPr>
              <w:t xml:space="preserve">Добављач се обавезује </w:t>
            </w:r>
            <w:r w:rsidRPr="00C33E0B">
              <w:rPr>
                <w:bCs/>
                <w:iCs/>
                <w:lang w:val="sr-Cyrl-RS"/>
              </w:rPr>
              <w:t xml:space="preserve">при третману патоанатомским отпадом поштује одредбе </w:t>
            </w:r>
            <w:r w:rsidRPr="00C33E0B">
              <w:rPr>
                <w:bCs/>
                <w:i/>
                <w:iCs/>
                <w:lang w:val="sr-Cyrl-RS"/>
              </w:rPr>
              <w:t xml:space="preserve">„Правилника о управљању медицинским отпадом </w:t>
            </w:r>
            <w:r w:rsidRPr="00C33E0B">
              <w:rPr>
                <w:i/>
              </w:rPr>
              <w:t>("</w:t>
            </w:r>
            <w:r w:rsidRPr="00C33E0B">
              <w:rPr>
                <w:i/>
                <w:lang w:val="sr-Cyrl-RS"/>
              </w:rPr>
              <w:t>С</w:t>
            </w:r>
            <w:r w:rsidRPr="00C33E0B">
              <w:rPr>
                <w:i/>
              </w:rPr>
              <w:t xml:space="preserve">л. гласник </w:t>
            </w:r>
            <w:r w:rsidRPr="00C33E0B">
              <w:rPr>
                <w:i/>
                <w:lang w:val="sr-Cyrl-RS"/>
              </w:rPr>
              <w:t>РС</w:t>
            </w:r>
            <w:r w:rsidRPr="00C33E0B">
              <w:rPr>
                <w:i/>
              </w:rPr>
              <w:t xml:space="preserve">", бр. </w:t>
            </w:r>
            <w:r w:rsidRPr="00C33E0B">
              <w:rPr>
                <w:i/>
                <w:lang w:val="sr-Cyrl-RS"/>
              </w:rPr>
              <w:t>48/19</w:t>
            </w:r>
            <w:r w:rsidRPr="00C33E0B">
              <w:rPr>
                <w:i/>
              </w:rPr>
              <w:t>)</w:t>
            </w:r>
            <w:r w:rsidRPr="00C33E0B">
              <w:rPr>
                <w:i/>
                <w:lang w:val="sr-Cyrl-RS"/>
              </w:rPr>
              <w:t>“.</w:t>
            </w:r>
            <w:r w:rsidRPr="00C33E0B">
              <w:rPr>
                <w:noProof/>
              </w:rPr>
              <w:t xml:space="preserve">        </w:t>
            </w:r>
          </w:p>
          <w:p w14:paraId="74B1D7DC" w14:textId="77777777" w:rsidR="0092469B" w:rsidRPr="00C33E0B" w:rsidRDefault="0092469B" w:rsidP="00581089">
            <w:pPr>
              <w:pStyle w:val="NoSpacing"/>
              <w:ind w:firstLine="426"/>
              <w:jc w:val="both"/>
              <w:rPr>
                <w:lang w:val="sr-Cyrl-CS"/>
              </w:rPr>
            </w:pPr>
            <w:r w:rsidRPr="00C33E0B">
              <w:rPr>
                <w:lang w:val="sr-Cyrl-CS"/>
              </w:rPr>
              <w:t xml:space="preserve"> </w:t>
            </w:r>
            <w:r w:rsidRPr="00C33E0B">
              <w:rPr>
                <w:noProof/>
              </w:rPr>
              <w:t xml:space="preserve">Добављач се обавезује да </w:t>
            </w:r>
            <w:r w:rsidRPr="00C33E0B">
              <w:rPr>
                <w:lang w:val="sr-Cyrl-CS"/>
              </w:rPr>
              <w:t>у</w:t>
            </w:r>
            <w:r w:rsidRPr="00C33E0B">
              <w:rPr>
                <w:bCs/>
              </w:rPr>
              <w:t>слугу</w:t>
            </w:r>
            <w:r w:rsidRPr="00C33E0B">
              <w:rPr>
                <w:lang w:val="sr-Cyrl-CS"/>
              </w:rPr>
              <w:t xml:space="preserve"> преузимања патоанатомског отпада изврши у року </w:t>
            </w:r>
            <w:r w:rsidRPr="00C33E0B">
              <w:rPr>
                <w:noProof/>
              </w:rPr>
              <w:t xml:space="preserve">од </w:t>
            </w:r>
            <w:r w:rsidRPr="00C33E0B">
              <w:rPr>
                <w:noProof/>
                <w:lang w:val="sr-Cyrl-RS"/>
              </w:rPr>
              <w:t>_________(</w:t>
            </w:r>
            <w:r w:rsidRPr="00C33E0B">
              <w:rPr>
                <w:i/>
                <w:noProof/>
                <w:lang w:val="sr-Cyrl-RS"/>
              </w:rPr>
              <w:t xml:space="preserve">највише </w:t>
            </w:r>
            <w:r w:rsidRPr="00C33E0B">
              <w:rPr>
                <w:i/>
                <w:noProof/>
              </w:rPr>
              <w:t>24 часа</w:t>
            </w:r>
            <w:r w:rsidRPr="00C33E0B">
              <w:rPr>
                <w:i/>
                <w:noProof/>
                <w:lang w:val="sr-Cyrl-RS"/>
              </w:rPr>
              <w:t>)</w:t>
            </w:r>
            <w:r w:rsidRPr="00C33E0B">
              <w:rPr>
                <w:i/>
              </w:rPr>
              <w:t>,</w:t>
            </w:r>
            <w:r w:rsidRPr="00C33E0B">
              <w:t xml:space="preserve"> </w:t>
            </w:r>
            <w:r w:rsidRPr="00C33E0B">
              <w:rPr>
                <w:lang w:val="sr-Cyrl-CS"/>
              </w:rPr>
              <w:t>од упућивања позива наручиоца.</w:t>
            </w:r>
          </w:p>
          <w:p w14:paraId="65B3087B" w14:textId="77777777" w:rsidR="0092469B" w:rsidRPr="00BF7023" w:rsidRDefault="0092469B" w:rsidP="00581089">
            <w:pPr>
              <w:ind w:firstLine="708"/>
              <w:jc w:val="both"/>
              <w:rPr>
                <w:noProof/>
                <w:lang w:val="sr-Cyrl-RS"/>
              </w:rPr>
            </w:pPr>
            <w:r w:rsidRPr="00C33E0B">
              <w:rPr>
                <w:noProof/>
              </w:rPr>
              <w:t xml:space="preserve">Добављач се обавезује да услугу која је предмет овог уговора изврши сукцесивно, на основу писаног захтева који наручилац доставља добављачу путем електронске поште на адресу </w:t>
            </w:r>
            <w:r w:rsidRPr="00C33E0B">
              <w:rPr>
                <w:i/>
                <w:noProof/>
                <w:lang w:val="sr-Cyrl-RS"/>
              </w:rPr>
              <w:t>__________,</w:t>
            </w:r>
            <w:r w:rsidRPr="00C33E0B">
              <w:rPr>
                <w:noProof/>
              </w:rPr>
              <w:t xml:space="preserve"> а уколико то из било ког разлога није могуће, путе</w:t>
            </w:r>
            <w:r w:rsidRPr="00BF7023">
              <w:rPr>
                <w:noProof/>
              </w:rPr>
              <w:t xml:space="preserve">м телефакса на број </w:t>
            </w:r>
            <w:r w:rsidRPr="00BF7023">
              <w:rPr>
                <w:noProof/>
                <w:lang w:val="sr-Cyrl-RS"/>
              </w:rPr>
              <w:t>_____________.</w:t>
            </w:r>
          </w:p>
          <w:p w14:paraId="205956BD" w14:textId="77777777" w:rsidR="0092469B" w:rsidRPr="00BF7023" w:rsidRDefault="0092469B" w:rsidP="00581089">
            <w:pPr>
              <w:suppressAutoHyphens/>
              <w:spacing w:line="100" w:lineRule="atLeast"/>
              <w:jc w:val="both"/>
              <w:rPr>
                <w:noProof/>
                <w:lang w:val="sr-Cyrl-RS"/>
              </w:rPr>
            </w:pPr>
          </w:p>
          <w:p w14:paraId="1E615466" w14:textId="77777777" w:rsidR="0092469B" w:rsidRDefault="0092469B" w:rsidP="00581089">
            <w:pPr>
              <w:ind w:firstLine="708"/>
              <w:outlineLvl w:val="0"/>
              <w:rPr>
                <w:b/>
                <w:noProof/>
                <w:lang w:val="sr-Cyrl-RS"/>
              </w:rPr>
            </w:pPr>
            <w:bookmarkStart w:id="62" w:name="_Toc524429473"/>
            <w:bookmarkStart w:id="63" w:name="_Toc17873423"/>
            <w:r w:rsidRPr="00BF7023">
              <w:rPr>
                <w:b/>
                <w:noProof/>
                <w:lang w:val="sr-Cyrl-RS"/>
              </w:rPr>
              <w:t>ЗА ПАРТИЈУ 2:</w:t>
            </w:r>
            <w:bookmarkEnd w:id="62"/>
            <w:bookmarkEnd w:id="63"/>
          </w:p>
          <w:p w14:paraId="16EF8853" w14:textId="77777777" w:rsidR="0092469B" w:rsidRDefault="0092469B" w:rsidP="00581089">
            <w:pPr>
              <w:ind w:firstLine="708"/>
              <w:outlineLvl w:val="0"/>
              <w:rPr>
                <w:b/>
                <w:noProof/>
                <w:lang w:val="sr-Cyrl-RS"/>
              </w:rPr>
            </w:pPr>
          </w:p>
          <w:p w14:paraId="7E4DA5A0" w14:textId="77777777" w:rsidR="0092469B" w:rsidRPr="00A311DD" w:rsidRDefault="0092469B" w:rsidP="00581089">
            <w:pPr>
              <w:ind w:firstLine="708"/>
              <w:jc w:val="both"/>
              <w:outlineLvl w:val="0"/>
              <w:rPr>
                <w:noProof/>
                <w:lang w:val="sr-Cyrl-RS"/>
              </w:rPr>
            </w:pPr>
            <w:bookmarkStart w:id="64" w:name="_Toc524429474"/>
            <w:bookmarkStart w:id="65" w:name="_Toc17873424"/>
            <w:r w:rsidRPr="00A311DD">
              <w:rPr>
                <w:noProof/>
                <w:lang w:val="sr-Cyrl-RS"/>
              </w:rPr>
              <w:t>Добављач се</w:t>
            </w:r>
            <w:r w:rsidRPr="00A311DD">
              <w:rPr>
                <w:noProof/>
              </w:rPr>
              <w:t xml:space="preserve"> </w:t>
            </w:r>
            <w:r w:rsidRPr="00A311DD">
              <w:rPr>
                <w:noProof/>
                <w:lang w:val="sr-Cyrl-RS"/>
              </w:rPr>
              <w:t xml:space="preserve">обавезује да </w:t>
            </w:r>
            <w:r w:rsidRPr="00A311DD">
              <w:rPr>
                <w:noProof/>
              </w:rPr>
              <w:t xml:space="preserve">изврши </w:t>
            </w:r>
            <w:r w:rsidRPr="00A311DD">
              <w:rPr>
                <w:noProof/>
                <w:lang w:val="sr-Cyrl-RS"/>
              </w:rPr>
              <w:t>услугу</w:t>
            </w:r>
            <w:r>
              <w:rPr>
                <w:noProof/>
                <w:lang w:val="sr-Cyrl-RS"/>
              </w:rPr>
              <w:t xml:space="preserve"> </w:t>
            </w:r>
            <w:r w:rsidRPr="00696A6D">
              <w:rPr>
                <w:noProof/>
                <w:lang w:val="sr-Cyrl-RS"/>
              </w:rPr>
              <w:t>транспорта тела умрлих лица</w:t>
            </w:r>
            <w:r w:rsidRPr="00A311DD">
              <w:rPr>
                <w:noProof/>
              </w:rPr>
              <w:t xml:space="preserve"> </w:t>
            </w:r>
            <w:r w:rsidRPr="00A311DD">
              <w:rPr>
                <w:noProof/>
                <w:lang w:val="sr-Cyrl-RS"/>
              </w:rPr>
              <w:t xml:space="preserve">(у даљем тексту: услуга), која обухвата </w:t>
            </w:r>
            <w:r>
              <w:rPr>
                <w:lang w:val="sr-Cyrl-CS"/>
              </w:rPr>
              <w:t>у</w:t>
            </w:r>
            <w:r w:rsidRPr="00A311DD">
              <w:t>слуг</w:t>
            </w:r>
            <w:r w:rsidRPr="00A311DD">
              <w:rPr>
                <w:lang w:val="sr-Cyrl-RS"/>
              </w:rPr>
              <w:t xml:space="preserve">у </w:t>
            </w:r>
            <w:r w:rsidRPr="00A311DD">
              <w:t xml:space="preserve">транспорта тела </w:t>
            </w:r>
            <w:r>
              <w:rPr>
                <w:lang w:val="sr-Cyrl-RS"/>
              </w:rPr>
              <w:t xml:space="preserve">лица </w:t>
            </w:r>
            <w:r w:rsidRPr="00A311DD">
              <w:t xml:space="preserve">преминулог </w:t>
            </w:r>
            <w:r w:rsidRPr="00A311DD">
              <w:rPr>
                <w:lang w:val="sr-Cyrl-RS"/>
              </w:rPr>
              <w:t>код наручиоца</w:t>
            </w:r>
            <w:r w:rsidRPr="00A311DD">
              <w:rPr>
                <w:noProof/>
                <w:lang w:val="sr-Cyrl-RS"/>
              </w:rPr>
              <w:t xml:space="preserve">, а </w:t>
            </w:r>
            <w:r w:rsidRPr="00A311DD">
              <w:rPr>
                <w:noProof/>
              </w:rPr>
              <w:t>у свему према</w:t>
            </w:r>
            <w:r w:rsidRPr="00A311DD">
              <w:rPr>
                <w:noProof/>
                <w:lang w:val="sr-Cyrl-RS"/>
              </w:rPr>
              <w:t xml:space="preserve"> </w:t>
            </w:r>
            <w:r w:rsidRPr="00A311DD">
              <w:rPr>
                <w:noProof/>
              </w:rPr>
              <w:t xml:space="preserve">захтевима наручиоца </w:t>
            </w:r>
            <w:r w:rsidRPr="00A311DD">
              <w:rPr>
                <w:noProof/>
                <w:lang w:val="sr-Cyrl-RS"/>
              </w:rPr>
              <w:t xml:space="preserve">и </w:t>
            </w:r>
            <w:r w:rsidRPr="00A311DD">
              <w:rPr>
                <w:noProof/>
              </w:rPr>
              <w:t xml:space="preserve"> конкурсн</w:t>
            </w:r>
            <w:r w:rsidRPr="00A311DD">
              <w:rPr>
                <w:noProof/>
                <w:lang w:val="sr-Cyrl-RS"/>
              </w:rPr>
              <w:t xml:space="preserve">ом </w:t>
            </w:r>
            <w:r w:rsidRPr="00A311DD">
              <w:rPr>
                <w:noProof/>
              </w:rPr>
              <w:t>документациј</w:t>
            </w:r>
            <w:r w:rsidRPr="00A311DD">
              <w:rPr>
                <w:noProof/>
                <w:lang w:val="sr-Cyrl-RS"/>
              </w:rPr>
              <w:t>ом</w:t>
            </w:r>
            <w:r w:rsidRPr="00A311DD">
              <w:rPr>
                <w:noProof/>
                <w:lang w:val="en-US"/>
              </w:rPr>
              <w:t>.</w:t>
            </w:r>
            <w:bookmarkEnd w:id="64"/>
            <w:bookmarkEnd w:id="65"/>
          </w:p>
          <w:p w14:paraId="03D7E44A" w14:textId="77777777" w:rsidR="0092469B" w:rsidRPr="00C7465E" w:rsidRDefault="0092469B" w:rsidP="00581089">
            <w:pPr>
              <w:ind w:firstLine="708"/>
              <w:jc w:val="both"/>
              <w:rPr>
                <w:lang w:val="sr-Cyrl-RS"/>
              </w:rPr>
            </w:pPr>
            <w:r w:rsidRPr="00A311DD">
              <w:rPr>
                <w:noProof/>
                <w:lang w:val="sr-Cyrl-RS"/>
              </w:rPr>
              <w:t>Добављач се</w:t>
            </w:r>
            <w:r w:rsidRPr="00A311DD">
              <w:rPr>
                <w:noProof/>
              </w:rPr>
              <w:t xml:space="preserve"> </w:t>
            </w:r>
            <w:r w:rsidRPr="00A311DD">
              <w:rPr>
                <w:noProof/>
                <w:lang w:val="sr-Cyrl-RS"/>
              </w:rPr>
              <w:t xml:space="preserve">обавезује да </w:t>
            </w:r>
            <w:r w:rsidRPr="00A311DD">
              <w:rPr>
                <w:noProof/>
              </w:rPr>
              <w:t>изврши</w:t>
            </w:r>
            <w:r w:rsidRPr="00A311DD">
              <w:rPr>
                <w:noProof/>
                <w:lang w:val="sr-Cyrl-CS"/>
              </w:rPr>
              <w:t xml:space="preserve"> </w:t>
            </w:r>
            <w:r w:rsidRPr="00A311DD">
              <w:rPr>
                <w:lang w:val="sr-Cyrl-CS"/>
              </w:rPr>
              <w:t xml:space="preserve">услугу </w:t>
            </w:r>
            <w:r w:rsidRPr="00A311DD">
              <w:t>транспорта тела пацијента</w:t>
            </w:r>
            <w:r w:rsidRPr="00A311DD">
              <w:rPr>
                <w:lang w:val="sr-Cyrl-RS"/>
              </w:rPr>
              <w:t xml:space="preserve"> </w:t>
            </w:r>
            <w:r w:rsidRPr="00A311DD">
              <w:t xml:space="preserve">преминулог </w:t>
            </w:r>
            <w:r w:rsidRPr="00A311DD">
              <w:rPr>
                <w:lang w:val="sr-Cyrl-RS"/>
              </w:rPr>
              <w:t xml:space="preserve">код наручиоца, и то око </w:t>
            </w:r>
            <w:r>
              <w:rPr>
                <w:lang w:val="sr-Cyrl-CS"/>
              </w:rPr>
              <w:t>909 пацијената</w:t>
            </w:r>
            <w:r w:rsidRPr="00A311DD">
              <w:rPr>
                <w:lang w:val="sr-Cyrl-CS"/>
              </w:rPr>
              <w:t xml:space="preserve">, </w:t>
            </w:r>
            <w:r w:rsidRPr="00A311DD">
              <w:rPr>
                <w:lang w:val="sr-Cyrl-RS"/>
              </w:rPr>
              <w:t xml:space="preserve">односно услугу </w:t>
            </w:r>
            <w:r w:rsidRPr="00A311DD">
              <w:rPr>
                <w:lang w:val="en-US"/>
              </w:rPr>
              <w:t>организова</w:t>
            </w:r>
            <w:r w:rsidRPr="00A311DD">
              <w:t>ног</w:t>
            </w:r>
            <w:r w:rsidRPr="00A311DD">
              <w:rPr>
                <w:lang w:val="en-US"/>
              </w:rPr>
              <w:t xml:space="preserve"> интерн</w:t>
            </w:r>
            <w:r w:rsidRPr="00A311DD">
              <w:t>ог</w:t>
            </w:r>
            <w:r w:rsidRPr="00A311DD">
              <w:rPr>
                <w:lang w:val="en-US"/>
              </w:rPr>
              <w:t xml:space="preserve"> транспорт</w:t>
            </w:r>
            <w:r w:rsidRPr="00A311DD">
              <w:t>а</w:t>
            </w:r>
            <w:r w:rsidRPr="00A311DD">
              <w:rPr>
                <w:lang w:val="en-US"/>
              </w:rPr>
              <w:t xml:space="preserve"> умрлог лица од организационе јединице </w:t>
            </w:r>
            <w:r w:rsidRPr="00A311DD">
              <w:rPr>
                <w:lang w:val="sr-Cyrl-RS"/>
              </w:rPr>
              <w:t>наручиоца</w:t>
            </w:r>
            <w:r w:rsidRPr="00A311DD">
              <w:rPr>
                <w:lang w:val="en-US"/>
              </w:rPr>
              <w:t xml:space="preserve"> на којој је лице премину</w:t>
            </w:r>
            <w:r w:rsidRPr="00A311DD">
              <w:t>л</w:t>
            </w:r>
            <w:r w:rsidRPr="00A311DD">
              <w:rPr>
                <w:lang w:val="en-US"/>
              </w:rPr>
              <w:t>о</w:t>
            </w:r>
            <w:r w:rsidRPr="00A311DD">
              <w:t>,</w:t>
            </w:r>
            <w:r w:rsidRPr="00A311DD">
              <w:rPr>
                <w:lang w:val="en-US"/>
              </w:rPr>
              <w:t xml:space="preserve"> до Центар</w:t>
            </w:r>
            <w:r w:rsidRPr="00A311DD">
              <w:rPr>
                <w:lang w:val="sr-Cyrl-RS"/>
              </w:rPr>
              <w:t>а</w:t>
            </w:r>
            <w:r w:rsidRPr="00A311DD">
              <w:rPr>
                <w:lang w:val="en-US"/>
              </w:rPr>
              <w:t xml:space="preserve"> за патологију</w:t>
            </w:r>
            <w:r w:rsidRPr="00A311DD">
              <w:rPr>
                <w:lang w:val="sr-Cyrl-RS"/>
              </w:rPr>
              <w:t xml:space="preserve"> и хистологију и Центра за с</w:t>
            </w:r>
            <w:r w:rsidRPr="00A311DD">
              <w:rPr>
                <w:lang w:val="en-US"/>
              </w:rPr>
              <w:t xml:space="preserve">удску медицину </w:t>
            </w:r>
            <w:r w:rsidRPr="00A311DD">
              <w:rPr>
                <w:lang w:val="sr-Cyrl-RS"/>
              </w:rPr>
              <w:t>код наручиоца</w:t>
            </w:r>
            <w:r w:rsidRPr="00A311DD">
              <w:rPr>
                <w:lang w:val="en-US"/>
              </w:rPr>
              <w:t>, на којем се тело умрлог лица чува док га не преузме породица</w:t>
            </w:r>
            <w:r w:rsidRPr="00A311DD">
              <w:rPr>
                <w:lang w:val="sr-Cyrl-RS"/>
              </w:rPr>
              <w:t xml:space="preserve">, и то </w:t>
            </w:r>
            <w:r w:rsidRPr="00A311DD">
              <w:t xml:space="preserve">посебним наменским возилом </w:t>
            </w:r>
            <w:r w:rsidRPr="00A311DD">
              <w:rPr>
                <w:lang w:val="sr-Cyrl-RS"/>
              </w:rPr>
              <w:t xml:space="preserve">за </w:t>
            </w:r>
            <w:r w:rsidRPr="00A311DD">
              <w:t xml:space="preserve">транспорт тела преминулих, </w:t>
            </w:r>
            <w:r w:rsidRPr="00A311DD">
              <w:rPr>
                <w:lang w:val="sr-Cyrl-RS"/>
              </w:rPr>
              <w:t xml:space="preserve">а све у </w:t>
            </w:r>
            <w:r w:rsidRPr="00A311DD">
              <w:t xml:space="preserve">складу са позитивним прописима и Процедуром </w:t>
            </w:r>
            <w:r w:rsidRPr="00C7465E">
              <w:t xml:space="preserve">утврђивања времена и узрока смрти </w:t>
            </w:r>
            <w:r w:rsidRPr="00C7465E">
              <w:rPr>
                <w:lang w:val="sr-Cyrl-RS"/>
              </w:rPr>
              <w:t>код наручиоца.</w:t>
            </w:r>
          </w:p>
          <w:p w14:paraId="0C5D936C" w14:textId="77777777" w:rsidR="0092469B" w:rsidRPr="00C7465E" w:rsidRDefault="0092469B" w:rsidP="00581089">
            <w:pPr>
              <w:ind w:firstLine="708"/>
              <w:jc w:val="both"/>
              <w:rPr>
                <w:noProof/>
                <w:lang w:val="sr-Cyrl-RS"/>
              </w:rPr>
            </w:pPr>
            <w:r w:rsidRPr="00C7465E">
              <w:rPr>
                <w:noProof/>
                <w:lang w:val="sr-Cyrl-RS"/>
              </w:rPr>
              <w:t>Добављач се</w:t>
            </w:r>
            <w:r w:rsidRPr="00C7465E">
              <w:rPr>
                <w:noProof/>
              </w:rPr>
              <w:t xml:space="preserve"> </w:t>
            </w:r>
            <w:r w:rsidRPr="00C7465E">
              <w:rPr>
                <w:noProof/>
                <w:lang w:val="sr-Cyrl-RS"/>
              </w:rPr>
              <w:t xml:space="preserve">обавезује да обезбеди </w:t>
            </w:r>
            <w:r w:rsidRPr="00C7465E">
              <w:rPr>
                <w:lang w:val="sr-Cyrl-CS"/>
              </w:rPr>
              <w:t>амбалажу за транспорт умрлог лица – пацијента, преминулог код наручиоца.</w:t>
            </w:r>
            <w:r w:rsidRPr="00C7465E">
              <w:rPr>
                <w:noProof/>
                <w:lang w:val="sr-Cyrl-RS"/>
              </w:rPr>
              <w:tab/>
              <w:t xml:space="preserve">        </w:t>
            </w:r>
            <w:r w:rsidRPr="00C7465E">
              <w:rPr>
                <w:noProof/>
                <w:lang w:val="sr-Cyrl-RS"/>
              </w:rPr>
              <w:tab/>
            </w:r>
          </w:p>
          <w:p w14:paraId="7CED53F9" w14:textId="77777777" w:rsidR="0092469B" w:rsidRPr="00A311DD" w:rsidRDefault="0092469B" w:rsidP="00581089">
            <w:pPr>
              <w:ind w:firstLine="720"/>
              <w:jc w:val="both"/>
              <w:rPr>
                <w:lang w:val="sr-Cyrl-CS"/>
              </w:rPr>
            </w:pPr>
            <w:r w:rsidRPr="00C7465E">
              <w:rPr>
                <w:noProof/>
              </w:rPr>
              <w:t>Добављач се обавезује да</w:t>
            </w:r>
            <w:r w:rsidRPr="00C7465E">
              <w:rPr>
                <w:lang w:val="sr-Cyrl-CS"/>
              </w:rPr>
              <w:t xml:space="preserve"> </w:t>
            </w:r>
            <w:r w:rsidRPr="00C7465E">
              <w:rPr>
                <w:bCs/>
                <w:lang w:val="sr-Cyrl-RS"/>
              </w:rPr>
              <w:t>ус</w:t>
            </w:r>
            <w:r w:rsidRPr="00A311DD">
              <w:rPr>
                <w:bCs/>
                <w:lang w:val="sr-Cyrl-RS"/>
              </w:rPr>
              <w:t>лугу</w:t>
            </w:r>
            <w:r w:rsidRPr="00A311DD">
              <w:rPr>
                <w:lang w:val="sr-Cyrl-CS"/>
              </w:rPr>
              <w:t xml:space="preserve"> транспорта тела преминулог лица </w:t>
            </w:r>
            <w:r>
              <w:rPr>
                <w:lang w:val="sr-Cyrl-CS"/>
              </w:rPr>
              <w:t xml:space="preserve">изврши </w:t>
            </w:r>
            <w:r w:rsidRPr="00A311DD">
              <w:rPr>
                <w:lang w:val="sr-Cyrl-CS"/>
              </w:rPr>
              <w:t xml:space="preserve">у року </w:t>
            </w:r>
            <w:r w:rsidRPr="00A311DD">
              <w:rPr>
                <w:noProof/>
              </w:rPr>
              <w:t xml:space="preserve">од </w:t>
            </w:r>
            <w:r>
              <w:rPr>
                <w:noProof/>
                <w:lang w:val="sr-Cyrl-RS"/>
              </w:rPr>
              <w:t>__________(</w:t>
            </w:r>
            <w:r w:rsidRPr="00BE2E72">
              <w:rPr>
                <w:i/>
                <w:noProof/>
                <w:lang w:val="sr-Cyrl-RS"/>
              </w:rPr>
              <w:t>највише 30 минута</w:t>
            </w:r>
            <w:r>
              <w:rPr>
                <w:noProof/>
                <w:lang w:val="sr-Cyrl-RS"/>
              </w:rPr>
              <w:t>)</w:t>
            </w:r>
            <w:r w:rsidRPr="00A311DD">
              <w:rPr>
                <w:lang w:val="sr-Cyrl-CS"/>
              </w:rPr>
              <w:t>, од упућивања позива наручиоца.</w:t>
            </w:r>
          </w:p>
          <w:p w14:paraId="37BB6B12" w14:textId="77777777" w:rsidR="0092469B" w:rsidRPr="00A311DD" w:rsidRDefault="0092469B" w:rsidP="00581089">
            <w:pPr>
              <w:jc w:val="both"/>
              <w:rPr>
                <w:lang w:val="sr-Cyrl-RS"/>
              </w:rPr>
            </w:pPr>
            <w:r>
              <w:rPr>
                <w:noProof/>
                <w:lang w:val="sr-Cyrl-RS"/>
              </w:rPr>
              <w:t xml:space="preserve"> </w:t>
            </w:r>
            <w:r>
              <w:rPr>
                <w:noProof/>
                <w:lang w:val="sr-Cyrl-RS"/>
              </w:rPr>
              <w:tab/>
            </w:r>
            <w:r w:rsidRPr="00A311DD">
              <w:rPr>
                <w:noProof/>
              </w:rPr>
              <w:t xml:space="preserve">Добављач се обавезује да </w:t>
            </w:r>
            <w:r w:rsidRPr="00A311DD">
              <w:rPr>
                <w:lang w:val="sr-Cyrl-CS"/>
              </w:rPr>
              <w:t xml:space="preserve">се ради извршења предметне услуге одазива </w:t>
            </w:r>
            <w:r w:rsidRPr="00A311DD">
              <w:rPr>
                <w:bCs/>
              </w:rPr>
              <w:t>00-24 часа током целе године</w:t>
            </w:r>
            <w:r w:rsidRPr="00A311DD">
              <w:rPr>
                <w:bCs/>
                <w:lang w:val="sr-Cyrl-RS"/>
              </w:rPr>
              <w:t>.</w:t>
            </w:r>
          </w:p>
          <w:p w14:paraId="2C0775DF" w14:textId="77777777" w:rsidR="0092469B" w:rsidRPr="00C7465E" w:rsidRDefault="0092469B" w:rsidP="00581089">
            <w:pPr>
              <w:ind w:firstLine="708"/>
              <w:jc w:val="both"/>
              <w:rPr>
                <w:noProof/>
                <w:lang w:val="sr-Cyrl-RS"/>
              </w:rPr>
            </w:pPr>
            <w:r w:rsidRPr="00A311DD">
              <w:rPr>
                <w:noProof/>
              </w:rPr>
              <w:t xml:space="preserve">Добављач се обавезује да </w:t>
            </w:r>
            <w:r w:rsidRPr="00A311DD">
              <w:rPr>
                <w:noProof/>
                <w:lang w:val="sr-Cyrl-RS"/>
              </w:rPr>
              <w:t>услугу која је предмет овог уговора изврши сукцесивно,</w:t>
            </w:r>
            <w:r w:rsidRPr="00A311DD">
              <w:rPr>
                <w:noProof/>
              </w:rPr>
              <w:t xml:space="preserve"> на основу писаног захтева који наручилац доставља добављачу путем електронске поште </w:t>
            </w:r>
            <w:r w:rsidRPr="00A311DD">
              <w:rPr>
                <w:noProof/>
              </w:rPr>
              <w:lastRenderedPageBreak/>
              <w:t xml:space="preserve">на адресу </w:t>
            </w:r>
            <w:r>
              <w:rPr>
                <w:noProof/>
                <w:lang w:val="sr-Cyrl-RS"/>
              </w:rPr>
              <w:t>__________,</w:t>
            </w:r>
            <w:r w:rsidRPr="00A311DD">
              <w:rPr>
                <w:noProof/>
              </w:rPr>
              <w:t xml:space="preserve"> а уколико то из било ког разлога није могуће, путем телефакса на број </w:t>
            </w:r>
            <w:r>
              <w:rPr>
                <w:noProof/>
                <w:lang w:val="sr-Cyrl-RS"/>
              </w:rPr>
              <w:t>_____.</w:t>
            </w:r>
          </w:p>
          <w:p w14:paraId="3541A7CE" w14:textId="77777777" w:rsidR="0092469B" w:rsidRPr="0051726B" w:rsidRDefault="0092469B" w:rsidP="00581089">
            <w:pPr>
              <w:jc w:val="both"/>
              <w:rPr>
                <w:b/>
                <w:noProof/>
                <w:lang w:val="sr-Cyrl-RS"/>
              </w:rPr>
            </w:pPr>
          </w:p>
          <w:p w14:paraId="32CF61BA" w14:textId="77777777" w:rsidR="0092469B" w:rsidRPr="0051726B" w:rsidRDefault="0092469B" w:rsidP="00581089">
            <w:pPr>
              <w:tabs>
                <w:tab w:val="center" w:pos="4536"/>
                <w:tab w:val="left" w:pos="5644"/>
              </w:tabs>
              <w:outlineLvl w:val="0"/>
              <w:rPr>
                <w:b/>
                <w:noProof/>
              </w:rPr>
            </w:pPr>
            <w:r w:rsidRPr="0051726B">
              <w:rPr>
                <w:b/>
                <w:noProof/>
              </w:rPr>
              <w:tab/>
            </w:r>
            <w:bookmarkStart w:id="66" w:name="_Toc524429475"/>
            <w:bookmarkStart w:id="67" w:name="_Toc17873425"/>
            <w:r w:rsidRPr="0051726B">
              <w:rPr>
                <w:b/>
                <w:noProof/>
              </w:rPr>
              <w:t>Члан 4.</w:t>
            </w:r>
            <w:bookmarkEnd w:id="66"/>
            <w:bookmarkEnd w:id="67"/>
            <w:r w:rsidRPr="0051726B">
              <w:rPr>
                <w:b/>
                <w:noProof/>
              </w:rPr>
              <w:tab/>
            </w:r>
          </w:p>
          <w:p w14:paraId="58E4F8E1" w14:textId="77777777" w:rsidR="0092469B" w:rsidRPr="0051726B" w:rsidRDefault="0092469B" w:rsidP="00581089">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32CC78C" w14:textId="77777777" w:rsidR="0092469B" w:rsidRPr="0051726B" w:rsidRDefault="0092469B" w:rsidP="00581089">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47F030B5" w14:textId="77777777" w:rsidR="0092469B" w:rsidRPr="0051726B" w:rsidRDefault="0092469B" w:rsidP="00581089">
            <w:pPr>
              <w:jc w:val="both"/>
              <w:rPr>
                <w:bCs/>
                <w:noProof/>
                <w:lang w:val="sr-Cyrl-RS"/>
              </w:rPr>
            </w:pPr>
          </w:p>
          <w:p w14:paraId="64896A57" w14:textId="77777777" w:rsidR="0092469B" w:rsidRPr="00C01373" w:rsidRDefault="0092469B" w:rsidP="00581089">
            <w:pPr>
              <w:ind w:firstLine="708"/>
              <w:jc w:val="center"/>
              <w:rPr>
                <w:b/>
                <w:noProof/>
                <w:lang w:val="sr-Cyrl-RS"/>
              </w:rPr>
            </w:pPr>
            <w:r w:rsidRPr="00C01373">
              <w:rPr>
                <w:b/>
                <w:noProof/>
              </w:rPr>
              <w:t>Члан 5.</w:t>
            </w:r>
          </w:p>
          <w:p w14:paraId="06C17C9A" w14:textId="77777777" w:rsidR="0092469B" w:rsidRPr="00C01373" w:rsidRDefault="0092469B" w:rsidP="00581089">
            <w:pPr>
              <w:ind w:firstLine="708"/>
              <w:jc w:val="both"/>
              <w:rPr>
                <w:iCs/>
                <w:lang w:val="sr-Cyrl-RS"/>
              </w:rPr>
            </w:pPr>
            <w:r w:rsidRPr="00C01373">
              <w:rPr>
                <w:iCs/>
              </w:rPr>
              <w:t xml:space="preserve"> Рачун за извршене услуге испоставља се на основу</w:t>
            </w:r>
            <w:r w:rsidRPr="00C01373">
              <w:rPr>
                <w:iCs/>
                <w:lang w:val="sr-Cyrl-RS"/>
              </w:rPr>
              <w:t xml:space="preserve"> пратеће документације, потписаног,</w:t>
            </w:r>
            <w:r w:rsidRPr="00C01373">
              <w:rPr>
                <w:iCs/>
              </w:rPr>
              <w:t xml:space="preserve"> од стране овлашћеног лица </w:t>
            </w:r>
            <w:r w:rsidRPr="00C01373">
              <w:rPr>
                <w:bCs/>
                <w:noProof/>
              </w:rPr>
              <w:t>за техничк</w:t>
            </w:r>
            <w:r w:rsidRPr="00C01373">
              <w:rPr>
                <w:bCs/>
                <w:noProof/>
                <w:lang w:val="sr-Cyrl-RS"/>
              </w:rPr>
              <w:t xml:space="preserve">у </w:t>
            </w:r>
            <w:r w:rsidRPr="00C01373">
              <w:rPr>
                <w:bCs/>
                <w:noProof/>
              </w:rPr>
              <w:t>реализациј</w:t>
            </w:r>
            <w:r w:rsidRPr="00C01373">
              <w:rPr>
                <w:bCs/>
                <w:noProof/>
                <w:lang w:val="sr-Cyrl-RS"/>
              </w:rPr>
              <w:t xml:space="preserve">у </w:t>
            </w:r>
            <w:r w:rsidRPr="00C01373">
              <w:rPr>
                <w:iCs/>
                <w:lang w:val="sr-Cyrl-RS"/>
              </w:rPr>
              <w:t>из члана 11. овог уговора</w:t>
            </w:r>
            <w:r w:rsidRPr="00C01373">
              <w:rPr>
                <w:iCs/>
              </w:rPr>
              <w:t xml:space="preserve"> којим се верификује квалитет извршених услуга</w:t>
            </w:r>
            <w:r w:rsidRPr="00C01373">
              <w:rPr>
                <w:iCs/>
                <w:lang w:val="sr-Cyrl-RS"/>
              </w:rPr>
              <w:t>.</w:t>
            </w:r>
          </w:p>
          <w:p w14:paraId="47D5D020" w14:textId="77777777" w:rsidR="0092469B" w:rsidRPr="005908A9" w:rsidRDefault="0092469B" w:rsidP="00581089">
            <w:pPr>
              <w:ind w:firstLine="708"/>
              <w:jc w:val="both"/>
              <w:rPr>
                <w:noProof/>
                <w:lang w:val="sr-Cyrl-CS"/>
              </w:rPr>
            </w:pPr>
            <w:r w:rsidRPr="00C01373">
              <w:rPr>
                <w:noProof/>
                <w:lang w:val="sr-Cyrl-CS"/>
              </w:rPr>
              <w:t xml:space="preserve">Наручилац се обавезује да ће уговорену цену </w:t>
            </w:r>
            <w:r w:rsidRPr="00C01373">
              <w:rPr>
                <w:noProof/>
              </w:rPr>
              <w:t>добављачу испла</w:t>
            </w:r>
            <w:r w:rsidRPr="00C01373">
              <w:rPr>
                <w:noProof/>
                <w:lang w:val="sr-Cyrl-RS"/>
              </w:rPr>
              <w:t>тити у року до 90 дана,</w:t>
            </w:r>
            <w:r w:rsidRPr="00C01373">
              <w:rPr>
                <w:noProof/>
                <w:lang w:val="sr-Cyrl-CS"/>
              </w:rPr>
              <w:t xml:space="preserve"> </w:t>
            </w:r>
            <w:r w:rsidRPr="00C01373">
              <w:rPr>
                <w:bCs/>
                <w:noProof/>
              </w:rPr>
              <w:t xml:space="preserve">од дана када му добављач достави </w:t>
            </w:r>
            <w:r w:rsidRPr="00C01373">
              <w:rPr>
                <w:noProof/>
                <w:lang w:val="sr-Cyrl-CS"/>
              </w:rPr>
              <w:t xml:space="preserve">исправан рачун, испостављен уз </w:t>
            </w:r>
            <w:r w:rsidRPr="00C01373">
              <w:rPr>
                <w:iCs/>
                <w:lang w:val="sr-Cyrl-RS"/>
              </w:rPr>
              <w:t>пратећу документациј,</w:t>
            </w:r>
            <w:r w:rsidRPr="00C01373">
              <w:rPr>
                <w:bCs/>
                <w:noProof/>
              </w:rPr>
              <w:t xml:space="preserve"> за услугe којe је извршио</w:t>
            </w:r>
            <w:r w:rsidRPr="00C01373">
              <w:rPr>
                <w:noProof/>
                <w:lang w:val="sr-Cyrl-CS"/>
              </w:rPr>
              <w:t>,</w:t>
            </w:r>
            <w:r w:rsidRPr="00C01373">
              <w:rPr>
                <w:bCs/>
                <w:noProof/>
                <w:lang w:val="sr-Latn-CS"/>
              </w:rPr>
              <w:t xml:space="preserve"> о чему потврду даје овлашћено лице</w:t>
            </w:r>
            <w:r w:rsidRPr="00C01373">
              <w:rPr>
                <w:bCs/>
                <w:noProof/>
              </w:rPr>
              <w:t xml:space="preserve"> за техничк</w:t>
            </w:r>
            <w:r w:rsidRPr="00C01373">
              <w:rPr>
                <w:bCs/>
                <w:noProof/>
                <w:lang w:val="sr-Cyrl-RS"/>
              </w:rPr>
              <w:t xml:space="preserve">у </w:t>
            </w:r>
            <w:r w:rsidRPr="00C01373">
              <w:rPr>
                <w:bCs/>
                <w:noProof/>
              </w:rPr>
              <w:t>реализациј</w:t>
            </w:r>
            <w:r w:rsidRPr="00C01373">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709E2D98" w14:textId="77777777" w:rsidR="0092469B" w:rsidRPr="0051726B" w:rsidRDefault="0092469B" w:rsidP="00581089">
            <w:pPr>
              <w:ind w:firstLine="708"/>
              <w:jc w:val="both"/>
              <w:outlineLvl w:val="0"/>
              <w:rPr>
                <w:noProof/>
                <w:lang w:val="sr-Cyrl-RS"/>
              </w:rPr>
            </w:pPr>
            <w:bookmarkStart w:id="68" w:name="_Toc524429476"/>
            <w:bookmarkStart w:id="69" w:name="_Toc17873426"/>
            <w:r w:rsidRPr="0051726B">
              <w:rPr>
                <w:noProof/>
                <w:lang w:val="sr-Cyrl-CS"/>
              </w:rPr>
              <w:t>Добављач се обавезује да рачун достави преко писарнице наручиоца, адресирано на седиште наручиоца.</w:t>
            </w:r>
            <w:bookmarkEnd w:id="68"/>
            <w:bookmarkEnd w:id="69"/>
          </w:p>
          <w:p w14:paraId="7F48157A" w14:textId="77777777" w:rsidR="0092469B" w:rsidRPr="0051726B" w:rsidRDefault="0092469B" w:rsidP="00581089">
            <w:pPr>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0B6CF3DE" w14:textId="77777777" w:rsidR="0092469B" w:rsidRPr="0051726B" w:rsidRDefault="0092469B" w:rsidP="00581089">
            <w:pPr>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6DD43994" w14:textId="77777777" w:rsidR="0092469B" w:rsidRPr="0051726B" w:rsidRDefault="0092469B" w:rsidP="00581089">
            <w:pPr>
              <w:outlineLvl w:val="0"/>
              <w:rPr>
                <w:b/>
                <w:noProof/>
                <w:lang w:val="sr-Cyrl-RS"/>
              </w:rPr>
            </w:pPr>
          </w:p>
          <w:p w14:paraId="01B1C9DF" w14:textId="77777777" w:rsidR="0092469B" w:rsidRPr="0051726B" w:rsidRDefault="0092469B" w:rsidP="00581089">
            <w:pPr>
              <w:jc w:val="center"/>
              <w:outlineLvl w:val="0"/>
              <w:rPr>
                <w:noProof/>
                <w:lang w:val="sr-Cyrl-CS"/>
              </w:rPr>
            </w:pPr>
            <w:bookmarkStart w:id="70" w:name="_Toc524429477"/>
            <w:bookmarkStart w:id="71" w:name="_Toc17873427"/>
            <w:r w:rsidRPr="0051726B">
              <w:rPr>
                <w:b/>
                <w:noProof/>
                <w:lang w:val="en-US"/>
              </w:rPr>
              <w:t>Члан 6.</w:t>
            </w:r>
            <w:bookmarkEnd w:id="70"/>
            <w:bookmarkEnd w:id="71"/>
          </w:p>
          <w:p w14:paraId="1C9A2118" w14:textId="77777777" w:rsidR="0092469B" w:rsidRPr="0051726B" w:rsidRDefault="0092469B" w:rsidP="00581089">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 xml:space="preserve">ем </w:t>
            </w:r>
            <w:r w:rsidRPr="0051726B">
              <w:rPr>
                <w:noProof/>
              </w:rPr>
              <w:t>за наплату:</w:t>
            </w:r>
          </w:p>
          <w:p w14:paraId="5FF44839" w14:textId="77777777" w:rsidR="0092469B" w:rsidRPr="008A2DA1" w:rsidRDefault="0092469B" w:rsidP="00581089">
            <w:pPr>
              <w:pStyle w:val="ListParagraph"/>
              <w:numPr>
                <w:ilvl w:val="0"/>
                <w:numId w:val="26"/>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39838D85" w14:textId="77777777" w:rsidR="0092469B" w:rsidRPr="0051726B" w:rsidRDefault="0092469B" w:rsidP="00581089">
            <w:pPr>
              <w:jc w:val="both"/>
              <w:rPr>
                <w:b/>
                <w:noProof/>
                <w:lang w:val="sr-Cyrl-RS"/>
              </w:rPr>
            </w:pPr>
          </w:p>
          <w:p w14:paraId="06D906DB" w14:textId="77777777" w:rsidR="0092469B" w:rsidRPr="0051726B" w:rsidRDefault="0092469B" w:rsidP="00581089">
            <w:pPr>
              <w:pStyle w:val="BodyTextIndent"/>
              <w:ind w:left="0" w:firstLine="0"/>
              <w:jc w:val="center"/>
              <w:outlineLvl w:val="0"/>
              <w:rPr>
                <w:noProof/>
                <w:color w:val="000000" w:themeColor="text1"/>
              </w:rPr>
            </w:pPr>
            <w:bookmarkStart w:id="72" w:name="_Toc448141809"/>
            <w:bookmarkStart w:id="73" w:name="_Toc524429478"/>
            <w:bookmarkStart w:id="74" w:name="_Toc17873428"/>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2"/>
            <w:bookmarkEnd w:id="73"/>
            <w:bookmarkEnd w:id="74"/>
          </w:p>
          <w:p w14:paraId="4EE8A360" w14:textId="77777777" w:rsidR="0092469B" w:rsidRPr="0051726B" w:rsidRDefault="0092469B" w:rsidP="00581089">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4DD06CF8" w14:textId="77777777" w:rsidR="0092469B" w:rsidRPr="0051726B" w:rsidRDefault="0092469B" w:rsidP="00581089">
            <w:pPr>
              <w:ind w:firstLine="720"/>
              <w:jc w:val="both"/>
              <w:rPr>
                <w:noProof/>
              </w:rPr>
            </w:pPr>
            <w:r w:rsidRPr="0051726B">
              <w:rPr>
                <w:noProof/>
              </w:rPr>
              <w:t>Сва обавештења која нису дата у писаном облику неће производити правно дејство.</w:t>
            </w:r>
          </w:p>
          <w:p w14:paraId="4FF150CA" w14:textId="77777777" w:rsidR="0092469B" w:rsidRPr="0051726B" w:rsidRDefault="0092469B" w:rsidP="00581089">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w:t>
            </w:r>
            <w:r w:rsidRPr="0051726B">
              <w:rPr>
                <w:lang w:val="sr-Cyrl-RS"/>
              </w:rPr>
              <w:lastRenderedPageBreak/>
              <w:t xml:space="preserve">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77B54865" w14:textId="77777777" w:rsidR="0092469B" w:rsidRPr="0051726B" w:rsidRDefault="0092469B" w:rsidP="00581089">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00A743EE" w14:textId="77777777" w:rsidR="0092469B" w:rsidRPr="0051726B" w:rsidRDefault="0092469B" w:rsidP="00581089">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3</w:t>
            </w:r>
            <w:r w:rsidRPr="0051726B">
              <w:rPr>
                <w:lang w:val="sr-Cyrl-RS"/>
              </w:rPr>
              <w:t>. овог уговора.</w:t>
            </w:r>
          </w:p>
          <w:p w14:paraId="2BE5B0E4" w14:textId="77777777" w:rsidR="0092469B" w:rsidRPr="0051726B" w:rsidRDefault="0092469B" w:rsidP="00581089">
            <w:pPr>
              <w:jc w:val="both"/>
              <w:rPr>
                <w:b/>
                <w:noProof/>
                <w:color w:val="000000" w:themeColor="text1"/>
                <w:lang w:val="sr-Cyrl-RS"/>
              </w:rPr>
            </w:pPr>
          </w:p>
          <w:p w14:paraId="25BFF3D9" w14:textId="77777777" w:rsidR="0092469B" w:rsidRPr="0051726B" w:rsidRDefault="0092469B" w:rsidP="00581089">
            <w:pPr>
              <w:jc w:val="center"/>
              <w:outlineLvl w:val="0"/>
              <w:rPr>
                <w:b/>
                <w:noProof/>
                <w:color w:val="000000" w:themeColor="text1"/>
                <w:lang w:val="sr-Cyrl-RS"/>
              </w:rPr>
            </w:pPr>
            <w:bookmarkStart w:id="75" w:name="_Toc380740085"/>
            <w:bookmarkStart w:id="76" w:name="_Toc389742047"/>
            <w:bookmarkStart w:id="77" w:name="_Toc448141813"/>
            <w:bookmarkStart w:id="78" w:name="_Toc524429479"/>
            <w:bookmarkStart w:id="79" w:name="_Toc17873429"/>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5"/>
            <w:bookmarkEnd w:id="76"/>
            <w:bookmarkEnd w:id="77"/>
            <w:bookmarkEnd w:id="78"/>
            <w:bookmarkEnd w:id="79"/>
          </w:p>
          <w:p w14:paraId="4FFA82B7" w14:textId="77777777" w:rsidR="0092469B" w:rsidRDefault="0092469B" w:rsidP="00581089">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5875957C" w14:textId="77777777" w:rsidR="0092469B" w:rsidRDefault="0092469B" w:rsidP="00581089">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31F4A6F7" w14:textId="77777777" w:rsidR="0092469B" w:rsidRDefault="0092469B" w:rsidP="00581089">
            <w:pPr>
              <w:ind w:firstLine="720"/>
              <w:jc w:val="both"/>
            </w:pPr>
          </w:p>
          <w:p w14:paraId="11B6214F" w14:textId="77777777" w:rsidR="0092469B" w:rsidRDefault="0092469B" w:rsidP="00581089">
            <w:pPr>
              <w:ind w:firstLine="720"/>
              <w:jc w:val="both"/>
            </w:pPr>
            <w:r>
              <w:t>Наручилац ће дозволити измене уговора у следећим ситуацијама:</w:t>
            </w:r>
          </w:p>
          <w:p w14:paraId="1328836E" w14:textId="77777777" w:rsidR="0092469B" w:rsidRDefault="0092469B" w:rsidP="00581089">
            <w:pPr>
              <w:ind w:firstLine="720"/>
              <w:jc w:val="both"/>
            </w:pPr>
          </w:p>
          <w:p w14:paraId="1446E17D" w14:textId="77777777" w:rsidR="0092469B" w:rsidRDefault="0092469B" w:rsidP="00581089">
            <w:pPr>
              <w:pStyle w:val="ListParagraph"/>
              <w:numPr>
                <w:ilvl w:val="0"/>
                <w:numId w:val="1"/>
              </w:numPr>
              <w:ind w:left="405"/>
              <w:jc w:val="both"/>
            </w:pPr>
            <w:r>
              <w:t>Уколико се повећа обим предмета јавне набавке због непредвиђених околности;</w:t>
            </w:r>
          </w:p>
          <w:p w14:paraId="7E4539AB" w14:textId="77777777" w:rsidR="0092469B" w:rsidRDefault="0092469B" w:rsidP="00581089">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0C25D57" w14:textId="77777777" w:rsidR="0092469B" w:rsidRDefault="0092469B" w:rsidP="00581089">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B83B4FC" w14:textId="77777777" w:rsidR="0092469B" w:rsidRDefault="0092469B" w:rsidP="00581089">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6C31459" w14:textId="77777777" w:rsidR="0092469B" w:rsidRPr="0051726B" w:rsidRDefault="0092469B" w:rsidP="00581089">
            <w:pPr>
              <w:outlineLvl w:val="0"/>
              <w:rPr>
                <w:b/>
                <w:noProof/>
                <w:color w:val="000000" w:themeColor="text1"/>
                <w:lang w:val="sr-Cyrl-RS"/>
              </w:rPr>
            </w:pPr>
          </w:p>
          <w:p w14:paraId="04F043EC" w14:textId="77777777" w:rsidR="0092469B" w:rsidRPr="0051726B" w:rsidRDefault="0092469B" w:rsidP="00581089">
            <w:pPr>
              <w:jc w:val="center"/>
              <w:outlineLvl w:val="0"/>
              <w:rPr>
                <w:b/>
                <w:noProof/>
                <w:color w:val="000000" w:themeColor="text1"/>
                <w:lang w:val="sr-Cyrl-RS"/>
              </w:rPr>
            </w:pPr>
            <w:bookmarkStart w:id="80" w:name="_Toc524429480"/>
            <w:bookmarkStart w:id="81" w:name="_Toc17873430"/>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80"/>
            <w:bookmarkEnd w:id="81"/>
          </w:p>
          <w:p w14:paraId="106A60F2" w14:textId="77777777" w:rsidR="0092469B" w:rsidRPr="0051726B" w:rsidRDefault="0092469B" w:rsidP="00581089">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5C15DDD5" w14:textId="77777777" w:rsidR="0092469B" w:rsidRPr="0051726B" w:rsidRDefault="0092469B" w:rsidP="00581089">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4DEC1DE1" w14:textId="77777777" w:rsidR="0092469B" w:rsidRPr="0051726B" w:rsidRDefault="0092469B" w:rsidP="00581089">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764310FC" w14:textId="77777777" w:rsidR="0092469B" w:rsidRPr="00E05609" w:rsidRDefault="0092469B" w:rsidP="00581089">
            <w:pPr>
              <w:ind w:firstLine="708"/>
              <w:jc w:val="both"/>
            </w:pPr>
            <w:r w:rsidRPr="0051726B">
              <w:rPr>
                <w:szCs w:val="22"/>
              </w:rPr>
              <w:t>У случaју рaскидa уговорa, примењивaће се одредбе Зaконa о облигaционим односимa</w:t>
            </w:r>
            <w:r w:rsidRPr="00E05609">
              <w:t>.</w:t>
            </w:r>
          </w:p>
          <w:p w14:paraId="05EF81FF" w14:textId="77777777" w:rsidR="0092469B" w:rsidRPr="00E05609" w:rsidRDefault="0092469B" w:rsidP="00581089">
            <w:pPr>
              <w:jc w:val="center"/>
              <w:outlineLvl w:val="0"/>
              <w:rPr>
                <w:b/>
                <w:noProof/>
                <w:color w:val="000000" w:themeColor="text1"/>
              </w:rPr>
            </w:pPr>
          </w:p>
          <w:p w14:paraId="505ABD12" w14:textId="77777777" w:rsidR="0092469B" w:rsidRPr="00E05609" w:rsidRDefault="0092469B" w:rsidP="00581089">
            <w:pPr>
              <w:jc w:val="center"/>
              <w:outlineLvl w:val="0"/>
              <w:rPr>
                <w:b/>
                <w:noProof/>
                <w:color w:val="000000" w:themeColor="text1"/>
                <w:lang w:val="sr-Cyrl-RS"/>
              </w:rPr>
            </w:pPr>
            <w:bookmarkStart w:id="82" w:name="_Toc524429481"/>
            <w:bookmarkStart w:id="83" w:name="_Toc17873431"/>
            <w:r w:rsidRPr="00E05609">
              <w:rPr>
                <w:b/>
                <w:noProof/>
                <w:color w:val="000000" w:themeColor="text1"/>
                <w:lang w:val="sr-Cyrl-RS"/>
              </w:rPr>
              <w:t>Члан 10.</w:t>
            </w:r>
            <w:bookmarkEnd w:id="82"/>
            <w:bookmarkEnd w:id="83"/>
          </w:p>
          <w:p w14:paraId="44144689" w14:textId="77777777" w:rsidR="0092469B" w:rsidRPr="00E05609" w:rsidRDefault="0092469B" w:rsidP="00581089">
            <w:pPr>
              <w:ind w:firstLine="708"/>
              <w:jc w:val="both"/>
            </w:pPr>
            <w:r w:rsidRPr="00E05609">
              <w:t>Наручилац ће добављачу наплатити уговорну казну или средство обезбеђења из члана 6.</w:t>
            </w:r>
            <w:r w:rsidRPr="00E05609">
              <w:rPr>
                <w:lang w:val="sr-Cyrl-RS"/>
              </w:rPr>
              <w:t xml:space="preserve"> </w:t>
            </w:r>
            <w:proofErr w:type="gramStart"/>
            <w:r w:rsidRPr="00E05609">
              <w:t>овог</w:t>
            </w:r>
            <w:proofErr w:type="gramEnd"/>
            <w:r w:rsidRPr="00E05609">
              <w:t xml:space="preserve"> уговора, уколико добављач задоцни или неиспуњава своје oбавезе из </w:t>
            </w:r>
            <w:r w:rsidRPr="00E05609">
              <w:lastRenderedPageBreak/>
              <w:t>уговора.</w:t>
            </w:r>
          </w:p>
          <w:p w14:paraId="58E2DE4B" w14:textId="77777777" w:rsidR="0092469B" w:rsidRPr="00E05609" w:rsidRDefault="0092469B" w:rsidP="00581089">
            <w:pPr>
              <w:pStyle w:val="NoSpacing"/>
              <w:ind w:firstLine="708"/>
              <w:jc w:val="both"/>
              <w:rPr>
                <w:rFonts w:ascii="Times New Roman" w:hAnsi="Times New Roman" w:cs="Times New Roman"/>
                <w:noProof/>
                <w:sz w:val="24"/>
                <w:szCs w:val="24"/>
              </w:rPr>
            </w:pPr>
            <w:r w:rsidRPr="00E05609">
              <w:rPr>
                <w:rFonts w:ascii="Times New Roman" w:hAnsi="Times New Roman" w:cs="Times New Roman"/>
                <w:noProof/>
                <w:sz w:val="24"/>
                <w:szCs w:val="24"/>
              </w:rPr>
              <w:t xml:space="preserve">Уколико добављач не </w:t>
            </w:r>
            <w:r w:rsidRPr="00E05609">
              <w:rPr>
                <w:rFonts w:ascii="Times New Roman" w:hAnsi="Times New Roman" w:cs="Times New Roman"/>
                <w:noProof/>
                <w:sz w:val="24"/>
                <w:szCs w:val="24"/>
                <w:lang w:val="sr-Cyrl-RS"/>
              </w:rPr>
              <w:t>изврши предметну услугу</w:t>
            </w:r>
            <w:r w:rsidRPr="00E05609">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1276CC00" w14:textId="77777777" w:rsidR="0092469B" w:rsidRPr="00E05609" w:rsidRDefault="0092469B" w:rsidP="00581089">
            <w:pPr>
              <w:pStyle w:val="NoSpacing"/>
              <w:numPr>
                <w:ilvl w:val="0"/>
                <w:numId w:val="27"/>
              </w:numPr>
              <w:jc w:val="both"/>
              <w:rPr>
                <w:rFonts w:ascii="Times New Roman" w:hAnsi="Times New Roman" w:cs="Times New Roman"/>
                <w:noProof/>
                <w:sz w:val="24"/>
                <w:szCs w:val="24"/>
              </w:rPr>
            </w:pPr>
            <w:r w:rsidRPr="00E05609">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27CCCED" w14:textId="77777777" w:rsidR="0092469B" w:rsidRPr="00E05609" w:rsidRDefault="0092469B" w:rsidP="00581089">
            <w:pPr>
              <w:pStyle w:val="Normal1"/>
              <w:shd w:val="clear" w:color="auto" w:fill="FFFFFF"/>
              <w:spacing w:before="0" w:beforeAutospacing="0" w:after="0" w:afterAutospacing="0"/>
              <w:ind w:firstLine="706"/>
              <w:jc w:val="both"/>
              <w:rPr>
                <w:noProof/>
                <w:lang w:val="sr-Cyrl-RS"/>
              </w:rPr>
            </w:pPr>
            <w:r w:rsidRPr="00E05609">
              <w:rPr>
                <w:noProof/>
              </w:rPr>
              <w:t>Уколико наступи случај из става</w:t>
            </w:r>
            <w:r w:rsidRPr="00E05609">
              <w:rPr>
                <w:noProof/>
                <w:lang w:val="sr-Cyrl-RS"/>
              </w:rPr>
              <w:t xml:space="preserve"> 2</w:t>
            </w:r>
            <w:r w:rsidRPr="00E05609">
              <w:rPr>
                <w:noProof/>
                <w:lang w:val="en-US"/>
              </w:rPr>
              <w:t>.</w:t>
            </w:r>
            <w:r w:rsidRPr="00E05609">
              <w:rPr>
                <w:noProof/>
                <w:lang w:val="sr-Cyrl-RS"/>
              </w:rPr>
              <w:t xml:space="preserve"> овог члана а добављач изврши услугу</w:t>
            </w:r>
            <w:r w:rsidRPr="00E05609">
              <w:rPr>
                <w:noProof/>
              </w:rPr>
              <w:t xml:space="preserve"> </w:t>
            </w:r>
            <w:r w:rsidRPr="00E05609">
              <w:rPr>
                <w:noProof/>
                <w:lang w:val="sr-Cyrl-RS"/>
              </w:rPr>
              <w:t>и</w:t>
            </w:r>
            <w:r w:rsidRPr="00E05609">
              <w:rPr>
                <w:noProof/>
              </w:rPr>
              <w:t xml:space="preserve"> наручилац</w:t>
            </w:r>
            <w:r w:rsidRPr="00E05609">
              <w:rPr>
                <w:noProof/>
                <w:lang w:val="sr-Cyrl-RS"/>
              </w:rPr>
              <w:t xml:space="preserve"> прими испуњење уговорне обавезе он</w:t>
            </w:r>
            <w:r w:rsidRPr="00E05609">
              <w:rPr>
                <w:noProof/>
              </w:rPr>
              <w:t xml:space="preserve"> ће без одлагања обавестити </w:t>
            </w:r>
            <w:r w:rsidRPr="00E05609">
              <w:rPr>
                <w:noProof/>
                <w:lang w:val="sr-Cyrl-RS"/>
              </w:rPr>
              <w:t>добављача</w:t>
            </w:r>
            <w:r w:rsidRPr="00E05609">
              <w:rPr>
                <w:noProof/>
              </w:rPr>
              <w:t xml:space="preserve"> да задржава своје право на уговорну казну из став</w:t>
            </w:r>
            <w:r w:rsidRPr="00E05609">
              <w:rPr>
                <w:noProof/>
                <w:lang w:val="sr-Cyrl-RS"/>
              </w:rPr>
              <w:t>а</w:t>
            </w:r>
            <w:r w:rsidRPr="00E05609">
              <w:rPr>
                <w:noProof/>
              </w:rPr>
              <w:t xml:space="preserve"> 2. овог </w:t>
            </w:r>
            <w:r w:rsidRPr="00E05609">
              <w:rPr>
                <w:noProof/>
                <w:lang w:val="sr-Cyrl-RS"/>
              </w:rPr>
              <w:t>члана.</w:t>
            </w:r>
          </w:p>
          <w:p w14:paraId="38CE9164" w14:textId="77777777" w:rsidR="0092469B" w:rsidRPr="00E05609" w:rsidRDefault="0092469B" w:rsidP="00581089">
            <w:pPr>
              <w:pStyle w:val="NoSpacing"/>
              <w:ind w:firstLine="708"/>
              <w:jc w:val="both"/>
              <w:rPr>
                <w:rFonts w:ascii="Times New Roman" w:hAnsi="Times New Roman" w:cs="Times New Roman"/>
                <w:noProof/>
                <w:sz w:val="24"/>
                <w:szCs w:val="24"/>
              </w:rPr>
            </w:pPr>
            <w:r w:rsidRPr="00E05609">
              <w:rPr>
                <w:rFonts w:ascii="Times New Roman" w:hAnsi="Times New Roman" w:cs="Times New Roman"/>
                <w:noProof/>
                <w:sz w:val="24"/>
                <w:szCs w:val="24"/>
              </w:rPr>
              <w:t xml:space="preserve">Уколико добављач не </w:t>
            </w:r>
            <w:r w:rsidRPr="00E05609">
              <w:rPr>
                <w:rFonts w:ascii="Times New Roman" w:hAnsi="Times New Roman" w:cs="Times New Roman"/>
                <w:noProof/>
                <w:sz w:val="24"/>
                <w:szCs w:val="24"/>
                <w:lang w:val="sr-Cyrl-RS"/>
              </w:rPr>
              <w:t>изврши предметну услугу</w:t>
            </w:r>
            <w:r w:rsidRPr="00E05609">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67AC7561" w14:textId="77777777" w:rsidR="0092469B" w:rsidRPr="00E05609" w:rsidRDefault="0092469B" w:rsidP="00581089">
            <w:pPr>
              <w:pStyle w:val="NoSpacing"/>
              <w:numPr>
                <w:ilvl w:val="0"/>
                <w:numId w:val="27"/>
              </w:numPr>
              <w:jc w:val="both"/>
              <w:rPr>
                <w:rFonts w:ascii="Times New Roman" w:hAnsi="Times New Roman" w:cs="Times New Roman"/>
                <w:noProof/>
                <w:sz w:val="24"/>
                <w:szCs w:val="24"/>
              </w:rPr>
            </w:pPr>
            <w:r w:rsidRPr="00E05609">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E05609">
              <w:rPr>
                <w:rFonts w:ascii="Times New Roman" w:hAnsi="Times New Roman" w:cs="Times New Roman"/>
                <w:noProof/>
                <w:sz w:val="24"/>
                <w:szCs w:val="24"/>
                <w:lang w:val="sr-Cyrl-RS"/>
              </w:rPr>
              <w:t>6</w:t>
            </w:r>
            <w:r w:rsidRPr="00E05609">
              <w:rPr>
                <w:rFonts w:ascii="Times New Roman" w:hAnsi="Times New Roman" w:cs="Times New Roman"/>
                <w:noProof/>
                <w:sz w:val="24"/>
                <w:szCs w:val="24"/>
              </w:rPr>
              <w:t>. овог уговора.</w:t>
            </w:r>
          </w:p>
          <w:p w14:paraId="5E1FF216" w14:textId="77777777" w:rsidR="0092469B" w:rsidRPr="00E05609" w:rsidRDefault="0092469B" w:rsidP="00581089">
            <w:pPr>
              <w:pStyle w:val="NoSpacing"/>
              <w:ind w:firstLine="708"/>
              <w:jc w:val="both"/>
              <w:rPr>
                <w:rFonts w:ascii="Times New Roman" w:hAnsi="Times New Roman" w:cs="Times New Roman"/>
                <w:noProof/>
                <w:sz w:val="24"/>
                <w:szCs w:val="24"/>
              </w:rPr>
            </w:pPr>
            <w:r w:rsidRPr="00E05609">
              <w:rPr>
                <w:rFonts w:ascii="Times New Roman" w:hAnsi="Times New Roman" w:cs="Times New Roman"/>
                <w:noProof/>
                <w:sz w:val="24"/>
                <w:szCs w:val="24"/>
              </w:rPr>
              <w:t xml:space="preserve">У случају наступања чињеница које могу утицати да предметна </w:t>
            </w:r>
            <w:r w:rsidRPr="00E05609">
              <w:rPr>
                <w:rFonts w:ascii="Times New Roman" w:hAnsi="Times New Roman" w:cs="Times New Roman"/>
                <w:noProof/>
                <w:sz w:val="24"/>
                <w:szCs w:val="24"/>
                <w:lang w:val="sr-Cyrl-RS"/>
              </w:rPr>
              <w:t>услуга не буде</w:t>
            </w:r>
            <w:r w:rsidRPr="00E05609">
              <w:rPr>
                <w:rFonts w:ascii="Times New Roman" w:hAnsi="Times New Roman" w:cs="Times New Roman"/>
                <w:noProof/>
                <w:sz w:val="24"/>
                <w:szCs w:val="24"/>
              </w:rPr>
              <w:t xml:space="preserve"> </w:t>
            </w:r>
            <w:r w:rsidRPr="00E05609">
              <w:rPr>
                <w:rFonts w:ascii="Times New Roman" w:hAnsi="Times New Roman" w:cs="Times New Roman"/>
                <w:noProof/>
                <w:sz w:val="24"/>
                <w:szCs w:val="24"/>
                <w:lang w:val="sr-Cyrl-RS"/>
              </w:rPr>
              <w:t>извршена</w:t>
            </w:r>
            <w:r w:rsidRPr="00E05609">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0A972CC2" w14:textId="77777777" w:rsidR="0092469B" w:rsidRPr="00E05609" w:rsidRDefault="0092469B" w:rsidP="00581089">
            <w:pPr>
              <w:pStyle w:val="NoSpacing"/>
              <w:ind w:firstLine="708"/>
              <w:jc w:val="both"/>
              <w:rPr>
                <w:rFonts w:ascii="Times New Roman" w:hAnsi="Times New Roman" w:cs="Times New Roman"/>
                <w:noProof/>
                <w:sz w:val="24"/>
                <w:szCs w:val="24"/>
              </w:rPr>
            </w:pPr>
            <w:r w:rsidRPr="00E05609">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649CBE21" w14:textId="77777777" w:rsidR="0092469B" w:rsidRPr="00E05609" w:rsidRDefault="0092469B" w:rsidP="00581089">
            <w:pPr>
              <w:pStyle w:val="NoSpacing"/>
              <w:ind w:firstLine="708"/>
              <w:jc w:val="both"/>
              <w:rPr>
                <w:rFonts w:ascii="Times New Roman" w:hAnsi="Times New Roman" w:cs="Times New Roman"/>
                <w:noProof/>
                <w:sz w:val="24"/>
                <w:szCs w:val="24"/>
                <w:lang w:val="sr-Cyrl-RS"/>
              </w:rPr>
            </w:pPr>
            <w:r w:rsidRPr="00E05609">
              <w:rPr>
                <w:rFonts w:ascii="Times New Roman" w:hAnsi="Times New Roman" w:cs="Times New Roman"/>
                <w:noProof/>
                <w:sz w:val="24"/>
                <w:szCs w:val="24"/>
              </w:rPr>
              <w:t xml:space="preserve">Наплатом уговорне казне </w:t>
            </w:r>
            <w:r w:rsidRPr="00E05609">
              <w:rPr>
                <w:rFonts w:ascii="Times New Roman" w:hAnsi="Times New Roman" w:cs="Times New Roman"/>
                <w:sz w:val="24"/>
                <w:szCs w:val="24"/>
              </w:rPr>
              <w:t>и средств</w:t>
            </w:r>
            <w:r w:rsidRPr="00E05609">
              <w:rPr>
                <w:rFonts w:ascii="Times New Roman" w:hAnsi="Times New Roman" w:cs="Times New Roman"/>
                <w:sz w:val="24"/>
                <w:szCs w:val="24"/>
                <w:lang w:val="sr-Cyrl-RS"/>
              </w:rPr>
              <w:t>о</w:t>
            </w:r>
            <w:r w:rsidRPr="00E05609">
              <w:rPr>
                <w:rFonts w:ascii="Times New Roman" w:hAnsi="Times New Roman" w:cs="Times New Roman"/>
                <w:sz w:val="24"/>
                <w:szCs w:val="24"/>
              </w:rPr>
              <w:t xml:space="preserve"> обезбеђења из </w:t>
            </w:r>
            <w:r w:rsidRPr="00E05609">
              <w:rPr>
                <w:rFonts w:ascii="Times New Roman" w:hAnsi="Times New Roman" w:cs="Times New Roman"/>
                <w:noProof/>
                <w:sz w:val="24"/>
                <w:szCs w:val="24"/>
              </w:rPr>
              <w:t xml:space="preserve">члана </w:t>
            </w:r>
            <w:r w:rsidRPr="00E05609">
              <w:rPr>
                <w:rFonts w:ascii="Times New Roman" w:hAnsi="Times New Roman" w:cs="Times New Roman"/>
                <w:noProof/>
                <w:sz w:val="24"/>
                <w:szCs w:val="24"/>
                <w:lang w:val="sr-Cyrl-RS"/>
              </w:rPr>
              <w:t>6</w:t>
            </w:r>
            <w:r w:rsidRPr="00E05609">
              <w:rPr>
                <w:rFonts w:ascii="Times New Roman" w:hAnsi="Times New Roman" w:cs="Times New Roman"/>
                <w:noProof/>
                <w:sz w:val="24"/>
                <w:szCs w:val="24"/>
              </w:rPr>
              <w:t>. овог уговора</w:t>
            </w:r>
            <w:proofErr w:type="gramStart"/>
            <w:r w:rsidRPr="00E05609">
              <w:rPr>
                <w:rFonts w:ascii="Times New Roman" w:hAnsi="Times New Roman" w:cs="Times New Roman"/>
                <w:sz w:val="24"/>
                <w:szCs w:val="24"/>
              </w:rPr>
              <w:t xml:space="preserve">, </w:t>
            </w:r>
            <w:r w:rsidRPr="00E05609">
              <w:rPr>
                <w:rFonts w:ascii="Times New Roman" w:hAnsi="Times New Roman" w:cs="Times New Roman"/>
                <w:noProof/>
                <w:sz w:val="24"/>
                <w:szCs w:val="24"/>
              </w:rPr>
              <w:t xml:space="preserve"> не</w:t>
            </w:r>
            <w:proofErr w:type="gramEnd"/>
            <w:r w:rsidRPr="00E05609">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E05609">
              <w:rPr>
                <w:rFonts w:ascii="Times New Roman" w:hAnsi="Times New Roman" w:cs="Times New Roman"/>
                <w:noProof/>
                <w:sz w:val="24"/>
                <w:szCs w:val="24"/>
                <w:lang w:val="sr-Cyrl-RS"/>
              </w:rPr>
              <w:t>.</w:t>
            </w:r>
          </w:p>
          <w:p w14:paraId="6C36E5E8" w14:textId="77777777" w:rsidR="0092469B" w:rsidRPr="00E05609" w:rsidRDefault="0092469B" w:rsidP="00581089">
            <w:pPr>
              <w:jc w:val="both"/>
              <w:rPr>
                <w:noProof/>
                <w:lang w:val="sr-Cyrl-RS"/>
              </w:rPr>
            </w:pPr>
          </w:p>
          <w:p w14:paraId="111EE108" w14:textId="77777777" w:rsidR="0092469B" w:rsidRPr="00E05609" w:rsidRDefault="0092469B" w:rsidP="00581089">
            <w:pPr>
              <w:jc w:val="center"/>
              <w:outlineLvl w:val="0"/>
              <w:rPr>
                <w:noProof/>
              </w:rPr>
            </w:pPr>
            <w:bookmarkStart w:id="84" w:name="_Toc524429482"/>
            <w:bookmarkStart w:id="85" w:name="_Toc17873432"/>
            <w:r w:rsidRPr="00E05609">
              <w:rPr>
                <w:b/>
                <w:noProof/>
              </w:rPr>
              <w:t xml:space="preserve">Члан </w:t>
            </w:r>
            <w:r w:rsidRPr="00E05609">
              <w:rPr>
                <w:b/>
                <w:noProof/>
                <w:lang w:val="sr-Cyrl-RS"/>
              </w:rPr>
              <w:t>11</w:t>
            </w:r>
            <w:r w:rsidRPr="00E05609">
              <w:rPr>
                <w:b/>
                <w:noProof/>
              </w:rPr>
              <w:t>.</w:t>
            </w:r>
            <w:bookmarkEnd w:id="84"/>
            <w:bookmarkEnd w:id="85"/>
          </w:p>
          <w:p w14:paraId="68ABAB06" w14:textId="77777777" w:rsidR="0092469B" w:rsidRPr="00E05609" w:rsidRDefault="0092469B" w:rsidP="00581089">
            <w:pPr>
              <w:ind w:firstLine="720"/>
              <w:jc w:val="both"/>
              <w:rPr>
                <w:noProof/>
                <w:lang w:val="sr-Latn-RS"/>
              </w:rPr>
            </w:pPr>
            <w:r w:rsidRPr="00E05609">
              <w:rPr>
                <w:noProof/>
                <w:lang w:val="en-US"/>
              </w:rPr>
              <w:t xml:space="preserve">За праћење техничке реализације </w:t>
            </w:r>
            <w:r w:rsidRPr="00E05609">
              <w:rPr>
                <w:noProof/>
                <w:lang w:val="sr-Cyrl-RS"/>
              </w:rPr>
              <w:t xml:space="preserve">и </w:t>
            </w:r>
            <w:r w:rsidRPr="00E05609">
              <w:rPr>
                <w:noProof/>
                <w:lang w:val="en-US"/>
              </w:rPr>
              <w:t>извршења уговорних обавеза уговорних страна</w:t>
            </w:r>
            <w:r w:rsidRPr="00E05609">
              <w:rPr>
                <w:noProof/>
                <w:lang w:val="sr-Cyrl-RS"/>
              </w:rPr>
              <w:t xml:space="preserve"> </w:t>
            </w:r>
            <w:r w:rsidRPr="00E05609">
              <w:rPr>
                <w:noProof/>
                <w:lang w:val="en-US"/>
              </w:rPr>
              <w:t xml:space="preserve">у име наручиоца овлашћује се </w:t>
            </w:r>
            <w:r w:rsidRPr="00E05609">
              <w:rPr>
                <w:noProof/>
                <w:lang w:val="sr-Latn-RS"/>
              </w:rPr>
              <w:t>______________________.</w:t>
            </w:r>
          </w:p>
          <w:p w14:paraId="1CCCEB16" w14:textId="77777777" w:rsidR="0092469B" w:rsidRPr="00E05609" w:rsidRDefault="0092469B" w:rsidP="00581089">
            <w:pPr>
              <w:ind w:firstLine="720"/>
              <w:jc w:val="both"/>
              <w:rPr>
                <w:noProof/>
                <w:lang w:val="sr-Cyrl-RS"/>
              </w:rPr>
            </w:pPr>
            <w:r w:rsidRPr="00E05609">
              <w:rPr>
                <w:noProof/>
                <w:lang w:val="en-US"/>
              </w:rPr>
              <w:t>За праћењ</w:t>
            </w:r>
            <w:r w:rsidRPr="00E05609">
              <w:rPr>
                <w:noProof/>
                <w:lang w:val="sr-Cyrl-RS"/>
              </w:rPr>
              <w:t>е</w:t>
            </w:r>
            <w:r w:rsidRPr="00E05609">
              <w:rPr>
                <w:noProof/>
                <w:lang w:val="en-US"/>
              </w:rPr>
              <w:t xml:space="preserve"> финансијске реализације овог уговора у име наручиоца овлашћује се </w:t>
            </w:r>
            <w:r w:rsidRPr="00E05609">
              <w:rPr>
                <w:noProof/>
                <w:lang w:val="sr-Latn-RS"/>
              </w:rPr>
              <w:t>___________________________.</w:t>
            </w:r>
          </w:p>
          <w:p w14:paraId="7C635FAA" w14:textId="77777777" w:rsidR="0092469B" w:rsidRDefault="0092469B" w:rsidP="00581089">
            <w:pPr>
              <w:jc w:val="center"/>
              <w:outlineLvl w:val="0"/>
              <w:rPr>
                <w:noProof/>
                <w:lang w:val="sr-Cyrl-RS"/>
              </w:rPr>
            </w:pPr>
          </w:p>
          <w:p w14:paraId="0B59F133" w14:textId="77777777" w:rsidR="0092469B" w:rsidRPr="00741C3B" w:rsidRDefault="0092469B" w:rsidP="00581089">
            <w:pPr>
              <w:jc w:val="center"/>
              <w:outlineLvl w:val="0"/>
              <w:rPr>
                <w:b/>
                <w:noProof/>
                <w:lang w:val="sr-Cyrl-RS"/>
              </w:rPr>
            </w:pPr>
            <w:bookmarkStart w:id="86" w:name="_Toc17873433"/>
            <w:r w:rsidRPr="00741C3B">
              <w:rPr>
                <w:b/>
                <w:noProof/>
                <w:lang w:val="sr-Cyrl-RS"/>
              </w:rPr>
              <w:t>Члан 12.</w:t>
            </w:r>
            <w:bookmarkEnd w:id="86"/>
          </w:p>
          <w:p w14:paraId="1486EF59" w14:textId="77777777" w:rsidR="0092469B" w:rsidRPr="00741C3B" w:rsidRDefault="0092469B" w:rsidP="00581089">
            <w:pPr>
              <w:jc w:val="both"/>
              <w:rPr>
                <w:lang w:val="en-US"/>
              </w:rPr>
            </w:pPr>
            <w:r>
              <w:rPr>
                <w:lang w:val="sr-Cyrl-RS"/>
              </w:rPr>
              <w:t xml:space="preserve">          </w:t>
            </w:r>
            <w:r w:rsidRPr="00741C3B">
              <w:t xml:space="preserve">Добављач не може </w:t>
            </w:r>
            <w:r w:rsidRPr="00741C3B">
              <w:rPr>
                <w:lang w:val="sr-Cyrl-RS"/>
              </w:rPr>
              <w:t xml:space="preserve">пренети </w:t>
            </w:r>
            <w:r w:rsidRPr="00741C3B">
              <w:t xml:space="preserve">своје потраживање које има по овом уговору на </w:t>
            </w:r>
            <w:r w:rsidRPr="00741C3B">
              <w:rPr>
                <w:lang w:val="sr-Cyrl-RS"/>
              </w:rPr>
              <w:t>другога</w:t>
            </w:r>
            <w:r w:rsidRPr="00741C3B">
              <w:t xml:space="preserve">, </w:t>
            </w:r>
            <w:r w:rsidRPr="00741C3B">
              <w:rPr>
                <w:lang w:val="sr-Cyrl-RS"/>
              </w:rPr>
              <w:t>те такав уговор о уступању неће имати правно дејство према наручиоцу.</w:t>
            </w:r>
          </w:p>
          <w:p w14:paraId="1798D731" w14:textId="77777777" w:rsidR="0092469B" w:rsidRDefault="0092469B" w:rsidP="00581089">
            <w:pPr>
              <w:jc w:val="both"/>
              <w:rPr>
                <w:lang w:val="sr-Cyrl-RS"/>
              </w:rPr>
            </w:pPr>
            <w:r>
              <w:rPr>
                <w:lang w:val="sr-Cyrl-RS"/>
              </w:rPr>
              <w:t xml:space="preserve">          </w:t>
            </w:r>
            <w:r w:rsidRPr="00741C3B">
              <w:rPr>
                <w:lang w:val="sr-Cyrl-RS"/>
              </w:rPr>
              <w:t>Предмет залоге не може бити право потраживања које добављач има према наручиоцу, односно д</w:t>
            </w:r>
            <w:r w:rsidRPr="00741C3B">
              <w:t>обављач</w:t>
            </w:r>
            <w:r w:rsidRPr="00741C3B">
              <w:rPr>
                <w:lang w:val="sr-Cyrl-RS"/>
              </w:rPr>
              <w:t xml:space="preserve"> </w:t>
            </w:r>
            <w:r w:rsidRPr="00741C3B">
              <w:t>не може</w:t>
            </w:r>
            <w:r w:rsidRPr="00741C3B">
              <w:rPr>
                <w:lang w:val="sr-Cyrl-RS"/>
              </w:rPr>
              <w:t xml:space="preserve"> залагати своје право потраживања </w:t>
            </w:r>
            <w:r>
              <w:t>које има по овом уговор</w:t>
            </w:r>
            <w:r>
              <w:rPr>
                <w:lang w:val="sr-Cyrl-RS"/>
              </w:rPr>
              <w:t>.</w:t>
            </w:r>
          </w:p>
          <w:p w14:paraId="5D842C92" w14:textId="77777777" w:rsidR="0092469B" w:rsidRDefault="0092469B" w:rsidP="00581089">
            <w:pPr>
              <w:outlineLvl w:val="0"/>
              <w:rPr>
                <w:noProof/>
                <w:lang w:val="sr-Cyrl-RS"/>
              </w:rPr>
            </w:pPr>
          </w:p>
          <w:p w14:paraId="32AEB89A" w14:textId="77777777" w:rsidR="0092469B" w:rsidRPr="0051726B" w:rsidRDefault="0092469B" w:rsidP="00581089">
            <w:pPr>
              <w:outlineLvl w:val="0"/>
              <w:rPr>
                <w:noProof/>
                <w:lang w:val="sr-Cyrl-RS"/>
              </w:rPr>
            </w:pPr>
          </w:p>
          <w:p w14:paraId="73ECC46F" w14:textId="77777777" w:rsidR="0092469B" w:rsidRPr="0051726B" w:rsidRDefault="0092469B" w:rsidP="00581089">
            <w:pPr>
              <w:jc w:val="center"/>
              <w:outlineLvl w:val="0"/>
              <w:rPr>
                <w:noProof/>
                <w:lang w:val="sr-Cyrl-CS"/>
              </w:rPr>
            </w:pPr>
            <w:bookmarkStart w:id="87" w:name="_Toc524429483"/>
            <w:bookmarkStart w:id="88" w:name="_Toc17873434"/>
            <w:r w:rsidRPr="0051726B">
              <w:rPr>
                <w:b/>
                <w:noProof/>
              </w:rPr>
              <w:t xml:space="preserve">Члан </w:t>
            </w:r>
            <w:r w:rsidRPr="0051726B">
              <w:rPr>
                <w:b/>
                <w:noProof/>
                <w:lang w:val="sr-Cyrl-RS"/>
              </w:rPr>
              <w:t>1</w:t>
            </w:r>
            <w:r>
              <w:rPr>
                <w:b/>
                <w:noProof/>
                <w:lang w:val="sr-Cyrl-RS"/>
              </w:rPr>
              <w:t>3</w:t>
            </w:r>
            <w:r w:rsidRPr="0051726B">
              <w:rPr>
                <w:b/>
                <w:noProof/>
              </w:rPr>
              <w:t>.</w:t>
            </w:r>
            <w:bookmarkEnd w:id="87"/>
            <w:bookmarkEnd w:id="88"/>
          </w:p>
          <w:p w14:paraId="5D38C405" w14:textId="77777777" w:rsidR="0092469B" w:rsidRPr="008A2DA1" w:rsidRDefault="0092469B" w:rsidP="00581089">
            <w:pPr>
              <w:ind w:firstLine="720"/>
              <w:jc w:val="both"/>
              <w:rPr>
                <w:noProof/>
                <w:lang w:val="sr-Cyrl-RS"/>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65C4CAA8" w14:textId="77777777" w:rsidR="0092469B" w:rsidRPr="009A39CF" w:rsidRDefault="0092469B" w:rsidP="00581089">
            <w:pPr>
              <w:rPr>
                <w:noProof/>
                <w:lang w:val="sr-Cyrl-RS"/>
              </w:rPr>
            </w:pPr>
          </w:p>
          <w:p w14:paraId="499F7CE0" w14:textId="77777777" w:rsidR="0092469B" w:rsidRPr="0051726B" w:rsidRDefault="0092469B" w:rsidP="00581089">
            <w:pPr>
              <w:jc w:val="center"/>
              <w:outlineLvl w:val="0"/>
              <w:rPr>
                <w:noProof/>
              </w:rPr>
            </w:pPr>
            <w:bookmarkStart w:id="89" w:name="_Toc524429484"/>
            <w:bookmarkStart w:id="90" w:name="_Toc17873435"/>
            <w:r w:rsidRPr="0051726B">
              <w:rPr>
                <w:b/>
                <w:noProof/>
              </w:rPr>
              <w:t>Члан 1</w:t>
            </w:r>
            <w:r>
              <w:rPr>
                <w:b/>
                <w:noProof/>
                <w:lang w:val="sr-Cyrl-RS"/>
              </w:rPr>
              <w:t>4</w:t>
            </w:r>
            <w:r w:rsidRPr="0051726B">
              <w:rPr>
                <w:b/>
                <w:noProof/>
              </w:rPr>
              <w:t>.</w:t>
            </w:r>
            <w:bookmarkEnd w:id="89"/>
            <w:bookmarkEnd w:id="90"/>
          </w:p>
          <w:p w14:paraId="06868228" w14:textId="77777777" w:rsidR="0092469B" w:rsidRPr="0051726B" w:rsidRDefault="0092469B" w:rsidP="00581089">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13BF7C5" w14:textId="77777777" w:rsidR="0092469B" w:rsidRPr="0051726B" w:rsidRDefault="0092469B" w:rsidP="00581089">
            <w:pPr>
              <w:outlineLvl w:val="0"/>
              <w:rPr>
                <w:noProof/>
                <w:lang w:val="sr-Cyrl-RS"/>
              </w:rPr>
            </w:pPr>
          </w:p>
          <w:p w14:paraId="249D2619" w14:textId="77777777" w:rsidR="0092469B" w:rsidRPr="0051726B" w:rsidRDefault="0092469B" w:rsidP="00581089">
            <w:pPr>
              <w:jc w:val="center"/>
              <w:outlineLvl w:val="0"/>
              <w:rPr>
                <w:noProof/>
              </w:rPr>
            </w:pPr>
            <w:bookmarkStart w:id="91" w:name="_Toc524429485"/>
            <w:bookmarkStart w:id="92" w:name="_Toc17873436"/>
            <w:r w:rsidRPr="0051726B">
              <w:rPr>
                <w:b/>
                <w:noProof/>
              </w:rPr>
              <w:t>Члан 1</w:t>
            </w:r>
            <w:r>
              <w:rPr>
                <w:b/>
                <w:noProof/>
                <w:lang w:val="sr-Cyrl-RS"/>
              </w:rPr>
              <w:t>5</w:t>
            </w:r>
            <w:r w:rsidRPr="0051726B">
              <w:rPr>
                <w:b/>
                <w:noProof/>
              </w:rPr>
              <w:t>.</w:t>
            </w:r>
            <w:bookmarkEnd w:id="91"/>
            <w:bookmarkEnd w:id="92"/>
          </w:p>
          <w:p w14:paraId="3BCB455B" w14:textId="77777777" w:rsidR="0092469B" w:rsidRPr="0051726B" w:rsidRDefault="0092469B" w:rsidP="00581089">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0307759" w14:textId="77777777" w:rsidR="0092469B" w:rsidRDefault="0092469B" w:rsidP="00581089">
            <w:pPr>
              <w:jc w:val="both"/>
              <w:rPr>
                <w:noProof/>
                <w:lang w:val="en-US"/>
              </w:rPr>
            </w:pPr>
          </w:p>
          <w:p w14:paraId="35D6066A" w14:textId="77777777" w:rsidR="00FD764A" w:rsidRPr="00DD46D8" w:rsidRDefault="00FD764A" w:rsidP="00581089">
            <w:pPr>
              <w:jc w:val="both"/>
              <w:rPr>
                <w:noProof/>
                <w:lang w:val="en-US"/>
              </w:rPr>
            </w:pPr>
          </w:p>
          <w:p w14:paraId="5E5F4927" w14:textId="77777777" w:rsidR="0092469B" w:rsidRPr="0051726B" w:rsidRDefault="0092469B" w:rsidP="00581089">
            <w:pPr>
              <w:jc w:val="center"/>
              <w:outlineLvl w:val="0"/>
              <w:rPr>
                <w:noProof/>
              </w:rPr>
            </w:pPr>
            <w:bookmarkStart w:id="93" w:name="_Toc524429486"/>
            <w:bookmarkStart w:id="94" w:name="_Toc17873437"/>
            <w:r w:rsidRPr="0051726B">
              <w:rPr>
                <w:b/>
                <w:noProof/>
              </w:rPr>
              <w:lastRenderedPageBreak/>
              <w:t>Члан 1</w:t>
            </w:r>
            <w:r>
              <w:rPr>
                <w:b/>
                <w:noProof/>
                <w:lang w:val="sr-Cyrl-RS"/>
              </w:rPr>
              <w:t>6</w:t>
            </w:r>
            <w:r w:rsidRPr="0051726B">
              <w:rPr>
                <w:b/>
                <w:noProof/>
              </w:rPr>
              <w:t>.</w:t>
            </w:r>
            <w:bookmarkEnd w:id="93"/>
            <w:bookmarkEnd w:id="94"/>
          </w:p>
          <w:p w14:paraId="08864360" w14:textId="0093E552" w:rsidR="0092469B" w:rsidRDefault="0092469B" w:rsidP="00581089">
            <w:pPr>
              <w:ind w:firstLine="741"/>
              <w:jc w:val="both"/>
              <w:rPr>
                <w:noProof/>
              </w:rPr>
            </w:pPr>
            <w:r>
              <w:rPr>
                <w:noProof/>
              </w:rPr>
              <w:t xml:space="preserve">Овај уговор је сачињен у </w:t>
            </w:r>
            <w:r w:rsidR="00FD764A">
              <w:rPr>
                <w:noProof/>
                <w:lang w:val="sr-Cyrl-RS"/>
              </w:rPr>
              <w:t>четири</w:t>
            </w:r>
            <w:r>
              <w:rPr>
                <w:noProof/>
                <w:lang w:val="sr-Cyrl-RS"/>
              </w:rPr>
              <w:t xml:space="preserve"> </w:t>
            </w:r>
            <w:r>
              <w:rPr>
                <w:noProof/>
              </w:rPr>
              <w:t>истоветн</w:t>
            </w:r>
            <w:r>
              <w:rPr>
                <w:noProof/>
                <w:lang w:val="sr-Cyrl-RS"/>
              </w:rPr>
              <w:t>а</w:t>
            </w:r>
            <w:r>
              <w:rPr>
                <w:noProof/>
              </w:rPr>
              <w:t xml:space="preserve"> примерка од којих наручилац задржава </w:t>
            </w:r>
            <w:r w:rsidR="00FD764A">
              <w:rPr>
                <w:noProof/>
                <w:lang w:val="sr-Cyrl-RS"/>
              </w:rPr>
              <w:t>три</w:t>
            </w:r>
            <w:bookmarkStart w:id="95" w:name="_GoBack"/>
            <w:bookmarkEnd w:id="95"/>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21D37273" w14:textId="77777777" w:rsidR="0092469B" w:rsidRPr="0051726B" w:rsidRDefault="0092469B" w:rsidP="00581089">
            <w:pPr>
              <w:rPr>
                <w:noProof/>
              </w:rPr>
            </w:pPr>
          </w:p>
          <w:p w14:paraId="47DA5E93" w14:textId="77777777" w:rsidR="0092469B" w:rsidRPr="0051726B" w:rsidRDefault="0092469B" w:rsidP="00581089">
            <w:pPr>
              <w:ind w:firstLine="741"/>
              <w:jc w:val="both"/>
              <w:rPr>
                <w:noProof/>
              </w:rPr>
            </w:pPr>
          </w:p>
          <w:p w14:paraId="1F6AFB1B" w14:textId="77777777" w:rsidR="0092469B" w:rsidRPr="0051726B" w:rsidRDefault="0092469B" w:rsidP="00581089">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2469B" w:rsidRPr="0051726B" w14:paraId="7B96E089" w14:textId="77777777" w:rsidTr="005C678D">
              <w:trPr>
                <w:trHeight w:val="347"/>
              </w:trPr>
              <w:tc>
                <w:tcPr>
                  <w:tcW w:w="3216" w:type="dxa"/>
                  <w:vAlign w:val="center"/>
                </w:tcPr>
                <w:p w14:paraId="662FFC25" w14:textId="77777777" w:rsidR="0092469B" w:rsidRPr="0051726B" w:rsidRDefault="0092469B" w:rsidP="00581089">
                  <w:pPr>
                    <w:jc w:val="center"/>
                    <w:rPr>
                      <w:noProof/>
                    </w:rPr>
                  </w:pPr>
                  <w:r w:rsidRPr="0051726B">
                    <w:rPr>
                      <w:noProof/>
                    </w:rPr>
                    <w:t>ЗА ДОБАВЉАЧА:</w:t>
                  </w:r>
                </w:p>
              </w:tc>
              <w:tc>
                <w:tcPr>
                  <w:tcW w:w="2279" w:type="dxa"/>
                </w:tcPr>
                <w:p w14:paraId="59E90044" w14:textId="77777777" w:rsidR="0092469B" w:rsidRPr="0051726B" w:rsidRDefault="0092469B" w:rsidP="00581089">
                  <w:pPr>
                    <w:jc w:val="center"/>
                    <w:rPr>
                      <w:noProof/>
                    </w:rPr>
                  </w:pPr>
                </w:p>
              </w:tc>
              <w:tc>
                <w:tcPr>
                  <w:tcW w:w="3827" w:type="dxa"/>
                  <w:vAlign w:val="center"/>
                </w:tcPr>
                <w:p w14:paraId="5ABC0EF6" w14:textId="77777777" w:rsidR="0092469B" w:rsidRPr="0051726B" w:rsidRDefault="0092469B" w:rsidP="00581089">
                  <w:pPr>
                    <w:jc w:val="center"/>
                    <w:rPr>
                      <w:noProof/>
                    </w:rPr>
                  </w:pPr>
                  <w:r w:rsidRPr="0051726B">
                    <w:rPr>
                      <w:noProof/>
                    </w:rPr>
                    <w:t>ЗА НАРУЧИОЦА:</w:t>
                  </w:r>
                </w:p>
              </w:tc>
            </w:tr>
            <w:tr w:rsidR="0092469B" w:rsidRPr="0051726B" w14:paraId="1A3B372C" w14:textId="77777777" w:rsidTr="005C678D">
              <w:trPr>
                <w:trHeight w:val="359"/>
              </w:trPr>
              <w:tc>
                <w:tcPr>
                  <w:tcW w:w="3216" w:type="dxa"/>
                  <w:vAlign w:val="center"/>
                </w:tcPr>
                <w:p w14:paraId="6630DA8F" w14:textId="77777777" w:rsidR="0092469B" w:rsidRPr="0051726B" w:rsidRDefault="0092469B" w:rsidP="00581089">
                  <w:pPr>
                    <w:jc w:val="center"/>
                    <w:rPr>
                      <w:noProof/>
                    </w:rPr>
                  </w:pPr>
                  <w:r w:rsidRPr="0051726B">
                    <w:rPr>
                      <w:noProof/>
                    </w:rPr>
                    <w:t>ДИРЕКТОР</w:t>
                  </w:r>
                </w:p>
              </w:tc>
              <w:tc>
                <w:tcPr>
                  <w:tcW w:w="2279" w:type="dxa"/>
                </w:tcPr>
                <w:p w14:paraId="7B3D8446" w14:textId="77777777" w:rsidR="0092469B" w:rsidRPr="0051726B" w:rsidRDefault="0092469B" w:rsidP="00581089">
                  <w:pPr>
                    <w:jc w:val="center"/>
                    <w:rPr>
                      <w:noProof/>
                    </w:rPr>
                  </w:pPr>
                </w:p>
              </w:tc>
              <w:tc>
                <w:tcPr>
                  <w:tcW w:w="3827" w:type="dxa"/>
                  <w:vAlign w:val="center"/>
                </w:tcPr>
                <w:p w14:paraId="020879F4" w14:textId="77777777" w:rsidR="0092469B" w:rsidRPr="0051726B" w:rsidRDefault="0092469B" w:rsidP="00581089">
                  <w:pPr>
                    <w:jc w:val="center"/>
                    <w:rPr>
                      <w:noProof/>
                    </w:rPr>
                  </w:pPr>
                  <w:r w:rsidRPr="0051726B">
                    <w:rPr>
                      <w:noProof/>
                      <w:lang w:val="sr-Cyrl-RS"/>
                    </w:rPr>
                    <w:t xml:space="preserve">В. Д. </w:t>
                  </w:r>
                  <w:r w:rsidRPr="0051726B">
                    <w:rPr>
                      <w:noProof/>
                    </w:rPr>
                    <w:t>ДИРЕКТОР</w:t>
                  </w:r>
                </w:p>
              </w:tc>
            </w:tr>
            <w:tr w:rsidR="0092469B" w:rsidRPr="002D5B2C" w14:paraId="2EA74076" w14:textId="77777777" w:rsidTr="005C678D">
              <w:trPr>
                <w:trHeight w:val="347"/>
              </w:trPr>
              <w:tc>
                <w:tcPr>
                  <w:tcW w:w="3216" w:type="dxa"/>
                  <w:vAlign w:val="bottom"/>
                </w:tcPr>
                <w:p w14:paraId="6CC048EF" w14:textId="77777777" w:rsidR="0092469B" w:rsidRPr="0051726B" w:rsidRDefault="0092469B" w:rsidP="00581089">
                  <w:pPr>
                    <w:jc w:val="center"/>
                    <w:rPr>
                      <w:noProof/>
                    </w:rPr>
                  </w:pPr>
                </w:p>
                <w:p w14:paraId="27BAE147" w14:textId="77777777" w:rsidR="0092469B" w:rsidRPr="0051726B" w:rsidRDefault="0092469B" w:rsidP="00581089">
                  <w:pPr>
                    <w:jc w:val="center"/>
                    <w:rPr>
                      <w:noProof/>
                    </w:rPr>
                  </w:pPr>
                  <w:r w:rsidRPr="0051726B">
                    <w:rPr>
                      <w:noProof/>
                    </w:rPr>
                    <w:t>_________________________</w:t>
                  </w:r>
                </w:p>
              </w:tc>
              <w:tc>
                <w:tcPr>
                  <w:tcW w:w="2279" w:type="dxa"/>
                  <w:vAlign w:val="bottom"/>
                </w:tcPr>
                <w:p w14:paraId="47611C36" w14:textId="77777777" w:rsidR="0092469B" w:rsidRPr="0051726B" w:rsidRDefault="0092469B" w:rsidP="00581089">
                  <w:pPr>
                    <w:jc w:val="both"/>
                    <w:rPr>
                      <w:noProof/>
                    </w:rPr>
                  </w:pPr>
                </w:p>
              </w:tc>
              <w:tc>
                <w:tcPr>
                  <w:tcW w:w="3827" w:type="dxa"/>
                  <w:vAlign w:val="bottom"/>
                </w:tcPr>
                <w:p w14:paraId="73841F07" w14:textId="77777777" w:rsidR="0092469B" w:rsidRPr="002D5B2C" w:rsidRDefault="0092469B" w:rsidP="00581089">
                  <w:pPr>
                    <w:jc w:val="center"/>
                    <w:rPr>
                      <w:noProof/>
                    </w:rPr>
                  </w:pPr>
                  <w:r w:rsidRPr="0051726B">
                    <w:rPr>
                      <w:noProof/>
                    </w:rPr>
                    <w:t>___________________________</w:t>
                  </w:r>
                </w:p>
              </w:tc>
            </w:tr>
          </w:tbl>
          <w:p w14:paraId="6160BE84" w14:textId="77777777" w:rsidR="0092469B" w:rsidRDefault="0092469B" w:rsidP="00581089">
            <w:pPr>
              <w:rPr>
                <w:i/>
                <w:noProof/>
                <w:color w:val="000000" w:themeColor="text1"/>
              </w:rPr>
            </w:pPr>
          </w:p>
        </w:tc>
        <w:tc>
          <w:tcPr>
            <w:tcW w:w="222" w:type="dxa"/>
            <w:vAlign w:val="center"/>
            <w:hideMark/>
          </w:tcPr>
          <w:p w14:paraId="5779AB03" w14:textId="77777777" w:rsidR="0092469B" w:rsidRDefault="0092469B" w:rsidP="00581089">
            <w:pPr>
              <w:rPr>
                <w:i/>
                <w:noProof/>
                <w:color w:val="000000" w:themeColor="text1"/>
              </w:rPr>
            </w:pPr>
            <w:r>
              <w:rPr>
                <w:i/>
                <w:noProof/>
                <w:color w:val="000000" w:themeColor="text1"/>
              </w:rPr>
              <w:lastRenderedPageBreak/>
              <w:t xml:space="preserve">      </w:t>
            </w:r>
          </w:p>
        </w:tc>
      </w:tr>
    </w:tbl>
    <w:p w14:paraId="0282F390" w14:textId="77777777" w:rsidR="0092469B" w:rsidRPr="002050CA" w:rsidRDefault="0092469B" w:rsidP="0092469B">
      <w:pPr>
        <w:rPr>
          <w:noProof/>
        </w:rPr>
      </w:pPr>
    </w:p>
    <w:p w14:paraId="2D889435" w14:textId="77777777" w:rsidR="00E27C53" w:rsidRDefault="00E27C53" w:rsidP="00E27C53">
      <w:pPr>
        <w:rPr>
          <w:noProof/>
        </w:rPr>
      </w:pPr>
    </w:p>
    <w:p w14:paraId="14B85F4A" w14:textId="77777777" w:rsidR="005311B6" w:rsidRDefault="005311B6"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7F8F94B" w14:textId="77777777" w:rsidR="004D6A45" w:rsidRPr="00E05609" w:rsidRDefault="004D6A45" w:rsidP="00E27C53">
      <w:pPr>
        <w:rPr>
          <w:noProof/>
          <w:lang w:val="sr-Cyrl-RS"/>
        </w:rPr>
      </w:pPr>
    </w:p>
    <w:p w14:paraId="4C671AFA" w14:textId="77777777" w:rsidR="00E27C53" w:rsidRDefault="00E27C53" w:rsidP="00E27C53">
      <w:pPr>
        <w:rPr>
          <w:noProof/>
        </w:rPr>
      </w:pPr>
    </w:p>
    <w:p w14:paraId="3B1D60FE" w14:textId="77777777" w:rsidR="00581089" w:rsidRDefault="00581089" w:rsidP="00E27C53">
      <w:pPr>
        <w:rPr>
          <w:noProof/>
        </w:rPr>
      </w:pPr>
    </w:p>
    <w:p w14:paraId="711EBEA5" w14:textId="77777777" w:rsidR="00581089" w:rsidRDefault="00581089" w:rsidP="00E27C53">
      <w:pPr>
        <w:rPr>
          <w:noProof/>
        </w:rPr>
      </w:pPr>
    </w:p>
    <w:p w14:paraId="4384BFFE" w14:textId="77777777" w:rsidR="00581089" w:rsidRDefault="00581089" w:rsidP="00E27C53">
      <w:pPr>
        <w:rPr>
          <w:noProof/>
        </w:rPr>
      </w:pPr>
    </w:p>
    <w:p w14:paraId="2375E399" w14:textId="77777777" w:rsidR="00581089" w:rsidRDefault="00581089" w:rsidP="00E27C53">
      <w:pPr>
        <w:rPr>
          <w:noProof/>
        </w:rPr>
      </w:pPr>
    </w:p>
    <w:p w14:paraId="7CA91E33" w14:textId="77777777" w:rsidR="00581089" w:rsidRDefault="00581089" w:rsidP="00E27C53">
      <w:pPr>
        <w:rPr>
          <w:noProof/>
        </w:rPr>
      </w:pPr>
    </w:p>
    <w:p w14:paraId="7EF87E83" w14:textId="77777777" w:rsidR="00581089" w:rsidRDefault="00581089" w:rsidP="00E27C53">
      <w:pPr>
        <w:rPr>
          <w:noProof/>
        </w:rPr>
      </w:pPr>
    </w:p>
    <w:p w14:paraId="1E1A6EB0" w14:textId="77777777" w:rsidR="00581089" w:rsidRDefault="00581089" w:rsidP="00E27C53">
      <w:pPr>
        <w:rPr>
          <w:noProof/>
        </w:rPr>
      </w:pPr>
    </w:p>
    <w:p w14:paraId="77151C98" w14:textId="77777777" w:rsidR="00581089" w:rsidRDefault="00581089" w:rsidP="00E27C53">
      <w:pPr>
        <w:rPr>
          <w:noProof/>
        </w:rPr>
      </w:pPr>
    </w:p>
    <w:p w14:paraId="7FF6D812" w14:textId="77777777" w:rsidR="00581089" w:rsidRDefault="00581089" w:rsidP="00E27C53">
      <w:pPr>
        <w:rPr>
          <w:noProof/>
        </w:rPr>
      </w:pPr>
    </w:p>
    <w:p w14:paraId="3BCC171C" w14:textId="77777777" w:rsidR="00581089" w:rsidRDefault="00581089" w:rsidP="00E27C53">
      <w:pPr>
        <w:rPr>
          <w:noProof/>
        </w:rPr>
      </w:pPr>
    </w:p>
    <w:p w14:paraId="1F9F6EA8" w14:textId="77777777" w:rsidR="00581089" w:rsidRDefault="00581089" w:rsidP="00E27C53">
      <w:pPr>
        <w:rPr>
          <w:noProof/>
        </w:rPr>
      </w:pPr>
    </w:p>
    <w:p w14:paraId="4264E292" w14:textId="77777777" w:rsidR="00581089" w:rsidRDefault="00581089" w:rsidP="00E27C53">
      <w:pPr>
        <w:rPr>
          <w:noProof/>
        </w:rPr>
      </w:pPr>
    </w:p>
    <w:p w14:paraId="3354D614" w14:textId="77777777" w:rsidR="00581089" w:rsidRDefault="00581089" w:rsidP="00E27C53">
      <w:pPr>
        <w:rPr>
          <w:noProof/>
        </w:rPr>
      </w:pPr>
    </w:p>
    <w:p w14:paraId="58A58B57" w14:textId="77777777" w:rsidR="00581089" w:rsidRDefault="00581089" w:rsidP="00E27C53">
      <w:pPr>
        <w:rPr>
          <w:noProof/>
        </w:rPr>
      </w:pPr>
    </w:p>
    <w:p w14:paraId="61DF6CC8" w14:textId="77777777" w:rsidR="00581089" w:rsidRDefault="00581089" w:rsidP="00E27C53">
      <w:pPr>
        <w:rPr>
          <w:noProof/>
        </w:rPr>
      </w:pPr>
    </w:p>
    <w:p w14:paraId="535D2F3D" w14:textId="77777777" w:rsidR="00581089" w:rsidRDefault="00581089" w:rsidP="00E27C53">
      <w:pPr>
        <w:rPr>
          <w:noProof/>
        </w:rPr>
      </w:pPr>
    </w:p>
    <w:p w14:paraId="38EA174B" w14:textId="77777777" w:rsidR="00581089" w:rsidRDefault="00581089" w:rsidP="00E27C53">
      <w:pPr>
        <w:rPr>
          <w:noProof/>
        </w:rPr>
      </w:pPr>
    </w:p>
    <w:p w14:paraId="078C73D0" w14:textId="77777777" w:rsidR="00581089" w:rsidRDefault="00581089" w:rsidP="00E27C53">
      <w:pPr>
        <w:rPr>
          <w:noProof/>
        </w:rPr>
      </w:pPr>
    </w:p>
    <w:p w14:paraId="3243A4B1" w14:textId="77777777" w:rsidR="00581089" w:rsidRDefault="00581089" w:rsidP="00E27C53">
      <w:pPr>
        <w:rPr>
          <w:noProof/>
        </w:rPr>
      </w:pPr>
    </w:p>
    <w:p w14:paraId="6811E1A1" w14:textId="77777777" w:rsidR="00581089" w:rsidRDefault="00581089" w:rsidP="00E27C53">
      <w:pPr>
        <w:rPr>
          <w:noProof/>
        </w:rPr>
      </w:pPr>
    </w:p>
    <w:p w14:paraId="56C65D72" w14:textId="77777777" w:rsidR="00581089" w:rsidRPr="00573C8A" w:rsidRDefault="00581089"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6" w:name="_Toc448222241"/>
      <w:bookmarkStart w:id="97" w:name="_Toc477327713"/>
      <w:bookmarkStart w:id="98" w:name="_Toc477327996"/>
      <w:bookmarkStart w:id="99" w:name="_Toc477328725"/>
      <w:bookmarkStart w:id="100" w:name="_Toc477329196"/>
      <w:bookmarkStart w:id="101" w:name="_Toc17873438"/>
      <w:r w:rsidRPr="00CC366C">
        <w:lastRenderedPageBreak/>
        <w:t>ИЗЈАВА О НЕЗАВИСНОЈ ПОНУДИ</w:t>
      </w:r>
      <w:bookmarkEnd w:id="44"/>
      <w:bookmarkEnd w:id="45"/>
      <w:bookmarkEnd w:id="96"/>
      <w:bookmarkEnd w:id="97"/>
      <w:bookmarkEnd w:id="98"/>
      <w:bookmarkEnd w:id="99"/>
      <w:bookmarkEnd w:id="100"/>
      <w:bookmarkEnd w:id="101"/>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Pr="004D6A45" w:rsidRDefault="00E27C53" w:rsidP="00E27C53">
      <w:pPr>
        <w:jc w:val="center"/>
        <w:rPr>
          <w:i/>
          <w:lang w:val="sr-Cyrl-CS"/>
        </w:rPr>
      </w:pPr>
      <w:r w:rsidRPr="004D6A45">
        <w:t>....................................................................................................</w:t>
      </w:r>
      <w:r w:rsidRPr="004D6A45">
        <w:rPr>
          <w:lang w:val="sr-Cyrl-CS"/>
        </w:rPr>
        <w:t>............................................</w:t>
      </w:r>
      <w:r w:rsidRPr="004D6A45">
        <w:t xml:space="preserve">. </w:t>
      </w:r>
      <w:r w:rsidRPr="004D6A45">
        <w:rPr>
          <w:i/>
          <w:iCs/>
        </w:rPr>
        <w:t>[</w:t>
      </w:r>
      <w:proofErr w:type="gramStart"/>
      <w:r w:rsidRPr="004D6A45">
        <w:rPr>
          <w:i/>
        </w:rPr>
        <w:t>навести</w:t>
      </w:r>
      <w:proofErr w:type="gramEnd"/>
      <w:r w:rsidRPr="004D6A45">
        <w:rPr>
          <w:i/>
          <w:iCs/>
        </w:rPr>
        <w:t xml:space="preserve"> редни број</w:t>
      </w:r>
      <w:r w:rsidRPr="004D6A45">
        <w:rPr>
          <w:i/>
          <w:iCs/>
          <w:lang w:val="sr-Cyrl-CS"/>
        </w:rPr>
        <w:t xml:space="preserve"> и</w:t>
      </w:r>
      <w:r w:rsidRPr="004D6A45">
        <w:rPr>
          <w:i/>
        </w:rPr>
        <w:t xml:space="preserve"> предмет јавне набавке</w:t>
      </w:r>
      <w:r w:rsidRPr="004D6A45">
        <w:rPr>
          <w:i/>
          <w:iCs/>
        </w:rPr>
        <w:t>]</w:t>
      </w:r>
    </w:p>
    <w:p w14:paraId="62A2BF2C" w14:textId="77777777" w:rsidR="00E27C53" w:rsidRPr="004D6A45" w:rsidRDefault="00E27C53" w:rsidP="00E27C53">
      <w:pPr>
        <w:jc w:val="both"/>
        <w:rPr>
          <w:i/>
          <w:lang w:val="sr-Cyrl-CS"/>
        </w:rPr>
      </w:pPr>
    </w:p>
    <w:p w14:paraId="188CDEDE" w14:textId="77777777" w:rsidR="00E27C53" w:rsidRPr="004D6A45" w:rsidRDefault="00E27C53" w:rsidP="00E27C53">
      <w:pPr>
        <w:jc w:val="both"/>
        <w:rPr>
          <w:lang w:val="sr-Cyrl-CS"/>
        </w:rPr>
      </w:pPr>
      <w:proofErr w:type="gramStart"/>
      <w:r w:rsidRPr="004D6A45">
        <w:t>партија ........</w:t>
      </w:r>
      <w:proofErr w:type="gramEnd"/>
      <w:r w:rsidRPr="004D6A45">
        <w:rPr>
          <w:i/>
          <w:iCs/>
        </w:rPr>
        <w:t xml:space="preserve"> [</w:t>
      </w:r>
      <w:proofErr w:type="gramStart"/>
      <w:r w:rsidRPr="004D6A45">
        <w:rPr>
          <w:i/>
          <w:iCs/>
        </w:rPr>
        <w:t>навести</w:t>
      </w:r>
      <w:proofErr w:type="gramEnd"/>
      <w:r w:rsidRPr="004D6A45">
        <w:rPr>
          <w:i/>
          <w:iCs/>
        </w:rPr>
        <w:t xml:space="preserve"> р.бр. партије]</w:t>
      </w:r>
      <w:r w:rsidRPr="004D6A45">
        <w:t xml:space="preserve"> </w:t>
      </w:r>
    </w:p>
    <w:p w14:paraId="6F4EA2FE" w14:textId="77777777" w:rsidR="00E27C53" w:rsidRPr="004D6A45" w:rsidRDefault="00E27C53" w:rsidP="00E27C53">
      <w:pPr>
        <w:jc w:val="both"/>
        <w:rPr>
          <w:lang w:val="sr-Cyrl-CS"/>
        </w:rPr>
      </w:pPr>
    </w:p>
    <w:p w14:paraId="36CFDAE4" w14:textId="77777777" w:rsidR="00E27C53" w:rsidRPr="00AE1407" w:rsidRDefault="00E27C53" w:rsidP="00E27C53">
      <w:pPr>
        <w:jc w:val="both"/>
        <w:rPr>
          <w:noProof/>
        </w:rPr>
      </w:pPr>
      <w:r w:rsidRPr="004D6A45">
        <w:rPr>
          <w:noProof/>
        </w:rPr>
        <w:t>под пуном материјалном и кривичном одговорношћу</w:t>
      </w:r>
      <w:r w:rsidRPr="00AE1407">
        <w:rPr>
          <w:noProof/>
        </w:rPr>
        <w:t xml:space="preserve">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F5298D">
        <w:tc>
          <w:tcPr>
            <w:tcW w:w="3095" w:type="dxa"/>
            <w:tcBorders>
              <w:bottom w:val="single" w:sz="4" w:space="0" w:color="auto"/>
            </w:tcBorders>
          </w:tcPr>
          <w:p w14:paraId="1EA32221" w14:textId="77777777" w:rsidR="00E27C53" w:rsidRPr="00CF619E" w:rsidRDefault="00E27C53" w:rsidP="00F5298D">
            <w:pPr>
              <w:rPr>
                <w:bCs/>
                <w:iCs/>
                <w:noProof/>
                <w:lang w:val="sr-Cyrl-CS"/>
              </w:rPr>
            </w:pPr>
          </w:p>
        </w:tc>
        <w:tc>
          <w:tcPr>
            <w:tcW w:w="3095" w:type="dxa"/>
          </w:tcPr>
          <w:p w14:paraId="73610528" w14:textId="77777777" w:rsidR="00E27C53" w:rsidRPr="00CF619E" w:rsidRDefault="00E27C53" w:rsidP="00F5298D">
            <w:pPr>
              <w:rPr>
                <w:bCs/>
                <w:iCs/>
                <w:noProof/>
                <w:lang w:val="sr-Cyrl-CS"/>
              </w:rPr>
            </w:pPr>
          </w:p>
        </w:tc>
        <w:tc>
          <w:tcPr>
            <w:tcW w:w="3096" w:type="dxa"/>
            <w:tcBorders>
              <w:bottom w:val="single" w:sz="4" w:space="0" w:color="auto"/>
            </w:tcBorders>
          </w:tcPr>
          <w:p w14:paraId="6C0FC012" w14:textId="77777777" w:rsidR="00E27C53" w:rsidRPr="00CF619E" w:rsidRDefault="00E27C53" w:rsidP="00F5298D">
            <w:pPr>
              <w:rPr>
                <w:bCs/>
                <w:iCs/>
                <w:noProof/>
                <w:lang w:val="sr-Cyrl-CS"/>
              </w:rPr>
            </w:pPr>
          </w:p>
        </w:tc>
      </w:tr>
      <w:tr w:rsidR="00E27C53" w:rsidRPr="00CF619E" w14:paraId="676C755C" w14:textId="77777777" w:rsidTr="00F5298D">
        <w:tc>
          <w:tcPr>
            <w:tcW w:w="3095" w:type="dxa"/>
            <w:tcBorders>
              <w:top w:val="single" w:sz="4" w:space="0" w:color="auto"/>
            </w:tcBorders>
          </w:tcPr>
          <w:p w14:paraId="7C69C026" w14:textId="77777777" w:rsidR="00E27C53" w:rsidRPr="00CF619E" w:rsidRDefault="00E27C53" w:rsidP="00F5298D">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F5298D">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F5298D">
            <w:pPr>
              <w:jc w:val="center"/>
              <w:rPr>
                <w:bCs/>
                <w:iCs/>
                <w:noProof/>
                <w:lang w:val="sr-Cyrl-CS"/>
              </w:rPr>
            </w:pPr>
            <w:r w:rsidRPr="00CF619E">
              <w:rPr>
                <w:bCs/>
                <w:iCs/>
                <w:noProof/>
                <w:lang w:val="sr-Cyrl-CS"/>
              </w:rPr>
              <w:t>ПОНУЂАЧ</w:t>
            </w:r>
          </w:p>
        </w:tc>
      </w:tr>
      <w:tr w:rsidR="00E27C53" w:rsidRPr="00CF619E" w14:paraId="0AA78AB4" w14:textId="77777777" w:rsidTr="00F5298D">
        <w:tc>
          <w:tcPr>
            <w:tcW w:w="3095" w:type="dxa"/>
          </w:tcPr>
          <w:p w14:paraId="46DF4228" w14:textId="77777777" w:rsidR="00E27C53" w:rsidRPr="00CF619E" w:rsidRDefault="00E27C53" w:rsidP="00F5298D">
            <w:pPr>
              <w:rPr>
                <w:bCs/>
                <w:iCs/>
                <w:noProof/>
                <w:lang w:val="hr-HR"/>
              </w:rPr>
            </w:pPr>
          </w:p>
        </w:tc>
        <w:tc>
          <w:tcPr>
            <w:tcW w:w="3095" w:type="dxa"/>
          </w:tcPr>
          <w:p w14:paraId="7DF9DC68" w14:textId="77777777" w:rsidR="00E27C53" w:rsidRPr="00CF619E" w:rsidRDefault="00E27C53" w:rsidP="00F5298D">
            <w:pPr>
              <w:rPr>
                <w:bCs/>
                <w:iCs/>
                <w:noProof/>
                <w:lang w:val="hr-HR"/>
              </w:rPr>
            </w:pPr>
          </w:p>
        </w:tc>
        <w:tc>
          <w:tcPr>
            <w:tcW w:w="3096" w:type="dxa"/>
            <w:tcBorders>
              <w:bottom w:val="single" w:sz="4" w:space="0" w:color="auto"/>
            </w:tcBorders>
          </w:tcPr>
          <w:p w14:paraId="758986DA" w14:textId="77777777" w:rsidR="00E27C53" w:rsidRPr="00CF619E" w:rsidRDefault="00E27C53" w:rsidP="00F5298D">
            <w:pPr>
              <w:rPr>
                <w:bCs/>
                <w:iCs/>
                <w:noProof/>
                <w:lang w:val="sr-Cyrl-CS"/>
              </w:rPr>
            </w:pPr>
          </w:p>
          <w:p w14:paraId="380749D0" w14:textId="77777777" w:rsidR="00E27C53" w:rsidRPr="00CF619E" w:rsidRDefault="00E27C53" w:rsidP="00F5298D">
            <w:pPr>
              <w:rPr>
                <w:bCs/>
                <w:iCs/>
                <w:noProof/>
                <w:lang w:val="sr-Cyrl-CS"/>
              </w:rPr>
            </w:pPr>
          </w:p>
        </w:tc>
      </w:tr>
      <w:tr w:rsidR="00E27C53" w:rsidRPr="00CF619E" w14:paraId="1EB5C5FD" w14:textId="77777777" w:rsidTr="00F5298D">
        <w:tc>
          <w:tcPr>
            <w:tcW w:w="3095" w:type="dxa"/>
          </w:tcPr>
          <w:p w14:paraId="5880E292" w14:textId="77777777" w:rsidR="00E27C53" w:rsidRDefault="00E27C53" w:rsidP="00F5298D">
            <w:pPr>
              <w:rPr>
                <w:bCs/>
                <w:iCs/>
                <w:noProof/>
                <w:lang w:val="hr-HR"/>
              </w:rPr>
            </w:pPr>
          </w:p>
          <w:p w14:paraId="6380EA4E" w14:textId="77777777" w:rsidR="00E27C53" w:rsidRPr="00CF619E" w:rsidRDefault="00E27C53" w:rsidP="00F5298D">
            <w:pPr>
              <w:rPr>
                <w:bCs/>
                <w:iCs/>
                <w:noProof/>
                <w:lang w:val="hr-HR"/>
              </w:rPr>
            </w:pPr>
          </w:p>
        </w:tc>
        <w:tc>
          <w:tcPr>
            <w:tcW w:w="3095" w:type="dxa"/>
          </w:tcPr>
          <w:p w14:paraId="63A9A86C" w14:textId="77777777" w:rsidR="00E27C53" w:rsidRPr="00CF619E" w:rsidRDefault="00E27C53" w:rsidP="00F5298D">
            <w:pPr>
              <w:rPr>
                <w:bCs/>
                <w:iCs/>
                <w:noProof/>
                <w:lang w:val="hr-HR"/>
              </w:rPr>
            </w:pPr>
          </w:p>
        </w:tc>
        <w:tc>
          <w:tcPr>
            <w:tcW w:w="3096" w:type="dxa"/>
            <w:tcBorders>
              <w:top w:val="single" w:sz="4" w:space="0" w:color="auto"/>
            </w:tcBorders>
          </w:tcPr>
          <w:p w14:paraId="7EAF1B43" w14:textId="77777777" w:rsidR="00E27C53" w:rsidRPr="00CF619E" w:rsidRDefault="00E27C53" w:rsidP="00F5298D">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2" w:name="_Toc375826011"/>
      <w:bookmarkStart w:id="103" w:name="_Toc389030818"/>
      <w:bookmarkStart w:id="104"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5" w:name="_Toc477327714"/>
      <w:bookmarkStart w:id="106" w:name="_Toc477327997"/>
      <w:bookmarkStart w:id="107" w:name="_Toc477328726"/>
      <w:bookmarkStart w:id="108" w:name="_Toc477329197"/>
      <w:bookmarkStart w:id="109" w:name="_Toc17873439"/>
      <w:r w:rsidRPr="00CC366C">
        <w:lastRenderedPageBreak/>
        <w:t>ОБРАЗАЦ ИЗЈАВЕ О ПОШТОВАЊУ ОБАВЕЗА</w:t>
      </w:r>
      <w:bookmarkEnd w:id="102"/>
      <w:bookmarkEnd w:id="103"/>
      <w:bookmarkEnd w:id="105"/>
      <w:bookmarkEnd w:id="106"/>
      <w:bookmarkEnd w:id="107"/>
      <w:bookmarkEnd w:id="108"/>
      <w:bookmarkEnd w:id="109"/>
    </w:p>
    <w:bookmarkEnd w:id="104"/>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Pr="00F742D6" w:rsidRDefault="00E27C53" w:rsidP="00E27C53">
      <w:pPr>
        <w:jc w:val="center"/>
        <w:rPr>
          <w:i/>
          <w:lang w:val="sr-Cyrl-CS"/>
        </w:rPr>
      </w:pPr>
      <w:r w:rsidRPr="00F742D6">
        <w:t>....................................................................................................</w:t>
      </w:r>
      <w:r w:rsidRPr="00F742D6">
        <w:rPr>
          <w:lang w:val="sr-Cyrl-CS"/>
        </w:rPr>
        <w:t>............................................</w:t>
      </w:r>
      <w:r w:rsidRPr="00F742D6">
        <w:t xml:space="preserve">. </w:t>
      </w:r>
      <w:r w:rsidRPr="00F742D6">
        <w:rPr>
          <w:i/>
          <w:iCs/>
        </w:rPr>
        <w:t>[</w:t>
      </w:r>
      <w:proofErr w:type="gramStart"/>
      <w:r w:rsidRPr="00F742D6">
        <w:rPr>
          <w:i/>
        </w:rPr>
        <w:t>навести</w:t>
      </w:r>
      <w:proofErr w:type="gramEnd"/>
      <w:r w:rsidRPr="00F742D6">
        <w:rPr>
          <w:i/>
          <w:iCs/>
        </w:rPr>
        <w:t xml:space="preserve"> редни број</w:t>
      </w:r>
      <w:r w:rsidRPr="00F742D6">
        <w:rPr>
          <w:i/>
          <w:iCs/>
          <w:lang w:val="sr-Cyrl-CS"/>
        </w:rPr>
        <w:t xml:space="preserve"> и</w:t>
      </w:r>
      <w:r w:rsidRPr="00F742D6">
        <w:rPr>
          <w:i/>
        </w:rPr>
        <w:t xml:space="preserve"> предмет јавне набавке</w:t>
      </w:r>
      <w:r w:rsidRPr="00F742D6">
        <w:rPr>
          <w:i/>
          <w:iCs/>
        </w:rPr>
        <w:t>]</w:t>
      </w:r>
    </w:p>
    <w:p w14:paraId="228FF2A5" w14:textId="77777777" w:rsidR="00E27C53" w:rsidRPr="00F742D6" w:rsidRDefault="00E27C53" w:rsidP="00E27C53">
      <w:pPr>
        <w:jc w:val="both"/>
        <w:rPr>
          <w:i/>
          <w:lang w:val="sr-Cyrl-CS"/>
        </w:rPr>
      </w:pPr>
    </w:p>
    <w:p w14:paraId="075C6761" w14:textId="77777777" w:rsidR="00E27C53" w:rsidRDefault="00E27C53" w:rsidP="00E27C53">
      <w:pPr>
        <w:jc w:val="both"/>
        <w:rPr>
          <w:lang w:val="sr-Cyrl-CS"/>
        </w:rPr>
      </w:pPr>
      <w:proofErr w:type="gramStart"/>
      <w:r w:rsidRPr="00F742D6">
        <w:t>партија ........</w:t>
      </w:r>
      <w:proofErr w:type="gramEnd"/>
      <w:r w:rsidRPr="00F742D6">
        <w:rPr>
          <w:i/>
          <w:iCs/>
        </w:rPr>
        <w:t xml:space="preserve"> [</w:t>
      </w:r>
      <w:proofErr w:type="gramStart"/>
      <w:r w:rsidRPr="00F742D6">
        <w:rPr>
          <w:i/>
          <w:iCs/>
        </w:rPr>
        <w:t>навести</w:t>
      </w:r>
      <w:proofErr w:type="gramEnd"/>
      <w:r w:rsidRPr="00F742D6">
        <w:rPr>
          <w:i/>
          <w:iCs/>
        </w:rPr>
        <w:t xml:space="preserve">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F5298D">
        <w:tc>
          <w:tcPr>
            <w:tcW w:w="3095" w:type="dxa"/>
            <w:tcBorders>
              <w:bottom w:val="single" w:sz="4" w:space="0" w:color="auto"/>
            </w:tcBorders>
          </w:tcPr>
          <w:p w14:paraId="20706A2B" w14:textId="77777777" w:rsidR="00E27C53" w:rsidRPr="00CF619E" w:rsidRDefault="00E27C53" w:rsidP="00F5298D">
            <w:pPr>
              <w:rPr>
                <w:bCs/>
                <w:iCs/>
                <w:noProof/>
                <w:lang w:val="sr-Cyrl-CS"/>
              </w:rPr>
            </w:pPr>
          </w:p>
        </w:tc>
        <w:tc>
          <w:tcPr>
            <w:tcW w:w="3095" w:type="dxa"/>
          </w:tcPr>
          <w:p w14:paraId="13A5AEF8" w14:textId="77777777" w:rsidR="00E27C53" w:rsidRPr="00CF619E" w:rsidRDefault="00E27C53" w:rsidP="00F5298D">
            <w:pPr>
              <w:rPr>
                <w:bCs/>
                <w:iCs/>
                <w:noProof/>
                <w:lang w:val="sr-Cyrl-CS"/>
              </w:rPr>
            </w:pPr>
          </w:p>
        </w:tc>
        <w:tc>
          <w:tcPr>
            <w:tcW w:w="3096" w:type="dxa"/>
            <w:tcBorders>
              <w:bottom w:val="single" w:sz="4" w:space="0" w:color="auto"/>
            </w:tcBorders>
          </w:tcPr>
          <w:p w14:paraId="56360E2C" w14:textId="77777777" w:rsidR="00E27C53" w:rsidRPr="00CF619E" w:rsidRDefault="00E27C53" w:rsidP="00F5298D">
            <w:pPr>
              <w:rPr>
                <w:bCs/>
                <w:iCs/>
                <w:noProof/>
                <w:lang w:val="sr-Cyrl-CS"/>
              </w:rPr>
            </w:pPr>
          </w:p>
        </w:tc>
      </w:tr>
      <w:tr w:rsidR="00E27C53" w:rsidRPr="00CF619E" w14:paraId="548AE3CB" w14:textId="77777777" w:rsidTr="00F5298D">
        <w:tc>
          <w:tcPr>
            <w:tcW w:w="3095" w:type="dxa"/>
            <w:tcBorders>
              <w:top w:val="single" w:sz="4" w:space="0" w:color="auto"/>
            </w:tcBorders>
          </w:tcPr>
          <w:p w14:paraId="62DCEC61" w14:textId="77777777" w:rsidR="00E27C53" w:rsidRPr="00CF619E" w:rsidRDefault="00E27C53" w:rsidP="00F5298D">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F5298D">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F5298D">
            <w:pPr>
              <w:jc w:val="center"/>
              <w:rPr>
                <w:bCs/>
                <w:iCs/>
                <w:noProof/>
                <w:lang w:val="sr-Cyrl-CS"/>
              </w:rPr>
            </w:pPr>
            <w:r w:rsidRPr="00CF619E">
              <w:rPr>
                <w:bCs/>
                <w:iCs/>
                <w:noProof/>
                <w:lang w:val="sr-Cyrl-CS"/>
              </w:rPr>
              <w:t>ПОНУЂАЧ</w:t>
            </w:r>
          </w:p>
        </w:tc>
      </w:tr>
      <w:tr w:rsidR="00E27C53" w:rsidRPr="00CF619E" w14:paraId="3CF9F617" w14:textId="77777777" w:rsidTr="00F5298D">
        <w:tc>
          <w:tcPr>
            <w:tcW w:w="3095" w:type="dxa"/>
          </w:tcPr>
          <w:p w14:paraId="6F51D695" w14:textId="77777777" w:rsidR="00E27C53" w:rsidRPr="00CF619E" w:rsidRDefault="00E27C53" w:rsidP="00F5298D">
            <w:pPr>
              <w:rPr>
                <w:bCs/>
                <w:iCs/>
                <w:noProof/>
                <w:lang w:val="hr-HR"/>
              </w:rPr>
            </w:pPr>
          </w:p>
        </w:tc>
        <w:tc>
          <w:tcPr>
            <w:tcW w:w="3095" w:type="dxa"/>
          </w:tcPr>
          <w:p w14:paraId="31A20B4A" w14:textId="77777777" w:rsidR="00E27C53" w:rsidRPr="00CF619E" w:rsidRDefault="00E27C53" w:rsidP="00F5298D">
            <w:pPr>
              <w:rPr>
                <w:bCs/>
                <w:iCs/>
                <w:noProof/>
                <w:lang w:val="hr-HR"/>
              </w:rPr>
            </w:pPr>
          </w:p>
        </w:tc>
        <w:tc>
          <w:tcPr>
            <w:tcW w:w="3096" w:type="dxa"/>
            <w:tcBorders>
              <w:bottom w:val="single" w:sz="4" w:space="0" w:color="auto"/>
            </w:tcBorders>
          </w:tcPr>
          <w:p w14:paraId="3097E4C9" w14:textId="77777777" w:rsidR="00E27C53" w:rsidRPr="00CF619E" w:rsidRDefault="00E27C53" w:rsidP="00F5298D">
            <w:pPr>
              <w:rPr>
                <w:bCs/>
                <w:iCs/>
                <w:noProof/>
                <w:lang w:val="sr-Cyrl-CS"/>
              </w:rPr>
            </w:pPr>
          </w:p>
          <w:p w14:paraId="4E30B0C3" w14:textId="77777777" w:rsidR="00E27C53" w:rsidRPr="00CF619E" w:rsidRDefault="00E27C53" w:rsidP="00F5298D">
            <w:pPr>
              <w:rPr>
                <w:bCs/>
                <w:iCs/>
                <w:noProof/>
                <w:lang w:val="sr-Cyrl-CS"/>
              </w:rPr>
            </w:pPr>
          </w:p>
        </w:tc>
      </w:tr>
      <w:tr w:rsidR="00E27C53" w:rsidRPr="00CF619E" w14:paraId="22B72AC3" w14:textId="77777777" w:rsidTr="00F5298D">
        <w:tc>
          <w:tcPr>
            <w:tcW w:w="3095" w:type="dxa"/>
          </w:tcPr>
          <w:p w14:paraId="5C62B49C" w14:textId="77777777" w:rsidR="00E27C53" w:rsidRPr="00CF619E" w:rsidRDefault="00E27C53" w:rsidP="00F5298D">
            <w:pPr>
              <w:rPr>
                <w:bCs/>
                <w:iCs/>
                <w:noProof/>
                <w:lang w:val="hr-HR"/>
              </w:rPr>
            </w:pPr>
          </w:p>
        </w:tc>
        <w:tc>
          <w:tcPr>
            <w:tcW w:w="3095" w:type="dxa"/>
          </w:tcPr>
          <w:p w14:paraId="51B79FDC" w14:textId="77777777" w:rsidR="00E27C53" w:rsidRPr="00CF619E" w:rsidRDefault="00E27C53" w:rsidP="00F5298D">
            <w:pPr>
              <w:rPr>
                <w:bCs/>
                <w:iCs/>
                <w:noProof/>
                <w:lang w:val="hr-HR"/>
              </w:rPr>
            </w:pPr>
          </w:p>
        </w:tc>
        <w:tc>
          <w:tcPr>
            <w:tcW w:w="3096" w:type="dxa"/>
            <w:tcBorders>
              <w:top w:val="single" w:sz="4" w:space="0" w:color="auto"/>
            </w:tcBorders>
          </w:tcPr>
          <w:p w14:paraId="0C7C96F0" w14:textId="77777777" w:rsidR="00E27C53" w:rsidRPr="00CF619E" w:rsidRDefault="00E27C53" w:rsidP="00F5298D">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10" w:name="_Toc375826012"/>
      <w:bookmarkStart w:id="111" w:name="_Toc389030819"/>
      <w:bookmarkStart w:id="112" w:name="_Toc448222243"/>
      <w:r>
        <w:rPr>
          <w:sz w:val="28"/>
          <w:szCs w:val="28"/>
          <w:highlight w:val="lightGray"/>
        </w:rPr>
        <w:br w:type="page"/>
      </w:r>
    </w:p>
    <w:p w14:paraId="3B84C3D8" w14:textId="77777777" w:rsidR="00E27C53" w:rsidRPr="00F742D6" w:rsidRDefault="00E27C53" w:rsidP="002576AA">
      <w:pPr>
        <w:pStyle w:val="Heading1"/>
        <w:numPr>
          <w:ilvl w:val="0"/>
          <w:numId w:val="15"/>
        </w:numPr>
        <w:jc w:val="center"/>
      </w:pPr>
      <w:bookmarkStart w:id="113" w:name="_Toc477327715"/>
      <w:bookmarkStart w:id="114" w:name="_Toc477327998"/>
      <w:bookmarkStart w:id="115" w:name="_Toc477328727"/>
      <w:bookmarkStart w:id="116" w:name="_Toc477329198"/>
      <w:bookmarkStart w:id="117" w:name="_Toc17873440"/>
      <w:r w:rsidRPr="00F742D6">
        <w:lastRenderedPageBreak/>
        <w:t>ОБРАЗАЦ СТРУКТУРЕ ПОНУЂЕНЕ ЦЕНЕ</w:t>
      </w:r>
      <w:bookmarkEnd w:id="110"/>
      <w:bookmarkEnd w:id="111"/>
      <w:bookmarkEnd w:id="112"/>
      <w:bookmarkEnd w:id="113"/>
      <w:bookmarkEnd w:id="114"/>
      <w:bookmarkEnd w:id="115"/>
      <w:bookmarkEnd w:id="116"/>
      <w:bookmarkEnd w:id="117"/>
    </w:p>
    <w:p w14:paraId="6F5A050A" w14:textId="77777777" w:rsidR="00E27C53" w:rsidRPr="00AE1407" w:rsidRDefault="00E27C53" w:rsidP="00E27C53">
      <w:pPr>
        <w:jc w:val="center"/>
        <w:rPr>
          <w:b/>
          <w:noProof/>
        </w:rPr>
      </w:pPr>
      <w:r w:rsidRPr="00F742D6">
        <w:rPr>
          <w:b/>
          <w:noProof/>
        </w:rPr>
        <w:t xml:space="preserve">(са упутством </w:t>
      </w:r>
      <w:r w:rsidRPr="00F742D6">
        <w:rPr>
          <w:b/>
          <w:noProof/>
          <w:lang w:val="sr-Cyrl-CS"/>
        </w:rPr>
        <w:t>како да се понуди</w:t>
      </w:r>
      <w:r w:rsidRPr="00F742D6">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F5298D">
        <w:trPr>
          <w:jc w:val="center"/>
        </w:trPr>
        <w:tc>
          <w:tcPr>
            <w:tcW w:w="567" w:type="dxa"/>
            <w:vAlign w:val="center"/>
          </w:tcPr>
          <w:p w14:paraId="20999F68" w14:textId="77777777" w:rsidR="00E27C53" w:rsidRPr="00284225" w:rsidRDefault="00E27C53" w:rsidP="00F5298D">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F5298D">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F5298D">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F5298D">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F5298D">
            <w:pPr>
              <w:jc w:val="center"/>
              <w:rPr>
                <w:b/>
                <w:noProof/>
                <w:sz w:val="22"/>
                <w:szCs w:val="22"/>
              </w:rPr>
            </w:pPr>
            <w:r w:rsidRPr="00284225">
              <w:rPr>
                <w:b/>
                <w:noProof/>
                <w:sz w:val="22"/>
                <w:szCs w:val="22"/>
              </w:rPr>
              <w:t>Укупна цена са ПДВ-ом</w:t>
            </w:r>
          </w:p>
        </w:tc>
      </w:tr>
      <w:tr w:rsidR="00E27C53" w:rsidRPr="00284225" w14:paraId="632A8880" w14:textId="77777777" w:rsidTr="00F5298D">
        <w:trPr>
          <w:jc w:val="center"/>
        </w:trPr>
        <w:tc>
          <w:tcPr>
            <w:tcW w:w="567" w:type="dxa"/>
            <w:vAlign w:val="center"/>
          </w:tcPr>
          <w:p w14:paraId="7DF5801D" w14:textId="77777777" w:rsidR="00E27C53" w:rsidRPr="00284225" w:rsidRDefault="00E27C53" w:rsidP="00F5298D">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F5298D">
            <w:pPr>
              <w:jc w:val="center"/>
              <w:rPr>
                <w:b/>
                <w:noProof/>
                <w:sz w:val="22"/>
                <w:szCs w:val="22"/>
              </w:rPr>
            </w:pPr>
          </w:p>
        </w:tc>
        <w:tc>
          <w:tcPr>
            <w:tcW w:w="2552" w:type="dxa"/>
            <w:vAlign w:val="center"/>
          </w:tcPr>
          <w:p w14:paraId="2A8DC7FA" w14:textId="77777777" w:rsidR="00E27C53" w:rsidRPr="00284225" w:rsidRDefault="00E27C53" w:rsidP="00F5298D">
            <w:pPr>
              <w:jc w:val="center"/>
              <w:rPr>
                <w:b/>
                <w:noProof/>
                <w:sz w:val="22"/>
                <w:szCs w:val="22"/>
              </w:rPr>
            </w:pPr>
          </w:p>
        </w:tc>
        <w:tc>
          <w:tcPr>
            <w:tcW w:w="2552" w:type="dxa"/>
            <w:vAlign w:val="center"/>
          </w:tcPr>
          <w:p w14:paraId="1C3D7CDE" w14:textId="77777777" w:rsidR="00E27C53" w:rsidRPr="00284225" w:rsidRDefault="00E27C53" w:rsidP="00F5298D">
            <w:pPr>
              <w:jc w:val="center"/>
              <w:rPr>
                <w:b/>
                <w:noProof/>
                <w:sz w:val="22"/>
                <w:szCs w:val="22"/>
              </w:rPr>
            </w:pPr>
          </w:p>
        </w:tc>
        <w:tc>
          <w:tcPr>
            <w:tcW w:w="2552" w:type="dxa"/>
            <w:vAlign w:val="center"/>
          </w:tcPr>
          <w:p w14:paraId="7DEC0937" w14:textId="77777777" w:rsidR="00E27C53" w:rsidRPr="00284225" w:rsidRDefault="00E27C53" w:rsidP="00F5298D">
            <w:pPr>
              <w:jc w:val="center"/>
              <w:rPr>
                <w:b/>
                <w:noProof/>
                <w:sz w:val="22"/>
                <w:szCs w:val="22"/>
              </w:rPr>
            </w:pPr>
          </w:p>
        </w:tc>
      </w:tr>
      <w:tr w:rsidR="00E27C53" w:rsidRPr="00284225" w14:paraId="2967E310" w14:textId="77777777" w:rsidTr="00F5298D">
        <w:trPr>
          <w:jc w:val="center"/>
        </w:trPr>
        <w:tc>
          <w:tcPr>
            <w:tcW w:w="567" w:type="dxa"/>
            <w:vAlign w:val="center"/>
          </w:tcPr>
          <w:p w14:paraId="71C38AB6" w14:textId="77777777" w:rsidR="00E27C53" w:rsidRPr="00CF79F4" w:rsidRDefault="00E27C53" w:rsidP="00F5298D">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F5298D">
            <w:pPr>
              <w:jc w:val="center"/>
              <w:rPr>
                <w:b/>
                <w:noProof/>
                <w:sz w:val="22"/>
                <w:szCs w:val="22"/>
              </w:rPr>
            </w:pPr>
          </w:p>
        </w:tc>
        <w:tc>
          <w:tcPr>
            <w:tcW w:w="2552" w:type="dxa"/>
            <w:vAlign w:val="center"/>
          </w:tcPr>
          <w:p w14:paraId="16F295D9" w14:textId="77777777" w:rsidR="00E27C53" w:rsidRPr="00284225" w:rsidRDefault="00E27C53" w:rsidP="00F5298D">
            <w:pPr>
              <w:jc w:val="center"/>
              <w:rPr>
                <w:b/>
                <w:noProof/>
                <w:sz w:val="22"/>
                <w:szCs w:val="22"/>
              </w:rPr>
            </w:pPr>
          </w:p>
        </w:tc>
        <w:tc>
          <w:tcPr>
            <w:tcW w:w="2552" w:type="dxa"/>
            <w:vAlign w:val="center"/>
          </w:tcPr>
          <w:p w14:paraId="736B6C7D" w14:textId="77777777" w:rsidR="00E27C53" w:rsidRPr="00284225" w:rsidRDefault="00E27C53" w:rsidP="00F5298D">
            <w:pPr>
              <w:jc w:val="center"/>
              <w:rPr>
                <w:b/>
                <w:noProof/>
                <w:sz w:val="22"/>
                <w:szCs w:val="22"/>
              </w:rPr>
            </w:pPr>
          </w:p>
        </w:tc>
        <w:tc>
          <w:tcPr>
            <w:tcW w:w="2552" w:type="dxa"/>
            <w:vAlign w:val="center"/>
          </w:tcPr>
          <w:p w14:paraId="7B2DDC43" w14:textId="77777777" w:rsidR="00E27C53" w:rsidRPr="00284225" w:rsidRDefault="00E27C53" w:rsidP="00F5298D">
            <w:pPr>
              <w:jc w:val="center"/>
              <w:rPr>
                <w:b/>
                <w:noProof/>
                <w:sz w:val="22"/>
                <w:szCs w:val="22"/>
              </w:rPr>
            </w:pPr>
          </w:p>
        </w:tc>
      </w:tr>
      <w:tr w:rsidR="00E27C53" w:rsidRPr="00284225" w14:paraId="50D52691" w14:textId="77777777" w:rsidTr="00F5298D">
        <w:trPr>
          <w:jc w:val="center"/>
        </w:trPr>
        <w:tc>
          <w:tcPr>
            <w:tcW w:w="567" w:type="dxa"/>
            <w:vAlign w:val="center"/>
          </w:tcPr>
          <w:p w14:paraId="117EA5DF" w14:textId="77777777" w:rsidR="00E27C53" w:rsidRPr="00CF79F4" w:rsidRDefault="00E27C53" w:rsidP="00F5298D">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F5298D">
            <w:pPr>
              <w:jc w:val="center"/>
              <w:rPr>
                <w:b/>
                <w:noProof/>
                <w:sz w:val="22"/>
                <w:szCs w:val="22"/>
              </w:rPr>
            </w:pPr>
          </w:p>
        </w:tc>
        <w:tc>
          <w:tcPr>
            <w:tcW w:w="2552" w:type="dxa"/>
            <w:vAlign w:val="center"/>
          </w:tcPr>
          <w:p w14:paraId="2B27997D" w14:textId="77777777" w:rsidR="00E27C53" w:rsidRPr="00284225" w:rsidRDefault="00E27C53" w:rsidP="00F5298D">
            <w:pPr>
              <w:jc w:val="center"/>
              <w:rPr>
                <w:b/>
                <w:noProof/>
                <w:sz w:val="22"/>
                <w:szCs w:val="22"/>
              </w:rPr>
            </w:pPr>
          </w:p>
        </w:tc>
        <w:tc>
          <w:tcPr>
            <w:tcW w:w="2552" w:type="dxa"/>
            <w:vAlign w:val="center"/>
          </w:tcPr>
          <w:p w14:paraId="29381772" w14:textId="77777777" w:rsidR="00E27C53" w:rsidRPr="00284225" w:rsidRDefault="00E27C53" w:rsidP="00F5298D">
            <w:pPr>
              <w:jc w:val="center"/>
              <w:rPr>
                <w:b/>
                <w:noProof/>
                <w:sz w:val="22"/>
                <w:szCs w:val="22"/>
              </w:rPr>
            </w:pPr>
          </w:p>
        </w:tc>
        <w:tc>
          <w:tcPr>
            <w:tcW w:w="2552" w:type="dxa"/>
            <w:vAlign w:val="center"/>
          </w:tcPr>
          <w:p w14:paraId="67E82B61" w14:textId="77777777" w:rsidR="00E27C53" w:rsidRPr="00284225" w:rsidRDefault="00E27C53" w:rsidP="00F5298D">
            <w:pPr>
              <w:jc w:val="center"/>
              <w:rPr>
                <w:b/>
                <w:noProof/>
                <w:sz w:val="22"/>
                <w:szCs w:val="22"/>
              </w:rPr>
            </w:pPr>
          </w:p>
        </w:tc>
      </w:tr>
      <w:tr w:rsidR="00E27C53" w:rsidRPr="00284225" w14:paraId="4B2E076B" w14:textId="77777777" w:rsidTr="00F5298D">
        <w:trPr>
          <w:jc w:val="center"/>
        </w:trPr>
        <w:tc>
          <w:tcPr>
            <w:tcW w:w="567" w:type="dxa"/>
            <w:vAlign w:val="center"/>
          </w:tcPr>
          <w:p w14:paraId="1C356BF5" w14:textId="77777777" w:rsidR="00E27C53" w:rsidRPr="00CF79F4" w:rsidRDefault="00E27C53" w:rsidP="00F5298D">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F5298D">
            <w:pPr>
              <w:jc w:val="center"/>
              <w:rPr>
                <w:b/>
                <w:noProof/>
                <w:sz w:val="22"/>
                <w:szCs w:val="22"/>
              </w:rPr>
            </w:pPr>
          </w:p>
        </w:tc>
        <w:tc>
          <w:tcPr>
            <w:tcW w:w="2552" w:type="dxa"/>
            <w:vAlign w:val="center"/>
          </w:tcPr>
          <w:p w14:paraId="409E78BD" w14:textId="77777777" w:rsidR="00E27C53" w:rsidRPr="00284225" w:rsidRDefault="00E27C53" w:rsidP="00F5298D">
            <w:pPr>
              <w:jc w:val="center"/>
              <w:rPr>
                <w:b/>
                <w:noProof/>
                <w:sz w:val="22"/>
                <w:szCs w:val="22"/>
              </w:rPr>
            </w:pPr>
          </w:p>
        </w:tc>
        <w:tc>
          <w:tcPr>
            <w:tcW w:w="2552" w:type="dxa"/>
            <w:vAlign w:val="center"/>
          </w:tcPr>
          <w:p w14:paraId="1A8AC1BB" w14:textId="77777777" w:rsidR="00E27C53" w:rsidRPr="00284225" w:rsidRDefault="00E27C53" w:rsidP="00F5298D">
            <w:pPr>
              <w:jc w:val="center"/>
              <w:rPr>
                <w:b/>
                <w:noProof/>
                <w:sz w:val="22"/>
                <w:szCs w:val="22"/>
              </w:rPr>
            </w:pPr>
          </w:p>
        </w:tc>
        <w:tc>
          <w:tcPr>
            <w:tcW w:w="2552" w:type="dxa"/>
            <w:vAlign w:val="center"/>
          </w:tcPr>
          <w:p w14:paraId="5836D8F5" w14:textId="77777777" w:rsidR="00E27C53" w:rsidRPr="00284225" w:rsidRDefault="00E27C53" w:rsidP="00F5298D">
            <w:pPr>
              <w:jc w:val="center"/>
              <w:rPr>
                <w:b/>
                <w:noProof/>
                <w:sz w:val="22"/>
                <w:szCs w:val="22"/>
              </w:rPr>
            </w:pPr>
          </w:p>
        </w:tc>
      </w:tr>
      <w:tr w:rsidR="00E27C53" w:rsidRPr="00284225" w14:paraId="6E786C2A" w14:textId="77777777" w:rsidTr="00F5298D">
        <w:trPr>
          <w:jc w:val="center"/>
        </w:trPr>
        <w:tc>
          <w:tcPr>
            <w:tcW w:w="567" w:type="dxa"/>
            <w:vAlign w:val="center"/>
          </w:tcPr>
          <w:p w14:paraId="3FDF7A99" w14:textId="77777777" w:rsidR="00E27C53" w:rsidRPr="00CF79F4" w:rsidRDefault="00E27C53" w:rsidP="00F5298D">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F5298D">
            <w:pPr>
              <w:jc w:val="center"/>
              <w:rPr>
                <w:b/>
                <w:noProof/>
                <w:sz w:val="22"/>
                <w:szCs w:val="22"/>
              </w:rPr>
            </w:pPr>
          </w:p>
        </w:tc>
        <w:tc>
          <w:tcPr>
            <w:tcW w:w="2552" w:type="dxa"/>
            <w:vAlign w:val="center"/>
          </w:tcPr>
          <w:p w14:paraId="705A33F7" w14:textId="77777777" w:rsidR="00E27C53" w:rsidRPr="00284225" w:rsidRDefault="00E27C53" w:rsidP="00F5298D">
            <w:pPr>
              <w:jc w:val="center"/>
              <w:rPr>
                <w:b/>
                <w:noProof/>
                <w:sz w:val="22"/>
                <w:szCs w:val="22"/>
              </w:rPr>
            </w:pPr>
          </w:p>
        </w:tc>
        <w:tc>
          <w:tcPr>
            <w:tcW w:w="2552" w:type="dxa"/>
            <w:vAlign w:val="center"/>
          </w:tcPr>
          <w:p w14:paraId="4F88731B" w14:textId="77777777" w:rsidR="00E27C53" w:rsidRPr="00284225" w:rsidRDefault="00E27C53" w:rsidP="00F5298D">
            <w:pPr>
              <w:jc w:val="center"/>
              <w:rPr>
                <w:b/>
                <w:noProof/>
                <w:sz w:val="22"/>
                <w:szCs w:val="22"/>
              </w:rPr>
            </w:pPr>
          </w:p>
        </w:tc>
        <w:tc>
          <w:tcPr>
            <w:tcW w:w="2552" w:type="dxa"/>
            <w:vAlign w:val="center"/>
          </w:tcPr>
          <w:p w14:paraId="40B4ADB2" w14:textId="77777777" w:rsidR="00E27C53" w:rsidRPr="00284225" w:rsidRDefault="00E27C53" w:rsidP="00F5298D">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F5298D">
        <w:tc>
          <w:tcPr>
            <w:tcW w:w="3095" w:type="dxa"/>
            <w:tcBorders>
              <w:bottom w:val="single" w:sz="4" w:space="0" w:color="auto"/>
            </w:tcBorders>
          </w:tcPr>
          <w:p w14:paraId="6443F91D" w14:textId="77777777" w:rsidR="00E27C53" w:rsidRPr="00CF619E" w:rsidRDefault="00E27C53" w:rsidP="00F5298D">
            <w:pPr>
              <w:rPr>
                <w:bCs/>
                <w:iCs/>
                <w:noProof/>
                <w:lang w:val="sr-Cyrl-CS"/>
              </w:rPr>
            </w:pPr>
          </w:p>
        </w:tc>
        <w:tc>
          <w:tcPr>
            <w:tcW w:w="3095" w:type="dxa"/>
          </w:tcPr>
          <w:p w14:paraId="1EB8BC95" w14:textId="77777777" w:rsidR="00E27C53" w:rsidRPr="00CF619E" w:rsidRDefault="00E27C53" w:rsidP="00F5298D">
            <w:pPr>
              <w:rPr>
                <w:bCs/>
                <w:iCs/>
                <w:noProof/>
                <w:lang w:val="sr-Cyrl-CS"/>
              </w:rPr>
            </w:pPr>
          </w:p>
        </w:tc>
        <w:tc>
          <w:tcPr>
            <w:tcW w:w="3096" w:type="dxa"/>
            <w:tcBorders>
              <w:bottom w:val="single" w:sz="4" w:space="0" w:color="auto"/>
            </w:tcBorders>
          </w:tcPr>
          <w:p w14:paraId="30275AF3" w14:textId="77777777" w:rsidR="00E27C53" w:rsidRPr="00CF619E" w:rsidRDefault="00E27C53" w:rsidP="00F5298D">
            <w:pPr>
              <w:rPr>
                <w:bCs/>
                <w:iCs/>
                <w:noProof/>
                <w:lang w:val="sr-Cyrl-CS"/>
              </w:rPr>
            </w:pPr>
          </w:p>
        </w:tc>
      </w:tr>
      <w:tr w:rsidR="00E27C53" w:rsidRPr="00CF619E" w14:paraId="26F03660" w14:textId="77777777" w:rsidTr="00F5298D">
        <w:tc>
          <w:tcPr>
            <w:tcW w:w="3095" w:type="dxa"/>
            <w:tcBorders>
              <w:top w:val="single" w:sz="4" w:space="0" w:color="auto"/>
            </w:tcBorders>
          </w:tcPr>
          <w:p w14:paraId="4C0829DC" w14:textId="77777777" w:rsidR="00E27C53" w:rsidRPr="00CF619E" w:rsidRDefault="00E27C53" w:rsidP="00F5298D">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F5298D">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F5298D">
            <w:pPr>
              <w:jc w:val="center"/>
              <w:rPr>
                <w:bCs/>
                <w:iCs/>
                <w:noProof/>
                <w:lang w:val="sr-Cyrl-CS"/>
              </w:rPr>
            </w:pPr>
            <w:r w:rsidRPr="00CF619E">
              <w:rPr>
                <w:bCs/>
                <w:iCs/>
                <w:noProof/>
                <w:lang w:val="sr-Cyrl-CS"/>
              </w:rPr>
              <w:t>ПОНУЂАЧ</w:t>
            </w:r>
          </w:p>
        </w:tc>
      </w:tr>
      <w:tr w:rsidR="00E27C53" w:rsidRPr="00CF619E" w14:paraId="3FACFBC0" w14:textId="77777777" w:rsidTr="00F5298D">
        <w:tc>
          <w:tcPr>
            <w:tcW w:w="3095" w:type="dxa"/>
          </w:tcPr>
          <w:p w14:paraId="6862C176" w14:textId="77777777" w:rsidR="00E27C53" w:rsidRPr="00CF619E" w:rsidRDefault="00E27C53" w:rsidP="00F5298D">
            <w:pPr>
              <w:rPr>
                <w:bCs/>
                <w:iCs/>
                <w:noProof/>
                <w:lang w:val="hr-HR"/>
              </w:rPr>
            </w:pPr>
          </w:p>
        </w:tc>
        <w:tc>
          <w:tcPr>
            <w:tcW w:w="3095" w:type="dxa"/>
          </w:tcPr>
          <w:p w14:paraId="2FA4BBBD" w14:textId="77777777" w:rsidR="00E27C53" w:rsidRPr="00CF619E" w:rsidRDefault="00E27C53" w:rsidP="00F5298D">
            <w:pPr>
              <w:rPr>
                <w:bCs/>
                <w:iCs/>
                <w:noProof/>
                <w:lang w:val="hr-HR"/>
              </w:rPr>
            </w:pPr>
          </w:p>
        </w:tc>
        <w:tc>
          <w:tcPr>
            <w:tcW w:w="3096" w:type="dxa"/>
            <w:tcBorders>
              <w:bottom w:val="single" w:sz="4" w:space="0" w:color="auto"/>
            </w:tcBorders>
          </w:tcPr>
          <w:p w14:paraId="5DC2FC67" w14:textId="77777777" w:rsidR="00E27C53" w:rsidRPr="00CF619E" w:rsidRDefault="00E27C53" w:rsidP="00F5298D">
            <w:pPr>
              <w:rPr>
                <w:bCs/>
                <w:iCs/>
                <w:noProof/>
                <w:lang w:val="sr-Cyrl-CS"/>
              </w:rPr>
            </w:pPr>
          </w:p>
          <w:p w14:paraId="1C59E4D8" w14:textId="77777777" w:rsidR="00E27C53" w:rsidRPr="00CF619E" w:rsidRDefault="00E27C53" w:rsidP="00F5298D">
            <w:pPr>
              <w:rPr>
                <w:bCs/>
                <w:iCs/>
                <w:noProof/>
                <w:lang w:val="sr-Cyrl-CS"/>
              </w:rPr>
            </w:pPr>
          </w:p>
        </w:tc>
      </w:tr>
      <w:tr w:rsidR="00E27C53" w:rsidRPr="00CF619E" w14:paraId="1D1537A6" w14:textId="77777777" w:rsidTr="00F5298D">
        <w:tc>
          <w:tcPr>
            <w:tcW w:w="3095" w:type="dxa"/>
          </w:tcPr>
          <w:p w14:paraId="6A42C0F3" w14:textId="77777777" w:rsidR="00E27C53" w:rsidRPr="00CF619E" w:rsidRDefault="00E27C53" w:rsidP="00F5298D">
            <w:pPr>
              <w:rPr>
                <w:bCs/>
                <w:iCs/>
                <w:noProof/>
                <w:lang w:val="hr-HR"/>
              </w:rPr>
            </w:pPr>
          </w:p>
        </w:tc>
        <w:tc>
          <w:tcPr>
            <w:tcW w:w="3095" w:type="dxa"/>
          </w:tcPr>
          <w:p w14:paraId="1DF12011" w14:textId="77777777" w:rsidR="00E27C53" w:rsidRPr="00CF619E" w:rsidRDefault="00E27C53" w:rsidP="00F5298D">
            <w:pPr>
              <w:rPr>
                <w:bCs/>
                <w:iCs/>
                <w:noProof/>
                <w:lang w:val="hr-HR"/>
              </w:rPr>
            </w:pPr>
          </w:p>
        </w:tc>
        <w:tc>
          <w:tcPr>
            <w:tcW w:w="3096" w:type="dxa"/>
            <w:tcBorders>
              <w:top w:val="single" w:sz="4" w:space="0" w:color="auto"/>
            </w:tcBorders>
          </w:tcPr>
          <w:p w14:paraId="55EC0A14" w14:textId="77777777" w:rsidR="00E27C53" w:rsidRDefault="00E27C53" w:rsidP="00F5298D">
            <w:pPr>
              <w:jc w:val="center"/>
              <w:rPr>
                <w:bCs/>
                <w:iCs/>
                <w:noProof/>
                <w:lang w:val="sr-Cyrl-CS"/>
              </w:rPr>
            </w:pPr>
            <w:r w:rsidRPr="00CF619E">
              <w:rPr>
                <w:bCs/>
                <w:iCs/>
                <w:noProof/>
              </w:rPr>
              <w:t>ПОТПИС</w:t>
            </w:r>
          </w:p>
          <w:p w14:paraId="5B4B8957" w14:textId="77777777" w:rsidR="00F742D6" w:rsidRDefault="00F742D6" w:rsidP="00F5298D">
            <w:pPr>
              <w:jc w:val="center"/>
              <w:rPr>
                <w:bCs/>
                <w:iCs/>
                <w:noProof/>
                <w:lang w:val="sr-Cyrl-CS"/>
              </w:rPr>
            </w:pPr>
          </w:p>
          <w:p w14:paraId="7BE0B3E8" w14:textId="77777777" w:rsidR="00F742D6" w:rsidRDefault="00F742D6" w:rsidP="00F5298D">
            <w:pPr>
              <w:jc w:val="center"/>
              <w:rPr>
                <w:bCs/>
                <w:iCs/>
                <w:noProof/>
                <w:lang w:val="sr-Cyrl-CS"/>
              </w:rPr>
            </w:pPr>
          </w:p>
          <w:p w14:paraId="7662BB4C" w14:textId="77777777" w:rsidR="00F742D6" w:rsidRDefault="00F742D6" w:rsidP="00F5298D">
            <w:pPr>
              <w:jc w:val="center"/>
              <w:rPr>
                <w:bCs/>
                <w:iCs/>
                <w:noProof/>
                <w:lang w:val="sr-Cyrl-CS"/>
              </w:rPr>
            </w:pPr>
          </w:p>
          <w:p w14:paraId="44B841BA" w14:textId="77777777" w:rsidR="00F742D6" w:rsidRDefault="00F742D6" w:rsidP="00F5298D">
            <w:pPr>
              <w:jc w:val="center"/>
              <w:rPr>
                <w:bCs/>
                <w:iCs/>
                <w:noProof/>
                <w:lang w:val="sr-Cyrl-CS"/>
              </w:rPr>
            </w:pPr>
          </w:p>
          <w:p w14:paraId="6BBE64CB" w14:textId="77777777" w:rsidR="00F742D6" w:rsidRDefault="00F742D6" w:rsidP="00F5298D">
            <w:pPr>
              <w:jc w:val="center"/>
              <w:rPr>
                <w:bCs/>
                <w:iCs/>
                <w:noProof/>
                <w:lang w:val="sr-Cyrl-CS"/>
              </w:rPr>
            </w:pPr>
          </w:p>
          <w:p w14:paraId="022DB2FD" w14:textId="77777777" w:rsidR="00F742D6" w:rsidRDefault="00F742D6" w:rsidP="00F5298D">
            <w:pPr>
              <w:jc w:val="center"/>
              <w:rPr>
                <w:bCs/>
                <w:iCs/>
                <w:noProof/>
                <w:lang w:val="sr-Cyrl-CS"/>
              </w:rPr>
            </w:pPr>
          </w:p>
          <w:p w14:paraId="2E385553" w14:textId="77777777" w:rsidR="00F742D6" w:rsidRDefault="00F742D6" w:rsidP="00F5298D">
            <w:pPr>
              <w:jc w:val="center"/>
              <w:rPr>
                <w:bCs/>
                <w:iCs/>
                <w:noProof/>
                <w:lang w:val="sr-Cyrl-CS"/>
              </w:rPr>
            </w:pPr>
          </w:p>
          <w:p w14:paraId="422E1A96" w14:textId="77777777" w:rsidR="00F742D6" w:rsidRDefault="00F742D6" w:rsidP="00F5298D">
            <w:pPr>
              <w:jc w:val="center"/>
              <w:rPr>
                <w:bCs/>
                <w:iCs/>
                <w:noProof/>
                <w:lang w:val="sr-Cyrl-CS"/>
              </w:rPr>
            </w:pPr>
          </w:p>
          <w:p w14:paraId="4667F455" w14:textId="77777777" w:rsidR="00F742D6" w:rsidRPr="00F742D6" w:rsidRDefault="00F742D6" w:rsidP="00F5298D">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18" w:name="_Toc375826013"/>
      <w:bookmarkStart w:id="119" w:name="_Toc389030820"/>
      <w:bookmarkStart w:id="120" w:name="_Toc448222244"/>
      <w:bookmarkStart w:id="121" w:name="_Toc477327716"/>
      <w:bookmarkStart w:id="122" w:name="_Toc477327999"/>
      <w:bookmarkStart w:id="123" w:name="_Toc477328728"/>
      <w:bookmarkStart w:id="124" w:name="_Toc477329199"/>
      <w:bookmarkStart w:id="125" w:name="_Toc17873441"/>
      <w:r w:rsidRPr="00CC366C">
        <w:lastRenderedPageBreak/>
        <w:t>ОБРАЗАЦ ТРОШКОВА ПРИПРЕМЕ ПОНУДЕ</w:t>
      </w:r>
      <w:bookmarkEnd w:id="118"/>
      <w:bookmarkEnd w:id="119"/>
      <w:bookmarkEnd w:id="120"/>
      <w:bookmarkEnd w:id="121"/>
      <w:bookmarkEnd w:id="122"/>
      <w:bookmarkEnd w:id="123"/>
      <w:bookmarkEnd w:id="124"/>
      <w:bookmarkEnd w:id="125"/>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F5298D">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F5298D">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F5298D">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F5298D">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F5298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F5298D">
            <w:pPr>
              <w:spacing w:before="100" w:beforeAutospacing="1" w:line="210" w:lineRule="atLeast"/>
              <w:ind w:left="360"/>
              <w:jc w:val="both"/>
              <w:rPr>
                <w:b/>
                <w:noProof/>
              </w:rPr>
            </w:pPr>
          </w:p>
        </w:tc>
      </w:tr>
      <w:tr w:rsidR="00E27C53" w:rsidRPr="00CF619E" w14:paraId="142F82F4" w14:textId="77777777" w:rsidTr="00F5298D">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F5298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F5298D">
            <w:pPr>
              <w:spacing w:before="100" w:beforeAutospacing="1" w:line="210" w:lineRule="atLeast"/>
              <w:ind w:left="360"/>
              <w:jc w:val="both"/>
              <w:rPr>
                <w:b/>
                <w:noProof/>
              </w:rPr>
            </w:pPr>
          </w:p>
        </w:tc>
      </w:tr>
      <w:tr w:rsidR="00E27C53" w:rsidRPr="00CF619E" w14:paraId="4931E83C" w14:textId="77777777" w:rsidTr="00F5298D">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F5298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F5298D">
            <w:pPr>
              <w:spacing w:before="100" w:beforeAutospacing="1" w:line="210" w:lineRule="atLeast"/>
              <w:ind w:left="360"/>
              <w:jc w:val="both"/>
              <w:rPr>
                <w:b/>
                <w:noProof/>
              </w:rPr>
            </w:pPr>
          </w:p>
        </w:tc>
      </w:tr>
      <w:tr w:rsidR="00E27C53" w:rsidRPr="00CF619E" w14:paraId="1664CC4F" w14:textId="77777777" w:rsidTr="00F5298D">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F5298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F5298D">
            <w:pPr>
              <w:spacing w:before="100" w:beforeAutospacing="1" w:line="210" w:lineRule="atLeast"/>
              <w:ind w:left="360"/>
              <w:jc w:val="both"/>
              <w:rPr>
                <w:b/>
                <w:noProof/>
              </w:rPr>
            </w:pPr>
          </w:p>
        </w:tc>
      </w:tr>
      <w:tr w:rsidR="00E27C53" w:rsidRPr="00CF619E" w14:paraId="13194171" w14:textId="77777777" w:rsidTr="00F5298D">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F5298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F5298D">
            <w:pPr>
              <w:spacing w:before="100" w:beforeAutospacing="1" w:line="210" w:lineRule="atLeast"/>
              <w:ind w:left="360"/>
              <w:jc w:val="both"/>
              <w:rPr>
                <w:b/>
                <w:noProof/>
              </w:rPr>
            </w:pPr>
          </w:p>
        </w:tc>
      </w:tr>
      <w:tr w:rsidR="00E27C53" w:rsidRPr="00CF619E" w14:paraId="6A52AEEC" w14:textId="77777777" w:rsidTr="00F5298D">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F5298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F5298D">
            <w:pPr>
              <w:spacing w:before="100" w:beforeAutospacing="1" w:line="210" w:lineRule="atLeast"/>
              <w:ind w:left="360"/>
              <w:jc w:val="both"/>
              <w:rPr>
                <w:b/>
                <w:noProof/>
              </w:rPr>
            </w:pPr>
          </w:p>
        </w:tc>
      </w:tr>
      <w:tr w:rsidR="00E27C53" w:rsidRPr="00CF619E" w14:paraId="12D30CAB" w14:textId="77777777" w:rsidTr="00F5298D">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F5298D">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F5298D">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F5298D">
        <w:tc>
          <w:tcPr>
            <w:tcW w:w="3095" w:type="dxa"/>
            <w:tcBorders>
              <w:bottom w:val="single" w:sz="4" w:space="0" w:color="auto"/>
            </w:tcBorders>
          </w:tcPr>
          <w:p w14:paraId="6929497B" w14:textId="77777777" w:rsidR="00E27C53" w:rsidRPr="00CF619E" w:rsidRDefault="00E27C53" w:rsidP="00F5298D">
            <w:pPr>
              <w:rPr>
                <w:bCs/>
                <w:iCs/>
                <w:noProof/>
                <w:lang w:val="sr-Cyrl-CS"/>
              </w:rPr>
            </w:pPr>
          </w:p>
        </w:tc>
        <w:tc>
          <w:tcPr>
            <w:tcW w:w="3095" w:type="dxa"/>
          </w:tcPr>
          <w:p w14:paraId="6FF4F54F" w14:textId="77777777" w:rsidR="00E27C53" w:rsidRPr="00CF619E" w:rsidRDefault="00E27C53" w:rsidP="00F5298D">
            <w:pPr>
              <w:rPr>
                <w:bCs/>
                <w:iCs/>
                <w:noProof/>
                <w:lang w:val="sr-Cyrl-CS"/>
              </w:rPr>
            </w:pPr>
          </w:p>
        </w:tc>
        <w:tc>
          <w:tcPr>
            <w:tcW w:w="3096" w:type="dxa"/>
            <w:tcBorders>
              <w:bottom w:val="single" w:sz="4" w:space="0" w:color="auto"/>
            </w:tcBorders>
          </w:tcPr>
          <w:p w14:paraId="2373C625" w14:textId="77777777" w:rsidR="00E27C53" w:rsidRPr="00CF619E" w:rsidRDefault="00E27C53" w:rsidP="00F5298D">
            <w:pPr>
              <w:rPr>
                <w:bCs/>
                <w:iCs/>
                <w:noProof/>
                <w:lang w:val="sr-Cyrl-CS"/>
              </w:rPr>
            </w:pPr>
          </w:p>
        </w:tc>
      </w:tr>
      <w:tr w:rsidR="00E27C53" w:rsidRPr="00CF619E" w14:paraId="2EC037C6" w14:textId="77777777" w:rsidTr="00F5298D">
        <w:tc>
          <w:tcPr>
            <w:tcW w:w="3095" w:type="dxa"/>
            <w:tcBorders>
              <w:top w:val="single" w:sz="4" w:space="0" w:color="auto"/>
            </w:tcBorders>
          </w:tcPr>
          <w:p w14:paraId="335D53E6" w14:textId="77777777" w:rsidR="00E27C53" w:rsidRPr="00CF619E" w:rsidRDefault="00E27C53" w:rsidP="00F5298D">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F5298D">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F5298D">
            <w:pPr>
              <w:jc w:val="center"/>
              <w:rPr>
                <w:bCs/>
                <w:iCs/>
                <w:noProof/>
                <w:lang w:val="sr-Cyrl-CS"/>
              </w:rPr>
            </w:pPr>
            <w:r w:rsidRPr="00CF619E">
              <w:rPr>
                <w:bCs/>
                <w:iCs/>
                <w:noProof/>
                <w:lang w:val="sr-Cyrl-CS"/>
              </w:rPr>
              <w:t>ПОНУЂАЧ</w:t>
            </w:r>
          </w:p>
        </w:tc>
      </w:tr>
      <w:tr w:rsidR="00E27C53" w:rsidRPr="00CF619E" w14:paraId="2C6D5014" w14:textId="77777777" w:rsidTr="00F5298D">
        <w:tc>
          <w:tcPr>
            <w:tcW w:w="3095" w:type="dxa"/>
          </w:tcPr>
          <w:p w14:paraId="1F286F03" w14:textId="77777777" w:rsidR="00E27C53" w:rsidRPr="00CF619E" w:rsidRDefault="00E27C53" w:rsidP="00F5298D">
            <w:pPr>
              <w:rPr>
                <w:bCs/>
                <w:iCs/>
                <w:noProof/>
                <w:lang w:val="hr-HR"/>
              </w:rPr>
            </w:pPr>
          </w:p>
        </w:tc>
        <w:tc>
          <w:tcPr>
            <w:tcW w:w="3095" w:type="dxa"/>
          </w:tcPr>
          <w:p w14:paraId="6D3795E3" w14:textId="77777777" w:rsidR="00E27C53" w:rsidRPr="00CF619E" w:rsidRDefault="00E27C53" w:rsidP="00F5298D">
            <w:pPr>
              <w:rPr>
                <w:bCs/>
                <w:iCs/>
                <w:noProof/>
                <w:lang w:val="hr-HR"/>
              </w:rPr>
            </w:pPr>
          </w:p>
        </w:tc>
        <w:tc>
          <w:tcPr>
            <w:tcW w:w="3096" w:type="dxa"/>
            <w:tcBorders>
              <w:bottom w:val="single" w:sz="4" w:space="0" w:color="auto"/>
            </w:tcBorders>
          </w:tcPr>
          <w:p w14:paraId="087E1077" w14:textId="77777777" w:rsidR="00E27C53" w:rsidRPr="00CF619E" w:rsidRDefault="00E27C53" w:rsidP="00F5298D">
            <w:pPr>
              <w:rPr>
                <w:bCs/>
                <w:iCs/>
                <w:noProof/>
                <w:lang w:val="sr-Cyrl-CS"/>
              </w:rPr>
            </w:pPr>
          </w:p>
          <w:p w14:paraId="674A6764" w14:textId="77777777" w:rsidR="00E27C53" w:rsidRPr="00CF619E" w:rsidRDefault="00E27C53" w:rsidP="00F5298D">
            <w:pPr>
              <w:rPr>
                <w:bCs/>
                <w:iCs/>
                <w:noProof/>
                <w:lang w:val="sr-Cyrl-CS"/>
              </w:rPr>
            </w:pPr>
          </w:p>
        </w:tc>
      </w:tr>
      <w:tr w:rsidR="00E27C53" w:rsidRPr="00CF619E" w14:paraId="44A63A3C" w14:textId="77777777" w:rsidTr="00F5298D">
        <w:tc>
          <w:tcPr>
            <w:tcW w:w="3095" w:type="dxa"/>
          </w:tcPr>
          <w:p w14:paraId="78A5E68E" w14:textId="77777777" w:rsidR="00E27C53" w:rsidRPr="00CF619E" w:rsidRDefault="00E27C53" w:rsidP="00F5298D">
            <w:pPr>
              <w:rPr>
                <w:bCs/>
                <w:iCs/>
                <w:noProof/>
                <w:lang w:val="hr-HR"/>
              </w:rPr>
            </w:pPr>
          </w:p>
        </w:tc>
        <w:tc>
          <w:tcPr>
            <w:tcW w:w="3095" w:type="dxa"/>
          </w:tcPr>
          <w:p w14:paraId="0F8AC6E1" w14:textId="77777777" w:rsidR="00E27C53" w:rsidRPr="00CF619E" w:rsidRDefault="00E27C53" w:rsidP="00F5298D">
            <w:pPr>
              <w:rPr>
                <w:bCs/>
                <w:iCs/>
                <w:noProof/>
                <w:lang w:val="hr-HR"/>
              </w:rPr>
            </w:pPr>
          </w:p>
        </w:tc>
        <w:tc>
          <w:tcPr>
            <w:tcW w:w="3096" w:type="dxa"/>
            <w:tcBorders>
              <w:top w:val="single" w:sz="4" w:space="0" w:color="auto"/>
            </w:tcBorders>
          </w:tcPr>
          <w:p w14:paraId="59FC71CA" w14:textId="77777777" w:rsidR="00E27C53" w:rsidRPr="00CF619E" w:rsidRDefault="00E27C53" w:rsidP="00F5298D">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F5298D">
          <w:footerReference w:type="even" r:id="rId13"/>
          <w:footerReference w:type="default" r:id="rId14"/>
          <w:pgSz w:w="11906" w:h="16838"/>
          <w:pgMar w:top="1276" w:right="1418" w:bottom="1418" w:left="1418" w:header="709" w:footer="709" w:gutter="0"/>
          <w:cols w:space="708"/>
          <w:docGrid w:linePitch="360"/>
        </w:sectPr>
      </w:pPr>
    </w:p>
    <w:p w14:paraId="0800FC62" w14:textId="56ACC73F" w:rsidR="00F742D6" w:rsidRPr="0023337B" w:rsidRDefault="00F742D6" w:rsidP="00F742D6">
      <w:pPr>
        <w:pStyle w:val="Heading1"/>
        <w:numPr>
          <w:ilvl w:val="0"/>
          <w:numId w:val="15"/>
        </w:numPr>
        <w:jc w:val="center"/>
      </w:pPr>
      <w:bookmarkStart w:id="126" w:name="_Toc375826014"/>
      <w:bookmarkStart w:id="127" w:name="_Toc389030821"/>
      <w:bookmarkStart w:id="128" w:name="_Toc448222245"/>
      <w:bookmarkStart w:id="129" w:name="_Toc477327717"/>
      <w:bookmarkStart w:id="130" w:name="_Toc477328000"/>
      <w:bookmarkStart w:id="131" w:name="_Toc477328729"/>
      <w:bookmarkStart w:id="132" w:name="_Toc477329200"/>
      <w:bookmarkStart w:id="133" w:name="_Toc524429491"/>
      <w:bookmarkStart w:id="134" w:name="_Toc17873442"/>
      <w:bookmarkStart w:id="135" w:name="_Toc401143642"/>
      <w:bookmarkStart w:id="136" w:name="_Toc440629954"/>
      <w:r>
        <w:rPr>
          <w:lang w:val="sr-Cyrl-RS"/>
        </w:rPr>
        <w:lastRenderedPageBreak/>
        <w:t>а</w:t>
      </w:r>
      <w:r w:rsidRPr="00BD205C">
        <w:t>ОБРАЗАЦ ПОНУДЕ</w:t>
      </w:r>
      <w:bookmarkEnd w:id="126"/>
      <w:bookmarkEnd w:id="127"/>
      <w:bookmarkEnd w:id="128"/>
      <w:bookmarkEnd w:id="129"/>
      <w:bookmarkEnd w:id="130"/>
      <w:bookmarkEnd w:id="131"/>
      <w:bookmarkEnd w:id="132"/>
      <w:bookmarkEnd w:id="133"/>
      <w:bookmarkEnd w:id="134"/>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F742D6" w:rsidRPr="001128DD" w14:paraId="4B5809EB" w14:textId="77777777" w:rsidTr="00151B7C">
        <w:trPr>
          <w:trHeight w:val="229"/>
        </w:trPr>
        <w:tc>
          <w:tcPr>
            <w:tcW w:w="5245" w:type="dxa"/>
            <w:tcBorders>
              <w:right w:val="single" w:sz="4" w:space="0" w:color="auto"/>
            </w:tcBorders>
            <w:vAlign w:val="center"/>
          </w:tcPr>
          <w:p w14:paraId="28DEEABC" w14:textId="77777777" w:rsidR="00F742D6" w:rsidRPr="001128DD" w:rsidRDefault="00F742D6" w:rsidP="00151B7C">
            <w:pPr>
              <w:jc w:val="right"/>
              <w:rPr>
                <w:noProof/>
                <w:sz w:val="22"/>
                <w:szCs w:val="22"/>
              </w:rPr>
            </w:pPr>
            <w:r w:rsidRPr="001128DD">
              <w:rPr>
                <w:noProof/>
                <w:sz w:val="22"/>
                <w:szCs w:val="22"/>
              </w:rPr>
              <w:t>Предмет јавне набавке</w:t>
            </w:r>
          </w:p>
        </w:tc>
        <w:tc>
          <w:tcPr>
            <w:tcW w:w="10065" w:type="dxa"/>
            <w:gridSpan w:val="5"/>
            <w:tcBorders>
              <w:top w:val="inset" w:sz="6" w:space="0" w:color="auto"/>
              <w:left w:val="single" w:sz="4" w:space="0" w:color="auto"/>
              <w:right w:val="inset" w:sz="6" w:space="0" w:color="auto"/>
            </w:tcBorders>
          </w:tcPr>
          <w:p w14:paraId="0ADFEB71" w14:textId="3C556AB0" w:rsidR="00F742D6" w:rsidRPr="00F60954" w:rsidRDefault="00F60954" w:rsidP="003D01F9">
            <w:pPr>
              <w:jc w:val="both"/>
              <w:rPr>
                <w:bCs/>
                <w:lang w:val="sr-Latn-CS"/>
              </w:rPr>
            </w:pPr>
            <w:r>
              <w:rPr>
                <w:lang w:val="sr-Cyrl-RS"/>
              </w:rPr>
              <w:t>201-19-</w:t>
            </w:r>
            <w:r w:rsidR="003D01F9">
              <w:rPr>
                <w:lang w:val="en-US"/>
              </w:rPr>
              <w:t>M</w:t>
            </w:r>
            <w:r>
              <w:rPr>
                <w:lang w:val="sr-Cyrl-RS"/>
              </w:rPr>
              <w:t xml:space="preserve"> </w:t>
            </w:r>
            <w:r>
              <w:rPr>
                <w:lang w:val="en-US"/>
              </w:rPr>
              <w:t>Одношење и збрињавање патоанатомског отпада</w:t>
            </w:r>
            <w:r>
              <w:rPr>
                <w:lang w:val="sr-Cyrl-RS"/>
              </w:rPr>
              <w:t xml:space="preserve"> </w:t>
            </w:r>
            <w:r w:rsidR="00BC6821">
              <w:rPr>
                <w:lang w:val="sr-Cyrl-RS"/>
              </w:rPr>
              <w:t xml:space="preserve"> из </w:t>
            </w:r>
            <w:r w:rsidR="00BC6821" w:rsidRPr="00577D1C">
              <w:rPr>
                <w:lang w:val="sr-Cyrl-RS"/>
              </w:rPr>
              <w:t>Клиничког центра Војводине</w:t>
            </w:r>
          </w:p>
        </w:tc>
      </w:tr>
      <w:tr w:rsidR="00F742D6" w:rsidRPr="001128DD" w14:paraId="3C73C882" w14:textId="77777777" w:rsidTr="00151B7C">
        <w:tc>
          <w:tcPr>
            <w:tcW w:w="5245" w:type="dxa"/>
          </w:tcPr>
          <w:p w14:paraId="0B815B3C" w14:textId="77777777" w:rsidR="00F742D6" w:rsidRPr="001128DD" w:rsidRDefault="00F742D6" w:rsidP="00151B7C">
            <w:pPr>
              <w:jc w:val="right"/>
              <w:rPr>
                <w:noProof/>
                <w:sz w:val="22"/>
                <w:szCs w:val="22"/>
              </w:rPr>
            </w:pPr>
            <w:r w:rsidRPr="001128DD">
              <w:rPr>
                <w:noProof/>
                <w:sz w:val="22"/>
                <w:szCs w:val="22"/>
              </w:rPr>
              <w:t>Број понуде</w:t>
            </w:r>
          </w:p>
        </w:tc>
        <w:tc>
          <w:tcPr>
            <w:tcW w:w="3402" w:type="dxa"/>
            <w:gridSpan w:val="2"/>
            <w:tcBorders>
              <w:top w:val="inset" w:sz="6" w:space="0" w:color="auto"/>
            </w:tcBorders>
          </w:tcPr>
          <w:p w14:paraId="7C95BE9F" w14:textId="77777777" w:rsidR="00F742D6" w:rsidRPr="001128DD" w:rsidRDefault="00F742D6" w:rsidP="00151B7C">
            <w:pPr>
              <w:jc w:val="right"/>
              <w:rPr>
                <w:noProof/>
                <w:sz w:val="22"/>
                <w:szCs w:val="22"/>
              </w:rPr>
            </w:pPr>
          </w:p>
        </w:tc>
        <w:tc>
          <w:tcPr>
            <w:tcW w:w="2977" w:type="dxa"/>
            <w:tcBorders>
              <w:top w:val="inset" w:sz="6" w:space="0" w:color="auto"/>
            </w:tcBorders>
          </w:tcPr>
          <w:p w14:paraId="17BED1F3" w14:textId="77777777" w:rsidR="00F742D6" w:rsidRPr="001128DD" w:rsidRDefault="00F742D6" w:rsidP="00151B7C">
            <w:pPr>
              <w:jc w:val="right"/>
              <w:rPr>
                <w:noProof/>
                <w:sz w:val="22"/>
                <w:szCs w:val="22"/>
              </w:rPr>
            </w:pPr>
            <w:r w:rsidRPr="001128DD">
              <w:rPr>
                <w:noProof/>
                <w:sz w:val="22"/>
                <w:szCs w:val="22"/>
              </w:rPr>
              <w:t>Датум понуде</w:t>
            </w:r>
          </w:p>
        </w:tc>
        <w:tc>
          <w:tcPr>
            <w:tcW w:w="3686" w:type="dxa"/>
            <w:gridSpan w:val="2"/>
            <w:tcBorders>
              <w:top w:val="inset" w:sz="6" w:space="0" w:color="auto"/>
            </w:tcBorders>
          </w:tcPr>
          <w:p w14:paraId="0E89183E" w14:textId="77777777" w:rsidR="00F742D6" w:rsidRPr="001128DD" w:rsidRDefault="00F742D6" w:rsidP="00151B7C">
            <w:pPr>
              <w:jc w:val="right"/>
              <w:rPr>
                <w:b/>
                <w:noProof/>
                <w:sz w:val="22"/>
                <w:szCs w:val="22"/>
              </w:rPr>
            </w:pPr>
          </w:p>
        </w:tc>
      </w:tr>
      <w:tr w:rsidR="00F742D6" w:rsidRPr="001128DD" w14:paraId="69FC9DDE" w14:textId="77777777" w:rsidTr="00151B7C">
        <w:tc>
          <w:tcPr>
            <w:tcW w:w="15310" w:type="dxa"/>
            <w:gridSpan w:val="6"/>
          </w:tcPr>
          <w:p w14:paraId="40DFEFBB" w14:textId="77777777" w:rsidR="00F742D6" w:rsidRPr="001128DD" w:rsidRDefault="00F742D6" w:rsidP="00151B7C">
            <w:pPr>
              <w:jc w:val="center"/>
              <w:rPr>
                <w:b/>
                <w:noProof/>
                <w:sz w:val="22"/>
                <w:szCs w:val="22"/>
              </w:rPr>
            </w:pPr>
            <w:r w:rsidRPr="001128DD">
              <w:rPr>
                <w:b/>
                <w:noProof/>
                <w:sz w:val="22"/>
                <w:szCs w:val="22"/>
              </w:rPr>
              <w:br w:type="page"/>
              <w:t>Општи подаци о понуђачу</w:t>
            </w:r>
          </w:p>
        </w:tc>
      </w:tr>
      <w:tr w:rsidR="00F742D6" w:rsidRPr="001128DD" w14:paraId="5CCE00E5" w14:textId="77777777" w:rsidTr="00151B7C">
        <w:tc>
          <w:tcPr>
            <w:tcW w:w="5245" w:type="dxa"/>
            <w:vAlign w:val="center"/>
          </w:tcPr>
          <w:p w14:paraId="1B412BB0" w14:textId="77777777" w:rsidR="00F742D6" w:rsidRPr="001128DD" w:rsidRDefault="00F742D6" w:rsidP="00151B7C">
            <w:pPr>
              <w:rPr>
                <w:b/>
                <w:noProof/>
                <w:sz w:val="22"/>
                <w:szCs w:val="22"/>
              </w:rPr>
            </w:pPr>
            <w:r w:rsidRPr="001128DD">
              <w:rPr>
                <w:noProof/>
                <w:sz w:val="22"/>
                <w:szCs w:val="22"/>
              </w:rPr>
              <w:t>Пословно име или скраћени назив из одговарајућег регистра</w:t>
            </w:r>
          </w:p>
        </w:tc>
        <w:tc>
          <w:tcPr>
            <w:tcW w:w="10065" w:type="dxa"/>
            <w:gridSpan w:val="5"/>
          </w:tcPr>
          <w:p w14:paraId="2E35B0D7" w14:textId="77777777" w:rsidR="00F742D6" w:rsidRPr="001128DD" w:rsidRDefault="00F742D6" w:rsidP="00151B7C">
            <w:pPr>
              <w:rPr>
                <w:b/>
                <w:noProof/>
                <w:sz w:val="22"/>
                <w:szCs w:val="22"/>
              </w:rPr>
            </w:pPr>
          </w:p>
        </w:tc>
      </w:tr>
      <w:tr w:rsidR="00F742D6" w:rsidRPr="001128DD" w14:paraId="5C01F27D" w14:textId="77777777" w:rsidTr="00151B7C">
        <w:tc>
          <w:tcPr>
            <w:tcW w:w="5245" w:type="dxa"/>
            <w:vAlign w:val="center"/>
          </w:tcPr>
          <w:p w14:paraId="66053465" w14:textId="77777777" w:rsidR="00F742D6" w:rsidRPr="001128DD" w:rsidRDefault="00F742D6" w:rsidP="00151B7C">
            <w:pPr>
              <w:rPr>
                <w:b/>
                <w:noProof/>
                <w:sz w:val="22"/>
                <w:szCs w:val="22"/>
              </w:rPr>
            </w:pPr>
            <w:r w:rsidRPr="001128DD">
              <w:rPr>
                <w:noProof/>
                <w:sz w:val="22"/>
                <w:szCs w:val="22"/>
              </w:rPr>
              <w:t>Адреса седишта</w:t>
            </w:r>
          </w:p>
        </w:tc>
        <w:tc>
          <w:tcPr>
            <w:tcW w:w="10065" w:type="dxa"/>
            <w:gridSpan w:val="5"/>
          </w:tcPr>
          <w:p w14:paraId="70B7F369" w14:textId="77777777" w:rsidR="00F742D6" w:rsidRPr="001128DD" w:rsidRDefault="00F742D6" w:rsidP="00151B7C">
            <w:pPr>
              <w:rPr>
                <w:b/>
                <w:noProof/>
                <w:sz w:val="22"/>
                <w:szCs w:val="22"/>
              </w:rPr>
            </w:pPr>
          </w:p>
        </w:tc>
      </w:tr>
      <w:tr w:rsidR="00F742D6" w:rsidRPr="001128DD" w14:paraId="434B9C73" w14:textId="77777777" w:rsidTr="00151B7C">
        <w:tc>
          <w:tcPr>
            <w:tcW w:w="5245" w:type="dxa"/>
            <w:vAlign w:val="center"/>
          </w:tcPr>
          <w:p w14:paraId="51C07C1A" w14:textId="77777777" w:rsidR="00F742D6" w:rsidRPr="001128DD" w:rsidRDefault="00F742D6" w:rsidP="00151B7C">
            <w:pPr>
              <w:rPr>
                <w:noProof/>
                <w:sz w:val="22"/>
                <w:szCs w:val="22"/>
              </w:rPr>
            </w:pPr>
            <w:r w:rsidRPr="001128DD">
              <w:rPr>
                <w:noProof/>
                <w:sz w:val="22"/>
                <w:szCs w:val="22"/>
              </w:rPr>
              <w:t>Име особе за контакт</w:t>
            </w:r>
          </w:p>
        </w:tc>
        <w:tc>
          <w:tcPr>
            <w:tcW w:w="3402" w:type="dxa"/>
            <w:gridSpan w:val="2"/>
          </w:tcPr>
          <w:p w14:paraId="6065D15A" w14:textId="77777777" w:rsidR="00F742D6" w:rsidRPr="001128DD" w:rsidRDefault="00F742D6" w:rsidP="00151B7C">
            <w:pPr>
              <w:rPr>
                <w:b/>
                <w:noProof/>
                <w:sz w:val="22"/>
                <w:szCs w:val="22"/>
              </w:rPr>
            </w:pPr>
          </w:p>
        </w:tc>
        <w:tc>
          <w:tcPr>
            <w:tcW w:w="3508" w:type="dxa"/>
            <w:gridSpan w:val="2"/>
            <w:vAlign w:val="center"/>
          </w:tcPr>
          <w:p w14:paraId="3D1D56B7" w14:textId="77777777" w:rsidR="00F742D6" w:rsidRPr="001128DD" w:rsidRDefault="00F742D6" w:rsidP="00151B7C">
            <w:pPr>
              <w:jc w:val="right"/>
              <w:rPr>
                <w:b/>
                <w:noProof/>
                <w:sz w:val="22"/>
                <w:szCs w:val="22"/>
              </w:rPr>
            </w:pPr>
            <w:r w:rsidRPr="001128DD">
              <w:rPr>
                <w:noProof/>
                <w:sz w:val="22"/>
                <w:szCs w:val="22"/>
              </w:rPr>
              <w:t xml:space="preserve">Матични број </w:t>
            </w:r>
          </w:p>
        </w:tc>
        <w:tc>
          <w:tcPr>
            <w:tcW w:w="3155" w:type="dxa"/>
          </w:tcPr>
          <w:p w14:paraId="29948F56" w14:textId="77777777" w:rsidR="00F742D6" w:rsidRPr="001128DD" w:rsidRDefault="00F742D6" w:rsidP="00151B7C">
            <w:pPr>
              <w:jc w:val="right"/>
              <w:rPr>
                <w:b/>
                <w:noProof/>
                <w:sz w:val="22"/>
                <w:szCs w:val="22"/>
              </w:rPr>
            </w:pPr>
          </w:p>
        </w:tc>
      </w:tr>
      <w:tr w:rsidR="00F742D6" w:rsidRPr="001128DD" w14:paraId="2A5AEAF6" w14:textId="77777777" w:rsidTr="00151B7C">
        <w:tc>
          <w:tcPr>
            <w:tcW w:w="5245" w:type="dxa"/>
            <w:vAlign w:val="center"/>
          </w:tcPr>
          <w:p w14:paraId="46BDC92F" w14:textId="77777777" w:rsidR="00F742D6" w:rsidRPr="001128DD" w:rsidRDefault="00F742D6" w:rsidP="00151B7C">
            <w:pPr>
              <w:rPr>
                <w:b/>
                <w:noProof/>
                <w:sz w:val="22"/>
                <w:szCs w:val="22"/>
              </w:rPr>
            </w:pPr>
            <w:r w:rsidRPr="001128DD">
              <w:rPr>
                <w:noProof/>
                <w:sz w:val="22"/>
                <w:szCs w:val="22"/>
              </w:rPr>
              <w:t>Телефон/факс</w:t>
            </w:r>
          </w:p>
        </w:tc>
        <w:tc>
          <w:tcPr>
            <w:tcW w:w="3402" w:type="dxa"/>
            <w:gridSpan w:val="2"/>
          </w:tcPr>
          <w:p w14:paraId="79DBEF01" w14:textId="77777777" w:rsidR="00F742D6" w:rsidRPr="001128DD" w:rsidRDefault="00F742D6" w:rsidP="00151B7C">
            <w:pPr>
              <w:rPr>
                <w:b/>
                <w:noProof/>
                <w:sz w:val="22"/>
                <w:szCs w:val="22"/>
              </w:rPr>
            </w:pPr>
          </w:p>
        </w:tc>
        <w:tc>
          <w:tcPr>
            <w:tcW w:w="3508" w:type="dxa"/>
            <w:gridSpan w:val="2"/>
            <w:vAlign w:val="center"/>
          </w:tcPr>
          <w:p w14:paraId="056CFEE4" w14:textId="77777777" w:rsidR="00F742D6" w:rsidRPr="001128DD" w:rsidRDefault="00F742D6" w:rsidP="00151B7C">
            <w:pPr>
              <w:jc w:val="right"/>
              <w:rPr>
                <w:b/>
                <w:noProof/>
                <w:sz w:val="22"/>
                <w:szCs w:val="22"/>
              </w:rPr>
            </w:pPr>
            <w:r w:rsidRPr="001128DD">
              <w:rPr>
                <w:noProof/>
                <w:sz w:val="22"/>
                <w:szCs w:val="22"/>
              </w:rPr>
              <w:t>Порески идентификациони број</w:t>
            </w:r>
          </w:p>
        </w:tc>
        <w:tc>
          <w:tcPr>
            <w:tcW w:w="3155" w:type="dxa"/>
          </w:tcPr>
          <w:p w14:paraId="417B182A" w14:textId="77777777" w:rsidR="00F742D6" w:rsidRPr="001128DD" w:rsidRDefault="00F742D6" w:rsidP="00151B7C">
            <w:pPr>
              <w:jc w:val="right"/>
              <w:rPr>
                <w:b/>
                <w:noProof/>
                <w:sz w:val="22"/>
                <w:szCs w:val="22"/>
              </w:rPr>
            </w:pPr>
          </w:p>
        </w:tc>
      </w:tr>
      <w:tr w:rsidR="00F742D6" w:rsidRPr="001128DD" w14:paraId="3FBD5AD7" w14:textId="77777777" w:rsidTr="00151B7C">
        <w:tc>
          <w:tcPr>
            <w:tcW w:w="5245" w:type="dxa"/>
            <w:vAlign w:val="center"/>
          </w:tcPr>
          <w:p w14:paraId="7CF4A1D3" w14:textId="77777777" w:rsidR="00F742D6" w:rsidRPr="001128DD" w:rsidRDefault="00F742D6" w:rsidP="00151B7C">
            <w:pPr>
              <w:rPr>
                <w:b/>
                <w:noProof/>
                <w:sz w:val="22"/>
                <w:szCs w:val="22"/>
              </w:rPr>
            </w:pPr>
            <w:r w:rsidRPr="001128DD">
              <w:rPr>
                <w:noProof/>
                <w:sz w:val="22"/>
                <w:szCs w:val="22"/>
              </w:rPr>
              <w:t>Е-мејл</w:t>
            </w:r>
          </w:p>
        </w:tc>
        <w:tc>
          <w:tcPr>
            <w:tcW w:w="3402" w:type="dxa"/>
            <w:gridSpan w:val="2"/>
          </w:tcPr>
          <w:p w14:paraId="4FF12046" w14:textId="77777777" w:rsidR="00F742D6" w:rsidRPr="001128DD" w:rsidRDefault="00F742D6" w:rsidP="00151B7C">
            <w:pPr>
              <w:rPr>
                <w:b/>
                <w:noProof/>
                <w:sz w:val="22"/>
                <w:szCs w:val="22"/>
              </w:rPr>
            </w:pPr>
          </w:p>
        </w:tc>
        <w:tc>
          <w:tcPr>
            <w:tcW w:w="3508" w:type="dxa"/>
            <w:gridSpan w:val="2"/>
            <w:vAlign w:val="center"/>
          </w:tcPr>
          <w:p w14:paraId="70700A99" w14:textId="77777777" w:rsidR="00F742D6" w:rsidRPr="001128DD" w:rsidRDefault="00F742D6" w:rsidP="00151B7C">
            <w:pPr>
              <w:jc w:val="right"/>
              <w:rPr>
                <w:noProof/>
                <w:sz w:val="22"/>
                <w:szCs w:val="22"/>
              </w:rPr>
            </w:pPr>
            <w:r w:rsidRPr="001128DD">
              <w:rPr>
                <w:noProof/>
                <w:sz w:val="22"/>
                <w:szCs w:val="22"/>
              </w:rPr>
              <w:t>Регистарски број</w:t>
            </w:r>
          </w:p>
        </w:tc>
        <w:tc>
          <w:tcPr>
            <w:tcW w:w="3155" w:type="dxa"/>
          </w:tcPr>
          <w:p w14:paraId="15538260" w14:textId="77777777" w:rsidR="00F742D6" w:rsidRPr="001128DD" w:rsidRDefault="00F742D6" w:rsidP="00151B7C">
            <w:pPr>
              <w:jc w:val="right"/>
              <w:rPr>
                <w:b/>
                <w:noProof/>
                <w:sz w:val="22"/>
                <w:szCs w:val="22"/>
              </w:rPr>
            </w:pPr>
          </w:p>
        </w:tc>
      </w:tr>
      <w:tr w:rsidR="00F742D6" w:rsidRPr="001128DD" w14:paraId="75BA0739" w14:textId="77777777" w:rsidTr="00151B7C">
        <w:tc>
          <w:tcPr>
            <w:tcW w:w="5245" w:type="dxa"/>
            <w:vAlign w:val="center"/>
          </w:tcPr>
          <w:p w14:paraId="5E52CC43" w14:textId="77777777" w:rsidR="00F742D6" w:rsidRPr="001128DD" w:rsidRDefault="00F742D6" w:rsidP="00151B7C">
            <w:pPr>
              <w:rPr>
                <w:noProof/>
                <w:sz w:val="22"/>
                <w:szCs w:val="22"/>
              </w:rPr>
            </w:pPr>
            <w:r w:rsidRPr="001128DD">
              <w:rPr>
                <w:noProof/>
                <w:sz w:val="22"/>
                <w:szCs w:val="22"/>
              </w:rPr>
              <w:t>Овлашћено лице, које ће потписати Уговор</w:t>
            </w:r>
          </w:p>
        </w:tc>
        <w:tc>
          <w:tcPr>
            <w:tcW w:w="3402" w:type="dxa"/>
            <w:gridSpan w:val="2"/>
          </w:tcPr>
          <w:p w14:paraId="2972FE3C" w14:textId="77777777" w:rsidR="00F742D6" w:rsidRPr="001128DD" w:rsidRDefault="00F742D6" w:rsidP="00151B7C">
            <w:pPr>
              <w:rPr>
                <w:b/>
                <w:noProof/>
                <w:sz w:val="22"/>
                <w:szCs w:val="22"/>
              </w:rPr>
            </w:pPr>
          </w:p>
        </w:tc>
        <w:tc>
          <w:tcPr>
            <w:tcW w:w="3508" w:type="dxa"/>
            <w:gridSpan w:val="2"/>
            <w:vAlign w:val="center"/>
          </w:tcPr>
          <w:p w14:paraId="3B8FF9BF" w14:textId="77777777" w:rsidR="00F742D6" w:rsidRPr="001128DD" w:rsidRDefault="00F742D6" w:rsidP="00151B7C">
            <w:pPr>
              <w:jc w:val="right"/>
              <w:rPr>
                <w:noProof/>
                <w:sz w:val="22"/>
                <w:szCs w:val="22"/>
              </w:rPr>
            </w:pPr>
            <w:r w:rsidRPr="001128DD">
              <w:rPr>
                <w:noProof/>
                <w:sz w:val="22"/>
                <w:szCs w:val="22"/>
              </w:rPr>
              <w:t>Шифра делатности</w:t>
            </w:r>
          </w:p>
        </w:tc>
        <w:tc>
          <w:tcPr>
            <w:tcW w:w="3155" w:type="dxa"/>
          </w:tcPr>
          <w:p w14:paraId="1D6CE5D6" w14:textId="77777777" w:rsidR="00F742D6" w:rsidRPr="001128DD" w:rsidRDefault="00F742D6" w:rsidP="00151B7C">
            <w:pPr>
              <w:jc w:val="right"/>
              <w:rPr>
                <w:b/>
                <w:noProof/>
                <w:sz w:val="22"/>
                <w:szCs w:val="22"/>
              </w:rPr>
            </w:pPr>
          </w:p>
        </w:tc>
      </w:tr>
      <w:tr w:rsidR="00F742D6" w:rsidRPr="001128DD" w14:paraId="21A614B5" w14:textId="77777777" w:rsidTr="00151B7C">
        <w:trPr>
          <w:trHeight w:val="345"/>
        </w:trPr>
        <w:tc>
          <w:tcPr>
            <w:tcW w:w="5245" w:type="dxa"/>
            <w:vMerge w:val="restart"/>
            <w:vAlign w:val="center"/>
          </w:tcPr>
          <w:p w14:paraId="7CB416A8" w14:textId="77777777" w:rsidR="00F742D6" w:rsidRPr="001128DD" w:rsidRDefault="00F742D6" w:rsidP="00151B7C">
            <w:pPr>
              <w:rPr>
                <w:b/>
                <w:noProof/>
                <w:sz w:val="22"/>
                <w:szCs w:val="22"/>
              </w:rPr>
            </w:pPr>
            <w:r w:rsidRPr="001128DD">
              <w:rPr>
                <w:b/>
                <w:noProof/>
                <w:sz w:val="22"/>
                <w:szCs w:val="22"/>
              </w:rPr>
              <w:br w:type="page"/>
            </w:r>
            <w:r w:rsidRPr="001128DD">
              <w:rPr>
                <w:noProof/>
                <w:sz w:val="22"/>
                <w:szCs w:val="22"/>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08FFF402" w14:textId="77777777" w:rsidR="00466724" w:rsidRDefault="00466724" w:rsidP="00151B7C">
            <w:pPr>
              <w:jc w:val="center"/>
              <w:rPr>
                <w:noProof/>
                <w:sz w:val="22"/>
                <w:szCs w:val="22"/>
                <w:lang w:val="sr-Cyrl-RS"/>
              </w:rPr>
            </w:pPr>
          </w:p>
          <w:p w14:paraId="23D61C1A" w14:textId="51717770" w:rsidR="00F742D6" w:rsidRPr="001128DD" w:rsidRDefault="00466724" w:rsidP="00151B7C">
            <w:pPr>
              <w:jc w:val="center"/>
              <w:rPr>
                <w:b/>
                <w:noProof/>
                <w:sz w:val="22"/>
                <w:szCs w:val="22"/>
              </w:rPr>
            </w:pPr>
            <w:r w:rsidRPr="003155C3">
              <w:rPr>
                <w:noProof/>
                <w:sz w:val="22"/>
                <w:szCs w:val="22"/>
              </w:rPr>
              <w:t>60 дана</w:t>
            </w:r>
          </w:p>
        </w:tc>
        <w:tc>
          <w:tcPr>
            <w:tcW w:w="3508" w:type="dxa"/>
            <w:gridSpan w:val="2"/>
            <w:vAlign w:val="center"/>
          </w:tcPr>
          <w:p w14:paraId="6800C8AA" w14:textId="77777777" w:rsidR="00F742D6" w:rsidRPr="001128DD" w:rsidRDefault="00F742D6" w:rsidP="00151B7C">
            <w:pPr>
              <w:jc w:val="right"/>
              <w:rPr>
                <w:noProof/>
                <w:sz w:val="22"/>
                <w:szCs w:val="22"/>
                <w:lang w:val="sr-Cyrl-CS"/>
              </w:rPr>
            </w:pPr>
            <w:r w:rsidRPr="001128DD">
              <w:rPr>
                <w:noProof/>
                <w:sz w:val="22"/>
                <w:szCs w:val="22"/>
                <w:lang w:val="sr-Cyrl-RS"/>
              </w:rPr>
              <w:t>Величина обвезника</w:t>
            </w:r>
          </w:p>
        </w:tc>
        <w:tc>
          <w:tcPr>
            <w:tcW w:w="3155" w:type="dxa"/>
            <w:vAlign w:val="center"/>
          </w:tcPr>
          <w:p w14:paraId="011F1CF2" w14:textId="77777777" w:rsidR="00F742D6" w:rsidRPr="001128DD" w:rsidRDefault="00F742D6" w:rsidP="00151B7C">
            <w:pPr>
              <w:rPr>
                <w:b/>
                <w:noProof/>
                <w:sz w:val="22"/>
                <w:szCs w:val="22"/>
              </w:rPr>
            </w:pPr>
          </w:p>
        </w:tc>
      </w:tr>
      <w:tr w:rsidR="00F742D6" w:rsidRPr="001128DD" w14:paraId="0CF3D11A" w14:textId="77777777" w:rsidTr="00151B7C">
        <w:trPr>
          <w:trHeight w:val="344"/>
        </w:trPr>
        <w:tc>
          <w:tcPr>
            <w:tcW w:w="5245" w:type="dxa"/>
            <w:vMerge/>
          </w:tcPr>
          <w:p w14:paraId="7B751E58" w14:textId="77777777" w:rsidR="00F742D6" w:rsidRPr="001128DD" w:rsidRDefault="00F742D6" w:rsidP="00151B7C">
            <w:pPr>
              <w:rPr>
                <w:b/>
                <w:noProof/>
                <w:sz w:val="22"/>
                <w:szCs w:val="22"/>
              </w:rPr>
            </w:pPr>
          </w:p>
        </w:tc>
        <w:tc>
          <w:tcPr>
            <w:tcW w:w="3402" w:type="dxa"/>
            <w:gridSpan w:val="2"/>
            <w:vMerge/>
          </w:tcPr>
          <w:p w14:paraId="571A2352" w14:textId="77777777" w:rsidR="00F742D6" w:rsidRPr="001128DD" w:rsidRDefault="00F742D6" w:rsidP="00151B7C">
            <w:pPr>
              <w:rPr>
                <w:b/>
                <w:noProof/>
                <w:sz w:val="22"/>
                <w:szCs w:val="22"/>
              </w:rPr>
            </w:pPr>
          </w:p>
        </w:tc>
        <w:tc>
          <w:tcPr>
            <w:tcW w:w="3508" w:type="dxa"/>
            <w:gridSpan w:val="2"/>
            <w:vAlign w:val="center"/>
          </w:tcPr>
          <w:p w14:paraId="20C9E0ED" w14:textId="77777777" w:rsidR="00F742D6" w:rsidRPr="001128DD" w:rsidRDefault="00F742D6" w:rsidP="00151B7C">
            <w:pPr>
              <w:jc w:val="right"/>
              <w:rPr>
                <w:noProof/>
                <w:sz w:val="22"/>
                <w:szCs w:val="22"/>
              </w:rPr>
            </w:pPr>
            <w:r w:rsidRPr="001128DD">
              <w:rPr>
                <w:noProof/>
                <w:sz w:val="22"/>
                <w:szCs w:val="22"/>
              </w:rPr>
              <w:t>Жиро рачун и назив банке</w:t>
            </w:r>
          </w:p>
        </w:tc>
        <w:tc>
          <w:tcPr>
            <w:tcW w:w="3155" w:type="dxa"/>
          </w:tcPr>
          <w:p w14:paraId="7BC6994B" w14:textId="77777777" w:rsidR="00F742D6" w:rsidRPr="001128DD" w:rsidRDefault="00F742D6" w:rsidP="00151B7C">
            <w:pPr>
              <w:jc w:val="right"/>
              <w:rPr>
                <w:b/>
                <w:noProof/>
                <w:sz w:val="22"/>
                <w:szCs w:val="22"/>
              </w:rPr>
            </w:pPr>
          </w:p>
        </w:tc>
      </w:tr>
      <w:tr w:rsidR="00F742D6" w:rsidRPr="001128DD" w14:paraId="05801E02" w14:textId="77777777" w:rsidTr="00151B7C">
        <w:tc>
          <w:tcPr>
            <w:tcW w:w="15310" w:type="dxa"/>
            <w:gridSpan w:val="6"/>
          </w:tcPr>
          <w:p w14:paraId="00A999DB" w14:textId="77777777" w:rsidR="00F742D6" w:rsidRPr="001128DD" w:rsidRDefault="00F742D6" w:rsidP="00151B7C">
            <w:pPr>
              <w:jc w:val="center"/>
              <w:rPr>
                <w:b/>
                <w:noProof/>
                <w:sz w:val="22"/>
                <w:szCs w:val="22"/>
              </w:rPr>
            </w:pPr>
            <w:r w:rsidRPr="001128DD">
              <w:rPr>
                <w:b/>
                <w:noProof/>
                <w:sz w:val="22"/>
                <w:szCs w:val="22"/>
              </w:rPr>
              <w:t xml:space="preserve">Остали подаци које наручилац сматра релевантним за закључење </w:t>
            </w:r>
            <w:r w:rsidRPr="001128DD">
              <w:rPr>
                <w:b/>
                <w:noProof/>
                <w:sz w:val="22"/>
                <w:szCs w:val="22"/>
                <w:lang w:val="sr-Cyrl-RS"/>
              </w:rPr>
              <w:t>У</w:t>
            </w:r>
            <w:r w:rsidRPr="001128DD">
              <w:rPr>
                <w:b/>
                <w:noProof/>
                <w:sz w:val="22"/>
                <w:szCs w:val="22"/>
              </w:rPr>
              <w:t>говора</w:t>
            </w:r>
          </w:p>
        </w:tc>
      </w:tr>
      <w:tr w:rsidR="00F742D6" w:rsidRPr="001128DD" w14:paraId="448843D2" w14:textId="77777777" w:rsidTr="00151B7C">
        <w:tc>
          <w:tcPr>
            <w:tcW w:w="5245" w:type="dxa"/>
            <w:vMerge w:val="restart"/>
            <w:vAlign w:val="center"/>
          </w:tcPr>
          <w:p w14:paraId="1F0BF617" w14:textId="77777777" w:rsidR="00F742D6" w:rsidRPr="001128DD" w:rsidRDefault="00F742D6" w:rsidP="00151B7C">
            <w:pPr>
              <w:rPr>
                <w:noProof/>
                <w:sz w:val="22"/>
                <w:szCs w:val="22"/>
              </w:rPr>
            </w:pPr>
            <w:r w:rsidRPr="001128DD">
              <w:rPr>
                <w:noProof/>
                <w:sz w:val="22"/>
                <w:szCs w:val="22"/>
              </w:rPr>
              <w:t>Начин подношења понуде (заокружити)</w:t>
            </w:r>
          </w:p>
        </w:tc>
        <w:tc>
          <w:tcPr>
            <w:tcW w:w="426" w:type="dxa"/>
          </w:tcPr>
          <w:p w14:paraId="28EC9AA6" w14:textId="77777777" w:rsidR="00F742D6" w:rsidRPr="001128DD" w:rsidRDefault="00F742D6" w:rsidP="00151B7C">
            <w:pPr>
              <w:rPr>
                <w:noProof/>
                <w:sz w:val="22"/>
                <w:szCs w:val="22"/>
              </w:rPr>
            </w:pPr>
            <w:r w:rsidRPr="001128DD">
              <w:rPr>
                <w:noProof/>
                <w:sz w:val="22"/>
                <w:szCs w:val="22"/>
              </w:rPr>
              <w:t>а</w:t>
            </w:r>
          </w:p>
        </w:tc>
        <w:tc>
          <w:tcPr>
            <w:tcW w:w="9639" w:type="dxa"/>
            <w:gridSpan w:val="4"/>
          </w:tcPr>
          <w:p w14:paraId="17F59CAC" w14:textId="77777777" w:rsidR="00F742D6" w:rsidRPr="001128DD" w:rsidRDefault="00F742D6" w:rsidP="00151B7C">
            <w:pPr>
              <w:rPr>
                <w:noProof/>
                <w:sz w:val="22"/>
                <w:szCs w:val="22"/>
              </w:rPr>
            </w:pPr>
            <w:r w:rsidRPr="001128DD">
              <w:rPr>
                <w:noProof/>
                <w:sz w:val="22"/>
                <w:szCs w:val="22"/>
              </w:rPr>
              <w:t>Самостална понуда</w:t>
            </w:r>
          </w:p>
        </w:tc>
      </w:tr>
      <w:tr w:rsidR="00F742D6" w:rsidRPr="001128DD" w14:paraId="2D03BC1A" w14:textId="77777777" w:rsidTr="00151B7C">
        <w:tc>
          <w:tcPr>
            <w:tcW w:w="5245" w:type="dxa"/>
            <w:vMerge/>
          </w:tcPr>
          <w:p w14:paraId="3A9E9C81" w14:textId="77777777" w:rsidR="00F742D6" w:rsidRPr="001128DD" w:rsidRDefault="00F742D6" w:rsidP="00151B7C">
            <w:pPr>
              <w:rPr>
                <w:b/>
                <w:noProof/>
                <w:sz w:val="22"/>
                <w:szCs w:val="22"/>
              </w:rPr>
            </w:pPr>
          </w:p>
        </w:tc>
        <w:tc>
          <w:tcPr>
            <w:tcW w:w="426" w:type="dxa"/>
          </w:tcPr>
          <w:p w14:paraId="71E6CE7C" w14:textId="77777777" w:rsidR="00F742D6" w:rsidRPr="001128DD" w:rsidRDefault="00F742D6" w:rsidP="00151B7C">
            <w:pPr>
              <w:rPr>
                <w:noProof/>
                <w:sz w:val="22"/>
                <w:szCs w:val="22"/>
              </w:rPr>
            </w:pPr>
            <w:r w:rsidRPr="001128DD">
              <w:rPr>
                <w:noProof/>
                <w:sz w:val="22"/>
                <w:szCs w:val="22"/>
              </w:rPr>
              <w:t>б</w:t>
            </w:r>
          </w:p>
        </w:tc>
        <w:tc>
          <w:tcPr>
            <w:tcW w:w="9639" w:type="dxa"/>
            <w:gridSpan w:val="4"/>
          </w:tcPr>
          <w:p w14:paraId="3E8C7225" w14:textId="77777777" w:rsidR="00F742D6" w:rsidRPr="001128DD" w:rsidRDefault="00F742D6" w:rsidP="00151B7C">
            <w:pPr>
              <w:rPr>
                <w:noProof/>
                <w:sz w:val="22"/>
                <w:szCs w:val="22"/>
              </w:rPr>
            </w:pPr>
            <w:r w:rsidRPr="001128DD">
              <w:rPr>
                <w:noProof/>
                <w:sz w:val="22"/>
                <w:szCs w:val="22"/>
              </w:rPr>
              <w:t>Заједничка понуда</w:t>
            </w:r>
          </w:p>
        </w:tc>
      </w:tr>
      <w:tr w:rsidR="00F742D6" w:rsidRPr="001128DD" w14:paraId="14FF3906" w14:textId="77777777" w:rsidTr="00151B7C">
        <w:tc>
          <w:tcPr>
            <w:tcW w:w="5245" w:type="dxa"/>
            <w:vMerge/>
          </w:tcPr>
          <w:p w14:paraId="0353EFF1" w14:textId="77777777" w:rsidR="00F742D6" w:rsidRPr="001128DD" w:rsidRDefault="00F742D6" w:rsidP="00151B7C">
            <w:pPr>
              <w:rPr>
                <w:b/>
                <w:noProof/>
                <w:sz w:val="22"/>
                <w:szCs w:val="22"/>
              </w:rPr>
            </w:pPr>
          </w:p>
        </w:tc>
        <w:tc>
          <w:tcPr>
            <w:tcW w:w="426" w:type="dxa"/>
          </w:tcPr>
          <w:p w14:paraId="46289065" w14:textId="77777777" w:rsidR="00F742D6" w:rsidRPr="001128DD" w:rsidRDefault="00F742D6" w:rsidP="00151B7C">
            <w:pPr>
              <w:rPr>
                <w:noProof/>
                <w:sz w:val="22"/>
                <w:szCs w:val="22"/>
              </w:rPr>
            </w:pPr>
            <w:r w:rsidRPr="001128DD">
              <w:rPr>
                <w:noProof/>
                <w:sz w:val="22"/>
                <w:szCs w:val="22"/>
              </w:rPr>
              <w:t>в</w:t>
            </w:r>
          </w:p>
        </w:tc>
        <w:tc>
          <w:tcPr>
            <w:tcW w:w="9639" w:type="dxa"/>
            <w:gridSpan w:val="4"/>
          </w:tcPr>
          <w:p w14:paraId="1D38541A" w14:textId="77777777" w:rsidR="00F742D6" w:rsidRPr="001128DD" w:rsidRDefault="00F742D6" w:rsidP="00151B7C">
            <w:pPr>
              <w:rPr>
                <w:noProof/>
                <w:sz w:val="22"/>
                <w:szCs w:val="22"/>
              </w:rPr>
            </w:pPr>
            <w:r w:rsidRPr="001128DD">
              <w:rPr>
                <w:noProof/>
                <w:sz w:val="22"/>
                <w:szCs w:val="22"/>
              </w:rPr>
              <w:t>Понуда са подизвођачем</w:t>
            </w:r>
          </w:p>
        </w:tc>
      </w:tr>
      <w:tr w:rsidR="00F742D6" w:rsidRPr="001128DD" w14:paraId="490EA83F" w14:textId="77777777" w:rsidTr="00151B7C">
        <w:trPr>
          <w:trHeight w:val="293"/>
        </w:trPr>
        <w:tc>
          <w:tcPr>
            <w:tcW w:w="5245" w:type="dxa"/>
          </w:tcPr>
          <w:p w14:paraId="1E3B4AE9" w14:textId="33870148" w:rsidR="00F742D6" w:rsidRPr="001128DD" w:rsidRDefault="007978C1" w:rsidP="00151B7C">
            <w:pPr>
              <w:rPr>
                <w:noProof/>
                <w:sz w:val="22"/>
                <w:szCs w:val="22"/>
                <w:highlight w:val="yellow"/>
              </w:rPr>
            </w:pPr>
            <w:r w:rsidRPr="005A4638">
              <w:rPr>
                <w:noProof/>
                <w:sz w:val="22"/>
                <w:szCs w:val="22"/>
              </w:rPr>
              <w:t>Начин</w:t>
            </w:r>
            <w:r w:rsidRPr="005A4638">
              <w:rPr>
                <w:noProof/>
                <w:sz w:val="22"/>
                <w:szCs w:val="22"/>
                <w:lang w:val="sr-Cyrl-RS"/>
              </w:rPr>
              <w:t>, рок</w:t>
            </w:r>
            <w:r w:rsidRPr="005A4638">
              <w:rPr>
                <w:noProof/>
                <w:sz w:val="22"/>
                <w:szCs w:val="22"/>
              </w:rPr>
              <w:t xml:space="preserve"> и услови плаћања</w:t>
            </w:r>
          </w:p>
        </w:tc>
        <w:tc>
          <w:tcPr>
            <w:tcW w:w="10065" w:type="dxa"/>
            <w:gridSpan w:val="5"/>
          </w:tcPr>
          <w:p w14:paraId="63B59B2B" w14:textId="77777777" w:rsidR="00F742D6" w:rsidRPr="001128DD" w:rsidRDefault="00F742D6" w:rsidP="00151B7C">
            <w:pPr>
              <w:rPr>
                <w:b/>
                <w:noProof/>
                <w:sz w:val="22"/>
                <w:szCs w:val="22"/>
              </w:rPr>
            </w:pPr>
          </w:p>
        </w:tc>
      </w:tr>
      <w:tr w:rsidR="00F742D6" w:rsidRPr="001128DD" w14:paraId="623E1536" w14:textId="77777777" w:rsidTr="00151B7C">
        <w:trPr>
          <w:trHeight w:val="283"/>
        </w:trPr>
        <w:tc>
          <w:tcPr>
            <w:tcW w:w="5245" w:type="dxa"/>
          </w:tcPr>
          <w:p w14:paraId="52595ABE" w14:textId="77777777" w:rsidR="00F742D6" w:rsidRPr="005A4638" w:rsidRDefault="00F742D6" w:rsidP="00151B7C">
            <w:pPr>
              <w:rPr>
                <w:noProof/>
                <w:sz w:val="22"/>
                <w:szCs w:val="22"/>
                <w:lang w:val="sr-Cyrl-RS"/>
              </w:rPr>
            </w:pPr>
            <w:r w:rsidRPr="005A4638">
              <w:rPr>
                <w:noProof/>
                <w:sz w:val="22"/>
                <w:szCs w:val="22"/>
              </w:rPr>
              <w:t>Рок извршења</w:t>
            </w:r>
            <w:r w:rsidRPr="005A4638">
              <w:rPr>
                <w:noProof/>
                <w:sz w:val="22"/>
                <w:szCs w:val="22"/>
                <w:lang w:val="sr-Cyrl-RS"/>
              </w:rPr>
              <w:t xml:space="preserve"> </w:t>
            </w:r>
          </w:p>
        </w:tc>
        <w:tc>
          <w:tcPr>
            <w:tcW w:w="10065" w:type="dxa"/>
            <w:gridSpan w:val="5"/>
          </w:tcPr>
          <w:p w14:paraId="48FB0D67" w14:textId="77777777" w:rsidR="00F742D6" w:rsidRPr="006C6981" w:rsidRDefault="00F742D6" w:rsidP="00151B7C">
            <w:pPr>
              <w:rPr>
                <w:b/>
                <w:noProof/>
                <w:sz w:val="22"/>
                <w:szCs w:val="22"/>
                <w:highlight w:val="yellow"/>
              </w:rPr>
            </w:pPr>
          </w:p>
        </w:tc>
      </w:tr>
      <w:tr w:rsidR="00F742D6" w:rsidRPr="001128DD" w14:paraId="69F81A30" w14:textId="77777777" w:rsidTr="00151B7C">
        <w:trPr>
          <w:trHeight w:val="283"/>
        </w:trPr>
        <w:tc>
          <w:tcPr>
            <w:tcW w:w="5245" w:type="dxa"/>
          </w:tcPr>
          <w:p w14:paraId="02C0AEEF" w14:textId="5D48F1EF" w:rsidR="00F742D6" w:rsidRPr="005A4638" w:rsidRDefault="00F742D6" w:rsidP="00151B7C">
            <w:pPr>
              <w:rPr>
                <w:strike/>
                <w:noProof/>
                <w:color w:val="FF0000"/>
                <w:sz w:val="22"/>
                <w:szCs w:val="22"/>
              </w:rPr>
            </w:pPr>
          </w:p>
        </w:tc>
        <w:tc>
          <w:tcPr>
            <w:tcW w:w="10065" w:type="dxa"/>
            <w:gridSpan w:val="5"/>
          </w:tcPr>
          <w:p w14:paraId="3503B308" w14:textId="77777777" w:rsidR="00F742D6" w:rsidRPr="006C6981" w:rsidRDefault="00F742D6" w:rsidP="00151B7C">
            <w:pPr>
              <w:rPr>
                <w:b/>
                <w:noProof/>
                <w:sz w:val="22"/>
                <w:szCs w:val="22"/>
                <w:highlight w:val="yellow"/>
              </w:rPr>
            </w:pPr>
          </w:p>
        </w:tc>
      </w:tr>
    </w:tbl>
    <w:p w14:paraId="61BACE9D" w14:textId="77777777" w:rsidR="00F742D6" w:rsidRDefault="00F742D6" w:rsidP="00F742D6">
      <w:pPr>
        <w:rPr>
          <w:lang w:val="sr-Cyrl-RS"/>
        </w:rPr>
      </w:pPr>
    </w:p>
    <w:p w14:paraId="56954110" w14:textId="77777777" w:rsidR="00F742D6" w:rsidRDefault="00F742D6" w:rsidP="00F742D6">
      <w:pPr>
        <w:rPr>
          <w:lang w:val="sr-Cyrl-RS"/>
        </w:rPr>
      </w:pPr>
    </w:p>
    <w:p w14:paraId="36EDEF76" w14:textId="77777777" w:rsidR="00F742D6" w:rsidRDefault="00F742D6" w:rsidP="00F742D6">
      <w:pPr>
        <w:rPr>
          <w:lang w:val="sr-Cyrl-RS"/>
        </w:rPr>
      </w:pPr>
    </w:p>
    <w:p w14:paraId="610843E1" w14:textId="77777777" w:rsidR="00F742D6" w:rsidRDefault="00F742D6" w:rsidP="00F742D6">
      <w:pPr>
        <w:rPr>
          <w:lang w:val="sr-Cyrl-RS"/>
        </w:rPr>
      </w:pPr>
    </w:p>
    <w:p w14:paraId="1520E98E" w14:textId="77777777" w:rsidR="00F742D6" w:rsidRDefault="00F742D6" w:rsidP="00F742D6">
      <w:pPr>
        <w:rPr>
          <w:lang w:val="sr-Cyrl-RS"/>
        </w:rPr>
      </w:pPr>
    </w:p>
    <w:p w14:paraId="2AACA5C2" w14:textId="77777777" w:rsidR="00F742D6" w:rsidRDefault="00F742D6" w:rsidP="00F742D6">
      <w:pPr>
        <w:rPr>
          <w:lang w:val="sr-Cyrl-RS"/>
        </w:rPr>
      </w:pPr>
    </w:p>
    <w:p w14:paraId="3C5FCDA8" w14:textId="77777777" w:rsidR="00F742D6" w:rsidRDefault="00F742D6" w:rsidP="00F742D6">
      <w:pPr>
        <w:rPr>
          <w:lang w:val="sr-Cyrl-RS"/>
        </w:rPr>
      </w:pPr>
    </w:p>
    <w:p w14:paraId="42617920" w14:textId="77777777" w:rsidR="00F742D6" w:rsidRDefault="00F742D6" w:rsidP="00F742D6">
      <w:pPr>
        <w:rPr>
          <w:lang w:val="sr-Cyrl-RS"/>
        </w:rPr>
      </w:pPr>
    </w:p>
    <w:p w14:paraId="3070AB53" w14:textId="77777777" w:rsidR="00F742D6" w:rsidRDefault="00F742D6" w:rsidP="00F742D6">
      <w:pPr>
        <w:rPr>
          <w:lang w:val="sr-Cyrl-RS"/>
        </w:rPr>
      </w:pPr>
    </w:p>
    <w:p w14:paraId="6D695BCD" w14:textId="77777777" w:rsidR="00F742D6" w:rsidRDefault="00F742D6" w:rsidP="00F742D6">
      <w:pPr>
        <w:rPr>
          <w:lang w:val="sr-Cyrl-RS"/>
        </w:rPr>
      </w:pPr>
    </w:p>
    <w:p w14:paraId="7DF3C0B4" w14:textId="77777777" w:rsidR="00F742D6" w:rsidRDefault="00F742D6" w:rsidP="00F742D6">
      <w:pPr>
        <w:rPr>
          <w:lang w:val="sr-Cyrl-RS"/>
        </w:rPr>
      </w:pPr>
    </w:p>
    <w:p w14:paraId="0B34B58D" w14:textId="77777777" w:rsidR="00F742D6" w:rsidRPr="006C6981" w:rsidRDefault="00F742D6" w:rsidP="00F742D6">
      <w:pPr>
        <w:rPr>
          <w:lang w:val="sr-Cyrl-RS"/>
        </w:rPr>
      </w:pPr>
    </w:p>
    <w:tbl>
      <w:tblPr>
        <w:tblW w:w="1518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3"/>
        <w:gridCol w:w="2669"/>
        <w:gridCol w:w="992"/>
        <w:gridCol w:w="2126"/>
        <w:gridCol w:w="1710"/>
        <w:gridCol w:w="1800"/>
        <w:gridCol w:w="2430"/>
        <w:gridCol w:w="2880"/>
      </w:tblGrid>
      <w:tr w:rsidR="00A916F4" w:rsidRPr="00A916F4" w14:paraId="269291E1" w14:textId="77777777" w:rsidTr="00A916F4">
        <w:trPr>
          <w:trHeight w:val="262"/>
        </w:trPr>
        <w:tc>
          <w:tcPr>
            <w:tcW w:w="573" w:type="dxa"/>
            <w:vAlign w:val="center"/>
          </w:tcPr>
          <w:p w14:paraId="002594F4" w14:textId="77777777" w:rsidR="00A916F4" w:rsidRPr="00A916F4" w:rsidRDefault="00A916F4" w:rsidP="00151B7C">
            <w:pPr>
              <w:autoSpaceDE w:val="0"/>
              <w:autoSpaceDN w:val="0"/>
              <w:adjustRightInd w:val="0"/>
              <w:jc w:val="center"/>
              <w:rPr>
                <w:noProof/>
                <w:sz w:val="22"/>
                <w:szCs w:val="22"/>
                <w:lang w:val="en-US"/>
              </w:rPr>
            </w:pPr>
            <w:r w:rsidRPr="00A916F4">
              <w:rPr>
                <w:noProof/>
                <w:sz w:val="22"/>
                <w:szCs w:val="22"/>
              </w:rPr>
              <w:lastRenderedPageBreak/>
              <w:t>Р.БР</w:t>
            </w:r>
          </w:p>
        </w:tc>
        <w:tc>
          <w:tcPr>
            <w:tcW w:w="2669" w:type="dxa"/>
            <w:vAlign w:val="center"/>
          </w:tcPr>
          <w:p w14:paraId="3CD006FE" w14:textId="77777777" w:rsidR="00A916F4" w:rsidRPr="00A916F4" w:rsidRDefault="00A916F4" w:rsidP="00151B7C">
            <w:pPr>
              <w:autoSpaceDE w:val="0"/>
              <w:autoSpaceDN w:val="0"/>
              <w:adjustRightInd w:val="0"/>
              <w:jc w:val="center"/>
              <w:rPr>
                <w:noProof/>
                <w:sz w:val="22"/>
                <w:szCs w:val="22"/>
                <w:lang w:val="en-US"/>
              </w:rPr>
            </w:pPr>
            <w:r w:rsidRPr="00A916F4">
              <w:rPr>
                <w:noProof/>
                <w:sz w:val="22"/>
                <w:szCs w:val="22"/>
                <w:lang w:val="en-US"/>
              </w:rPr>
              <w:t>Назив</w:t>
            </w:r>
          </w:p>
        </w:tc>
        <w:tc>
          <w:tcPr>
            <w:tcW w:w="992" w:type="dxa"/>
            <w:vAlign w:val="center"/>
          </w:tcPr>
          <w:p w14:paraId="13A91A84" w14:textId="77777777" w:rsidR="00A916F4" w:rsidRPr="00A916F4" w:rsidRDefault="00A916F4" w:rsidP="00151B7C">
            <w:pPr>
              <w:autoSpaceDE w:val="0"/>
              <w:autoSpaceDN w:val="0"/>
              <w:adjustRightInd w:val="0"/>
              <w:jc w:val="center"/>
              <w:rPr>
                <w:noProof/>
                <w:sz w:val="22"/>
                <w:szCs w:val="22"/>
                <w:lang w:val="en-US"/>
              </w:rPr>
            </w:pPr>
            <w:r w:rsidRPr="00A916F4">
              <w:rPr>
                <w:noProof/>
                <w:sz w:val="22"/>
                <w:szCs w:val="22"/>
                <w:lang w:val="en-US"/>
              </w:rPr>
              <w:t>Јединица мере</w:t>
            </w:r>
          </w:p>
        </w:tc>
        <w:tc>
          <w:tcPr>
            <w:tcW w:w="2126" w:type="dxa"/>
            <w:vAlign w:val="center"/>
          </w:tcPr>
          <w:p w14:paraId="596AEC74" w14:textId="77777777" w:rsidR="00A916F4" w:rsidRPr="00A916F4" w:rsidRDefault="00A916F4" w:rsidP="00151B7C">
            <w:pPr>
              <w:autoSpaceDE w:val="0"/>
              <w:autoSpaceDN w:val="0"/>
              <w:adjustRightInd w:val="0"/>
              <w:jc w:val="center"/>
              <w:rPr>
                <w:noProof/>
                <w:sz w:val="22"/>
                <w:szCs w:val="22"/>
                <w:lang w:val="en-US"/>
              </w:rPr>
            </w:pPr>
            <w:r w:rsidRPr="00A916F4">
              <w:rPr>
                <w:noProof/>
                <w:sz w:val="22"/>
                <w:szCs w:val="22"/>
                <w:lang w:val="en-US"/>
              </w:rPr>
              <w:t>Количина</w:t>
            </w:r>
          </w:p>
        </w:tc>
        <w:tc>
          <w:tcPr>
            <w:tcW w:w="1710" w:type="dxa"/>
            <w:vAlign w:val="center"/>
          </w:tcPr>
          <w:p w14:paraId="75FE0850" w14:textId="77777777" w:rsidR="00A916F4" w:rsidRPr="00A916F4" w:rsidRDefault="00A916F4" w:rsidP="00151B7C">
            <w:pPr>
              <w:autoSpaceDE w:val="0"/>
              <w:autoSpaceDN w:val="0"/>
              <w:adjustRightInd w:val="0"/>
              <w:jc w:val="center"/>
              <w:rPr>
                <w:noProof/>
                <w:sz w:val="22"/>
                <w:szCs w:val="22"/>
                <w:lang w:val="en-US"/>
              </w:rPr>
            </w:pPr>
            <w:r w:rsidRPr="00A916F4">
              <w:rPr>
                <w:noProof/>
                <w:sz w:val="22"/>
                <w:szCs w:val="22"/>
                <w:lang w:val="en-US"/>
              </w:rPr>
              <w:t>Јединична цена</w:t>
            </w:r>
            <w:r w:rsidRPr="00A916F4">
              <w:rPr>
                <w:noProof/>
                <w:sz w:val="22"/>
                <w:szCs w:val="22"/>
                <w:lang w:val="sr-Cyrl-RS"/>
              </w:rPr>
              <w:t xml:space="preserve"> услуге</w:t>
            </w:r>
            <w:r w:rsidRPr="00A916F4">
              <w:rPr>
                <w:noProof/>
                <w:sz w:val="22"/>
                <w:szCs w:val="22"/>
                <w:lang w:val="en-US"/>
              </w:rPr>
              <w:t xml:space="preserve"> без ПДВ-а</w:t>
            </w:r>
          </w:p>
        </w:tc>
        <w:tc>
          <w:tcPr>
            <w:tcW w:w="1800" w:type="dxa"/>
            <w:vAlign w:val="center"/>
          </w:tcPr>
          <w:p w14:paraId="2D91CDAA" w14:textId="77777777" w:rsidR="00A916F4" w:rsidRPr="00A916F4" w:rsidRDefault="00A916F4" w:rsidP="00151B7C">
            <w:pPr>
              <w:pStyle w:val="BodyText"/>
              <w:jc w:val="center"/>
              <w:rPr>
                <w:noProof/>
                <w:sz w:val="22"/>
                <w:szCs w:val="22"/>
              </w:rPr>
            </w:pPr>
            <w:r w:rsidRPr="00A916F4">
              <w:rPr>
                <w:noProof/>
                <w:sz w:val="22"/>
                <w:szCs w:val="22"/>
              </w:rPr>
              <w:t>Стопа</w:t>
            </w:r>
          </w:p>
          <w:p w14:paraId="4D8BBC1D" w14:textId="77777777" w:rsidR="00A916F4" w:rsidRPr="00A916F4" w:rsidRDefault="00A916F4" w:rsidP="00151B7C">
            <w:pPr>
              <w:pStyle w:val="BodyText"/>
              <w:jc w:val="center"/>
              <w:rPr>
                <w:noProof/>
                <w:sz w:val="22"/>
                <w:szCs w:val="22"/>
              </w:rPr>
            </w:pPr>
            <w:r w:rsidRPr="00A916F4">
              <w:rPr>
                <w:noProof/>
                <w:sz w:val="22"/>
                <w:szCs w:val="22"/>
              </w:rPr>
              <w:t>ПДВ-а</w:t>
            </w:r>
            <w:r w:rsidRPr="00A916F4">
              <w:rPr>
                <w:noProof/>
                <w:sz w:val="22"/>
                <w:szCs w:val="22"/>
                <w:lang w:val="sr-Cyrl-RS"/>
              </w:rPr>
              <w:t xml:space="preserve"> </w:t>
            </w:r>
          </w:p>
        </w:tc>
        <w:tc>
          <w:tcPr>
            <w:tcW w:w="2430" w:type="dxa"/>
            <w:vAlign w:val="center"/>
          </w:tcPr>
          <w:p w14:paraId="04BC77B6" w14:textId="77777777" w:rsidR="00A916F4" w:rsidRPr="00A916F4" w:rsidRDefault="00A916F4" w:rsidP="00151B7C">
            <w:pPr>
              <w:autoSpaceDE w:val="0"/>
              <w:autoSpaceDN w:val="0"/>
              <w:adjustRightInd w:val="0"/>
              <w:jc w:val="center"/>
              <w:rPr>
                <w:noProof/>
                <w:sz w:val="22"/>
                <w:szCs w:val="22"/>
                <w:lang w:val="sr-Cyrl-RS"/>
              </w:rPr>
            </w:pPr>
            <w:r w:rsidRPr="00A916F4">
              <w:rPr>
                <w:noProof/>
                <w:sz w:val="22"/>
                <w:szCs w:val="22"/>
                <w:lang w:val="en-US"/>
              </w:rPr>
              <w:t>Јединична цена</w:t>
            </w:r>
            <w:r w:rsidRPr="00A916F4">
              <w:rPr>
                <w:noProof/>
                <w:sz w:val="22"/>
                <w:szCs w:val="22"/>
                <w:lang w:val="sr-Cyrl-RS"/>
              </w:rPr>
              <w:t xml:space="preserve"> услуге</w:t>
            </w:r>
            <w:r w:rsidRPr="00A916F4">
              <w:rPr>
                <w:noProof/>
                <w:sz w:val="22"/>
                <w:szCs w:val="22"/>
                <w:lang w:val="en-US"/>
              </w:rPr>
              <w:t xml:space="preserve"> </w:t>
            </w:r>
            <w:r w:rsidRPr="00A916F4">
              <w:rPr>
                <w:noProof/>
                <w:sz w:val="22"/>
                <w:szCs w:val="22"/>
                <w:lang w:val="sr-Cyrl-RS"/>
              </w:rPr>
              <w:t>са</w:t>
            </w:r>
            <w:r w:rsidRPr="00A916F4">
              <w:rPr>
                <w:noProof/>
                <w:sz w:val="22"/>
                <w:szCs w:val="22"/>
                <w:lang w:val="en-US"/>
              </w:rPr>
              <w:t xml:space="preserve"> ПДВ-ом</w:t>
            </w:r>
          </w:p>
        </w:tc>
        <w:tc>
          <w:tcPr>
            <w:tcW w:w="2880" w:type="dxa"/>
            <w:vAlign w:val="center"/>
          </w:tcPr>
          <w:p w14:paraId="465E3135" w14:textId="77777777" w:rsidR="00A916F4" w:rsidRPr="00A916F4" w:rsidRDefault="00A916F4" w:rsidP="00151B7C">
            <w:pPr>
              <w:autoSpaceDE w:val="0"/>
              <w:autoSpaceDN w:val="0"/>
              <w:adjustRightInd w:val="0"/>
              <w:ind w:right="726"/>
              <w:jc w:val="center"/>
              <w:rPr>
                <w:noProof/>
                <w:sz w:val="22"/>
                <w:szCs w:val="22"/>
                <w:lang w:val="sr-Cyrl-RS"/>
              </w:rPr>
            </w:pPr>
            <w:r w:rsidRPr="00A916F4">
              <w:rPr>
                <w:noProof/>
                <w:sz w:val="22"/>
                <w:szCs w:val="22"/>
                <w:lang w:val="sr-Cyrl-RS"/>
              </w:rPr>
              <w:t>Остали трошкови (понуђач наводи ако их има)</w:t>
            </w:r>
          </w:p>
        </w:tc>
      </w:tr>
      <w:tr w:rsidR="00A916F4" w:rsidRPr="00A916F4" w14:paraId="01E0B660" w14:textId="77777777" w:rsidTr="00A916F4">
        <w:trPr>
          <w:trHeight w:val="288"/>
        </w:trPr>
        <w:tc>
          <w:tcPr>
            <w:tcW w:w="573" w:type="dxa"/>
          </w:tcPr>
          <w:p w14:paraId="5FF32420" w14:textId="77777777" w:rsidR="00A916F4" w:rsidRPr="00A916F4" w:rsidRDefault="00A916F4" w:rsidP="00151B7C">
            <w:pPr>
              <w:autoSpaceDE w:val="0"/>
              <w:autoSpaceDN w:val="0"/>
              <w:adjustRightInd w:val="0"/>
              <w:jc w:val="center"/>
              <w:rPr>
                <w:noProof/>
                <w:sz w:val="22"/>
                <w:szCs w:val="22"/>
              </w:rPr>
            </w:pPr>
            <w:r w:rsidRPr="00A916F4">
              <w:rPr>
                <w:noProof/>
                <w:sz w:val="22"/>
                <w:szCs w:val="22"/>
              </w:rPr>
              <w:t>1</w:t>
            </w:r>
          </w:p>
        </w:tc>
        <w:tc>
          <w:tcPr>
            <w:tcW w:w="2669" w:type="dxa"/>
          </w:tcPr>
          <w:p w14:paraId="0DBDD318" w14:textId="77777777" w:rsidR="00A916F4" w:rsidRPr="00A916F4" w:rsidRDefault="00A916F4" w:rsidP="00151B7C">
            <w:pPr>
              <w:autoSpaceDE w:val="0"/>
              <w:autoSpaceDN w:val="0"/>
              <w:adjustRightInd w:val="0"/>
              <w:jc w:val="center"/>
              <w:rPr>
                <w:noProof/>
                <w:sz w:val="22"/>
                <w:szCs w:val="22"/>
                <w:lang w:val="en-US"/>
              </w:rPr>
            </w:pPr>
            <w:r w:rsidRPr="00A916F4">
              <w:rPr>
                <w:noProof/>
                <w:sz w:val="22"/>
                <w:szCs w:val="22"/>
                <w:lang w:val="en-US"/>
              </w:rPr>
              <w:t>2</w:t>
            </w:r>
          </w:p>
        </w:tc>
        <w:tc>
          <w:tcPr>
            <w:tcW w:w="992" w:type="dxa"/>
          </w:tcPr>
          <w:p w14:paraId="4657EFAC" w14:textId="77777777" w:rsidR="00A916F4" w:rsidRPr="00A916F4" w:rsidRDefault="00A916F4" w:rsidP="00151B7C">
            <w:pPr>
              <w:autoSpaceDE w:val="0"/>
              <w:autoSpaceDN w:val="0"/>
              <w:adjustRightInd w:val="0"/>
              <w:jc w:val="center"/>
              <w:rPr>
                <w:noProof/>
                <w:sz w:val="22"/>
                <w:szCs w:val="22"/>
                <w:lang w:val="en-US"/>
              </w:rPr>
            </w:pPr>
            <w:r w:rsidRPr="00A916F4">
              <w:rPr>
                <w:noProof/>
                <w:sz w:val="22"/>
                <w:szCs w:val="22"/>
                <w:lang w:val="en-US"/>
              </w:rPr>
              <w:t>3</w:t>
            </w:r>
          </w:p>
        </w:tc>
        <w:tc>
          <w:tcPr>
            <w:tcW w:w="2126" w:type="dxa"/>
          </w:tcPr>
          <w:p w14:paraId="36927CEA" w14:textId="77777777" w:rsidR="00A916F4" w:rsidRPr="00A916F4" w:rsidRDefault="00A916F4" w:rsidP="00151B7C">
            <w:pPr>
              <w:autoSpaceDE w:val="0"/>
              <w:autoSpaceDN w:val="0"/>
              <w:adjustRightInd w:val="0"/>
              <w:jc w:val="center"/>
              <w:rPr>
                <w:noProof/>
                <w:sz w:val="22"/>
                <w:szCs w:val="22"/>
                <w:lang w:val="en-US"/>
              </w:rPr>
            </w:pPr>
            <w:r w:rsidRPr="00A916F4">
              <w:rPr>
                <w:noProof/>
                <w:sz w:val="22"/>
                <w:szCs w:val="22"/>
                <w:lang w:val="en-US"/>
              </w:rPr>
              <w:t>4</w:t>
            </w:r>
          </w:p>
        </w:tc>
        <w:tc>
          <w:tcPr>
            <w:tcW w:w="1710" w:type="dxa"/>
          </w:tcPr>
          <w:p w14:paraId="2CCEF846" w14:textId="77777777" w:rsidR="00A916F4" w:rsidRPr="00A916F4" w:rsidRDefault="00A916F4" w:rsidP="00151B7C">
            <w:pPr>
              <w:autoSpaceDE w:val="0"/>
              <w:autoSpaceDN w:val="0"/>
              <w:adjustRightInd w:val="0"/>
              <w:jc w:val="center"/>
              <w:rPr>
                <w:noProof/>
                <w:sz w:val="22"/>
                <w:szCs w:val="22"/>
                <w:lang w:val="en-US"/>
              </w:rPr>
            </w:pPr>
            <w:r w:rsidRPr="00A916F4">
              <w:rPr>
                <w:noProof/>
                <w:sz w:val="22"/>
                <w:szCs w:val="22"/>
                <w:lang w:val="en-US"/>
              </w:rPr>
              <w:t>5</w:t>
            </w:r>
          </w:p>
        </w:tc>
        <w:tc>
          <w:tcPr>
            <w:tcW w:w="1800" w:type="dxa"/>
          </w:tcPr>
          <w:p w14:paraId="1B17520D" w14:textId="7E63C411" w:rsidR="00A916F4" w:rsidRPr="00A916F4" w:rsidRDefault="00A916F4" w:rsidP="00151B7C">
            <w:pPr>
              <w:autoSpaceDE w:val="0"/>
              <w:autoSpaceDN w:val="0"/>
              <w:adjustRightInd w:val="0"/>
              <w:jc w:val="center"/>
              <w:rPr>
                <w:noProof/>
                <w:sz w:val="22"/>
                <w:szCs w:val="22"/>
                <w:lang w:val="sr-Cyrl-RS"/>
              </w:rPr>
            </w:pPr>
            <w:r>
              <w:rPr>
                <w:noProof/>
                <w:sz w:val="22"/>
                <w:szCs w:val="22"/>
                <w:lang w:val="sr-Cyrl-RS"/>
              </w:rPr>
              <w:t>6</w:t>
            </w:r>
          </w:p>
        </w:tc>
        <w:tc>
          <w:tcPr>
            <w:tcW w:w="2430" w:type="dxa"/>
          </w:tcPr>
          <w:p w14:paraId="68B36E2C" w14:textId="5E00F167" w:rsidR="00A916F4" w:rsidRPr="00A916F4" w:rsidRDefault="00A916F4" w:rsidP="00151B7C">
            <w:pPr>
              <w:autoSpaceDE w:val="0"/>
              <w:autoSpaceDN w:val="0"/>
              <w:adjustRightInd w:val="0"/>
              <w:jc w:val="center"/>
              <w:rPr>
                <w:noProof/>
                <w:sz w:val="22"/>
                <w:szCs w:val="22"/>
                <w:lang w:val="sr-Cyrl-RS"/>
              </w:rPr>
            </w:pPr>
            <w:r>
              <w:rPr>
                <w:noProof/>
                <w:sz w:val="22"/>
                <w:szCs w:val="22"/>
                <w:lang w:val="sr-Cyrl-RS"/>
              </w:rPr>
              <w:t>7</w:t>
            </w:r>
          </w:p>
        </w:tc>
        <w:tc>
          <w:tcPr>
            <w:tcW w:w="2880" w:type="dxa"/>
          </w:tcPr>
          <w:p w14:paraId="1652CF20" w14:textId="78B7BE4E" w:rsidR="00A916F4" w:rsidRPr="00A916F4" w:rsidRDefault="00A916F4" w:rsidP="00151B7C">
            <w:pPr>
              <w:autoSpaceDE w:val="0"/>
              <w:autoSpaceDN w:val="0"/>
              <w:adjustRightInd w:val="0"/>
              <w:jc w:val="center"/>
              <w:rPr>
                <w:noProof/>
                <w:sz w:val="22"/>
                <w:szCs w:val="22"/>
                <w:lang w:val="sr-Cyrl-RS"/>
              </w:rPr>
            </w:pPr>
            <w:r>
              <w:rPr>
                <w:noProof/>
                <w:sz w:val="22"/>
                <w:szCs w:val="22"/>
                <w:lang w:val="sr-Cyrl-RS"/>
              </w:rPr>
              <w:t>8</w:t>
            </w:r>
          </w:p>
        </w:tc>
      </w:tr>
      <w:tr w:rsidR="00A916F4" w:rsidRPr="001128DD" w14:paraId="7DDBE520" w14:textId="77777777" w:rsidTr="00A916F4">
        <w:trPr>
          <w:trHeight w:val="108"/>
        </w:trPr>
        <w:tc>
          <w:tcPr>
            <w:tcW w:w="573" w:type="dxa"/>
          </w:tcPr>
          <w:p w14:paraId="24C139BF" w14:textId="77777777" w:rsidR="00A916F4" w:rsidRPr="00A916F4" w:rsidRDefault="00A916F4" w:rsidP="00151B7C">
            <w:pPr>
              <w:autoSpaceDE w:val="0"/>
              <w:autoSpaceDN w:val="0"/>
              <w:adjustRightInd w:val="0"/>
              <w:jc w:val="center"/>
              <w:rPr>
                <w:noProof/>
                <w:sz w:val="22"/>
                <w:szCs w:val="22"/>
                <w:lang w:val="sr-Cyrl-RS"/>
              </w:rPr>
            </w:pPr>
            <w:r w:rsidRPr="00A916F4">
              <w:rPr>
                <w:noProof/>
                <w:sz w:val="22"/>
                <w:szCs w:val="22"/>
                <w:lang w:val="en-US"/>
              </w:rPr>
              <w:t>1</w:t>
            </w:r>
            <w:r w:rsidRPr="00A916F4">
              <w:rPr>
                <w:noProof/>
                <w:sz w:val="22"/>
                <w:szCs w:val="22"/>
                <w:lang w:val="sr-Cyrl-RS"/>
              </w:rPr>
              <w:t>.1</w:t>
            </w:r>
          </w:p>
        </w:tc>
        <w:tc>
          <w:tcPr>
            <w:tcW w:w="2669" w:type="dxa"/>
          </w:tcPr>
          <w:p w14:paraId="23D1290F" w14:textId="77777777" w:rsidR="00A916F4" w:rsidRPr="00A916F4" w:rsidRDefault="00A916F4" w:rsidP="00151B7C">
            <w:pPr>
              <w:pStyle w:val="NoSpacing"/>
              <w:rPr>
                <w:rFonts w:ascii="Times New Roman" w:hAnsi="Times New Roman" w:cs="Times New Roman"/>
                <w:sz w:val="24"/>
                <w:szCs w:val="24"/>
                <w:lang w:val="sr-Cyrl-RS"/>
              </w:rPr>
            </w:pPr>
            <w:r w:rsidRPr="00A916F4">
              <w:rPr>
                <w:rFonts w:ascii="Times New Roman" w:hAnsi="Times New Roman" w:cs="Times New Roman"/>
                <w:sz w:val="24"/>
                <w:szCs w:val="24"/>
              </w:rPr>
              <w:t>Одношење и збрињавање</w:t>
            </w:r>
            <w:r w:rsidRPr="00A916F4">
              <w:rPr>
                <w:rFonts w:ascii="Times New Roman" w:hAnsi="Times New Roman" w:cs="Times New Roman"/>
                <w:sz w:val="24"/>
                <w:szCs w:val="24"/>
                <w:lang w:val="sr-Cyrl-RS"/>
              </w:rPr>
              <w:t xml:space="preserve"> </w:t>
            </w:r>
            <w:r w:rsidRPr="00A916F4">
              <w:rPr>
                <w:rFonts w:ascii="Times New Roman" w:hAnsi="Times New Roman" w:cs="Times New Roman"/>
                <w:sz w:val="24"/>
                <w:szCs w:val="24"/>
              </w:rPr>
              <w:t>патоанатомског отпада</w:t>
            </w:r>
            <w:r w:rsidRPr="00A916F4">
              <w:rPr>
                <w:rFonts w:ascii="Times New Roman" w:hAnsi="Times New Roman" w:cs="Times New Roman"/>
                <w:sz w:val="24"/>
                <w:szCs w:val="24"/>
                <w:lang w:val="sr-Cyrl-RS"/>
              </w:rPr>
              <w:t xml:space="preserve"> </w:t>
            </w:r>
          </w:p>
        </w:tc>
        <w:tc>
          <w:tcPr>
            <w:tcW w:w="992" w:type="dxa"/>
          </w:tcPr>
          <w:p w14:paraId="2A20F8AC" w14:textId="77777777" w:rsidR="00A916F4" w:rsidRPr="00A916F4" w:rsidRDefault="00A916F4" w:rsidP="00151B7C">
            <w:pPr>
              <w:autoSpaceDE w:val="0"/>
              <w:autoSpaceDN w:val="0"/>
              <w:adjustRightInd w:val="0"/>
              <w:jc w:val="center"/>
              <w:rPr>
                <w:noProof/>
                <w:lang w:val="en-US"/>
              </w:rPr>
            </w:pPr>
            <w:r w:rsidRPr="00A916F4">
              <w:rPr>
                <w:noProof/>
                <w:lang w:val="sr-Cyrl-RS"/>
              </w:rPr>
              <w:t>кг</w:t>
            </w:r>
          </w:p>
        </w:tc>
        <w:tc>
          <w:tcPr>
            <w:tcW w:w="2126" w:type="dxa"/>
          </w:tcPr>
          <w:p w14:paraId="4DF09841" w14:textId="677AB6C2" w:rsidR="00A916F4" w:rsidRPr="00A916F4" w:rsidRDefault="00F324BF" w:rsidP="00151B7C">
            <w:pPr>
              <w:autoSpaceDE w:val="0"/>
              <w:autoSpaceDN w:val="0"/>
              <w:adjustRightInd w:val="0"/>
              <w:jc w:val="center"/>
              <w:rPr>
                <w:noProof/>
                <w:lang w:val="sr-Cyrl-RS"/>
              </w:rPr>
            </w:pPr>
            <w:r>
              <w:rPr>
                <w:noProof/>
                <w:lang w:val="sr-Cyrl-RS"/>
              </w:rPr>
              <w:t>3.300</w:t>
            </w:r>
          </w:p>
        </w:tc>
        <w:tc>
          <w:tcPr>
            <w:tcW w:w="1710" w:type="dxa"/>
          </w:tcPr>
          <w:p w14:paraId="220DD12E" w14:textId="77777777" w:rsidR="00A916F4" w:rsidRPr="001128DD" w:rsidRDefault="00A916F4" w:rsidP="00151B7C">
            <w:pPr>
              <w:autoSpaceDE w:val="0"/>
              <w:autoSpaceDN w:val="0"/>
              <w:adjustRightInd w:val="0"/>
              <w:jc w:val="center"/>
              <w:rPr>
                <w:noProof/>
                <w:sz w:val="22"/>
                <w:szCs w:val="22"/>
                <w:lang w:val="en-US"/>
              </w:rPr>
            </w:pPr>
          </w:p>
        </w:tc>
        <w:tc>
          <w:tcPr>
            <w:tcW w:w="1800" w:type="dxa"/>
          </w:tcPr>
          <w:p w14:paraId="071E83D7" w14:textId="77777777" w:rsidR="00A916F4" w:rsidRPr="001128DD" w:rsidRDefault="00A916F4" w:rsidP="00151B7C">
            <w:pPr>
              <w:autoSpaceDE w:val="0"/>
              <w:autoSpaceDN w:val="0"/>
              <w:adjustRightInd w:val="0"/>
              <w:jc w:val="right"/>
              <w:rPr>
                <w:noProof/>
                <w:sz w:val="22"/>
                <w:szCs w:val="22"/>
                <w:lang w:val="en-US"/>
              </w:rPr>
            </w:pPr>
          </w:p>
        </w:tc>
        <w:tc>
          <w:tcPr>
            <w:tcW w:w="2430" w:type="dxa"/>
          </w:tcPr>
          <w:p w14:paraId="38B49670" w14:textId="77777777" w:rsidR="00A916F4" w:rsidRPr="001128DD" w:rsidRDefault="00A916F4" w:rsidP="00151B7C">
            <w:pPr>
              <w:autoSpaceDE w:val="0"/>
              <w:autoSpaceDN w:val="0"/>
              <w:adjustRightInd w:val="0"/>
              <w:jc w:val="right"/>
              <w:rPr>
                <w:noProof/>
                <w:sz w:val="22"/>
                <w:szCs w:val="22"/>
                <w:lang w:val="en-US"/>
              </w:rPr>
            </w:pPr>
          </w:p>
        </w:tc>
        <w:tc>
          <w:tcPr>
            <w:tcW w:w="2880" w:type="dxa"/>
          </w:tcPr>
          <w:p w14:paraId="7E86363E" w14:textId="77777777" w:rsidR="00A916F4" w:rsidRPr="001128DD" w:rsidRDefault="00A916F4" w:rsidP="00151B7C">
            <w:pPr>
              <w:autoSpaceDE w:val="0"/>
              <w:autoSpaceDN w:val="0"/>
              <w:adjustRightInd w:val="0"/>
              <w:jc w:val="right"/>
              <w:rPr>
                <w:noProof/>
                <w:sz w:val="22"/>
                <w:szCs w:val="22"/>
                <w:lang w:val="en-US"/>
              </w:rPr>
            </w:pPr>
          </w:p>
        </w:tc>
      </w:tr>
    </w:tbl>
    <w:p w14:paraId="77F1FF86" w14:textId="77777777" w:rsidR="00F742D6" w:rsidRPr="006C6981" w:rsidRDefault="00F742D6" w:rsidP="00F742D6">
      <w:pPr>
        <w:rPr>
          <w:sz w:val="22"/>
          <w:szCs w:val="22"/>
          <w:lang w:val="sr-Cyrl-RS"/>
        </w:rPr>
      </w:pPr>
    </w:p>
    <w:tbl>
      <w:tblPr>
        <w:tblW w:w="15149"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11745"/>
        <w:gridCol w:w="2835"/>
      </w:tblGrid>
      <w:tr w:rsidR="00F742D6" w:rsidRPr="001128DD" w14:paraId="2E4E0728" w14:textId="77777777" w:rsidTr="00151B7C">
        <w:trPr>
          <w:trHeight w:val="274"/>
        </w:trPr>
        <w:tc>
          <w:tcPr>
            <w:tcW w:w="569" w:type="dxa"/>
          </w:tcPr>
          <w:p w14:paraId="19E49E1C" w14:textId="77777777" w:rsidR="00F742D6" w:rsidRPr="001128DD" w:rsidRDefault="00F742D6" w:rsidP="00151B7C">
            <w:pPr>
              <w:autoSpaceDE w:val="0"/>
              <w:autoSpaceDN w:val="0"/>
              <w:adjustRightInd w:val="0"/>
              <w:jc w:val="center"/>
              <w:rPr>
                <w:b/>
                <w:bCs/>
                <w:noProof/>
                <w:sz w:val="22"/>
                <w:szCs w:val="22"/>
              </w:rPr>
            </w:pPr>
            <w:r w:rsidRPr="001128DD">
              <w:rPr>
                <w:b/>
                <w:bCs/>
                <w:noProof/>
                <w:sz w:val="22"/>
                <w:szCs w:val="22"/>
              </w:rPr>
              <w:t>I</w:t>
            </w:r>
          </w:p>
        </w:tc>
        <w:tc>
          <w:tcPr>
            <w:tcW w:w="11745" w:type="dxa"/>
          </w:tcPr>
          <w:p w14:paraId="72925755" w14:textId="77777777" w:rsidR="00F742D6" w:rsidRPr="001128DD" w:rsidRDefault="00F742D6" w:rsidP="00151B7C">
            <w:pPr>
              <w:autoSpaceDE w:val="0"/>
              <w:autoSpaceDN w:val="0"/>
              <w:adjustRightInd w:val="0"/>
              <w:jc w:val="right"/>
              <w:rPr>
                <w:b/>
                <w:bCs/>
                <w:noProof/>
                <w:sz w:val="22"/>
                <w:szCs w:val="22"/>
                <w:lang w:val="en-US"/>
              </w:rPr>
            </w:pPr>
            <w:r w:rsidRPr="001128DD">
              <w:rPr>
                <w:b/>
                <w:bCs/>
                <w:noProof/>
                <w:sz w:val="22"/>
                <w:szCs w:val="22"/>
                <w:lang w:val="en-US"/>
              </w:rPr>
              <w:t xml:space="preserve">УКУПНА </w:t>
            </w:r>
            <w:r w:rsidRPr="001128DD">
              <w:rPr>
                <w:b/>
                <w:bCs/>
                <w:noProof/>
                <w:sz w:val="22"/>
                <w:szCs w:val="22"/>
              </w:rPr>
              <w:t>ЦЕНА</w:t>
            </w:r>
            <w:r w:rsidRPr="001128DD">
              <w:rPr>
                <w:b/>
                <w:bCs/>
                <w:noProof/>
                <w:sz w:val="22"/>
                <w:szCs w:val="22"/>
                <w:lang w:val="en-US"/>
              </w:rPr>
              <w:t xml:space="preserve"> ПОНУДЕ</w:t>
            </w:r>
            <w:r w:rsidRPr="001128DD">
              <w:rPr>
                <w:b/>
                <w:bCs/>
                <w:noProof/>
                <w:sz w:val="22"/>
                <w:szCs w:val="22"/>
              </w:rPr>
              <w:t xml:space="preserve"> БЕЗ ПДВ-а</w:t>
            </w:r>
            <w:r w:rsidRPr="001128DD">
              <w:rPr>
                <w:b/>
                <w:bCs/>
                <w:noProof/>
                <w:sz w:val="22"/>
                <w:szCs w:val="22"/>
                <w:lang w:val="en-US"/>
              </w:rPr>
              <w:t>:</w:t>
            </w:r>
          </w:p>
        </w:tc>
        <w:tc>
          <w:tcPr>
            <w:tcW w:w="2835" w:type="dxa"/>
          </w:tcPr>
          <w:p w14:paraId="732D5CCD" w14:textId="77777777" w:rsidR="00F742D6" w:rsidRPr="001128DD" w:rsidRDefault="00F742D6" w:rsidP="00151B7C">
            <w:pPr>
              <w:autoSpaceDE w:val="0"/>
              <w:autoSpaceDN w:val="0"/>
              <w:adjustRightInd w:val="0"/>
              <w:jc w:val="right"/>
              <w:rPr>
                <w:b/>
                <w:bCs/>
                <w:noProof/>
                <w:sz w:val="22"/>
                <w:szCs w:val="22"/>
                <w:lang w:val="en-US"/>
              </w:rPr>
            </w:pPr>
          </w:p>
        </w:tc>
      </w:tr>
      <w:tr w:rsidR="00F742D6" w:rsidRPr="001128DD" w14:paraId="52C2CAC2" w14:textId="77777777" w:rsidTr="00151B7C">
        <w:trPr>
          <w:trHeight w:val="274"/>
        </w:trPr>
        <w:tc>
          <w:tcPr>
            <w:tcW w:w="569" w:type="dxa"/>
          </w:tcPr>
          <w:p w14:paraId="0275458E" w14:textId="77777777" w:rsidR="00F742D6" w:rsidRPr="001128DD" w:rsidRDefault="00F742D6" w:rsidP="00151B7C">
            <w:pPr>
              <w:autoSpaceDE w:val="0"/>
              <w:autoSpaceDN w:val="0"/>
              <w:adjustRightInd w:val="0"/>
              <w:jc w:val="center"/>
              <w:rPr>
                <w:b/>
                <w:bCs/>
                <w:noProof/>
                <w:sz w:val="22"/>
                <w:szCs w:val="22"/>
                <w:lang w:val="en-US"/>
              </w:rPr>
            </w:pPr>
            <w:r w:rsidRPr="001128DD">
              <w:rPr>
                <w:b/>
                <w:bCs/>
                <w:noProof/>
                <w:sz w:val="22"/>
                <w:szCs w:val="22"/>
                <w:lang w:val="en-US"/>
              </w:rPr>
              <w:t>II</w:t>
            </w:r>
          </w:p>
        </w:tc>
        <w:tc>
          <w:tcPr>
            <w:tcW w:w="11745" w:type="dxa"/>
          </w:tcPr>
          <w:p w14:paraId="67F9F8A7" w14:textId="77777777" w:rsidR="00F742D6" w:rsidRPr="001128DD" w:rsidRDefault="00F742D6" w:rsidP="00151B7C">
            <w:pPr>
              <w:autoSpaceDE w:val="0"/>
              <w:autoSpaceDN w:val="0"/>
              <w:adjustRightInd w:val="0"/>
              <w:jc w:val="right"/>
              <w:rPr>
                <w:b/>
                <w:bCs/>
                <w:noProof/>
                <w:sz w:val="22"/>
                <w:szCs w:val="22"/>
                <w:lang w:val="en-US"/>
              </w:rPr>
            </w:pPr>
            <w:r w:rsidRPr="001128DD">
              <w:rPr>
                <w:b/>
                <w:bCs/>
                <w:noProof/>
                <w:sz w:val="22"/>
                <w:szCs w:val="22"/>
              </w:rPr>
              <w:t xml:space="preserve">ИЗНОС </w:t>
            </w:r>
            <w:r w:rsidRPr="001128DD">
              <w:rPr>
                <w:b/>
                <w:bCs/>
                <w:noProof/>
                <w:sz w:val="22"/>
                <w:szCs w:val="22"/>
                <w:lang w:val="en-US"/>
              </w:rPr>
              <w:t>ПДВ</w:t>
            </w:r>
            <w:r w:rsidRPr="001128DD">
              <w:rPr>
                <w:b/>
                <w:bCs/>
                <w:noProof/>
                <w:sz w:val="22"/>
                <w:szCs w:val="22"/>
              </w:rPr>
              <w:t>-а</w:t>
            </w:r>
            <w:r w:rsidRPr="001128DD">
              <w:rPr>
                <w:b/>
                <w:bCs/>
                <w:noProof/>
                <w:sz w:val="22"/>
                <w:szCs w:val="22"/>
                <w:lang w:val="en-US"/>
              </w:rPr>
              <w:t>:</w:t>
            </w:r>
          </w:p>
        </w:tc>
        <w:tc>
          <w:tcPr>
            <w:tcW w:w="2835" w:type="dxa"/>
          </w:tcPr>
          <w:p w14:paraId="7BC514FB" w14:textId="77777777" w:rsidR="00F742D6" w:rsidRPr="001128DD" w:rsidRDefault="00F742D6" w:rsidP="00151B7C">
            <w:pPr>
              <w:autoSpaceDE w:val="0"/>
              <w:autoSpaceDN w:val="0"/>
              <w:adjustRightInd w:val="0"/>
              <w:jc w:val="right"/>
              <w:rPr>
                <w:b/>
                <w:bCs/>
                <w:noProof/>
                <w:sz w:val="22"/>
                <w:szCs w:val="22"/>
                <w:lang w:val="en-US"/>
              </w:rPr>
            </w:pPr>
          </w:p>
        </w:tc>
      </w:tr>
      <w:tr w:rsidR="00F742D6" w:rsidRPr="001128DD" w14:paraId="718B6449" w14:textId="77777777" w:rsidTr="00151B7C">
        <w:trPr>
          <w:trHeight w:val="274"/>
        </w:trPr>
        <w:tc>
          <w:tcPr>
            <w:tcW w:w="569" w:type="dxa"/>
          </w:tcPr>
          <w:p w14:paraId="15E94BC5" w14:textId="77777777" w:rsidR="00F742D6" w:rsidRPr="001128DD" w:rsidRDefault="00F742D6" w:rsidP="00151B7C">
            <w:pPr>
              <w:autoSpaceDE w:val="0"/>
              <w:autoSpaceDN w:val="0"/>
              <w:adjustRightInd w:val="0"/>
              <w:jc w:val="center"/>
              <w:rPr>
                <w:b/>
                <w:bCs/>
                <w:noProof/>
                <w:sz w:val="22"/>
                <w:szCs w:val="22"/>
                <w:lang w:val="en-US"/>
              </w:rPr>
            </w:pPr>
            <w:r w:rsidRPr="001128DD">
              <w:rPr>
                <w:b/>
                <w:bCs/>
                <w:noProof/>
                <w:sz w:val="22"/>
                <w:szCs w:val="22"/>
                <w:lang w:val="en-US"/>
              </w:rPr>
              <w:t>III</w:t>
            </w:r>
          </w:p>
        </w:tc>
        <w:tc>
          <w:tcPr>
            <w:tcW w:w="11745" w:type="dxa"/>
          </w:tcPr>
          <w:p w14:paraId="320C8F7F" w14:textId="77777777" w:rsidR="00F742D6" w:rsidRPr="001128DD" w:rsidRDefault="00F742D6" w:rsidP="00151B7C">
            <w:pPr>
              <w:autoSpaceDE w:val="0"/>
              <w:autoSpaceDN w:val="0"/>
              <w:adjustRightInd w:val="0"/>
              <w:jc w:val="right"/>
              <w:rPr>
                <w:b/>
                <w:bCs/>
                <w:noProof/>
                <w:sz w:val="22"/>
                <w:szCs w:val="22"/>
                <w:lang w:val="en-US"/>
              </w:rPr>
            </w:pPr>
            <w:r w:rsidRPr="001128DD">
              <w:rPr>
                <w:b/>
                <w:bCs/>
                <w:noProof/>
                <w:sz w:val="22"/>
                <w:szCs w:val="22"/>
                <w:lang w:val="en-US"/>
              </w:rPr>
              <w:t xml:space="preserve">УКУПНА </w:t>
            </w:r>
            <w:r w:rsidRPr="001128DD">
              <w:rPr>
                <w:b/>
                <w:bCs/>
                <w:noProof/>
                <w:sz w:val="22"/>
                <w:szCs w:val="22"/>
              </w:rPr>
              <w:t xml:space="preserve">ЦЕНА </w:t>
            </w:r>
            <w:r w:rsidRPr="001128DD">
              <w:rPr>
                <w:b/>
                <w:bCs/>
                <w:noProof/>
                <w:sz w:val="22"/>
                <w:szCs w:val="22"/>
                <w:lang w:val="en-US"/>
              </w:rPr>
              <w:t>ПОНУДЕ СА ПДВ-ом:</w:t>
            </w:r>
          </w:p>
        </w:tc>
        <w:tc>
          <w:tcPr>
            <w:tcW w:w="2835" w:type="dxa"/>
          </w:tcPr>
          <w:p w14:paraId="26E9C731" w14:textId="77777777" w:rsidR="00F742D6" w:rsidRPr="001128DD" w:rsidRDefault="00F742D6" w:rsidP="00151B7C">
            <w:pPr>
              <w:autoSpaceDE w:val="0"/>
              <w:autoSpaceDN w:val="0"/>
              <w:adjustRightInd w:val="0"/>
              <w:jc w:val="right"/>
              <w:rPr>
                <w:b/>
                <w:bCs/>
                <w:noProof/>
                <w:sz w:val="22"/>
                <w:szCs w:val="22"/>
                <w:lang w:val="en-US"/>
              </w:rPr>
            </w:pPr>
          </w:p>
        </w:tc>
      </w:tr>
    </w:tbl>
    <w:p w14:paraId="0B933B49" w14:textId="77777777" w:rsidR="00F742D6" w:rsidRPr="001128DD" w:rsidRDefault="00F742D6" w:rsidP="00F742D6">
      <w:pPr>
        <w:pStyle w:val="BodyText"/>
        <w:ind w:left="6480"/>
        <w:rPr>
          <w:noProof/>
          <w:sz w:val="22"/>
          <w:szCs w:val="22"/>
        </w:rPr>
      </w:pPr>
    </w:p>
    <w:p w14:paraId="2A560F40" w14:textId="77777777" w:rsidR="00F742D6" w:rsidRDefault="00F742D6" w:rsidP="00F742D6">
      <w:pPr>
        <w:pStyle w:val="BodyText"/>
        <w:ind w:left="6480"/>
        <w:rPr>
          <w:noProof/>
          <w:szCs w:val="24"/>
        </w:rPr>
      </w:pPr>
    </w:p>
    <w:p w14:paraId="4293D8C6" w14:textId="77777777" w:rsidR="00F742D6" w:rsidRPr="00AE1407" w:rsidRDefault="00F742D6" w:rsidP="00F742D6">
      <w:pPr>
        <w:pStyle w:val="BodyText"/>
        <w:ind w:left="6480"/>
        <w:rPr>
          <w:noProof/>
          <w:szCs w:val="24"/>
        </w:rPr>
      </w:pPr>
    </w:p>
    <w:p w14:paraId="3CF00B8E" w14:textId="77777777" w:rsidR="00F742D6" w:rsidRPr="00AE1407" w:rsidRDefault="00F742D6" w:rsidP="00F742D6">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FF82871" w14:textId="77777777" w:rsidR="00F742D6" w:rsidRPr="00AE1407" w:rsidRDefault="00F742D6" w:rsidP="00F742D6">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4E34596E" w14:textId="77777777" w:rsidR="00F742D6" w:rsidRDefault="00F742D6" w:rsidP="00F742D6">
      <w:pPr>
        <w:rPr>
          <w:lang w:val="sr-Cyrl-RS"/>
        </w:rPr>
      </w:pPr>
      <w:r w:rsidRPr="00CC366C">
        <w:br w:type="page"/>
      </w:r>
    </w:p>
    <w:p w14:paraId="4957BDC2" w14:textId="77777777" w:rsidR="00F742D6" w:rsidRDefault="00F742D6" w:rsidP="00F742D6">
      <w:pPr>
        <w:rPr>
          <w:lang w:val="sr-Cyrl-RS"/>
        </w:rPr>
      </w:pPr>
    </w:p>
    <w:p w14:paraId="46178B6D" w14:textId="77777777" w:rsidR="00F742D6" w:rsidRDefault="00F742D6" w:rsidP="00F742D6">
      <w:pPr>
        <w:rPr>
          <w:lang w:val="sr-Cyrl-RS"/>
        </w:rPr>
      </w:pPr>
    </w:p>
    <w:p w14:paraId="104CA72C" w14:textId="1109DAB2" w:rsidR="00F742D6" w:rsidRPr="002E33B1" w:rsidRDefault="00F742D6" w:rsidP="00F742D6">
      <w:pPr>
        <w:pStyle w:val="Heading1"/>
        <w:jc w:val="center"/>
      </w:pPr>
      <w:bookmarkStart w:id="137" w:name="_Toc524429492"/>
      <w:bookmarkStart w:id="138" w:name="_Toc17873443"/>
      <w:r>
        <w:t>1</w:t>
      </w:r>
      <w:r w:rsidR="00D9047C">
        <w:rPr>
          <w:lang w:val="sr-Cyrl-CS"/>
        </w:rPr>
        <w:t>1</w:t>
      </w:r>
      <w:r>
        <w:t>.</w:t>
      </w:r>
      <w:r>
        <w:rPr>
          <w:lang w:val="sr-Cyrl-RS"/>
        </w:rPr>
        <w:t>б</w:t>
      </w:r>
      <w:r w:rsidR="00D9047C">
        <w:rPr>
          <w:lang w:val="sr-Cyrl-CS"/>
        </w:rPr>
        <w:t xml:space="preserve"> </w:t>
      </w:r>
      <w:r w:rsidRPr="002E33B1">
        <w:t>ОБРАЗАЦ ПОНУДЕ</w:t>
      </w:r>
      <w:bookmarkEnd w:id="137"/>
      <w:bookmarkEnd w:id="138"/>
    </w:p>
    <w:p w14:paraId="67B5FCE7" w14:textId="77777777" w:rsidR="00F742D6" w:rsidRPr="002E33B1" w:rsidRDefault="00F742D6" w:rsidP="00F742D6">
      <w:pPr>
        <w:pStyle w:val="BodyText"/>
        <w:rPr>
          <w:b/>
          <w:noProof/>
          <w:color w:val="FF0000"/>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F742D6" w:rsidRPr="003155C3" w14:paraId="4C2C2D58" w14:textId="77777777" w:rsidTr="00151B7C">
        <w:trPr>
          <w:trHeight w:val="229"/>
        </w:trPr>
        <w:tc>
          <w:tcPr>
            <w:tcW w:w="5245" w:type="dxa"/>
            <w:tcBorders>
              <w:right w:val="single" w:sz="4" w:space="0" w:color="auto"/>
            </w:tcBorders>
            <w:vAlign w:val="center"/>
          </w:tcPr>
          <w:p w14:paraId="4BB4136B" w14:textId="77777777" w:rsidR="00F742D6" w:rsidRPr="003155C3" w:rsidRDefault="00F742D6" w:rsidP="00151B7C">
            <w:pPr>
              <w:jc w:val="right"/>
              <w:rPr>
                <w:noProof/>
                <w:sz w:val="22"/>
                <w:szCs w:val="22"/>
              </w:rPr>
            </w:pPr>
            <w:r w:rsidRPr="003155C3">
              <w:rPr>
                <w:noProof/>
                <w:sz w:val="22"/>
                <w:szCs w:val="22"/>
              </w:rPr>
              <w:t>Предмет јавне набавке</w:t>
            </w:r>
          </w:p>
        </w:tc>
        <w:tc>
          <w:tcPr>
            <w:tcW w:w="10065" w:type="dxa"/>
            <w:gridSpan w:val="5"/>
            <w:tcBorders>
              <w:top w:val="inset" w:sz="6" w:space="0" w:color="auto"/>
              <w:left w:val="single" w:sz="4" w:space="0" w:color="auto"/>
              <w:right w:val="inset" w:sz="6" w:space="0" w:color="auto"/>
            </w:tcBorders>
          </w:tcPr>
          <w:p w14:paraId="5659C01E" w14:textId="4570B624" w:rsidR="00F742D6" w:rsidRPr="00F60954" w:rsidRDefault="00F60954" w:rsidP="003D01F9">
            <w:pPr>
              <w:rPr>
                <w:bCs/>
                <w:lang w:val="sr-Cyrl-CS"/>
              </w:rPr>
            </w:pPr>
            <w:r w:rsidRPr="00A916F4">
              <w:rPr>
                <w:noProof/>
                <w:lang w:val="sr-Cyrl-RS"/>
              </w:rPr>
              <w:t>201-19-</w:t>
            </w:r>
            <w:r w:rsidR="003D01F9">
              <w:rPr>
                <w:noProof/>
                <w:lang w:val="en-US"/>
              </w:rPr>
              <w:t>M</w:t>
            </w:r>
            <w:r w:rsidRPr="00A916F4">
              <w:rPr>
                <w:noProof/>
                <w:lang w:val="sr-Cyrl-RS"/>
              </w:rPr>
              <w:t>-</w:t>
            </w:r>
            <w:r>
              <w:rPr>
                <w:lang w:val="en-US"/>
              </w:rPr>
              <w:t xml:space="preserve"> Одношење и збрињавање тела умрл</w:t>
            </w:r>
            <w:r>
              <w:rPr>
                <w:lang w:val="sr-Cyrl-RS"/>
              </w:rPr>
              <w:t>и</w:t>
            </w:r>
            <w:r>
              <w:rPr>
                <w:lang w:val="en-US"/>
              </w:rPr>
              <w:t xml:space="preserve">х из </w:t>
            </w:r>
            <w:r>
              <w:rPr>
                <w:lang w:val="sr-Cyrl-RS"/>
              </w:rPr>
              <w:t>Клиничког центра Војводине.</w:t>
            </w:r>
          </w:p>
        </w:tc>
      </w:tr>
      <w:tr w:rsidR="00F742D6" w:rsidRPr="003155C3" w14:paraId="57A9873F" w14:textId="77777777" w:rsidTr="00151B7C">
        <w:tc>
          <w:tcPr>
            <w:tcW w:w="5245" w:type="dxa"/>
          </w:tcPr>
          <w:p w14:paraId="55D458C4" w14:textId="77777777" w:rsidR="00F742D6" w:rsidRPr="003155C3" w:rsidRDefault="00F742D6" w:rsidP="00151B7C">
            <w:pPr>
              <w:jc w:val="right"/>
              <w:rPr>
                <w:noProof/>
                <w:sz w:val="22"/>
                <w:szCs w:val="22"/>
              </w:rPr>
            </w:pPr>
            <w:r w:rsidRPr="003155C3">
              <w:rPr>
                <w:noProof/>
                <w:sz w:val="22"/>
                <w:szCs w:val="22"/>
              </w:rPr>
              <w:t>Број понуде</w:t>
            </w:r>
          </w:p>
        </w:tc>
        <w:tc>
          <w:tcPr>
            <w:tcW w:w="3402" w:type="dxa"/>
            <w:gridSpan w:val="2"/>
            <w:tcBorders>
              <w:top w:val="inset" w:sz="6" w:space="0" w:color="auto"/>
            </w:tcBorders>
          </w:tcPr>
          <w:p w14:paraId="4E5E4233" w14:textId="77777777" w:rsidR="00F742D6" w:rsidRPr="003155C3" w:rsidRDefault="00F742D6" w:rsidP="00151B7C">
            <w:pPr>
              <w:jc w:val="right"/>
              <w:rPr>
                <w:noProof/>
                <w:sz w:val="22"/>
                <w:szCs w:val="22"/>
              </w:rPr>
            </w:pPr>
          </w:p>
        </w:tc>
        <w:tc>
          <w:tcPr>
            <w:tcW w:w="2977" w:type="dxa"/>
            <w:tcBorders>
              <w:top w:val="inset" w:sz="6" w:space="0" w:color="auto"/>
            </w:tcBorders>
          </w:tcPr>
          <w:p w14:paraId="111E870E" w14:textId="77777777" w:rsidR="00F742D6" w:rsidRPr="003155C3" w:rsidRDefault="00F742D6" w:rsidP="00151B7C">
            <w:pPr>
              <w:jc w:val="right"/>
              <w:rPr>
                <w:noProof/>
                <w:sz w:val="22"/>
                <w:szCs w:val="22"/>
              </w:rPr>
            </w:pPr>
            <w:r w:rsidRPr="003155C3">
              <w:rPr>
                <w:noProof/>
                <w:sz w:val="22"/>
                <w:szCs w:val="22"/>
              </w:rPr>
              <w:t>Датум понуде</w:t>
            </w:r>
          </w:p>
        </w:tc>
        <w:tc>
          <w:tcPr>
            <w:tcW w:w="3686" w:type="dxa"/>
            <w:gridSpan w:val="2"/>
            <w:tcBorders>
              <w:top w:val="inset" w:sz="6" w:space="0" w:color="auto"/>
            </w:tcBorders>
          </w:tcPr>
          <w:p w14:paraId="5B2FE679" w14:textId="77777777" w:rsidR="00F742D6" w:rsidRPr="003155C3" w:rsidRDefault="00F742D6" w:rsidP="00151B7C">
            <w:pPr>
              <w:jc w:val="right"/>
              <w:rPr>
                <w:b/>
                <w:noProof/>
                <w:sz w:val="22"/>
                <w:szCs w:val="22"/>
              </w:rPr>
            </w:pPr>
          </w:p>
        </w:tc>
      </w:tr>
      <w:tr w:rsidR="00F742D6" w:rsidRPr="003155C3" w14:paraId="7A8749C3" w14:textId="77777777" w:rsidTr="00151B7C">
        <w:tc>
          <w:tcPr>
            <w:tcW w:w="15310" w:type="dxa"/>
            <w:gridSpan w:val="6"/>
          </w:tcPr>
          <w:p w14:paraId="1DB66D2E" w14:textId="77777777" w:rsidR="00F742D6" w:rsidRPr="003155C3" w:rsidRDefault="00F742D6" w:rsidP="00151B7C">
            <w:pPr>
              <w:jc w:val="center"/>
              <w:rPr>
                <w:b/>
                <w:noProof/>
                <w:sz w:val="22"/>
                <w:szCs w:val="22"/>
              </w:rPr>
            </w:pPr>
            <w:r w:rsidRPr="003155C3">
              <w:rPr>
                <w:b/>
                <w:noProof/>
                <w:sz w:val="22"/>
                <w:szCs w:val="22"/>
              </w:rPr>
              <w:br w:type="page"/>
              <w:t>Општи подаци о понуђачу</w:t>
            </w:r>
          </w:p>
        </w:tc>
      </w:tr>
      <w:tr w:rsidR="00F742D6" w:rsidRPr="003155C3" w14:paraId="5D95740B" w14:textId="77777777" w:rsidTr="00151B7C">
        <w:tc>
          <w:tcPr>
            <w:tcW w:w="5245" w:type="dxa"/>
            <w:vAlign w:val="center"/>
          </w:tcPr>
          <w:p w14:paraId="3325A5B1" w14:textId="77777777" w:rsidR="00F742D6" w:rsidRPr="003155C3" w:rsidRDefault="00F742D6" w:rsidP="00151B7C">
            <w:pPr>
              <w:rPr>
                <w:b/>
                <w:noProof/>
                <w:sz w:val="22"/>
                <w:szCs w:val="22"/>
              </w:rPr>
            </w:pPr>
            <w:r w:rsidRPr="003155C3">
              <w:rPr>
                <w:noProof/>
                <w:sz w:val="22"/>
                <w:szCs w:val="22"/>
              </w:rPr>
              <w:t>Пословно име или скраћени назив из одговарајућег регистра</w:t>
            </w:r>
          </w:p>
        </w:tc>
        <w:tc>
          <w:tcPr>
            <w:tcW w:w="10065" w:type="dxa"/>
            <w:gridSpan w:val="5"/>
          </w:tcPr>
          <w:p w14:paraId="465247B3" w14:textId="77777777" w:rsidR="00F742D6" w:rsidRPr="003155C3" w:rsidRDefault="00F742D6" w:rsidP="00151B7C">
            <w:pPr>
              <w:rPr>
                <w:b/>
                <w:noProof/>
                <w:sz w:val="22"/>
                <w:szCs w:val="22"/>
              </w:rPr>
            </w:pPr>
          </w:p>
        </w:tc>
      </w:tr>
      <w:tr w:rsidR="00F742D6" w:rsidRPr="003155C3" w14:paraId="7B840897" w14:textId="77777777" w:rsidTr="00151B7C">
        <w:tc>
          <w:tcPr>
            <w:tcW w:w="5245" w:type="dxa"/>
            <w:vAlign w:val="center"/>
          </w:tcPr>
          <w:p w14:paraId="4991B7EA" w14:textId="77777777" w:rsidR="00F742D6" w:rsidRPr="003155C3" w:rsidRDefault="00F742D6" w:rsidP="00151B7C">
            <w:pPr>
              <w:rPr>
                <w:b/>
                <w:noProof/>
                <w:sz w:val="22"/>
                <w:szCs w:val="22"/>
              </w:rPr>
            </w:pPr>
            <w:r w:rsidRPr="003155C3">
              <w:rPr>
                <w:noProof/>
                <w:sz w:val="22"/>
                <w:szCs w:val="22"/>
              </w:rPr>
              <w:t>Адреса седишта</w:t>
            </w:r>
          </w:p>
        </w:tc>
        <w:tc>
          <w:tcPr>
            <w:tcW w:w="10065" w:type="dxa"/>
            <w:gridSpan w:val="5"/>
          </w:tcPr>
          <w:p w14:paraId="764977C0" w14:textId="77777777" w:rsidR="00F742D6" w:rsidRPr="003155C3" w:rsidRDefault="00F742D6" w:rsidP="00151B7C">
            <w:pPr>
              <w:rPr>
                <w:b/>
                <w:noProof/>
                <w:sz w:val="22"/>
                <w:szCs w:val="22"/>
              </w:rPr>
            </w:pPr>
          </w:p>
        </w:tc>
      </w:tr>
      <w:tr w:rsidR="00F742D6" w:rsidRPr="003155C3" w14:paraId="23C7D6ED" w14:textId="77777777" w:rsidTr="00151B7C">
        <w:tc>
          <w:tcPr>
            <w:tcW w:w="5245" w:type="dxa"/>
            <w:vAlign w:val="center"/>
          </w:tcPr>
          <w:p w14:paraId="134A9533" w14:textId="77777777" w:rsidR="00F742D6" w:rsidRPr="003155C3" w:rsidRDefault="00F742D6" w:rsidP="00151B7C">
            <w:pPr>
              <w:rPr>
                <w:noProof/>
                <w:sz w:val="22"/>
                <w:szCs w:val="22"/>
              </w:rPr>
            </w:pPr>
            <w:r w:rsidRPr="003155C3">
              <w:rPr>
                <w:noProof/>
                <w:sz w:val="22"/>
                <w:szCs w:val="22"/>
              </w:rPr>
              <w:t>Име особе за контакт</w:t>
            </w:r>
          </w:p>
        </w:tc>
        <w:tc>
          <w:tcPr>
            <w:tcW w:w="3402" w:type="dxa"/>
            <w:gridSpan w:val="2"/>
          </w:tcPr>
          <w:p w14:paraId="2F4A813F" w14:textId="77777777" w:rsidR="00F742D6" w:rsidRPr="003155C3" w:rsidRDefault="00F742D6" w:rsidP="00151B7C">
            <w:pPr>
              <w:rPr>
                <w:b/>
                <w:noProof/>
                <w:sz w:val="22"/>
                <w:szCs w:val="22"/>
              </w:rPr>
            </w:pPr>
          </w:p>
        </w:tc>
        <w:tc>
          <w:tcPr>
            <w:tcW w:w="3508" w:type="dxa"/>
            <w:gridSpan w:val="2"/>
            <w:vAlign w:val="center"/>
          </w:tcPr>
          <w:p w14:paraId="584D1ECF" w14:textId="77777777" w:rsidR="00F742D6" w:rsidRPr="003155C3" w:rsidRDefault="00F742D6" w:rsidP="00151B7C">
            <w:pPr>
              <w:jc w:val="right"/>
              <w:rPr>
                <w:b/>
                <w:noProof/>
                <w:sz w:val="22"/>
                <w:szCs w:val="22"/>
              </w:rPr>
            </w:pPr>
            <w:r w:rsidRPr="003155C3">
              <w:rPr>
                <w:noProof/>
                <w:sz w:val="22"/>
                <w:szCs w:val="22"/>
              </w:rPr>
              <w:t xml:space="preserve">Матични број </w:t>
            </w:r>
          </w:p>
        </w:tc>
        <w:tc>
          <w:tcPr>
            <w:tcW w:w="3155" w:type="dxa"/>
          </w:tcPr>
          <w:p w14:paraId="21A3CBA2" w14:textId="77777777" w:rsidR="00F742D6" w:rsidRPr="003155C3" w:rsidRDefault="00F742D6" w:rsidP="00151B7C">
            <w:pPr>
              <w:jc w:val="right"/>
              <w:rPr>
                <w:b/>
                <w:noProof/>
                <w:sz w:val="22"/>
                <w:szCs w:val="22"/>
              </w:rPr>
            </w:pPr>
          </w:p>
        </w:tc>
      </w:tr>
      <w:tr w:rsidR="00F742D6" w:rsidRPr="003155C3" w14:paraId="2A4053B0" w14:textId="77777777" w:rsidTr="00151B7C">
        <w:tc>
          <w:tcPr>
            <w:tcW w:w="5245" w:type="dxa"/>
            <w:vAlign w:val="center"/>
          </w:tcPr>
          <w:p w14:paraId="448D0A1B" w14:textId="77777777" w:rsidR="00F742D6" w:rsidRPr="003155C3" w:rsidRDefault="00F742D6" w:rsidP="00151B7C">
            <w:pPr>
              <w:rPr>
                <w:b/>
                <w:noProof/>
                <w:sz w:val="22"/>
                <w:szCs w:val="22"/>
              </w:rPr>
            </w:pPr>
            <w:r w:rsidRPr="003155C3">
              <w:rPr>
                <w:noProof/>
                <w:sz w:val="22"/>
                <w:szCs w:val="22"/>
              </w:rPr>
              <w:t>Телефон/факс</w:t>
            </w:r>
          </w:p>
        </w:tc>
        <w:tc>
          <w:tcPr>
            <w:tcW w:w="3402" w:type="dxa"/>
            <w:gridSpan w:val="2"/>
          </w:tcPr>
          <w:p w14:paraId="71C976A3" w14:textId="77777777" w:rsidR="00F742D6" w:rsidRPr="003155C3" w:rsidRDefault="00F742D6" w:rsidP="00151B7C">
            <w:pPr>
              <w:rPr>
                <w:b/>
                <w:noProof/>
                <w:sz w:val="22"/>
                <w:szCs w:val="22"/>
              </w:rPr>
            </w:pPr>
          </w:p>
        </w:tc>
        <w:tc>
          <w:tcPr>
            <w:tcW w:w="3508" w:type="dxa"/>
            <w:gridSpan w:val="2"/>
            <w:vAlign w:val="center"/>
          </w:tcPr>
          <w:p w14:paraId="58D93A55" w14:textId="77777777" w:rsidR="00F742D6" w:rsidRPr="003155C3" w:rsidRDefault="00F742D6" w:rsidP="00151B7C">
            <w:pPr>
              <w:jc w:val="right"/>
              <w:rPr>
                <w:b/>
                <w:noProof/>
                <w:sz w:val="22"/>
                <w:szCs w:val="22"/>
              </w:rPr>
            </w:pPr>
            <w:r w:rsidRPr="003155C3">
              <w:rPr>
                <w:noProof/>
                <w:sz w:val="22"/>
                <w:szCs w:val="22"/>
              </w:rPr>
              <w:t>Порески идентификациони број</w:t>
            </w:r>
          </w:p>
        </w:tc>
        <w:tc>
          <w:tcPr>
            <w:tcW w:w="3155" w:type="dxa"/>
          </w:tcPr>
          <w:p w14:paraId="209FB71B" w14:textId="77777777" w:rsidR="00F742D6" w:rsidRPr="003155C3" w:rsidRDefault="00F742D6" w:rsidP="00151B7C">
            <w:pPr>
              <w:jc w:val="right"/>
              <w:rPr>
                <w:b/>
                <w:noProof/>
                <w:sz w:val="22"/>
                <w:szCs w:val="22"/>
              </w:rPr>
            </w:pPr>
          </w:p>
        </w:tc>
      </w:tr>
      <w:tr w:rsidR="00F742D6" w:rsidRPr="003155C3" w14:paraId="2D5FEC16" w14:textId="77777777" w:rsidTr="00151B7C">
        <w:tc>
          <w:tcPr>
            <w:tcW w:w="5245" w:type="dxa"/>
            <w:vAlign w:val="center"/>
          </w:tcPr>
          <w:p w14:paraId="00D7485B" w14:textId="77777777" w:rsidR="00F742D6" w:rsidRPr="003155C3" w:rsidRDefault="00F742D6" w:rsidP="00151B7C">
            <w:pPr>
              <w:rPr>
                <w:b/>
                <w:noProof/>
                <w:sz w:val="22"/>
                <w:szCs w:val="22"/>
              </w:rPr>
            </w:pPr>
            <w:r w:rsidRPr="003155C3">
              <w:rPr>
                <w:noProof/>
                <w:sz w:val="22"/>
                <w:szCs w:val="22"/>
              </w:rPr>
              <w:t>Е-мејл</w:t>
            </w:r>
          </w:p>
        </w:tc>
        <w:tc>
          <w:tcPr>
            <w:tcW w:w="3402" w:type="dxa"/>
            <w:gridSpan w:val="2"/>
          </w:tcPr>
          <w:p w14:paraId="5DFF6E20" w14:textId="77777777" w:rsidR="00F742D6" w:rsidRPr="003155C3" w:rsidRDefault="00F742D6" w:rsidP="00151B7C">
            <w:pPr>
              <w:rPr>
                <w:b/>
                <w:noProof/>
                <w:sz w:val="22"/>
                <w:szCs w:val="22"/>
              </w:rPr>
            </w:pPr>
          </w:p>
        </w:tc>
        <w:tc>
          <w:tcPr>
            <w:tcW w:w="3508" w:type="dxa"/>
            <w:gridSpan w:val="2"/>
            <w:vAlign w:val="center"/>
          </w:tcPr>
          <w:p w14:paraId="2B309BC4" w14:textId="77777777" w:rsidR="00F742D6" w:rsidRPr="003155C3" w:rsidRDefault="00F742D6" w:rsidP="00151B7C">
            <w:pPr>
              <w:jc w:val="right"/>
              <w:rPr>
                <w:noProof/>
                <w:sz w:val="22"/>
                <w:szCs w:val="22"/>
              </w:rPr>
            </w:pPr>
            <w:r w:rsidRPr="003155C3">
              <w:rPr>
                <w:noProof/>
                <w:sz w:val="22"/>
                <w:szCs w:val="22"/>
              </w:rPr>
              <w:t>Регистарски број</w:t>
            </w:r>
          </w:p>
        </w:tc>
        <w:tc>
          <w:tcPr>
            <w:tcW w:w="3155" w:type="dxa"/>
          </w:tcPr>
          <w:p w14:paraId="02D480DA" w14:textId="77777777" w:rsidR="00F742D6" w:rsidRPr="003155C3" w:rsidRDefault="00F742D6" w:rsidP="00151B7C">
            <w:pPr>
              <w:jc w:val="right"/>
              <w:rPr>
                <w:b/>
                <w:noProof/>
                <w:sz w:val="22"/>
                <w:szCs w:val="22"/>
              </w:rPr>
            </w:pPr>
          </w:p>
        </w:tc>
      </w:tr>
      <w:tr w:rsidR="00F742D6" w:rsidRPr="003155C3" w14:paraId="5F9060BD" w14:textId="77777777" w:rsidTr="00151B7C">
        <w:tc>
          <w:tcPr>
            <w:tcW w:w="5245" w:type="dxa"/>
            <w:vAlign w:val="center"/>
          </w:tcPr>
          <w:p w14:paraId="53F0C702" w14:textId="77777777" w:rsidR="00F742D6" w:rsidRPr="003155C3" w:rsidRDefault="00F742D6" w:rsidP="00151B7C">
            <w:pPr>
              <w:rPr>
                <w:noProof/>
                <w:sz w:val="22"/>
                <w:szCs w:val="22"/>
              </w:rPr>
            </w:pPr>
            <w:r w:rsidRPr="003155C3">
              <w:rPr>
                <w:noProof/>
                <w:sz w:val="22"/>
                <w:szCs w:val="22"/>
              </w:rPr>
              <w:t>Овлашћено лице, које ће потписати Уговор</w:t>
            </w:r>
          </w:p>
        </w:tc>
        <w:tc>
          <w:tcPr>
            <w:tcW w:w="3402" w:type="dxa"/>
            <w:gridSpan w:val="2"/>
          </w:tcPr>
          <w:p w14:paraId="570F7F5A" w14:textId="77777777" w:rsidR="00F742D6" w:rsidRPr="003155C3" w:rsidRDefault="00F742D6" w:rsidP="00151B7C">
            <w:pPr>
              <w:rPr>
                <w:b/>
                <w:noProof/>
                <w:sz w:val="22"/>
                <w:szCs w:val="22"/>
              </w:rPr>
            </w:pPr>
          </w:p>
        </w:tc>
        <w:tc>
          <w:tcPr>
            <w:tcW w:w="3508" w:type="dxa"/>
            <w:gridSpan w:val="2"/>
            <w:vAlign w:val="center"/>
          </w:tcPr>
          <w:p w14:paraId="0895818E" w14:textId="77777777" w:rsidR="00F742D6" w:rsidRPr="003155C3" w:rsidRDefault="00F742D6" w:rsidP="00151B7C">
            <w:pPr>
              <w:jc w:val="right"/>
              <w:rPr>
                <w:noProof/>
                <w:sz w:val="22"/>
                <w:szCs w:val="22"/>
              </w:rPr>
            </w:pPr>
            <w:r w:rsidRPr="003155C3">
              <w:rPr>
                <w:noProof/>
                <w:sz w:val="22"/>
                <w:szCs w:val="22"/>
              </w:rPr>
              <w:t>Шифра делатности</w:t>
            </w:r>
          </w:p>
        </w:tc>
        <w:tc>
          <w:tcPr>
            <w:tcW w:w="3155" w:type="dxa"/>
          </w:tcPr>
          <w:p w14:paraId="6A97E09A" w14:textId="77777777" w:rsidR="00F742D6" w:rsidRPr="003155C3" w:rsidRDefault="00F742D6" w:rsidP="00151B7C">
            <w:pPr>
              <w:jc w:val="right"/>
              <w:rPr>
                <w:b/>
                <w:noProof/>
                <w:sz w:val="22"/>
                <w:szCs w:val="22"/>
              </w:rPr>
            </w:pPr>
          </w:p>
        </w:tc>
      </w:tr>
      <w:tr w:rsidR="00F742D6" w:rsidRPr="003155C3" w14:paraId="43C1B36B" w14:textId="77777777" w:rsidTr="00151B7C">
        <w:trPr>
          <w:trHeight w:val="345"/>
        </w:trPr>
        <w:tc>
          <w:tcPr>
            <w:tcW w:w="5245" w:type="dxa"/>
            <w:vMerge w:val="restart"/>
            <w:vAlign w:val="center"/>
          </w:tcPr>
          <w:p w14:paraId="40DC28F9" w14:textId="77777777" w:rsidR="00F742D6" w:rsidRPr="003155C3" w:rsidRDefault="00F742D6" w:rsidP="00151B7C">
            <w:pPr>
              <w:rPr>
                <w:b/>
                <w:noProof/>
                <w:sz w:val="22"/>
                <w:szCs w:val="22"/>
              </w:rPr>
            </w:pPr>
            <w:r w:rsidRPr="003155C3">
              <w:rPr>
                <w:b/>
                <w:noProof/>
                <w:sz w:val="22"/>
                <w:szCs w:val="22"/>
              </w:rPr>
              <w:br w:type="page"/>
            </w:r>
            <w:r w:rsidRPr="003155C3">
              <w:rPr>
                <w:noProof/>
                <w:sz w:val="22"/>
                <w:szCs w:val="22"/>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36D2D63B" w14:textId="77777777" w:rsidR="00466724" w:rsidRDefault="00466724" w:rsidP="00151B7C">
            <w:pPr>
              <w:jc w:val="center"/>
              <w:rPr>
                <w:noProof/>
                <w:sz w:val="22"/>
                <w:szCs w:val="22"/>
                <w:lang w:val="sr-Cyrl-RS"/>
              </w:rPr>
            </w:pPr>
          </w:p>
          <w:p w14:paraId="591CAB07" w14:textId="30F80B36" w:rsidR="00F742D6" w:rsidRPr="003155C3" w:rsidRDefault="00466724" w:rsidP="00151B7C">
            <w:pPr>
              <w:jc w:val="center"/>
              <w:rPr>
                <w:b/>
                <w:noProof/>
                <w:sz w:val="22"/>
                <w:szCs w:val="22"/>
              </w:rPr>
            </w:pPr>
            <w:r w:rsidRPr="003155C3">
              <w:rPr>
                <w:noProof/>
                <w:sz w:val="22"/>
                <w:szCs w:val="22"/>
              </w:rPr>
              <w:t>60 дана</w:t>
            </w:r>
          </w:p>
        </w:tc>
        <w:tc>
          <w:tcPr>
            <w:tcW w:w="3508" w:type="dxa"/>
            <w:gridSpan w:val="2"/>
            <w:vAlign w:val="center"/>
          </w:tcPr>
          <w:p w14:paraId="3BDA0BD4" w14:textId="77777777" w:rsidR="00F742D6" w:rsidRPr="003155C3" w:rsidRDefault="00F742D6" w:rsidP="00151B7C">
            <w:pPr>
              <w:jc w:val="right"/>
              <w:rPr>
                <w:noProof/>
                <w:sz w:val="22"/>
                <w:szCs w:val="22"/>
                <w:lang w:val="sr-Cyrl-CS"/>
              </w:rPr>
            </w:pPr>
            <w:r w:rsidRPr="003155C3">
              <w:rPr>
                <w:noProof/>
                <w:sz w:val="22"/>
                <w:szCs w:val="22"/>
                <w:lang w:val="sr-Cyrl-RS"/>
              </w:rPr>
              <w:t>Величина обвезника</w:t>
            </w:r>
          </w:p>
        </w:tc>
        <w:tc>
          <w:tcPr>
            <w:tcW w:w="3155" w:type="dxa"/>
            <w:vAlign w:val="center"/>
          </w:tcPr>
          <w:p w14:paraId="37048727" w14:textId="77777777" w:rsidR="00F742D6" w:rsidRPr="003155C3" w:rsidRDefault="00F742D6" w:rsidP="00151B7C">
            <w:pPr>
              <w:rPr>
                <w:b/>
                <w:noProof/>
                <w:sz w:val="22"/>
                <w:szCs w:val="22"/>
              </w:rPr>
            </w:pPr>
          </w:p>
        </w:tc>
      </w:tr>
      <w:tr w:rsidR="00F742D6" w:rsidRPr="003155C3" w14:paraId="13093D99" w14:textId="77777777" w:rsidTr="00151B7C">
        <w:trPr>
          <w:trHeight w:val="344"/>
        </w:trPr>
        <w:tc>
          <w:tcPr>
            <w:tcW w:w="5245" w:type="dxa"/>
            <w:vMerge/>
          </w:tcPr>
          <w:p w14:paraId="790CD7F3" w14:textId="77777777" w:rsidR="00F742D6" w:rsidRPr="003155C3" w:rsidRDefault="00F742D6" w:rsidP="00151B7C">
            <w:pPr>
              <w:rPr>
                <w:b/>
                <w:noProof/>
                <w:sz w:val="22"/>
                <w:szCs w:val="22"/>
              </w:rPr>
            </w:pPr>
          </w:p>
        </w:tc>
        <w:tc>
          <w:tcPr>
            <w:tcW w:w="3402" w:type="dxa"/>
            <w:gridSpan w:val="2"/>
            <w:vMerge/>
          </w:tcPr>
          <w:p w14:paraId="7CC57B70" w14:textId="77777777" w:rsidR="00F742D6" w:rsidRPr="003155C3" w:rsidRDefault="00F742D6" w:rsidP="00151B7C">
            <w:pPr>
              <w:rPr>
                <w:b/>
                <w:noProof/>
                <w:sz w:val="22"/>
                <w:szCs w:val="22"/>
              </w:rPr>
            </w:pPr>
          </w:p>
        </w:tc>
        <w:tc>
          <w:tcPr>
            <w:tcW w:w="3508" w:type="dxa"/>
            <w:gridSpan w:val="2"/>
            <w:vAlign w:val="center"/>
          </w:tcPr>
          <w:p w14:paraId="3F1D62C3" w14:textId="77777777" w:rsidR="00F742D6" w:rsidRPr="003155C3" w:rsidRDefault="00F742D6" w:rsidP="00151B7C">
            <w:pPr>
              <w:jc w:val="right"/>
              <w:rPr>
                <w:noProof/>
                <w:sz w:val="22"/>
                <w:szCs w:val="22"/>
              </w:rPr>
            </w:pPr>
            <w:r w:rsidRPr="003155C3">
              <w:rPr>
                <w:noProof/>
                <w:sz w:val="22"/>
                <w:szCs w:val="22"/>
              </w:rPr>
              <w:t>Жиро рачун и назив банке</w:t>
            </w:r>
          </w:p>
        </w:tc>
        <w:tc>
          <w:tcPr>
            <w:tcW w:w="3155" w:type="dxa"/>
          </w:tcPr>
          <w:p w14:paraId="65629C0B" w14:textId="77777777" w:rsidR="00F742D6" w:rsidRPr="003155C3" w:rsidRDefault="00F742D6" w:rsidP="00151B7C">
            <w:pPr>
              <w:jc w:val="right"/>
              <w:rPr>
                <w:b/>
                <w:noProof/>
                <w:sz w:val="22"/>
                <w:szCs w:val="22"/>
              </w:rPr>
            </w:pPr>
          </w:p>
        </w:tc>
      </w:tr>
      <w:tr w:rsidR="00F742D6" w:rsidRPr="003155C3" w14:paraId="073EFDFD" w14:textId="77777777" w:rsidTr="00151B7C">
        <w:tc>
          <w:tcPr>
            <w:tcW w:w="15310" w:type="dxa"/>
            <w:gridSpan w:val="6"/>
          </w:tcPr>
          <w:p w14:paraId="648CC3C3" w14:textId="77777777" w:rsidR="00F742D6" w:rsidRPr="003155C3" w:rsidRDefault="00F742D6" w:rsidP="00151B7C">
            <w:pPr>
              <w:jc w:val="center"/>
              <w:rPr>
                <w:b/>
                <w:noProof/>
                <w:sz w:val="22"/>
                <w:szCs w:val="22"/>
              </w:rPr>
            </w:pPr>
            <w:r w:rsidRPr="003155C3">
              <w:rPr>
                <w:b/>
                <w:noProof/>
                <w:sz w:val="22"/>
                <w:szCs w:val="22"/>
              </w:rPr>
              <w:t xml:space="preserve">Остали подаци које наручилац сматра релевантним за закључење </w:t>
            </w:r>
            <w:r w:rsidRPr="003155C3">
              <w:rPr>
                <w:b/>
                <w:noProof/>
                <w:sz w:val="22"/>
                <w:szCs w:val="22"/>
                <w:lang w:val="sr-Cyrl-RS"/>
              </w:rPr>
              <w:t>У</w:t>
            </w:r>
            <w:r w:rsidRPr="003155C3">
              <w:rPr>
                <w:b/>
                <w:noProof/>
                <w:sz w:val="22"/>
                <w:szCs w:val="22"/>
              </w:rPr>
              <w:t>говора</w:t>
            </w:r>
          </w:p>
        </w:tc>
      </w:tr>
      <w:tr w:rsidR="00F742D6" w:rsidRPr="003155C3" w14:paraId="3BBA14D3" w14:textId="77777777" w:rsidTr="00151B7C">
        <w:tc>
          <w:tcPr>
            <w:tcW w:w="5245" w:type="dxa"/>
            <w:vMerge w:val="restart"/>
            <w:vAlign w:val="center"/>
          </w:tcPr>
          <w:p w14:paraId="16A286D7" w14:textId="77777777" w:rsidR="00F742D6" w:rsidRPr="003155C3" w:rsidRDefault="00F742D6" w:rsidP="00151B7C">
            <w:pPr>
              <w:rPr>
                <w:noProof/>
                <w:sz w:val="22"/>
                <w:szCs w:val="22"/>
              </w:rPr>
            </w:pPr>
            <w:r w:rsidRPr="003155C3">
              <w:rPr>
                <w:noProof/>
                <w:sz w:val="22"/>
                <w:szCs w:val="22"/>
              </w:rPr>
              <w:t>Начин подношења понуде (заокружити)</w:t>
            </w:r>
          </w:p>
        </w:tc>
        <w:tc>
          <w:tcPr>
            <w:tcW w:w="426" w:type="dxa"/>
          </w:tcPr>
          <w:p w14:paraId="741B94DC" w14:textId="77777777" w:rsidR="00F742D6" w:rsidRPr="003155C3" w:rsidRDefault="00F742D6" w:rsidP="00151B7C">
            <w:pPr>
              <w:rPr>
                <w:noProof/>
                <w:sz w:val="22"/>
                <w:szCs w:val="22"/>
              </w:rPr>
            </w:pPr>
            <w:r w:rsidRPr="003155C3">
              <w:rPr>
                <w:noProof/>
                <w:sz w:val="22"/>
                <w:szCs w:val="22"/>
              </w:rPr>
              <w:t>а</w:t>
            </w:r>
          </w:p>
        </w:tc>
        <w:tc>
          <w:tcPr>
            <w:tcW w:w="9639" w:type="dxa"/>
            <w:gridSpan w:val="4"/>
          </w:tcPr>
          <w:p w14:paraId="612AA2F2" w14:textId="77777777" w:rsidR="00F742D6" w:rsidRPr="003155C3" w:rsidRDefault="00F742D6" w:rsidP="00151B7C">
            <w:pPr>
              <w:rPr>
                <w:noProof/>
                <w:sz w:val="22"/>
                <w:szCs w:val="22"/>
              </w:rPr>
            </w:pPr>
            <w:r w:rsidRPr="003155C3">
              <w:rPr>
                <w:noProof/>
                <w:sz w:val="22"/>
                <w:szCs w:val="22"/>
              </w:rPr>
              <w:t>Самостална понуда</w:t>
            </w:r>
          </w:p>
        </w:tc>
      </w:tr>
      <w:tr w:rsidR="00F742D6" w:rsidRPr="003155C3" w14:paraId="323F854E" w14:textId="77777777" w:rsidTr="00151B7C">
        <w:tc>
          <w:tcPr>
            <w:tcW w:w="5245" w:type="dxa"/>
            <w:vMerge/>
          </w:tcPr>
          <w:p w14:paraId="6CBDC69B" w14:textId="77777777" w:rsidR="00F742D6" w:rsidRPr="003155C3" w:rsidRDefault="00F742D6" w:rsidP="00151B7C">
            <w:pPr>
              <w:rPr>
                <w:b/>
                <w:noProof/>
                <w:sz w:val="22"/>
                <w:szCs w:val="22"/>
              </w:rPr>
            </w:pPr>
          </w:p>
        </w:tc>
        <w:tc>
          <w:tcPr>
            <w:tcW w:w="426" w:type="dxa"/>
          </w:tcPr>
          <w:p w14:paraId="47790DFC" w14:textId="77777777" w:rsidR="00F742D6" w:rsidRPr="003155C3" w:rsidRDefault="00F742D6" w:rsidP="00151B7C">
            <w:pPr>
              <w:rPr>
                <w:noProof/>
                <w:sz w:val="22"/>
                <w:szCs w:val="22"/>
              </w:rPr>
            </w:pPr>
            <w:r w:rsidRPr="003155C3">
              <w:rPr>
                <w:noProof/>
                <w:sz w:val="22"/>
                <w:szCs w:val="22"/>
              </w:rPr>
              <w:t>б</w:t>
            </w:r>
          </w:p>
        </w:tc>
        <w:tc>
          <w:tcPr>
            <w:tcW w:w="9639" w:type="dxa"/>
            <w:gridSpan w:val="4"/>
          </w:tcPr>
          <w:p w14:paraId="0A1A691F" w14:textId="77777777" w:rsidR="00F742D6" w:rsidRPr="003155C3" w:rsidRDefault="00F742D6" w:rsidP="00151B7C">
            <w:pPr>
              <w:rPr>
                <w:noProof/>
                <w:sz w:val="22"/>
                <w:szCs w:val="22"/>
              </w:rPr>
            </w:pPr>
            <w:r w:rsidRPr="003155C3">
              <w:rPr>
                <w:noProof/>
                <w:sz w:val="22"/>
                <w:szCs w:val="22"/>
              </w:rPr>
              <w:t>Заједничка понуда</w:t>
            </w:r>
          </w:p>
        </w:tc>
      </w:tr>
      <w:tr w:rsidR="00F742D6" w:rsidRPr="003155C3" w14:paraId="1D55F945" w14:textId="77777777" w:rsidTr="00151B7C">
        <w:tc>
          <w:tcPr>
            <w:tcW w:w="5245" w:type="dxa"/>
            <w:vMerge/>
          </w:tcPr>
          <w:p w14:paraId="49E9E045" w14:textId="77777777" w:rsidR="00F742D6" w:rsidRPr="003155C3" w:rsidRDefault="00F742D6" w:rsidP="00151B7C">
            <w:pPr>
              <w:rPr>
                <w:b/>
                <w:noProof/>
                <w:sz w:val="22"/>
                <w:szCs w:val="22"/>
              </w:rPr>
            </w:pPr>
          </w:p>
        </w:tc>
        <w:tc>
          <w:tcPr>
            <w:tcW w:w="426" w:type="dxa"/>
          </w:tcPr>
          <w:p w14:paraId="2C4D963A" w14:textId="77777777" w:rsidR="00F742D6" w:rsidRPr="003155C3" w:rsidRDefault="00F742D6" w:rsidP="00151B7C">
            <w:pPr>
              <w:rPr>
                <w:noProof/>
                <w:sz w:val="22"/>
                <w:szCs w:val="22"/>
              </w:rPr>
            </w:pPr>
            <w:r w:rsidRPr="003155C3">
              <w:rPr>
                <w:noProof/>
                <w:sz w:val="22"/>
                <w:szCs w:val="22"/>
              </w:rPr>
              <w:t>в</w:t>
            </w:r>
          </w:p>
        </w:tc>
        <w:tc>
          <w:tcPr>
            <w:tcW w:w="9639" w:type="dxa"/>
            <w:gridSpan w:val="4"/>
          </w:tcPr>
          <w:p w14:paraId="3788FCC6" w14:textId="77777777" w:rsidR="00F742D6" w:rsidRPr="003155C3" w:rsidRDefault="00F742D6" w:rsidP="00151B7C">
            <w:pPr>
              <w:rPr>
                <w:noProof/>
                <w:sz w:val="22"/>
                <w:szCs w:val="22"/>
              </w:rPr>
            </w:pPr>
            <w:r w:rsidRPr="003155C3">
              <w:rPr>
                <w:noProof/>
                <w:sz w:val="22"/>
                <w:szCs w:val="22"/>
              </w:rPr>
              <w:t>Понуда са подизвођачем</w:t>
            </w:r>
          </w:p>
        </w:tc>
      </w:tr>
      <w:tr w:rsidR="00F742D6" w:rsidRPr="003155C3" w14:paraId="51A20A24" w14:textId="77777777" w:rsidTr="00151B7C">
        <w:trPr>
          <w:trHeight w:val="293"/>
        </w:trPr>
        <w:tc>
          <w:tcPr>
            <w:tcW w:w="5245" w:type="dxa"/>
          </w:tcPr>
          <w:p w14:paraId="06488E88" w14:textId="77777777" w:rsidR="00F742D6" w:rsidRPr="003155C3" w:rsidRDefault="00F742D6" w:rsidP="00151B7C">
            <w:pPr>
              <w:rPr>
                <w:noProof/>
                <w:sz w:val="22"/>
                <w:szCs w:val="22"/>
                <w:highlight w:val="yellow"/>
              </w:rPr>
            </w:pPr>
          </w:p>
        </w:tc>
        <w:tc>
          <w:tcPr>
            <w:tcW w:w="10065" w:type="dxa"/>
            <w:gridSpan w:val="5"/>
          </w:tcPr>
          <w:p w14:paraId="2890AF4E" w14:textId="77777777" w:rsidR="00F742D6" w:rsidRPr="003155C3" w:rsidRDefault="00F742D6" w:rsidP="00151B7C">
            <w:pPr>
              <w:rPr>
                <w:b/>
                <w:noProof/>
                <w:sz w:val="22"/>
                <w:szCs w:val="22"/>
              </w:rPr>
            </w:pPr>
          </w:p>
        </w:tc>
      </w:tr>
      <w:tr w:rsidR="00F742D6" w:rsidRPr="003155C3" w14:paraId="778261F9" w14:textId="77777777" w:rsidTr="00151B7C">
        <w:trPr>
          <w:trHeight w:val="283"/>
        </w:trPr>
        <w:tc>
          <w:tcPr>
            <w:tcW w:w="5245" w:type="dxa"/>
          </w:tcPr>
          <w:p w14:paraId="506BF9DE" w14:textId="77777777" w:rsidR="00F742D6" w:rsidRPr="003155C3" w:rsidRDefault="00F742D6" w:rsidP="00151B7C">
            <w:pPr>
              <w:rPr>
                <w:noProof/>
                <w:sz w:val="22"/>
                <w:szCs w:val="22"/>
              </w:rPr>
            </w:pPr>
            <w:r w:rsidRPr="003155C3">
              <w:rPr>
                <w:noProof/>
                <w:sz w:val="22"/>
                <w:szCs w:val="22"/>
              </w:rPr>
              <w:t>Рок извршења</w:t>
            </w:r>
            <w:r w:rsidRPr="003155C3">
              <w:rPr>
                <w:sz w:val="22"/>
                <w:szCs w:val="22"/>
                <w:lang w:val="sr-Cyrl-CS"/>
              </w:rPr>
              <w:t xml:space="preserve"> транспорта тела преминулог лица</w:t>
            </w:r>
          </w:p>
        </w:tc>
        <w:tc>
          <w:tcPr>
            <w:tcW w:w="10065" w:type="dxa"/>
            <w:gridSpan w:val="5"/>
          </w:tcPr>
          <w:p w14:paraId="595D9DFA" w14:textId="77777777" w:rsidR="00F742D6" w:rsidRPr="003155C3" w:rsidRDefault="00F742D6" w:rsidP="00151B7C">
            <w:pPr>
              <w:rPr>
                <w:b/>
                <w:noProof/>
                <w:sz w:val="22"/>
                <w:szCs w:val="22"/>
              </w:rPr>
            </w:pPr>
          </w:p>
        </w:tc>
      </w:tr>
      <w:tr w:rsidR="00F742D6" w:rsidRPr="003155C3" w14:paraId="4229AA47" w14:textId="77777777" w:rsidTr="00151B7C">
        <w:trPr>
          <w:trHeight w:val="283"/>
        </w:trPr>
        <w:tc>
          <w:tcPr>
            <w:tcW w:w="5245" w:type="dxa"/>
          </w:tcPr>
          <w:p w14:paraId="5FF58BB6" w14:textId="77777777" w:rsidR="00F742D6" w:rsidRPr="003155C3" w:rsidRDefault="00F742D6" w:rsidP="00151B7C">
            <w:pPr>
              <w:rPr>
                <w:noProof/>
                <w:sz w:val="22"/>
                <w:szCs w:val="22"/>
              </w:rPr>
            </w:pPr>
            <w:r w:rsidRPr="003155C3">
              <w:rPr>
                <w:noProof/>
                <w:sz w:val="22"/>
                <w:szCs w:val="22"/>
              </w:rPr>
              <w:t>Начин</w:t>
            </w:r>
            <w:r w:rsidRPr="003155C3">
              <w:rPr>
                <w:noProof/>
                <w:sz w:val="22"/>
                <w:szCs w:val="22"/>
                <w:lang w:val="sr-Cyrl-RS"/>
              </w:rPr>
              <w:t>, рок</w:t>
            </w:r>
            <w:r w:rsidRPr="003155C3">
              <w:rPr>
                <w:noProof/>
                <w:sz w:val="22"/>
                <w:szCs w:val="22"/>
              </w:rPr>
              <w:t xml:space="preserve"> и услови плаћања</w:t>
            </w:r>
          </w:p>
        </w:tc>
        <w:tc>
          <w:tcPr>
            <w:tcW w:w="10065" w:type="dxa"/>
            <w:gridSpan w:val="5"/>
          </w:tcPr>
          <w:p w14:paraId="69FDA180" w14:textId="77777777" w:rsidR="00F742D6" w:rsidRPr="003155C3" w:rsidRDefault="00F742D6" w:rsidP="00151B7C">
            <w:pPr>
              <w:rPr>
                <w:b/>
                <w:noProof/>
                <w:sz w:val="22"/>
                <w:szCs w:val="22"/>
              </w:rPr>
            </w:pPr>
          </w:p>
        </w:tc>
      </w:tr>
    </w:tbl>
    <w:p w14:paraId="53764C85" w14:textId="77777777" w:rsidR="00F742D6" w:rsidRDefault="00F742D6" w:rsidP="00F742D6">
      <w:pPr>
        <w:rPr>
          <w:lang w:val="sr-Cyrl-RS"/>
        </w:rPr>
      </w:pPr>
    </w:p>
    <w:p w14:paraId="7C626547" w14:textId="77777777" w:rsidR="00F742D6" w:rsidRDefault="00F742D6" w:rsidP="00F742D6">
      <w:pPr>
        <w:rPr>
          <w:lang w:val="sr-Cyrl-RS"/>
        </w:rPr>
      </w:pPr>
    </w:p>
    <w:p w14:paraId="65D44243" w14:textId="77777777" w:rsidR="00F742D6" w:rsidRDefault="00F742D6" w:rsidP="00F742D6">
      <w:pPr>
        <w:rPr>
          <w:lang w:val="sr-Cyrl-RS"/>
        </w:rPr>
      </w:pPr>
    </w:p>
    <w:p w14:paraId="1AFEECB8" w14:textId="77777777" w:rsidR="00F742D6" w:rsidRDefault="00F742D6" w:rsidP="00F742D6">
      <w:pPr>
        <w:rPr>
          <w:lang w:val="sr-Cyrl-RS"/>
        </w:rPr>
      </w:pPr>
    </w:p>
    <w:p w14:paraId="40CC034B" w14:textId="77777777" w:rsidR="00F742D6" w:rsidRDefault="00F742D6" w:rsidP="00F742D6">
      <w:pPr>
        <w:rPr>
          <w:lang w:val="sr-Cyrl-RS"/>
        </w:rPr>
      </w:pPr>
    </w:p>
    <w:p w14:paraId="6DA733C7" w14:textId="77777777" w:rsidR="00F742D6" w:rsidRDefault="00F742D6" w:rsidP="00F742D6">
      <w:pPr>
        <w:rPr>
          <w:lang w:val="sr-Cyrl-RS"/>
        </w:rPr>
      </w:pPr>
    </w:p>
    <w:p w14:paraId="427A49D6" w14:textId="77777777" w:rsidR="00F742D6" w:rsidRDefault="00F742D6" w:rsidP="00F742D6">
      <w:pPr>
        <w:rPr>
          <w:lang w:val="sr-Cyrl-RS"/>
        </w:rPr>
      </w:pPr>
    </w:p>
    <w:p w14:paraId="686F69D6" w14:textId="77777777" w:rsidR="00F742D6" w:rsidRDefault="00F742D6" w:rsidP="00F742D6">
      <w:pPr>
        <w:rPr>
          <w:lang w:val="sr-Cyrl-RS"/>
        </w:rPr>
      </w:pPr>
    </w:p>
    <w:p w14:paraId="153C2171" w14:textId="77777777" w:rsidR="00F742D6" w:rsidRDefault="00F742D6" w:rsidP="00F742D6">
      <w:pPr>
        <w:rPr>
          <w:lang w:val="sr-Cyrl-RS"/>
        </w:rPr>
      </w:pPr>
    </w:p>
    <w:p w14:paraId="3EDBB8B4" w14:textId="77777777" w:rsidR="00F742D6" w:rsidRPr="003155C3" w:rsidRDefault="00F742D6" w:rsidP="00F742D6">
      <w:pPr>
        <w:rPr>
          <w:lang w:val="sr-Cyrl-RS"/>
        </w:rPr>
      </w:pPr>
    </w:p>
    <w:tbl>
      <w:tblPr>
        <w:tblW w:w="1518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2"/>
        <w:gridCol w:w="3268"/>
        <w:gridCol w:w="1260"/>
        <w:gridCol w:w="1080"/>
        <w:gridCol w:w="2430"/>
        <w:gridCol w:w="1710"/>
        <w:gridCol w:w="1980"/>
        <w:gridCol w:w="2880"/>
      </w:tblGrid>
      <w:tr w:rsidR="00A916F4" w:rsidRPr="003155C3" w14:paraId="2BD05CF2" w14:textId="77777777" w:rsidTr="006A4493">
        <w:trPr>
          <w:trHeight w:val="262"/>
        </w:trPr>
        <w:tc>
          <w:tcPr>
            <w:tcW w:w="572" w:type="dxa"/>
            <w:vAlign w:val="center"/>
          </w:tcPr>
          <w:p w14:paraId="0E49A444" w14:textId="77777777" w:rsidR="00A916F4" w:rsidRPr="003155C3" w:rsidRDefault="00A916F4" w:rsidP="00151B7C">
            <w:pPr>
              <w:autoSpaceDE w:val="0"/>
              <w:autoSpaceDN w:val="0"/>
              <w:adjustRightInd w:val="0"/>
              <w:jc w:val="center"/>
              <w:rPr>
                <w:noProof/>
                <w:sz w:val="22"/>
                <w:szCs w:val="22"/>
                <w:lang w:val="en-US"/>
              </w:rPr>
            </w:pPr>
            <w:r w:rsidRPr="003155C3">
              <w:rPr>
                <w:noProof/>
                <w:sz w:val="22"/>
                <w:szCs w:val="22"/>
              </w:rPr>
              <w:t>Р.БР</w:t>
            </w:r>
          </w:p>
        </w:tc>
        <w:tc>
          <w:tcPr>
            <w:tcW w:w="3268" w:type="dxa"/>
            <w:vAlign w:val="center"/>
          </w:tcPr>
          <w:p w14:paraId="3A2F7422" w14:textId="77777777" w:rsidR="00A916F4" w:rsidRPr="00A916F4" w:rsidRDefault="00A916F4" w:rsidP="00151B7C">
            <w:pPr>
              <w:autoSpaceDE w:val="0"/>
              <w:autoSpaceDN w:val="0"/>
              <w:adjustRightInd w:val="0"/>
              <w:jc w:val="center"/>
              <w:rPr>
                <w:noProof/>
                <w:sz w:val="22"/>
                <w:szCs w:val="22"/>
                <w:lang w:val="en-US"/>
              </w:rPr>
            </w:pPr>
            <w:r w:rsidRPr="00A916F4">
              <w:rPr>
                <w:noProof/>
                <w:sz w:val="22"/>
                <w:szCs w:val="22"/>
                <w:lang w:val="en-US"/>
              </w:rPr>
              <w:t>Назив</w:t>
            </w:r>
          </w:p>
        </w:tc>
        <w:tc>
          <w:tcPr>
            <w:tcW w:w="1260" w:type="dxa"/>
            <w:vAlign w:val="center"/>
          </w:tcPr>
          <w:p w14:paraId="4987155E" w14:textId="77777777" w:rsidR="00A916F4" w:rsidRPr="00A916F4" w:rsidRDefault="00A916F4" w:rsidP="00151B7C">
            <w:pPr>
              <w:autoSpaceDE w:val="0"/>
              <w:autoSpaceDN w:val="0"/>
              <w:adjustRightInd w:val="0"/>
              <w:jc w:val="center"/>
              <w:rPr>
                <w:noProof/>
                <w:sz w:val="22"/>
                <w:szCs w:val="22"/>
                <w:lang w:val="en-US"/>
              </w:rPr>
            </w:pPr>
            <w:r w:rsidRPr="00A916F4">
              <w:rPr>
                <w:noProof/>
                <w:sz w:val="22"/>
                <w:szCs w:val="22"/>
                <w:lang w:val="en-US"/>
              </w:rPr>
              <w:t>Јединица мере</w:t>
            </w:r>
          </w:p>
        </w:tc>
        <w:tc>
          <w:tcPr>
            <w:tcW w:w="1080" w:type="dxa"/>
            <w:vAlign w:val="center"/>
          </w:tcPr>
          <w:p w14:paraId="5E4B88E5" w14:textId="77777777" w:rsidR="00A916F4" w:rsidRPr="00A916F4" w:rsidRDefault="00A916F4" w:rsidP="00151B7C">
            <w:pPr>
              <w:autoSpaceDE w:val="0"/>
              <w:autoSpaceDN w:val="0"/>
              <w:adjustRightInd w:val="0"/>
              <w:jc w:val="center"/>
              <w:rPr>
                <w:noProof/>
                <w:sz w:val="22"/>
                <w:szCs w:val="22"/>
                <w:lang w:val="en-US"/>
              </w:rPr>
            </w:pPr>
            <w:r w:rsidRPr="00A916F4">
              <w:rPr>
                <w:noProof/>
                <w:sz w:val="22"/>
                <w:szCs w:val="22"/>
                <w:lang w:val="en-US"/>
              </w:rPr>
              <w:t>Количина</w:t>
            </w:r>
          </w:p>
        </w:tc>
        <w:tc>
          <w:tcPr>
            <w:tcW w:w="2430" w:type="dxa"/>
            <w:vAlign w:val="center"/>
          </w:tcPr>
          <w:p w14:paraId="12CF998D" w14:textId="77777777" w:rsidR="00A916F4" w:rsidRPr="00A916F4" w:rsidRDefault="00A916F4" w:rsidP="00151B7C">
            <w:pPr>
              <w:autoSpaceDE w:val="0"/>
              <w:autoSpaceDN w:val="0"/>
              <w:adjustRightInd w:val="0"/>
              <w:jc w:val="center"/>
              <w:rPr>
                <w:noProof/>
                <w:sz w:val="22"/>
                <w:szCs w:val="22"/>
                <w:lang w:val="en-US"/>
              </w:rPr>
            </w:pPr>
            <w:r w:rsidRPr="00A916F4">
              <w:rPr>
                <w:noProof/>
                <w:sz w:val="22"/>
                <w:szCs w:val="22"/>
                <w:lang w:val="en-US"/>
              </w:rPr>
              <w:t>Јединична цена</w:t>
            </w:r>
            <w:r w:rsidRPr="00A916F4">
              <w:rPr>
                <w:noProof/>
                <w:sz w:val="22"/>
                <w:szCs w:val="22"/>
                <w:lang w:val="sr-Cyrl-RS"/>
              </w:rPr>
              <w:t xml:space="preserve"> услуге</w:t>
            </w:r>
            <w:r w:rsidRPr="00A916F4">
              <w:rPr>
                <w:noProof/>
                <w:sz w:val="22"/>
                <w:szCs w:val="22"/>
                <w:lang w:val="en-US"/>
              </w:rPr>
              <w:t xml:space="preserve"> без ПДВ-а</w:t>
            </w:r>
          </w:p>
        </w:tc>
        <w:tc>
          <w:tcPr>
            <w:tcW w:w="1710" w:type="dxa"/>
            <w:vAlign w:val="center"/>
          </w:tcPr>
          <w:p w14:paraId="41428054" w14:textId="77777777" w:rsidR="00A916F4" w:rsidRPr="00A916F4" w:rsidRDefault="00A916F4" w:rsidP="00151B7C">
            <w:pPr>
              <w:pStyle w:val="BodyText"/>
              <w:jc w:val="center"/>
              <w:rPr>
                <w:noProof/>
                <w:sz w:val="22"/>
                <w:szCs w:val="22"/>
              </w:rPr>
            </w:pPr>
            <w:r w:rsidRPr="00A916F4">
              <w:rPr>
                <w:noProof/>
                <w:sz w:val="22"/>
                <w:szCs w:val="22"/>
              </w:rPr>
              <w:t>Стопа</w:t>
            </w:r>
          </w:p>
          <w:p w14:paraId="2F41E2A5" w14:textId="77777777" w:rsidR="00A916F4" w:rsidRPr="00A916F4" w:rsidRDefault="00A916F4" w:rsidP="00151B7C">
            <w:pPr>
              <w:pStyle w:val="BodyText"/>
              <w:jc w:val="center"/>
              <w:rPr>
                <w:noProof/>
                <w:sz w:val="22"/>
                <w:szCs w:val="22"/>
              </w:rPr>
            </w:pPr>
            <w:r w:rsidRPr="00A916F4">
              <w:rPr>
                <w:noProof/>
                <w:sz w:val="22"/>
                <w:szCs w:val="22"/>
              </w:rPr>
              <w:t>ПДВ-а</w:t>
            </w:r>
            <w:r w:rsidRPr="00A916F4">
              <w:rPr>
                <w:noProof/>
                <w:sz w:val="22"/>
                <w:szCs w:val="22"/>
                <w:lang w:val="sr-Cyrl-RS"/>
              </w:rPr>
              <w:t xml:space="preserve"> </w:t>
            </w:r>
          </w:p>
        </w:tc>
        <w:tc>
          <w:tcPr>
            <w:tcW w:w="1980" w:type="dxa"/>
            <w:vAlign w:val="center"/>
          </w:tcPr>
          <w:p w14:paraId="0DA09C67" w14:textId="77777777" w:rsidR="00A916F4" w:rsidRPr="00A916F4" w:rsidRDefault="00A916F4" w:rsidP="00151B7C">
            <w:pPr>
              <w:autoSpaceDE w:val="0"/>
              <w:autoSpaceDN w:val="0"/>
              <w:adjustRightInd w:val="0"/>
              <w:jc w:val="center"/>
              <w:rPr>
                <w:noProof/>
                <w:sz w:val="22"/>
                <w:szCs w:val="22"/>
                <w:lang w:val="sr-Cyrl-RS"/>
              </w:rPr>
            </w:pPr>
            <w:r w:rsidRPr="00A916F4">
              <w:rPr>
                <w:noProof/>
                <w:sz w:val="22"/>
                <w:szCs w:val="22"/>
                <w:lang w:val="en-US"/>
              </w:rPr>
              <w:t>Јединична цена</w:t>
            </w:r>
            <w:r w:rsidRPr="00A916F4">
              <w:rPr>
                <w:noProof/>
                <w:sz w:val="22"/>
                <w:szCs w:val="22"/>
                <w:lang w:val="sr-Cyrl-RS"/>
              </w:rPr>
              <w:t xml:space="preserve"> услуге</w:t>
            </w:r>
            <w:r w:rsidRPr="00A916F4">
              <w:rPr>
                <w:noProof/>
                <w:sz w:val="22"/>
                <w:szCs w:val="22"/>
                <w:lang w:val="en-US"/>
              </w:rPr>
              <w:t xml:space="preserve"> </w:t>
            </w:r>
            <w:r w:rsidRPr="00A916F4">
              <w:rPr>
                <w:noProof/>
                <w:sz w:val="22"/>
                <w:szCs w:val="22"/>
                <w:lang w:val="sr-Cyrl-RS"/>
              </w:rPr>
              <w:t>са</w:t>
            </w:r>
            <w:r w:rsidRPr="00A916F4">
              <w:rPr>
                <w:noProof/>
                <w:sz w:val="22"/>
                <w:szCs w:val="22"/>
                <w:lang w:val="en-US"/>
              </w:rPr>
              <w:t xml:space="preserve"> ПДВ-ом</w:t>
            </w:r>
          </w:p>
        </w:tc>
        <w:tc>
          <w:tcPr>
            <w:tcW w:w="2880" w:type="dxa"/>
            <w:vAlign w:val="center"/>
          </w:tcPr>
          <w:p w14:paraId="43FF14DE" w14:textId="77777777" w:rsidR="00A916F4" w:rsidRPr="003155C3" w:rsidRDefault="00A916F4" w:rsidP="00151B7C">
            <w:pPr>
              <w:autoSpaceDE w:val="0"/>
              <w:autoSpaceDN w:val="0"/>
              <w:adjustRightInd w:val="0"/>
              <w:ind w:right="726"/>
              <w:jc w:val="center"/>
              <w:rPr>
                <w:noProof/>
                <w:sz w:val="22"/>
                <w:szCs w:val="22"/>
                <w:highlight w:val="green"/>
                <w:lang w:val="sr-Cyrl-RS"/>
              </w:rPr>
            </w:pPr>
            <w:r w:rsidRPr="003155C3">
              <w:rPr>
                <w:noProof/>
                <w:sz w:val="22"/>
                <w:szCs w:val="22"/>
                <w:lang w:val="sr-Cyrl-RS"/>
              </w:rPr>
              <w:t>Остали трошкови (понуђач наводи ако их има)</w:t>
            </w:r>
          </w:p>
        </w:tc>
      </w:tr>
      <w:tr w:rsidR="00A916F4" w:rsidRPr="003155C3" w14:paraId="5247BAF0" w14:textId="77777777" w:rsidTr="006A4493">
        <w:trPr>
          <w:trHeight w:val="288"/>
        </w:trPr>
        <w:tc>
          <w:tcPr>
            <w:tcW w:w="572" w:type="dxa"/>
          </w:tcPr>
          <w:p w14:paraId="738A70A6" w14:textId="77777777" w:rsidR="00A916F4" w:rsidRPr="003155C3" w:rsidRDefault="00A916F4" w:rsidP="00151B7C">
            <w:pPr>
              <w:autoSpaceDE w:val="0"/>
              <w:autoSpaceDN w:val="0"/>
              <w:adjustRightInd w:val="0"/>
              <w:jc w:val="center"/>
              <w:rPr>
                <w:noProof/>
                <w:sz w:val="22"/>
                <w:szCs w:val="22"/>
              </w:rPr>
            </w:pPr>
            <w:r w:rsidRPr="003155C3">
              <w:rPr>
                <w:noProof/>
                <w:sz w:val="22"/>
                <w:szCs w:val="22"/>
              </w:rPr>
              <w:t>1</w:t>
            </w:r>
          </w:p>
        </w:tc>
        <w:tc>
          <w:tcPr>
            <w:tcW w:w="3268" w:type="dxa"/>
          </w:tcPr>
          <w:p w14:paraId="21108E1D" w14:textId="77777777" w:rsidR="00A916F4" w:rsidRPr="00A916F4" w:rsidRDefault="00A916F4" w:rsidP="00151B7C">
            <w:pPr>
              <w:autoSpaceDE w:val="0"/>
              <w:autoSpaceDN w:val="0"/>
              <w:adjustRightInd w:val="0"/>
              <w:jc w:val="center"/>
              <w:rPr>
                <w:noProof/>
                <w:sz w:val="22"/>
                <w:szCs w:val="22"/>
                <w:lang w:val="en-US"/>
              </w:rPr>
            </w:pPr>
            <w:r w:rsidRPr="00A916F4">
              <w:rPr>
                <w:noProof/>
                <w:sz w:val="22"/>
                <w:szCs w:val="22"/>
                <w:lang w:val="en-US"/>
              </w:rPr>
              <w:t>2</w:t>
            </w:r>
          </w:p>
        </w:tc>
        <w:tc>
          <w:tcPr>
            <w:tcW w:w="1260" w:type="dxa"/>
          </w:tcPr>
          <w:p w14:paraId="1328A11D" w14:textId="77777777" w:rsidR="00A916F4" w:rsidRPr="00A916F4" w:rsidRDefault="00A916F4" w:rsidP="00151B7C">
            <w:pPr>
              <w:autoSpaceDE w:val="0"/>
              <w:autoSpaceDN w:val="0"/>
              <w:adjustRightInd w:val="0"/>
              <w:jc w:val="center"/>
              <w:rPr>
                <w:noProof/>
                <w:sz w:val="22"/>
                <w:szCs w:val="22"/>
                <w:lang w:val="en-US"/>
              </w:rPr>
            </w:pPr>
            <w:r w:rsidRPr="00A916F4">
              <w:rPr>
                <w:noProof/>
                <w:sz w:val="22"/>
                <w:szCs w:val="22"/>
                <w:lang w:val="en-US"/>
              </w:rPr>
              <w:t>3</w:t>
            </w:r>
          </w:p>
        </w:tc>
        <w:tc>
          <w:tcPr>
            <w:tcW w:w="1080" w:type="dxa"/>
          </w:tcPr>
          <w:p w14:paraId="18B9A051" w14:textId="77777777" w:rsidR="00A916F4" w:rsidRPr="00A916F4" w:rsidRDefault="00A916F4" w:rsidP="00151B7C">
            <w:pPr>
              <w:autoSpaceDE w:val="0"/>
              <w:autoSpaceDN w:val="0"/>
              <w:adjustRightInd w:val="0"/>
              <w:jc w:val="center"/>
              <w:rPr>
                <w:noProof/>
                <w:sz w:val="22"/>
                <w:szCs w:val="22"/>
                <w:lang w:val="en-US"/>
              </w:rPr>
            </w:pPr>
            <w:r w:rsidRPr="00A916F4">
              <w:rPr>
                <w:noProof/>
                <w:sz w:val="22"/>
                <w:szCs w:val="22"/>
                <w:lang w:val="en-US"/>
              </w:rPr>
              <w:t>4</w:t>
            </w:r>
          </w:p>
        </w:tc>
        <w:tc>
          <w:tcPr>
            <w:tcW w:w="2430" w:type="dxa"/>
          </w:tcPr>
          <w:p w14:paraId="2448018B" w14:textId="77777777" w:rsidR="00A916F4" w:rsidRPr="00A916F4" w:rsidRDefault="00A916F4" w:rsidP="00151B7C">
            <w:pPr>
              <w:autoSpaceDE w:val="0"/>
              <w:autoSpaceDN w:val="0"/>
              <w:adjustRightInd w:val="0"/>
              <w:jc w:val="center"/>
              <w:rPr>
                <w:noProof/>
                <w:sz w:val="22"/>
                <w:szCs w:val="22"/>
                <w:lang w:val="en-US"/>
              </w:rPr>
            </w:pPr>
            <w:r w:rsidRPr="00A916F4">
              <w:rPr>
                <w:noProof/>
                <w:sz w:val="22"/>
                <w:szCs w:val="22"/>
                <w:lang w:val="en-US"/>
              </w:rPr>
              <w:t>5</w:t>
            </w:r>
          </w:p>
        </w:tc>
        <w:tc>
          <w:tcPr>
            <w:tcW w:w="1710" w:type="dxa"/>
          </w:tcPr>
          <w:p w14:paraId="796FFB39" w14:textId="49386E2D" w:rsidR="00A916F4" w:rsidRPr="00A916F4" w:rsidRDefault="00A916F4" w:rsidP="00151B7C">
            <w:pPr>
              <w:autoSpaceDE w:val="0"/>
              <w:autoSpaceDN w:val="0"/>
              <w:adjustRightInd w:val="0"/>
              <w:jc w:val="center"/>
              <w:rPr>
                <w:noProof/>
                <w:sz w:val="22"/>
                <w:szCs w:val="22"/>
                <w:lang w:val="sr-Cyrl-RS"/>
              </w:rPr>
            </w:pPr>
            <w:r>
              <w:rPr>
                <w:noProof/>
                <w:sz w:val="22"/>
                <w:szCs w:val="22"/>
                <w:lang w:val="sr-Cyrl-RS"/>
              </w:rPr>
              <w:t>6</w:t>
            </w:r>
          </w:p>
        </w:tc>
        <w:tc>
          <w:tcPr>
            <w:tcW w:w="1980" w:type="dxa"/>
          </w:tcPr>
          <w:p w14:paraId="5805AFB8" w14:textId="13045094" w:rsidR="00A916F4" w:rsidRPr="00A916F4" w:rsidRDefault="00A916F4" w:rsidP="00151B7C">
            <w:pPr>
              <w:autoSpaceDE w:val="0"/>
              <w:autoSpaceDN w:val="0"/>
              <w:adjustRightInd w:val="0"/>
              <w:jc w:val="center"/>
              <w:rPr>
                <w:noProof/>
                <w:sz w:val="22"/>
                <w:szCs w:val="22"/>
                <w:lang w:val="sr-Cyrl-RS"/>
              </w:rPr>
            </w:pPr>
            <w:r>
              <w:rPr>
                <w:noProof/>
                <w:sz w:val="22"/>
                <w:szCs w:val="22"/>
                <w:lang w:val="sr-Cyrl-RS"/>
              </w:rPr>
              <w:t>7</w:t>
            </w:r>
          </w:p>
        </w:tc>
        <w:tc>
          <w:tcPr>
            <w:tcW w:w="2880" w:type="dxa"/>
          </w:tcPr>
          <w:p w14:paraId="5C4EB377" w14:textId="71052FEB" w:rsidR="00A916F4" w:rsidRPr="00A916F4" w:rsidRDefault="00A916F4" w:rsidP="00151B7C">
            <w:pPr>
              <w:autoSpaceDE w:val="0"/>
              <w:autoSpaceDN w:val="0"/>
              <w:adjustRightInd w:val="0"/>
              <w:jc w:val="center"/>
              <w:rPr>
                <w:noProof/>
                <w:sz w:val="22"/>
                <w:szCs w:val="22"/>
                <w:lang w:val="sr-Cyrl-RS"/>
              </w:rPr>
            </w:pPr>
            <w:r>
              <w:rPr>
                <w:noProof/>
                <w:sz w:val="22"/>
                <w:szCs w:val="22"/>
                <w:lang w:val="sr-Cyrl-RS"/>
              </w:rPr>
              <w:t>8</w:t>
            </w:r>
          </w:p>
        </w:tc>
      </w:tr>
      <w:tr w:rsidR="00A916F4" w:rsidRPr="003155C3" w14:paraId="13C03F94" w14:textId="77777777" w:rsidTr="006A4493">
        <w:trPr>
          <w:trHeight w:val="63"/>
        </w:trPr>
        <w:tc>
          <w:tcPr>
            <w:tcW w:w="572" w:type="dxa"/>
          </w:tcPr>
          <w:p w14:paraId="24DB79CF" w14:textId="77777777" w:rsidR="00A916F4" w:rsidRPr="003155C3" w:rsidRDefault="00A916F4" w:rsidP="00151B7C">
            <w:pPr>
              <w:autoSpaceDE w:val="0"/>
              <w:autoSpaceDN w:val="0"/>
              <w:adjustRightInd w:val="0"/>
              <w:jc w:val="center"/>
              <w:rPr>
                <w:noProof/>
                <w:sz w:val="22"/>
                <w:szCs w:val="22"/>
                <w:lang w:val="sr-Cyrl-RS"/>
              </w:rPr>
            </w:pPr>
            <w:r w:rsidRPr="003155C3">
              <w:rPr>
                <w:noProof/>
                <w:sz w:val="22"/>
                <w:szCs w:val="22"/>
                <w:lang w:val="sr-Cyrl-RS"/>
              </w:rPr>
              <w:t>1.1</w:t>
            </w:r>
          </w:p>
        </w:tc>
        <w:tc>
          <w:tcPr>
            <w:tcW w:w="3268" w:type="dxa"/>
          </w:tcPr>
          <w:p w14:paraId="12DCADE7" w14:textId="389BC8C9" w:rsidR="00A916F4" w:rsidRPr="00A916F4" w:rsidRDefault="00A916F4" w:rsidP="00A916F4">
            <w:pPr>
              <w:autoSpaceDE w:val="0"/>
              <w:autoSpaceDN w:val="0"/>
              <w:adjustRightInd w:val="0"/>
              <w:rPr>
                <w:sz w:val="22"/>
                <w:szCs w:val="22"/>
                <w:lang w:val="sr-Cyrl-RS"/>
              </w:rPr>
            </w:pPr>
            <w:r w:rsidRPr="00A916F4">
              <w:rPr>
                <w:lang w:val="sr-Cyrl-RS"/>
              </w:rPr>
              <w:t>Т</w:t>
            </w:r>
            <w:r w:rsidRPr="00A916F4">
              <w:rPr>
                <w:lang w:val="en-US"/>
              </w:rPr>
              <w:t>ранспорт тела умрл</w:t>
            </w:r>
            <w:r w:rsidRPr="00A916F4">
              <w:rPr>
                <w:lang w:val="sr-Cyrl-RS"/>
              </w:rPr>
              <w:t>и</w:t>
            </w:r>
            <w:r w:rsidRPr="00A916F4">
              <w:rPr>
                <w:lang w:val="en-US"/>
              </w:rPr>
              <w:t xml:space="preserve">х </w:t>
            </w:r>
          </w:p>
        </w:tc>
        <w:tc>
          <w:tcPr>
            <w:tcW w:w="1260" w:type="dxa"/>
          </w:tcPr>
          <w:p w14:paraId="37083722" w14:textId="77777777" w:rsidR="00A916F4" w:rsidRPr="00A916F4" w:rsidRDefault="00A916F4" w:rsidP="00151B7C">
            <w:pPr>
              <w:autoSpaceDE w:val="0"/>
              <w:autoSpaceDN w:val="0"/>
              <w:adjustRightInd w:val="0"/>
              <w:jc w:val="center"/>
              <w:rPr>
                <w:noProof/>
                <w:sz w:val="22"/>
                <w:szCs w:val="22"/>
                <w:lang w:val="en-US"/>
              </w:rPr>
            </w:pPr>
            <w:r w:rsidRPr="00A916F4">
              <w:rPr>
                <w:noProof/>
                <w:sz w:val="22"/>
                <w:szCs w:val="22"/>
                <w:lang w:val="en-US"/>
              </w:rPr>
              <w:t>ком</w:t>
            </w:r>
          </w:p>
        </w:tc>
        <w:tc>
          <w:tcPr>
            <w:tcW w:w="1080" w:type="dxa"/>
          </w:tcPr>
          <w:p w14:paraId="5137E061" w14:textId="60A37FD3" w:rsidR="00A916F4" w:rsidRPr="007978C1" w:rsidRDefault="00835840" w:rsidP="007978C1">
            <w:pPr>
              <w:autoSpaceDE w:val="0"/>
              <w:autoSpaceDN w:val="0"/>
              <w:adjustRightInd w:val="0"/>
              <w:jc w:val="center"/>
              <w:rPr>
                <w:noProof/>
                <w:sz w:val="22"/>
                <w:szCs w:val="22"/>
              </w:rPr>
            </w:pPr>
            <w:r>
              <w:rPr>
                <w:noProof/>
                <w:sz w:val="22"/>
                <w:szCs w:val="22"/>
                <w:lang w:val="sr-Cyrl-RS"/>
              </w:rPr>
              <w:t>90</w:t>
            </w:r>
            <w:r w:rsidR="007978C1">
              <w:rPr>
                <w:noProof/>
                <w:sz w:val="22"/>
                <w:szCs w:val="22"/>
              </w:rPr>
              <w:t>0</w:t>
            </w:r>
          </w:p>
        </w:tc>
        <w:tc>
          <w:tcPr>
            <w:tcW w:w="2430" w:type="dxa"/>
          </w:tcPr>
          <w:p w14:paraId="67A7B896" w14:textId="77777777" w:rsidR="00A916F4" w:rsidRPr="00A916F4" w:rsidRDefault="00A916F4" w:rsidP="00151B7C">
            <w:pPr>
              <w:autoSpaceDE w:val="0"/>
              <w:autoSpaceDN w:val="0"/>
              <w:adjustRightInd w:val="0"/>
              <w:jc w:val="center"/>
              <w:rPr>
                <w:noProof/>
                <w:sz w:val="22"/>
                <w:szCs w:val="22"/>
                <w:lang w:val="en-US"/>
              </w:rPr>
            </w:pPr>
          </w:p>
        </w:tc>
        <w:tc>
          <w:tcPr>
            <w:tcW w:w="1710" w:type="dxa"/>
          </w:tcPr>
          <w:p w14:paraId="28613A0B" w14:textId="77777777" w:rsidR="00A916F4" w:rsidRPr="00A916F4" w:rsidRDefault="00A916F4" w:rsidP="00151B7C">
            <w:pPr>
              <w:autoSpaceDE w:val="0"/>
              <w:autoSpaceDN w:val="0"/>
              <w:adjustRightInd w:val="0"/>
              <w:jc w:val="right"/>
              <w:rPr>
                <w:noProof/>
                <w:sz w:val="22"/>
                <w:szCs w:val="22"/>
                <w:lang w:val="en-US"/>
              </w:rPr>
            </w:pPr>
          </w:p>
        </w:tc>
        <w:tc>
          <w:tcPr>
            <w:tcW w:w="1980" w:type="dxa"/>
          </w:tcPr>
          <w:p w14:paraId="34FC92E3" w14:textId="77777777" w:rsidR="00A916F4" w:rsidRPr="00A916F4" w:rsidRDefault="00A916F4" w:rsidP="00151B7C">
            <w:pPr>
              <w:autoSpaceDE w:val="0"/>
              <w:autoSpaceDN w:val="0"/>
              <w:adjustRightInd w:val="0"/>
              <w:jc w:val="right"/>
              <w:rPr>
                <w:noProof/>
                <w:sz w:val="22"/>
                <w:szCs w:val="22"/>
                <w:lang w:val="en-US"/>
              </w:rPr>
            </w:pPr>
          </w:p>
        </w:tc>
        <w:tc>
          <w:tcPr>
            <w:tcW w:w="2880" w:type="dxa"/>
          </w:tcPr>
          <w:p w14:paraId="1A99A79F" w14:textId="77777777" w:rsidR="00A916F4" w:rsidRPr="003155C3" w:rsidRDefault="00A916F4" w:rsidP="00151B7C">
            <w:pPr>
              <w:autoSpaceDE w:val="0"/>
              <w:autoSpaceDN w:val="0"/>
              <w:adjustRightInd w:val="0"/>
              <w:jc w:val="right"/>
              <w:rPr>
                <w:noProof/>
                <w:sz w:val="22"/>
                <w:szCs w:val="22"/>
                <w:lang w:val="en-US"/>
              </w:rPr>
            </w:pPr>
          </w:p>
        </w:tc>
      </w:tr>
    </w:tbl>
    <w:p w14:paraId="24936477" w14:textId="77777777" w:rsidR="00F742D6" w:rsidRDefault="00F742D6" w:rsidP="00F742D6">
      <w:pPr>
        <w:pStyle w:val="BodyText"/>
        <w:ind w:left="6480"/>
        <w:rPr>
          <w:noProof/>
          <w:sz w:val="22"/>
          <w:szCs w:val="22"/>
          <w:lang w:val="sr-Cyrl-RS"/>
        </w:rPr>
      </w:pPr>
    </w:p>
    <w:tbl>
      <w:tblPr>
        <w:tblW w:w="15149"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11745"/>
        <w:gridCol w:w="2835"/>
      </w:tblGrid>
      <w:tr w:rsidR="006A4493" w:rsidRPr="001128DD" w14:paraId="0C647890" w14:textId="77777777" w:rsidTr="005311B6">
        <w:trPr>
          <w:trHeight w:val="274"/>
        </w:trPr>
        <w:tc>
          <w:tcPr>
            <w:tcW w:w="569" w:type="dxa"/>
          </w:tcPr>
          <w:p w14:paraId="329A86AA" w14:textId="77777777" w:rsidR="006A4493" w:rsidRPr="001128DD" w:rsidRDefault="006A4493" w:rsidP="005311B6">
            <w:pPr>
              <w:autoSpaceDE w:val="0"/>
              <w:autoSpaceDN w:val="0"/>
              <w:adjustRightInd w:val="0"/>
              <w:jc w:val="center"/>
              <w:rPr>
                <w:b/>
                <w:bCs/>
                <w:noProof/>
                <w:sz w:val="22"/>
                <w:szCs w:val="22"/>
              </w:rPr>
            </w:pPr>
            <w:r w:rsidRPr="001128DD">
              <w:rPr>
                <w:b/>
                <w:bCs/>
                <w:noProof/>
                <w:sz w:val="22"/>
                <w:szCs w:val="22"/>
              </w:rPr>
              <w:t>I</w:t>
            </w:r>
          </w:p>
        </w:tc>
        <w:tc>
          <w:tcPr>
            <w:tcW w:w="11745" w:type="dxa"/>
          </w:tcPr>
          <w:p w14:paraId="6D2CF84E" w14:textId="77777777" w:rsidR="006A4493" w:rsidRPr="001128DD" w:rsidRDefault="006A4493" w:rsidP="005311B6">
            <w:pPr>
              <w:autoSpaceDE w:val="0"/>
              <w:autoSpaceDN w:val="0"/>
              <w:adjustRightInd w:val="0"/>
              <w:jc w:val="right"/>
              <w:rPr>
                <w:b/>
                <w:bCs/>
                <w:noProof/>
                <w:sz w:val="22"/>
                <w:szCs w:val="22"/>
                <w:lang w:val="en-US"/>
              </w:rPr>
            </w:pPr>
            <w:r w:rsidRPr="001128DD">
              <w:rPr>
                <w:b/>
                <w:bCs/>
                <w:noProof/>
                <w:sz w:val="22"/>
                <w:szCs w:val="22"/>
                <w:lang w:val="en-US"/>
              </w:rPr>
              <w:t xml:space="preserve">УКУПНА </w:t>
            </w:r>
            <w:r w:rsidRPr="001128DD">
              <w:rPr>
                <w:b/>
                <w:bCs/>
                <w:noProof/>
                <w:sz w:val="22"/>
                <w:szCs w:val="22"/>
              </w:rPr>
              <w:t>ЦЕНА</w:t>
            </w:r>
            <w:r w:rsidRPr="001128DD">
              <w:rPr>
                <w:b/>
                <w:bCs/>
                <w:noProof/>
                <w:sz w:val="22"/>
                <w:szCs w:val="22"/>
                <w:lang w:val="en-US"/>
              </w:rPr>
              <w:t xml:space="preserve"> ПОНУДЕ</w:t>
            </w:r>
            <w:r w:rsidRPr="001128DD">
              <w:rPr>
                <w:b/>
                <w:bCs/>
                <w:noProof/>
                <w:sz w:val="22"/>
                <w:szCs w:val="22"/>
              </w:rPr>
              <w:t xml:space="preserve"> БЕЗ ПДВ-а</w:t>
            </w:r>
            <w:r w:rsidRPr="001128DD">
              <w:rPr>
                <w:b/>
                <w:bCs/>
                <w:noProof/>
                <w:sz w:val="22"/>
                <w:szCs w:val="22"/>
                <w:lang w:val="en-US"/>
              </w:rPr>
              <w:t>:</w:t>
            </w:r>
          </w:p>
        </w:tc>
        <w:tc>
          <w:tcPr>
            <w:tcW w:w="2835" w:type="dxa"/>
          </w:tcPr>
          <w:p w14:paraId="713EAC4A" w14:textId="77777777" w:rsidR="006A4493" w:rsidRPr="001128DD" w:rsidRDefault="006A4493" w:rsidP="005311B6">
            <w:pPr>
              <w:autoSpaceDE w:val="0"/>
              <w:autoSpaceDN w:val="0"/>
              <w:adjustRightInd w:val="0"/>
              <w:jc w:val="right"/>
              <w:rPr>
                <w:b/>
                <w:bCs/>
                <w:noProof/>
                <w:sz w:val="22"/>
                <w:szCs w:val="22"/>
                <w:lang w:val="en-US"/>
              </w:rPr>
            </w:pPr>
          </w:p>
        </w:tc>
      </w:tr>
      <w:tr w:rsidR="006A4493" w:rsidRPr="001128DD" w14:paraId="0C40BD51" w14:textId="77777777" w:rsidTr="005311B6">
        <w:trPr>
          <w:trHeight w:val="274"/>
        </w:trPr>
        <w:tc>
          <w:tcPr>
            <w:tcW w:w="569" w:type="dxa"/>
          </w:tcPr>
          <w:p w14:paraId="0571F286" w14:textId="77777777" w:rsidR="006A4493" w:rsidRPr="001128DD" w:rsidRDefault="006A4493" w:rsidP="005311B6">
            <w:pPr>
              <w:autoSpaceDE w:val="0"/>
              <w:autoSpaceDN w:val="0"/>
              <w:adjustRightInd w:val="0"/>
              <w:jc w:val="center"/>
              <w:rPr>
                <w:b/>
                <w:bCs/>
                <w:noProof/>
                <w:sz w:val="22"/>
                <w:szCs w:val="22"/>
                <w:lang w:val="en-US"/>
              </w:rPr>
            </w:pPr>
            <w:r w:rsidRPr="001128DD">
              <w:rPr>
                <w:b/>
                <w:bCs/>
                <w:noProof/>
                <w:sz w:val="22"/>
                <w:szCs w:val="22"/>
                <w:lang w:val="en-US"/>
              </w:rPr>
              <w:t>II</w:t>
            </w:r>
          </w:p>
        </w:tc>
        <w:tc>
          <w:tcPr>
            <w:tcW w:w="11745" w:type="dxa"/>
          </w:tcPr>
          <w:p w14:paraId="7F71B9B8" w14:textId="77777777" w:rsidR="006A4493" w:rsidRPr="001128DD" w:rsidRDefault="006A4493" w:rsidP="005311B6">
            <w:pPr>
              <w:autoSpaceDE w:val="0"/>
              <w:autoSpaceDN w:val="0"/>
              <w:adjustRightInd w:val="0"/>
              <w:jc w:val="right"/>
              <w:rPr>
                <w:b/>
                <w:bCs/>
                <w:noProof/>
                <w:sz w:val="22"/>
                <w:szCs w:val="22"/>
                <w:lang w:val="en-US"/>
              </w:rPr>
            </w:pPr>
            <w:r w:rsidRPr="001128DD">
              <w:rPr>
                <w:b/>
                <w:bCs/>
                <w:noProof/>
                <w:sz w:val="22"/>
                <w:szCs w:val="22"/>
              </w:rPr>
              <w:t xml:space="preserve">ИЗНОС </w:t>
            </w:r>
            <w:r w:rsidRPr="001128DD">
              <w:rPr>
                <w:b/>
                <w:bCs/>
                <w:noProof/>
                <w:sz w:val="22"/>
                <w:szCs w:val="22"/>
                <w:lang w:val="en-US"/>
              </w:rPr>
              <w:t>ПДВ</w:t>
            </w:r>
            <w:r w:rsidRPr="001128DD">
              <w:rPr>
                <w:b/>
                <w:bCs/>
                <w:noProof/>
                <w:sz w:val="22"/>
                <w:szCs w:val="22"/>
              </w:rPr>
              <w:t>-а</w:t>
            </w:r>
            <w:r w:rsidRPr="001128DD">
              <w:rPr>
                <w:b/>
                <w:bCs/>
                <w:noProof/>
                <w:sz w:val="22"/>
                <w:szCs w:val="22"/>
                <w:lang w:val="en-US"/>
              </w:rPr>
              <w:t>:</w:t>
            </w:r>
          </w:p>
        </w:tc>
        <w:tc>
          <w:tcPr>
            <w:tcW w:w="2835" w:type="dxa"/>
          </w:tcPr>
          <w:p w14:paraId="48EECD24" w14:textId="77777777" w:rsidR="006A4493" w:rsidRPr="001128DD" w:rsidRDefault="006A4493" w:rsidP="005311B6">
            <w:pPr>
              <w:autoSpaceDE w:val="0"/>
              <w:autoSpaceDN w:val="0"/>
              <w:adjustRightInd w:val="0"/>
              <w:jc w:val="right"/>
              <w:rPr>
                <w:b/>
                <w:bCs/>
                <w:noProof/>
                <w:sz w:val="22"/>
                <w:szCs w:val="22"/>
                <w:lang w:val="en-US"/>
              </w:rPr>
            </w:pPr>
          </w:p>
        </w:tc>
      </w:tr>
      <w:tr w:rsidR="006A4493" w:rsidRPr="001128DD" w14:paraId="03469520" w14:textId="77777777" w:rsidTr="005311B6">
        <w:trPr>
          <w:trHeight w:val="274"/>
        </w:trPr>
        <w:tc>
          <w:tcPr>
            <w:tcW w:w="569" w:type="dxa"/>
          </w:tcPr>
          <w:p w14:paraId="2AAB7ABC" w14:textId="77777777" w:rsidR="006A4493" w:rsidRPr="001128DD" w:rsidRDefault="006A4493" w:rsidP="005311B6">
            <w:pPr>
              <w:autoSpaceDE w:val="0"/>
              <w:autoSpaceDN w:val="0"/>
              <w:adjustRightInd w:val="0"/>
              <w:jc w:val="center"/>
              <w:rPr>
                <w:b/>
                <w:bCs/>
                <w:noProof/>
                <w:sz w:val="22"/>
                <w:szCs w:val="22"/>
                <w:lang w:val="en-US"/>
              </w:rPr>
            </w:pPr>
            <w:r w:rsidRPr="001128DD">
              <w:rPr>
                <w:b/>
                <w:bCs/>
                <w:noProof/>
                <w:sz w:val="22"/>
                <w:szCs w:val="22"/>
                <w:lang w:val="en-US"/>
              </w:rPr>
              <w:t>III</w:t>
            </w:r>
          </w:p>
        </w:tc>
        <w:tc>
          <w:tcPr>
            <w:tcW w:w="11745" w:type="dxa"/>
          </w:tcPr>
          <w:p w14:paraId="0F903B84" w14:textId="77777777" w:rsidR="006A4493" w:rsidRPr="001128DD" w:rsidRDefault="006A4493" w:rsidP="005311B6">
            <w:pPr>
              <w:autoSpaceDE w:val="0"/>
              <w:autoSpaceDN w:val="0"/>
              <w:adjustRightInd w:val="0"/>
              <w:jc w:val="right"/>
              <w:rPr>
                <w:b/>
                <w:bCs/>
                <w:noProof/>
                <w:sz w:val="22"/>
                <w:szCs w:val="22"/>
                <w:lang w:val="en-US"/>
              </w:rPr>
            </w:pPr>
            <w:r w:rsidRPr="001128DD">
              <w:rPr>
                <w:b/>
                <w:bCs/>
                <w:noProof/>
                <w:sz w:val="22"/>
                <w:szCs w:val="22"/>
                <w:lang w:val="en-US"/>
              </w:rPr>
              <w:t xml:space="preserve">УКУПНА </w:t>
            </w:r>
            <w:r w:rsidRPr="001128DD">
              <w:rPr>
                <w:b/>
                <w:bCs/>
                <w:noProof/>
                <w:sz w:val="22"/>
                <w:szCs w:val="22"/>
              </w:rPr>
              <w:t xml:space="preserve">ЦЕНА </w:t>
            </w:r>
            <w:r w:rsidRPr="001128DD">
              <w:rPr>
                <w:b/>
                <w:bCs/>
                <w:noProof/>
                <w:sz w:val="22"/>
                <w:szCs w:val="22"/>
                <w:lang w:val="en-US"/>
              </w:rPr>
              <w:t>ПОНУДЕ СА ПДВ-ом:</w:t>
            </w:r>
          </w:p>
        </w:tc>
        <w:tc>
          <w:tcPr>
            <w:tcW w:w="2835" w:type="dxa"/>
          </w:tcPr>
          <w:p w14:paraId="2B47F9CA" w14:textId="77777777" w:rsidR="006A4493" w:rsidRPr="001128DD" w:rsidRDefault="006A4493" w:rsidP="005311B6">
            <w:pPr>
              <w:autoSpaceDE w:val="0"/>
              <w:autoSpaceDN w:val="0"/>
              <w:adjustRightInd w:val="0"/>
              <w:jc w:val="right"/>
              <w:rPr>
                <w:b/>
                <w:bCs/>
                <w:noProof/>
                <w:sz w:val="22"/>
                <w:szCs w:val="22"/>
                <w:lang w:val="en-US"/>
              </w:rPr>
            </w:pPr>
          </w:p>
        </w:tc>
      </w:tr>
    </w:tbl>
    <w:p w14:paraId="749C7DFF" w14:textId="77777777" w:rsidR="006A4493" w:rsidRPr="006A4493" w:rsidRDefault="006A4493" w:rsidP="00F742D6">
      <w:pPr>
        <w:pStyle w:val="BodyText"/>
        <w:ind w:left="6480"/>
        <w:rPr>
          <w:noProof/>
          <w:sz w:val="22"/>
          <w:szCs w:val="22"/>
          <w:lang w:val="sr-Cyrl-RS"/>
        </w:rPr>
      </w:pPr>
    </w:p>
    <w:p w14:paraId="4581DD15" w14:textId="77777777" w:rsidR="00F742D6" w:rsidRPr="003155C3" w:rsidRDefault="00F742D6" w:rsidP="00F742D6">
      <w:pPr>
        <w:pStyle w:val="BodyText"/>
        <w:ind w:left="6480"/>
        <w:rPr>
          <w:noProof/>
          <w:szCs w:val="24"/>
        </w:rPr>
      </w:pPr>
    </w:p>
    <w:p w14:paraId="220B3CC8" w14:textId="77777777" w:rsidR="00F742D6" w:rsidRPr="003155C3" w:rsidRDefault="00F742D6" w:rsidP="00F742D6">
      <w:pPr>
        <w:pStyle w:val="BodyText"/>
        <w:ind w:left="6480"/>
        <w:rPr>
          <w:noProof/>
          <w:szCs w:val="24"/>
        </w:rPr>
      </w:pPr>
    </w:p>
    <w:p w14:paraId="24278971" w14:textId="77777777" w:rsidR="00F742D6" w:rsidRPr="003155C3" w:rsidRDefault="00F742D6" w:rsidP="00F742D6">
      <w:pPr>
        <w:pStyle w:val="BodyText"/>
        <w:ind w:left="6480"/>
        <w:rPr>
          <w:noProof/>
          <w:szCs w:val="24"/>
        </w:rPr>
      </w:pPr>
      <w:r w:rsidRPr="003155C3">
        <w:rPr>
          <w:noProof/>
          <w:szCs w:val="24"/>
        </w:rPr>
        <w:t xml:space="preserve">М.П.  </w:t>
      </w:r>
      <w:r w:rsidRPr="003155C3">
        <w:rPr>
          <w:noProof/>
          <w:szCs w:val="24"/>
        </w:rPr>
        <w:tab/>
      </w:r>
      <w:r w:rsidRPr="003155C3">
        <w:rPr>
          <w:noProof/>
          <w:szCs w:val="24"/>
        </w:rPr>
        <w:tab/>
      </w:r>
    </w:p>
    <w:p w14:paraId="1BD08427" w14:textId="77777777" w:rsidR="00F742D6" w:rsidRPr="003155C3" w:rsidRDefault="00F742D6" w:rsidP="00F742D6">
      <w:pPr>
        <w:pStyle w:val="BodyText"/>
        <w:rPr>
          <w:noProof/>
          <w:szCs w:val="24"/>
          <w:lang w:val="sr-Cyrl-RS"/>
        </w:rPr>
        <w:sectPr w:rsidR="00F742D6" w:rsidRPr="003155C3" w:rsidSect="00151B7C">
          <w:pgSz w:w="16838" w:h="11906" w:orient="landscape"/>
          <w:pgMar w:top="1418" w:right="1418" w:bottom="1418" w:left="1418" w:header="709" w:footer="709" w:gutter="0"/>
          <w:cols w:space="708"/>
          <w:docGrid w:linePitch="360"/>
        </w:sectPr>
      </w:pPr>
      <w:r w:rsidRPr="003155C3">
        <w:rPr>
          <w:noProof/>
          <w:szCs w:val="24"/>
        </w:rPr>
        <w:tab/>
      </w:r>
      <w:r w:rsidRPr="003155C3">
        <w:rPr>
          <w:noProof/>
          <w:szCs w:val="24"/>
        </w:rPr>
        <w:tab/>
      </w:r>
      <w:r w:rsidRPr="003155C3">
        <w:rPr>
          <w:noProof/>
          <w:szCs w:val="24"/>
        </w:rPr>
        <w:tab/>
      </w:r>
      <w:r w:rsidRPr="003155C3">
        <w:rPr>
          <w:noProof/>
          <w:szCs w:val="24"/>
        </w:rPr>
        <w:tab/>
      </w:r>
      <w:r w:rsidRPr="003155C3">
        <w:rPr>
          <w:noProof/>
          <w:szCs w:val="24"/>
        </w:rPr>
        <w:tab/>
      </w:r>
      <w:r w:rsidRPr="003155C3">
        <w:rPr>
          <w:noProof/>
          <w:szCs w:val="24"/>
        </w:rPr>
        <w:tab/>
      </w:r>
      <w:r w:rsidRPr="003155C3">
        <w:rPr>
          <w:noProof/>
          <w:szCs w:val="24"/>
        </w:rPr>
        <w:tab/>
      </w:r>
      <w:r w:rsidRPr="003155C3">
        <w:rPr>
          <w:noProof/>
          <w:szCs w:val="24"/>
        </w:rPr>
        <w:tab/>
      </w:r>
      <w:r w:rsidRPr="003155C3">
        <w:rPr>
          <w:noProof/>
          <w:szCs w:val="24"/>
        </w:rPr>
        <w:tab/>
      </w:r>
      <w:r w:rsidRPr="003155C3">
        <w:rPr>
          <w:noProof/>
          <w:szCs w:val="24"/>
        </w:rPr>
        <w:tab/>
      </w:r>
      <w:r w:rsidRPr="003155C3">
        <w:rPr>
          <w:noProof/>
          <w:szCs w:val="24"/>
        </w:rPr>
        <w:tab/>
        <w:t>Потпис:________________________________</w:t>
      </w:r>
    </w:p>
    <w:p w14:paraId="08545596" w14:textId="5A6861BF" w:rsidR="00E27C53" w:rsidRPr="00D9047C" w:rsidRDefault="00E27C53" w:rsidP="00D9047C">
      <w:pPr>
        <w:pStyle w:val="ListParagraph"/>
        <w:numPr>
          <w:ilvl w:val="0"/>
          <w:numId w:val="15"/>
        </w:numPr>
        <w:jc w:val="center"/>
        <w:rPr>
          <w:b/>
        </w:rPr>
      </w:pPr>
      <w:r w:rsidRPr="00D9047C">
        <w:rPr>
          <w:b/>
        </w:rPr>
        <w:lastRenderedPageBreak/>
        <w:t>ОПШТИ ПОДАЦИ О ПОНУЂАЧУ ИЗ ГРУПЕ ПОНУЂАЧА</w:t>
      </w:r>
      <w:bookmarkEnd w:id="135"/>
      <w:bookmarkEnd w:id="13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F5298D">
        <w:tc>
          <w:tcPr>
            <w:tcW w:w="567" w:type="dxa"/>
            <w:vMerge w:val="restart"/>
            <w:shd w:val="clear" w:color="auto" w:fill="auto"/>
          </w:tcPr>
          <w:p w14:paraId="6A1D350E" w14:textId="77777777" w:rsidR="00E27C53" w:rsidRPr="00C35CDB" w:rsidRDefault="00E27C53" w:rsidP="00F5298D">
            <w:pPr>
              <w:snapToGrid w:val="0"/>
              <w:jc w:val="both"/>
            </w:pPr>
          </w:p>
          <w:p w14:paraId="7D893951" w14:textId="77777777" w:rsidR="00E27C53" w:rsidRPr="00C35CDB" w:rsidRDefault="00E27C53" w:rsidP="00F5298D">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F5298D">
            <w:pPr>
              <w:snapToGrid w:val="0"/>
              <w:jc w:val="both"/>
              <w:rPr>
                <w:rFonts w:eastAsia="TimesNewRomanPSMT"/>
                <w:bCs/>
                <w:i/>
                <w:lang w:val="en-US"/>
              </w:rPr>
            </w:pPr>
          </w:p>
          <w:p w14:paraId="1485133D" w14:textId="77777777" w:rsidR="00E27C53" w:rsidRPr="00C35CDB" w:rsidRDefault="00E27C53" w:rsidP="00F5298D">
            <w:pPr>
              <w:snapToGrid w:val="0"/>
              <w:jc w:val="both"/>
              <w:rPr>
                <w:rFonts w:eastAsia="TimesNewRomanPSMT"/>
                <w:bCs/>
                <w:i/>
                <w:lang w:val="en-US"/>
              </w:rPr>
            </w:pPr>
          </w:p>
          <w:p w14:paraId="503FB592" w14:textId="77777777" w:rsidR="00E27C53" w:rsidRPr="00C35CDB" w:rsidRDefault="00E27C53" w:rsidP="00F5298D">
            <w:pPr>
              <w:snapToGrid w:val="0"/>
              <w:jc w:val="both"/>
              <w:rPr>
                <w:rFonts w:eastAsia="TimesNewRomanPSMT"/>
                <w:bCs/>
                <w:i/>
                <w:lang w:val="en-US"/>
              </w:rPr>
            </w:pPr>
          </w:p>
          <w:p w14:paraId="37257489" w14:textId="77777777" w:rsidR="00E27C53" w:rsidRPr="00C35CDB" w:rsidRDefault="00E27C53" w:rsidP="00F5298D">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F5298D">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F5298D">
            <w:pPr>
              <w:snapToGrid w:val="0"/>
              <w:jc w:val="both"/>
              <w:rPr>
                <w:rFonts w:eastAsia="TimesNewRomanPSMT"/>
                <w:b/>
                <w:bCs/>
              </w:rPr>
            </w:pPr>
          </w:p>
        </w:tc>
      </w:tr>
      <w:tr w:rsidR="00E27C53" w:rsidRPr="00C35CDB" w14:paraId="2EBD9366" w14:textId="77777777" w:rsidTr="00F5298D">
        <w:trPr>
          <w:trHeight w:val="526"/>
        </w:trPr>
        <w:tc>
          <w:tcPr>
            <w:tcW w:w="567" w:type="dxa"/>
            <w:vMerge/>
            <w:shd w:val="clear" w:color="auto" w:fill="auto"/>
          </w:tcPr>
          <w:p w14:paraId="35D3863B" w14:textId="77777777" w:rsidR="00E27C53" w:rsidRPr="00C35CDB" w:rsidRDefault="00E27C53" w:rsidP="00F5298D">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F5298D">
            <w:pPr>
              <w:rPr>
                <w:b/>
              </w:rPr>
            </w:pPr>
            <w:r w:rsidRPr="00C35CDB">
              <w:rPr>
                <w:b/>
              </w:rPr>
              <w:t>Адреса седишта</w:t>
            </w:r>
          </w:p>
        </w:tc>
        <w:tc>
          <w:tcPr>
            <w:tcW w:w="4618" w:type="dxa"/>
            <w:shd w:val="clear" w:color="auto" w:fill="auto"/>
          </w:tcPr>
          <w:p w14:paraId="0D166216" w14:textId="77777777" w:rsidR="00E27C53" w:rsidRPr="00C35CDB" w:rsidRDefault="00E27C53" w:rsidP="00F5298D">
            <w:pPr>
              <w:snapToGrid w:val="0"/>
              <w:jc w:val="both"/>
              <w:rPr>
                <w:rFonts w:eastAsia="TimesNewRomanPSMT"/>
                <w:b/>
                <w:bCs/>
              </w:rPr>
            </w:pPr>
          </w:p>
        </w:tc>
      </w:tr>
      <w:tr w:rsidR="00E27C53" w:rsidRPr="00C35CDB" w14:paraId="23F9BCDB" w14:textId="77777777" w:rsidTr="00F5298D">
        <w:tc>
          <w:tcPr>
            <w:tcW w:w="567" w:type="dxa"/>
            <w:vMerge/>
            <w:shd w:val="clear" w:color="auto" w:fill="auto"/>
          </w:tcPr>
          <w:p w14:paraId="39CC8CBE" w14:textId="77777777" w:rsidR="00E27C53" w:rsidRPr="00C35CDB" w:rsidRDefault="00E27C53" w:rsidP="00F5298D">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F5298D">
            <w:pPr>
              <w:rPr>
                <w:b/>
              </w:rPr>
            </w:pPr>
            <w:r w:rsidRPr="00C35CDB">
              <w:rPr>
                <w:b/>
              </w:rPr>
              <w:t>Матични број</w:t>
            </w:r>
          </w:p>
        </w:tc>
        <w:tc>
          <w:tcPr>
            <w:tcW w:w="4618" w:type="dxa"/>
            <w:shd w:val="clear" w:color="auto" w:fill="auto"/>
          </w:tcPr>
          <w:p w14:paraId="72899A84" w14:textId="77777777" w:rsidR="00E27C53" w:rsidRPr="00C35CDB" w:rsidRDefault="00E27C53" w:rsidP="00F5298D">
            <w:pPr>
              <w:snapToGrid w:val="0"/>
              <w:jc w:val="both"/>
              <w:rPr>
                <w:rFonts w:eastAsia="TimesNewRomanPSMT"/>
                <w:b/>
                <w:bCs/>
                <w:lang w:val="en-US"/>
              </w:rPr>
            </w:pPr>
          </w:p>
        </w:tc>
      </w:tr>
      <w:tr w:rsidR="00E27C53" w:rsidRPr="00C35CDB" w14:paraId="0405FAD8" w14:textId="77777777" w:rsidTr="00F5298D">
        <w:tc>
          <w:tcPr>
            <w:tcW w:w="567" w:type="dxa"/>
            <w:vMerge/>
            <w:shd w:val="clear" w:color="auto" w:fill="auto"/>
          </w:tcPr>
          <w:p w14:paraId="3ECEDD9F" w14:textId="77777777" w:rsidR="00E27C53" w:rsidRPr="00C35CDB" w:rsidRDefault="00E27C53" w:rsidP="00F5298D">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F5298D">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F5298D">
            <w:pPr>
              <w:snapToGrid w:val="0"/>
              <w:jc w:val="both"/>
              <w:rPr>
                <w:rFonts w:eastAsia="TimesNewRomanPSMT"/>
                <w:b/>
                <w:bCs/>
                <w:lang w:val="en-US"/>
              </w:rPr>
            </w:pPr>
          </w:p>
        </w:tc>
      </w:tr>
      <w:tr w:rsidR="00E27C53" w:rsidRPr="00C35CDB" w14:paraId="0B3854F8" w14:textId="77777777" w:rsidTr="00F5298D">
        <w:trPr>
          <w:trHeight w:val="115"/>
        </w:trPr>
        <w:tc>
          <w:tcPr>
            <w:tcW w:w="567" w:type="dxa"/>
            <w:vMerge/>
            <w:shd w:val="clear" w:color="auto" w:fill="auto"/>
          </w:tcPr>
          <w:p w14:paraId="7474EC09" w14:textId="77777777" w:rsidR="00E27C53" w:rsidRPr="00C35CDB" w:rsidRDefault="00E27C53" w:rsidP="00F5298D">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F5298D">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F5298D">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F5298D">
        <w:tc>
          <w:tcPr>
            <w:tcW w:w="567" w:type="dxa"/>
            <w:vMerge w:val="restart"/>
            <w:shd w:val="clear" w:color="auto" w:fill="auto"/>
          </w:tcPr>
          <w:p w14:paraId="432EAA4C" w14:textId="77777777" w:rsidR="00E27C53" w:rsidRPr="00C35CDB" w:rsidRDefault="00E27C53" w:rsidP="00F5298D">
            <w:pPr>
              <w:snapToGrid w:val="0"/>
              <w:jc w:val="both"/>
            </w:pPr>
          </w:p>
          <w:p w14:paraId="704807D6" w14:textId="77777777" w:rsidR="00E27C53" w:rsidRPr="00C35CDB" w:rsidRDefault="00E27C53" w:rsidP="00F5298D">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F5298D">
            <w:pPr>
              <w:snapToGrid w:val="0"/>
              <w:jc w:val="both"/>
              <w:rPr>
                <w:rFonts w:eastAsia="TimesNewRomanPSMT"/>
                <w:bCs/>
                <w:i/>
                <w:lang w:val="en-US"/>
              </w:rPr>
            </w:pPr>
          </w:p>
          <w:p w14:paraId="3A8F5912" w14:textId="77777777" w:rsidR="00E27C53" w:rsidRPr="00C35CDB" w:rsidRDefault="00E27C53" w:rsidP="00F5298D">
            <w:pPr>
              <w:snapToGrid w:val="0"/>
              <w:jc w:val="both"/>
              <w:rPr>
                <w:rFonts w:eastAsia="TimesNewRomanPSMT"/>
                <w:bCs/>
                <w:i/>
                <w:lang w:val="en-US"/>
              </w:rPr>
            </w:pPr>
          </w:p>
          <w:p w14:paraId="2858E74D" w14:textId="77777777" w:rsidR="00E27C53" w:rsidRPr="00C35CDB" w:rsidRDefault="00E27C53" w:rsidP="00F5298D">
            <w:pPr>
              <w:snapToGrid w:val="0"/>
              <w:jc w:val="both"/>
              <w:rPr>
                <w:rFonts w:eastAsia="TimesNewRomanPSMT"/>
                <w:bCs/>
                <w:i/>
                <w:lang w:val="en-US"/>
              </w:rPr>
            </w:pPr>
          </w:p>
          <w:p w14:paraId="75AE2DB1" w14:textId="77777777" w:rsidR="00E27C53" w:rsidRPr="00C35CDB" w:rsidRDefault="00E27C53" w:rsidP="00F5298D">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F5298D">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F5298D">
            <w:pPr>
              <w:snapToGrid w:val="0"/>
              <w:jc w:val="both"/>
              <w:rPr>
                <w:rFonts w:eastAsia="TimesNewRomanPSMT"/>
                <w:b/>
                <w:bCs/>
              </w:rPr>
            </w:pPr>
          </w:p>
        </w:tc>
      </w:tr>
      <w:tr w:rsidR="00E27C53" w:rsidRPr="00C35CDB" w14:paraId="6A7E4474" w14:textId="77777777" w:rsidTr="00F5298D">
        <w:trPr>
          <w:trHeight w:val="574"/>
        </w:trPr>
        <w:tc>
          <w:tcPr>
            <w:tcW w:w="567" w:type="dxa"/>
            <w:vMerge/>
            <w:shd w:val="clear" w:color="auto" w:fill="auto"/>
          </w:tcPr>
          <w:p w14:paraId="25A47D6B" w14:textId="77777777" w:rsidR="00E27C53" w:rsidRPr="00C35CDB" w:rsidRDefault="00E27C53" w:rsidP="00F5298D">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F5298D">
            <w:pPr>
              <w:rPr>
                <w:b/>
              </w:rPr>
            </w:pPr>
            <w:r w:rsidRPr="00C35CDB">
              <w:rPr>
                <w:b/>
              </w:rPr>
              <w:t>Адреса седишта</w:t>
            </w:r>
          </w:p>
        </w:tc>
        <w:tc>
          <w:tcPr>
            <w:tcW w:w="4618" w:type="dxa"/>
            <w:shd w:val="clear" w:color="auto" w:fill="auto"/>
          </w:tcPr>
          <w:p w14:paraId="7A1DF649" w14:textId="77777777" w:rsidR="00E27C53" w:rsidRPr="00C35CDB" w:rsidRDefault="00E27C53" w:rsidP="00F5298D">
            <w:pPr>
              <w:snapToGrid w:val="0"/>
              <w:jc w:val="both"/>
              <w:rPr>
                <w:rFonts w:eastAsia="TimesNewRomanPSMT"/>
                <w:b/>
                <w:bCs/>
              </w:rPr>
            </w:pPr>
          </w:p>
        </w:tc>
      </w:tr>
      <w:tr w:rsidR="00E27C53" w:rsidRPr="00C35CDB" w14:paraId="69446195" w14:textId="77777777" w:rsidTr="00F5298D">
        <w:tc>
          <w:tcPr>
            <w:tcW w:w="567" w:type="dxa"/>
            <w:vMerge/>
            <w:shd w:val="clear" w:color="auto" w:fill="auto"/>
          </w:tcPr>
          <w:p w14:paraId="091512C0" w14:textId="77777777" w:rsidR="00E27C53" w:rsidRPr="00C35CDB" w:rsidRDefault="00E27C53" w:rsidP="00F5298D">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F5298D">
            <w:pPr>
              <w:rPr>
                <w:b/>
              </w:rPr>
            </w:pPr>
            <w:r w:rsidRPr="00C35CDB">
              <w:rPr>
                <w:b/>
              </w:rPr>
              <w:t>Матични број</w:t>
            </w:r>
          </w:p>
        </w:tc>
        <w:tc>
          <w:tcPr>
            <w:tcW w:w="4618" w:type="dxa"/>
            <w:shd w:val="clear" w:color="auto" w:fill="auto"/>
          </w:tcPr>
          <w:p w14:paraId="3F563537" w14:textId="77777777" w:rsidR="00E27C53" w:rsidRPr="00C35CDB" w:rsidRDefault="00E27C53" w:rsidP="00F5298D">
            <w:pPr>
              <w:snapToGrid w:val="0"/>
              <w:jc w:val="both"/>
              <w:rPr>
                <w:rFonts w:eastAsia="TimesNewRomanPSMT"/>
                <w:b/>
                <w:bCs/>
                <w:lang w:val="en-US"/>
              </w:rPr>
            </w:pPr>
          </w:p>
        </w:tc>
      </w:tr>
      <w:tr w:rsidR="00E27C53" w:rsidRPr="00C35CDB" w14:paraId="4BA57E0E" w14:textId="77777777" w:rsidTr="00F5298D">
        <w:tc>
          <w:tcPr>
            <w:tcW w:w="567" w:type="dxa"/>
            <w:vMerge/>
            <w:shd w:val="clear" w:color="auto" w:fill="auto"/>
          </w:tcPr>
          <w:p w14:paraId="7F6092D4" w14:textId="77777777" w:rsidR="00E27C53" w:rsidRPr="00C35CDB" w:rsidRDefault="00E27C53" w:rsidP="00F5298D">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F5298D">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F5298D">
            <w:pPr>
              <w:snapToGrid w:val="0"/>
              <w:jc w:val="both"/>
              <w:rPr>
                <w:rFonts w:eastAsia="TimesNewRomanPSMT"/>
                <w:b/>
                <w:bCs/>
                <w:lang w:val="en-US"/>
              </w:rPr>
            </w:pPr>
          </w:p>
        </w:tc>
      </w:tr>
      <w:tr w:rsidR="00E27C53" w:rsidRPr="00C35CDB" w14:paraId="4F3B5CA7" w14:textId="77777777" w:rsidTr="00F5298D">
        <w:trPr>
          <w:trHeight w:val="115"/>
        </w:trPr>
        <w:tc>
          <w:tcPr>
            <w:tcW w:w="567" w:type="dxa"/>
            <w:vMerge/>
            <w:shd w:val="clear" w:color="auto" w:fill="auto"/>
          </w:tcPr>
          <w:p w14:paraId="26E1CF41" w14:textId="77777777" w:rsidR="00E27C53" w:rsidRPr="00C35CDB" w:rsidRDefault="00E27C53" w:rsidP="00F5298D">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F5298D">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F5298D">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F5298D">
        <w:tc>
          <w:tcPr>
            <w:tcW w:w="567" w:type="dxa"/>
            <w:vMerge w:val="restart"/>
            <w:shd w:val="clear" w:color="auto" w:fill="auto"/>
          </w:tcPr>
          <w:p w14:paraId="6FF42932" w14:textId="77777777" w:rsidR="00E27C53" w:rsidRPr="00C35CDB" w:rsidRDefault="00E27C53" w:rsidP="00F5298D">
            <w:pPr>
              <w:snapToGrid w:val="0"/>
              <w:jc w:val="both"/>
            </w:pPr>
          </w:p>
          <w:p w14:paraId="04DD6757" w14:textId="77777777" w:rsidR="00E27C53" w:rsidRPr="00C35CDB" w:rsidRDefault="00E27C53" w:rsidP="00F5298D">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F5298D">
            <w:pPr>
              <w:snapToGrid w:val="0"/>
              <w:jc w:val="both"/>
              <w:rPr>
                <w:rFonts w:eastAsia="TimesNewRomanPSMT"/>
                <w:bCs/>
                <w:i/>
                <w:lang w:val="en-US"/>
              </w:rPr>
            </w:pPr>
          </w:p>
          <w:p w14:paraId="67B9E3E2" w14:textId="77777777" w:rsidR="00E27C53" w:rsidRPr="00C35CDB" w:rsidRDefault="00E27C53" w:rsidP="00F5298D">
            <w:pPr>
              <w:snapToGrid w:val="0"/>
              <w:jc w:val="both"/>
              <w:rPr>
                <w:rFonts w:eastAsia="TimesNewRomanPSMT"/>
                <w:bCs/>
                <w:i/>
                <w:lang w:val="en-US"/>
              </w:rPr>
            </w:pPr>
          </w:p>
          <w:p w14:paraId="6168372E" w14:textId="77777777" w:rsidR="00E27C53" w:rsidRPr="00C35CDB" w:rsidRDefault="00E27C53" w:rsidP="00F5298D">
            <w:pPr>
              <w:snapToGrid w:val="0"/>
              <w:jc w:val="both"/>
              <w:rPr>
                <w:rFonts w:eastAsia="TimesNewRomanPSMT"/>
                <w:bCs/>
                <w:i/>
                <w:lang w:val="en-US"/>
              </w:rPr>
            </w:pPr>
          </w:p>
          <w:p w14:paraId="7619D6FE" w14:textId="77777777" w:rsidR="00E27C53" w:rsidRPr="00C35CDB" w:rsidRDefault="00E27C53" w:rsidP="00F5298D">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F5298D">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F5298D">
            <w:pPr>
              <w:snapToGrid w:val="0"/>
              <w:jc w:val="both"/>
              <w:rPr>
                <w:rFonts w:eastAsia="TimesNewRomanPSMT"/>
                <w:b/>
                <w:bCs/>
              </w:rPr>
            </w:pPr>
          </w:p>
        </w:tc>
      </w:tr>
      <w:tr w:rsidR="00E27C53" w:rsidRPr="00C35CDB" w14:paraId="5945A2A8" w14:textId="77777777" w:rsidTr="00F5298D">
        <w:trPr>
          <w:trHeight w:val="555"/>
        </w:trPr>
        <w:tc>
          <w:tcPr>
            <w:tcW w:w="567" w:type="dxa"/>
            <w:vMerge/>
            <w:shd w:val="clear" w:color="auto" w:fill="auto"/>
          </w:tcPr>
          <w:p w14:paraId="304D8FB8" w14:textId="77777777" w:rsidR="00E27C53" w:rsidRPr="00C35CDB" w:rsidRDefault="00E27C53" w:rsidP="00F5298D">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F5298D">
            <w:pPr>
              <w:rPr>
                <w:b/>
              </w:rPr>
            </w:pPr>
            <w:r w:rsidRPr="00C35CDB">
              <w:rPr>
                <w:b/>
              </w:rPr>
              <w:t>Адреса седишта</w:t>
            </w:r>
          </w:p>
        </w:tc>
        <w:tc>
          <w:tcPr>
            <w:tcW w:w="4618" w:type="dxa"/>
            <w:shd w:val="clear" w:color="auto" w:fill="auto"/>
          </w:tcPr>
          <w:p w14:paraId="56D58B16" w14:textId="77777777" w:rsidR="00E27C53" w:rsidRPr="00C35CDB" w:rsidRDefault="00E27C53" w:rsidP="00F5298D">
            <w:pPr>
              <w:snapToGrid w:val="0"/>
              <w:jc w:val="both"/>
              <w:rPr>
                <w:rFonts w:eastAsia="TimesNewRomanPSMT"/>
                <w:b/>
                <w:bCs/>
              </w:rPr>
            </w:pPr>
          </w:p>
        </w:tc>
      </w:tr>
      <w:tr w:rsidR="00E27C53" w:rsidRPr="00C35CDB" w14:paraId="44692DF7" w14:textId="77777777" w:rsidTr="00F5298D">
        <w:tc>
          <w:tcPr>
            <w:tcW w:w="567" w:type="dxa"/>
            <w:vMerge/>
            <w:shd w:val="clear" w:color="auto" w:fill="auto"/>
          </w:tcPr>
          <w:p w14:paraId="5F7DF4CD" w14:textId="77777777" w:rsidR="00E27C53" w:rsidRPr="00C35CDB" w:rsidRDefault="00E27C53" w:rsidP="00F5298D">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F5298D">
            <w:pPr>
              <w:rPr>
                <w:b/>
              </w:rPr>
            </w:pPr>
            <w:r w:rsidRPr="00C35CDB">
              <w:rPr>
                <w:b/>
              </w:rPr>
              <w:t>Матични број</w:t>
            </w:r>
          </w:p>
        </w:tc>
        <w:tc>
          <w:tcPr>
            <w:tcW w:w="4618" w:type="dxa"/>
            <w:shd w:val="clear" w:color="auto" w:fill="auto"/>
          </w:tcPr>
          <w:p w14:paraId="7539C5E1" w14:textId="77777777" w:rsidR="00E27C53" w:rsidRPr="00C35CDB" w:rsidRDefault="00E27C53" w:rsidP="00F5298D">
            <w:pPr>
              <w:snapToGrid w:val="0"/>
              <w:jc w:val="both"/>
              <w:rPr>
                <w:rFonts w:eastAsia="TimesNewRomanPSMT"/>
                <w:b/>
                <w:bCs/>
                <w:lang w:val="en-US"/>
              </w:rPr>
            </w:pPr>
          </w:p>
        </w:tc>
      </w:tr>
      <w:tr w:rsidR="00E27C53" w:rsidRPr="00C35CDB" w14:paraId="365F45D1" w14:textId="77777777" w:rsidTr="00F5298D">
        <w:tc>
          <w:tcPr>
            <w:tcW w:w="567" w:type="dxa"/>
            <w:vMerge/>
            <w:shd w:val="clear" w:color="auto" w:fill="auto"/>
          </w:tcPr>
          <w:p w14:paraId="121545DC" w14:textId="77777777" w:rsidR="00E27C53" w:rsidRPr="00C35CDB" w:rsidRDefault="00E27C53" w:rsidP="00F5298D">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F5298D">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F5298D">
            <w:pPr>
              <w:snapToGrid w:val="0"/>
              <w:jc w:val="both"/>
              <w:rPr>
                <w:rFonts w:eastAsia="TimesNewRomanPSMT"/>
                <w:b/>
                <w:bCs/>
                <w:lang w:val="en-US"/>
              </w:rPr>
            </w:pPr>
          </w:p>
        </w:tc>
      </w:tr>
      <w:tr w:rsidR="00E27C53" w:rsidRPr="00C35CDB" w14:paraId="5D028F5A" w14:textId="77777777" w:rsidTr="00F5298D">
        <w:trPr>
          <w:trHeight w:val="115"/>
        </w:trPr>
        <w:tc>
          <w:tcPr>
            <w:tcW w:w="567" w:type="dxa"/>
            <w:vMerge/>
            <w:shd w:val="clear" w:color="auto" w:fill="auto"/>
          </w:tcPr>
          <w:p w14:paraId="0006392C" w14:textId="77777777" w:rsidR="00E27C53" w:rsidRPr="00C35CDB" w:rsidRDefault="00E27C53" w:rsidP="00F5298D">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F5298D">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F5298D">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F5298D">
        <w:tc>
          <w:tcPr>
            <w:tcW w:w="567" w:type="dxa"/>
            <w:vMerge w:val="restart"/>
            <w:shd w:val="clear" w:color="auto" w:fill="auto"/>
          </w:tcPr>
          <w:p w14:paraId="37871858" w14:textId="77777777" w:rsidR="00E27C53" w:rsidRPr="00C35CDB" w:rsidRDefault="00E27C53" w:rsidP="00F5298D">
            <w:pPr>
              <w:snapToGrid w:val="0"/>
              <w:jc w:val="both"/>
            </w:pPr>
          </w:p>
          <w:p w14:paraId="54BDC867" w14:textId="77777777" w:rsidR="00E27C53" w:rsidRPr="00C35CDB" w:rsidRDefault="00E27C53" w:rsidP="00F5298D">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F5298D">
            <w:pPr>
              <w:snapToGrid w:val="0"/>
              <w:jc w:val="both"/>
              <w:rPr>
                <w:rFonts w:eastAsia="TimesNewRomanPSMT"/>
                <w:bCs/>
                <w:i/>
                <w:lang w:val="en-US"/>
              </w:rPr>
            </w:pPr>
          </w:p>
          <w:p w14:paraId="038CF1C9" w14:textId="77777777" w:rsidR="00E27C53" w:rsidRPr="00C35CDB" w:rsidRDefault="00E27C53" w:rsidP="00F5298D">
            <w:pPr>
              <w:snapToGrid w:val="0"/>
              <w:jc w:val="both"/>
              <w:rPr>
                <w:rFonts w:eastAsia="TimesNewRomanPSMT"/>
                <w:bCs/>
                <w:i/>
                <w:lang w:val="en-US"/>
              </w:rPr>
            </w:pPr>
          </w:p>
          <w:p w14:paraId="51244E7C" w14:textId="77777777" w:rsidR="00E27C53" w:rsidRPr="00C35CDB" w:rsidRDefault="00E27C53" w:rsidP="00F5298D">
            <w:pPr>
              <w:snapToGrid w:val="0"/>
              <w:jc w:val="both"/>
              <w:rPr>
                <w:rFonts w:eastAsia="TimesNewRomanPSMT"/>
                <w:bCs/>
                <w:i/>
                <w:lang w:val="en-US"/>
              </w:rPr>
            </w:pPr>
          </w:p>
          <w:p w14:paraId="78E3DA2A" w14:textId="77777777" w:rsidR="00E27C53" w:rsidRPr="00C35CDB" w:rsidRDefault="00E27C53" w:rsidP="00F5298D">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F5298D">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F5298D">
            <w:pPr>
              <w:snapToGrid w:val="0"/>
              <w:jc w:val="both"/>
              <w:rPr>
                <w:rFonts w:eastAsia="TimesNewRomanPSMT"/>
                <w:b/>
                <w:bCs/>
              </w:rPr>
            </w:pPr>
          </w:p>
        </w:tc>
      </w:tr>
      <w:tr w:rsidR="00E27C53" w:rsidRPr="00C35CDB" w14:paraId="3111BD01" w14:textId="77777777" w:rsidTr="00F5298D">
        <w:trPr>
          <w:trHeight w:val="549"/>
        </w:trPr>
        <w:tc>
          <w:tcPr>
            <w:tcW w:w="567" w:type="dxa"/>
            <w:vMerge/>
            <w:shd w:val="clear" w:color="auto" w:fill="auto"/>
          </w:tcPr>
          <w:p w14:paraId="035B219A" w14:textId="77777777" w:rsidR="00E27C53" w:rsidRPr="00C35CDB" w:rsidRDefault="00E27C53" w:rsidP="00F5298D">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F5298D">
            <w:pPr>
              <w:rPr>
                <w:b/>
              </w:rPr>
            </w:pPr>
            <w:r w:rsidRPr="00C35CDB">
              <w:rPr>
                <w:b/>
              </w:rPr>
              <w:t>Адреса седишта</w:t>
            </w:r>
          </w:p>
        </w:tc>
        <w:tc>
          <w:tcPr>
            <w:tcW w:w="4618" w:type="dxa"/>
            <w:shd w:val="clear" w:color="auto" w:fill="auto"/>
          </w:tcPr>
          <w:p w14:paraId="503F8D04" w14:textId="77777777" w:rsidR="00E27C53" w:rsidRPr="00C35CDB" w:rsidRDefault="00E27C53" w:rsidP="00F5298D">
            <w:pPr>
              <w:snapToGrid w:val="0"/>
              <w:jc w:val="both"/>
              <w:rPr>
                <w:rFonts w:eastAsia="TimesNewRomanPSMT"/>
                <w:b/>
                <w:bCs/>
              </w:rPr>
            </w:pPr>
          </w:p>
        </w:tc>
      </w:tr>
      <w:tr w:rsidR="00E27C53" w:rsidRPr="00C35CDB" w14:paraId="490FC04A" w14:textId="77777777" w:rsidTr="00F5298D">
        <w:tc>
          <w:tcPr>
            <w:tcW w:w="567" w:type="dxa"/>
            <w:vMerge/>
            <w:shd w:val="clear" w:color="auto" w:fill="auto"/>
          </w:tcPr>
          <w:p w14:paraId="108C8E15" w14:textId="77777777" w:rsidR="00E27C53" w:rsidRPr="00C35CDB" w:rsidRDefault="00E27C53" w:rsidP="00F5298D">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F5298D">
            <w:pPr>
              <w:rPr>
                <w:b/>
              </w:rPr>
            </w:pPr>
            <w:r w:rsidRPr="00C35CDB">
              <w:rPr>
                <w:b/>
              </w:rPr>
              <w:t>Матични број</w:t>
            </w:r>
          </w:p>
        </w:tc>
        <w:tc>
          <w:tcPr>
            <w:tcW w:w="4618" w:type="dxa"/>
            <w:shd w:val="clear" w:color="auto" w:fill="auto"/>
          </w:tcPr>
          <w:p w14:paraId="7F6B0E47" w14:textId="77777777" w:rsidR="00E27C53" w:rsidRPr="00C35CDB" w:rsidRDefault="00E27C53" w:rsidP="00F5298D">
            <w:pPr>
              <w:snapToGrid w:val="0"/>
              <w:jc w:val="both"/>
              <w:rPr>
                <w:rFonts w:eastAsia="TimesNewRomanPSMT"/>
                <w:b/>
                <w:bCs/>
                <w:lang w:val="en-US"/>
              </w:rPr>
            </w:pPr>
          </w:p>
        </w:tc>
      </w:tr>
      <w:tr w:rsidR="00E27C53" w:rsidRPr="00C35CDB" w14:paraId="71797BD2" w14:textId="77777777" w:rsidTr="00F5298D">
        <w:tc>
          <w:tcPr>
            <w:tcW w:w="567" w:type="dxa"/>
            <w:vMerge/>
            <w:shd w:val="clear" w:color="auto" w:fill="auto"/>
          </w:tcPr>
          <w:p w14:paraId="7C50B284" w14:textId="77777777" w:rsidR="00E27C53" w:rsidRPr="00C35CDB" w:rsidRDefault="00E27C53" w:rsidP="00F5298D">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F5298D">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F5298D">
            <w:pPr>
              <w:snapToGrid w:val="0"/>
              <w:jc w:val="both"/>
              <w:rPr>
                <w:rFonts w:eastAsia="TimesNewRomanPSMT"/>
                <w:b/>
                <w:bCs/>
                <w:lang w:val="en-US"/>
              </w:rPr>
            </w:pPr>
          </w:p>
        </w:tc>
      </w:tr>
      <w:tr w:rsidR="00E27C53" w:rsidRPr="00C35CDB" w14:paraId="7922E970" w14:textId="77777777" w:rsidTr="00F5298D">
        <w:trPr>
          <w:trHeight w:val="115"/>
        </w:trPr>
        <w:tc>
          <w:tcPr>
            <w:tcW w:w="567" w:type="dxa"/>
            <w:vMerge/>
            <w:shd w:val="clear" w:color="auto" w:fill="auto"/>
          </w:tcPr>
          <w:p w14:paraId="5C90095E" w14:textId="77777777" w:rsidR="00E27C53" w:rsidRPr="00C35CDB" w:rsidRDefault="00E27C53" w:rsidP="00F5298D">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F5298D">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F5298D">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F5298D">
        <w:trPr>
          <w:trHeight w:val="307"/>
        </w:trPr>
        <w:tc>
          <w:tcPr>
            <w:tcW w:w="1203" w:type="dxa"/>
          </w:tcPr>
          <w:p w14:paraId="63E60DD4" w14:textId="77777777" w:rsidR="00E27C53" w:rsidRPr="00C35CDB" w:rsidRDefault="00E27C53" w:rsidP="00F5298D">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F5298D">
            <w:pPr>
              <w:rPr>
                <w:b/>
                <w:noProof/>
              </w:rPr>
            </w:pPr>
          </w:p>
        </w:tc>
      </w:tr>
      <w:tr w:rsidR="00E27C53" w:rsidRPr="00C35CDB" w14:paraId="1D4C29FA" w14:textId="77777777" w:rsidTr="00F5298D">
        <w:trPr>
          <w:trHeight w:val="292"/>
        </w:trPr>
        <w:tc>
          <w:tcPr>
            <w:tcW w:w="1203" w:type="dxa"/>
          </w:tcPr>
          <w:p w14:paraId="659E791F" w14:textId="77777777" w:rsidR="00E27C53" w:rsidRPr="00C35CDB" w:rsidRDefault="00E27C53" w:rsidP="00F5298D">
            <w:pPr>
              <w:rPr>
                <w:b/>
                <w:noProof/>
              </w:rPr>
            </w:pPr>
          </w:p>
        </w:tc>
        <w:tc>
          <w:tcPr>
            <w:tcW w:w="3975" w:type="dxa"/>
            <w:tcBorders>
              <w:top w:val="single" w:sz="4" w:space="0" w:color="auto"/>
            </w:tcBorders>
          </w:tcPr>
          <w:p w14:paraId="0B999094" w14:textId="77777777" w:rsidR="00E27C53" w:rsidRPr="00C35CDB" w:rsidRDefault="00E27C53" w:rsidP="00F5298D">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9" w:name="_Toc375826016"/>
      <w:bookmarkStart w:id="140" w:name="_Toc389030823"/>
      <w:bookmarkStart w:id="141" w:name="_Toc401143643"/>
      <w:bookmarkStart w:id="142" w:name="_Toc440629955"/>
      <w:r w:rsidRPr="00360D95">
        <w:rPr>
          <w:b/>
        </w:rPr>
        <w:lastRenderedPageBreak/>
        <w:t>ОПШТИ ПОДАЦИ О ПОДИЗВОЂАЧИМА</w:t>
      </w:r>
      <w:bookmarkEnd w:id="139"/>
      <w:bookmarkEnd w:id="140"/>
      <w:bookmarkEnd w:id="141"/>
      <w:bookmarkEnd w:id="14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F5298D">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F5298D">
            <w:pPr>
              <w:snapToGrid w:val="0"/>
              <w:jc w:val="both"/>
            </w:pPr>
          </w:p>
          <w:p w14:paraId="4A9F6851" w14:textId="77777777" w:rsidR="00E27C53" w:rsidRPr="00C35CDB" w:rsidRDefault="00E27C53" w:rsidP="00F5298D">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F5298D">
            <w:pPr>
              <w:snapToGrid w:val="0"/>
              <w:jc w:val="both"/>
              <w:rPr>
                <w:rFonts w:eastAsia="TimesNewRomanPSMT"/>
                <w:bCs/>
                <w:i/>
                <w:lang w:val="en-US"/>
              </w:rPr>
            </w:pPr>
          </w:p>
          <w:p w14:paraId="09DCFA08" w14:textId="77777777" w:rsidR="00E27C53" w:rsidRPr="00C35CDB" w:rsidRDefault="00E27C53" w:rsidP="00F5298D">
            <w:pPr>
              <w:snapToGrid w:val="0"/>
              <w:jc w:val="both"/>
              <w:rPr>
                <w:rFonts w:eastAsia="TimesNewRomanPSMT"/>
                <w:bCs/>
                <w:i/>
                <w:lang w:val="en-US"/>
              </w:rPr>
            </w:pPr>
          </w:p>
          <w:p w14:paraId="7D70B5D5" w14:textId="77777777" w:rsidR="00E27C53" w:rsidRPr="00C35CDB" w:rsidRDefault="00E27C53" w:rsidP="00F5298D">
            <w:pPr>
              <w:snapToGrid w:val="0"/>
              <w:jc w:val="both"/>
              <w:rPr>
                <w:rFonts w:eastAsia="TimesNewRomanPSMT"/>
                <w:bCs/>
                <w:i/>
                <w:lang w:val="en-US"/>
              </w:rPr>
            </w:pPr>
          </w:p>
          <w:p w14:paraId="67FC9DAB" w14:textId="77777777" w:rsidR="00E27C53" w:rsidRPr="00C35CDB" w:rsidRDefault="00E27C53" w:rsidP="00F5298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F5298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F5298D">
            <w:pPr>
              <w:snapToGrid w:val="0"/>
              <w:jc w:val="both"/>
              <w:rPr>
                <w:rFonts w:eastAsia="TimesNewRomanPSMT"/>
                <w:b/>
                <w:bCs/>
                <w:lang w:val="en-US"/>
              </w:rPr>
            </w:pPr>
          </w:p>
        </w:tc>
      </w:tr>
      <w:tr w:rsidR="00E27C53" w:rsidRPr="00C35CDB" w14:paraId="2A148BF0" w14:textId="77777777" w:rsidTr="00F5298D">
        <w:tc>
          <w:tcPr>
            <w:tcW w:w="567" w:type="dxa"/>
            <w:vMerge/>
            <w:tcBorders>
              <w:left w:val="single" w:sz="4" w:space="0" w:color="000000"/>
            </w:tcBorders>
            <w:shd w:val="clear" w:color="auto" w:fill="auto"/>
          </w:tcPr>
          <w:p w14:paraId="5D25BCFC" w14:textId="77777777" w:rsidR="00E27C53" w:rsidRPr="00C35CDB" w:rsidRDefault="00E27C53" w:rsidP="00F5298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F5298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F5298D">
            <w:pPr>
              <w:snapToGrid w:val="0"/>
              <w:jc w:val="both"/>
              <w:rPr>
                <w:rFonts w:eastAsia="TimesNewRomanPSMT"/>
                <w:b/>
                <w:bCs/>
                <w:lang w:val="en-US"/>
              </w:rPr>
            </w:pPr>
          </w:p>
          <w:p w14:paraId="1ACF9F07" w14:textId="77777777" w:rsidR="00E27C53" w:rsidRPr="00C35CDB" w:rsidRDefault="00E27C53" w:rsidP="00F5298D">
            <w:pPr>
              <w:snapToGrid w:val="0"/>
              <w:jc w:val="both"/>
              <w:rPr>
                <w:rFonts w:eastAsia="TimesNewRomanPSMT"/>
                <w:b/>
                <w:bCs/>
                <w:lang w:val="en-US"/>
              </w:rPr>
            </w:pPr>
          </w:p>
        </w:tc>
      </w:tr>
      <w:tr w:rsidR="00E27C53" w:rsidRPr="00C35CDB" w14:paraId="2BAE65B1" w14:textId="77777777" w:rsidTr="00F5298D">
        <w:tc>
          <w:tcPr>
            <w:tcW w:w="567" w:type="dxa"/>
            <w:vMerge/>
            <w:tcBorders>
              <w:left w:val="single" w:sz="4" w:space="0" w:color="000000"/>
            </w:tcBorders>
            <w:shd w:val="clear" w:color="auto" w:fill="auto"/>
          </w:tcPr>
          <w:p w14:paraId="71493919" w14:textId="77777777" w:rsidR="00E27C53" w:rsidRPr="00C35CDB" w:rsidRDefault="00E27C53" w:rsidP="00F5298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F5298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F5298D">
            <w:pPr>
              <w:snapToGrid w:val="0"/>
              <w:jc w:val="both"/>
              <w:rPr>
                <w:rFonts w:eastAsia="TimesNewRomanPSMT"/>
                <w:b/>
                <w:bCs/>
                <w:lang w:val="en-US"/>
              </w:rPr>
            </w:pPr>
          </w:p>
        </w:tc>
      </w:tr>
      <w:tr w:rsidR="00E27C53" w:rsidRPr="00C35CDB" w14:paraId="3501D4EB" w14:textId="77777777" w:rsidTr="00F5298D">
        <w:tc>
          <w:tcPr>
            <w:tcW w:w="567" w:type="dxa"/>
            <w:vMerge/>
            <w:tcBorders>
              <w:left w:val="single" w:sz="4" w:space="0" w:color="000000"/>
            </w:tcBorders>
            <w:shd w:val="clear" w:color="auto" w:fill="auto"/>
          </w:tcPr>
          <w:p w14:paraId="5C8006A6" w14:textId="77777777" w:rsidR="00E27C53" w:rsidRPr="00C35CDB" w:rsidRDefault="00E27C53" w:rsidP="00F5298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F5298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F5298D">
            <w:pPr>
              <w:snapToGrid w:val="0"/>
              <w:jc w:val="both"/>
              <w:rPr>
                <w:rFonts w:eastAsia="TimesNewRomanPSMT"/>
                <w:b/>
                <w:bCs/>
                <w:lang w:val="en-US"/>
              </w:rPr>
            </w:pPr>
          </w:p>
        </w:tc>
      </w:tr>
      <w:tr w:rsidR="00E27C53" w:rsidRPr="00C35CDB" w14:paraId="3F292020" w14:textId="77777777" w:rsidTr="00F5298D">
        <w:tc>
          <w:tcPr>
            <w:tcW w:w="567" w:type="dxa"/>
            <w:vMerge/>
            <w:tcBorders>
              <w:left w:val="single" w:sz="4" w:space="0" w:color="000000"/>
            </w:tcBorders>
            <w:shd w:val="clear" w:color="auto" w:fill="auto"/>
          </w:tcPr>
          <w:p w14:paraId="2252016E" w14:textId="77777777" w:rsidR="00E27C53" w:rsidRPr="00C35CDB" w:rsidRDefault="00E27C53" w:rsidP="00F5298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F5298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F5298D">
            <w:pPr>
              <w:snapToGrid w:val="0"/>
              <w:jc w:val="both"/>
              <w:rPr>
                <w:rFonts w:eastAsia="TimesNewRomanPSMT"/>
                <w:b/>
                <w:bCs/>
                <w:lang w:val="en-US"/>
              </w:rPr>
            </w:pPr>
          </w:p>
        </w:tc>
      </w:tr>
      <w:tr w:rsidR="00E27C53" w:rsidRPr="00C35CDB" w14:paraId="580D4123" w14:textId="77777777" w:rsidTr="00F5298D">
        <w:tc>
          <w:tcPr>
            <w:tcW w:w="567" w:type="dxa"/>
            <w:vMerge/>
            <w:tcBorders>
              <w:left w:val="single" w:sz="4" w:space="0" w:color="000000"/>
            </w:tcBorders>
            <w:shd w:val="clear" w:color="auto" w:fill="auto"/>
          </w:tcPr>
          <w:p w14:paraId="27C2405F" w14:textId="77777777" w:rsidR="00E27C53" w:rsidRPr="00C35CDB" w:rsidRDefault="00E27C53" w:rsidP="00F5298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F5298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F5298D">
            <w:pPr>
              <w:snapToGrid w:val="0"/>
              <w:jc w:val="both"/>
              <w:rPr>
                <w:rFonts w:eastAsia="TimesNewRomanPSMT"/>
                <w:b/>
                <w:bCs/>
                <w:lang w:val="ru-RU"/>
              </w:rPr>
            </w:pPr>
          </w:p>
        </w:tc>
      </w:tr>
      <w:tr w:rsidR="00E27C53" w:rsidRPr="00C35CDB" w14:paraId="6AA5AA65" w14:textId="77777777" w:rsidTr="00F5298D">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F5298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F5298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F5298D">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F5298D">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F5298D">
            <w:pPr>
              <w:snapToGrid w:val="0"/>
              <w:jc w:val="both"/>
            </w:pPr>
          </w:p>
          <w:p w14:paraId="79461960" w14:textId="77777777" w:rsidR="00E27C53" w:rsidRPr="00C35CDB" w:rsidRDefault="00E27C53" w:rsidP="00F5298D">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F5298D">
            <w:pPr>
              <w:snapToGrid w:val="0"/>
              <w:jc w:val="both"/>
              <w:rPr>
                <w:rFonts w:eastAsia="TimesNewRomanPSMT"/>
                <w:bCs/>
                <w:i/>
                <w:lang w:val="en-US"/>
              </w:rPr>
            </w:pPr>
          </w:p>
          <w:p w14:paraId="21E90366" w14:textId="77777777" w:rsidR="00E27C53" w:rsidRPr="00C35CDB" w:rsidRDefault="00E27C53" w:rsidP="00F5298D">
            <w:pPr>
              <w:snapToGrid w:val="0"/>
              <w:jc w:val="both"/>
              <w:rPr>
                <w:rFonts w:eastAsia="TimesNewRomanPSMT"/>
                <w:bCs/>
                <w:i/>
                <w:lang w:val="en-US"/>
              </w:rPr>
            </w:pPr>
          </w:p>
          <w:p w14:paraId="033416C2" w14:textId="77777777" w:rsidR="00E27C53" w:rsidRPr="00C35CDB" w:rsidRDefault="00E27C53" w:rsidP="00F5298D">
            <w:pPr>
              <w:snapToGrid w:val="0"/>
              <w:jc w:val="both"/>
              <w:rPr>
                <w:rFonts w:eastAsia="TimesNewRomanPSMT"/>
                <w:bCs/>
                <w:i/>
                <w:lang w:val="en-US"/>
              </w:rPr>
            </w:pPr>
          </w:p>
          <w:p w14:paraId="0059B485" w14:textId="77777777" w:rsidR="00E27C53" w:rsidRPr="00C35CDB" w:rsidRDefault="00E27C53" w:rsidP="00F5298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F5298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F5298D">
            <w:pPr>
              <w:snapToGrid w:val="0"/>
              <w:jc w:val="both"/>
              <w:rPr>
                <w:rFonts w:eastAsia="TimesNewRomanPSMT"/>
                <w:b/>
                <w:bCs/>
                <w:lang w:val="en-US"/>
              </w:rPr>
            </w:pPr>
          </w:p>
        </w:tc>
      </w:tr>
      <w:tr w:rsidR="00E27C53" w:rsidRPr="00C35CDB" w14:paraId="6D77948F" w14:textId="77777777" w:rsidTr="00F5298D">
        <w:tc>
          <w:tcPr>
            <w:tcW w:w="567" w:type="dxa"/>
            <w:vMerge/>
            <w:tcBorders>
              <w:left w:val="single" w:sz="4" w:space="0" w:color="000000"/>
            </w:tcBorders>
            <w:shd w:val="clear" w:color="auto" w:fill="auto"/>
          </w:tcPr>
          <w:p w14:paraId="40C8FD93" w14:textId="77777777" w:rsidR="00E27C53" w:rsidRPr="00C35CDB" w:rsidRDefault="00E27C53" w:rsidP="00F5298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F5298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F5298D">
            <w:pPr>
              <w:snapToGrid w:val="0"/>
              <w:jc w:val="both"/>
              <w:rPr>
                <w:rFonts w:eastAsia="TimesNewRomanPSMT"/>
                <w:b/>
                <w:bCs/>
                <w:lang w:val="en-US"/>
              </w:rPr>
            </w:pPr>
          </w:p>
          <w:p w14:paraId="76531C74" w14:textId="77777777" w:rsidR="00E27C53" w:rsidRPr="00C35CDB" w:rsidRDefault="00E27C53" w:rsidP="00F5298D">
            <w:pPr>
              <w:snapToGrid w:val="0"/>
              <w:jc w:val="both"/>
              <w:rPr>
                <w:rFonts w:eastAsia="TimesNewRomanPSMT"/>
                <w:b/>
                <w:bCs/>
                <w:lang w:val="en-US"/>
              </w:rPr>
            </w:pPr>
          </w:p>
        </w:tc>
      </w:tr>
      <w:tr w:rsidR="00E27C53" w:rsidRPr="00C35CDB" w14:paraId="6B39CA76" w14:textId="77777777" w:rsidTr="00F5298D">
        <w:tc>
          <w:tcPr>
            <w:tcW w:w="567" w:type="dxa"/>
            <w:vMerge/>
            <w:tcBorders>
              <w:left w:val="single" w:sz="4" w:space="0" w:color="000000"/>
            </w:tcBorders>
            <w:shd w:val="clear" w:color="auto" w:fill="auto"/>
          </w:tcPr>
          <w:p w14:paraId="1F8B2D0F" w14:textId="77777777" w:rsidR="00E27C53" w:rsidRPr="00C35CDB" w:rsidRDefault="00E27C53" w:rsidP="00F5298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F5298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F5298D">
            <w:pPr>
              <w:snapToGrid w:val="0"/>
              <w:jc w:val="both"/>
              <w:rPr>
                <w:rFonts w:eastAsia="TimesNewRomanPSMT"/>
                <w:b/>
                <w:bCs/>
                <w:lang w:val="en-US"/>
              </w:rPr>
            </w:pPr>
          </w:p>
        </w:tc>
      </w:tr>
      <w:tr w:rsidR="00E27C53" w:rsidRPr="00C35CDB" w14:paraId="424024FD" w14:textId="77777777" w:rsidTr="00F5298D">
        <w:tc>
          <w:tcPr>
            <w:tcW w:w="567" w:type="dxa"/>
            <w:vMerge/>
            <w:tcBorders>
              <w:left w:val="single" w:sz="4" w:space="0" w:color="000000"/>
            </w:tcBorders>
            <w:shd w:val="clear" w:color="auto" w:fill="auto"/>
          </w:tcPr>
          <w:p w14:paraId="23190CA7" w14:textId="77777777" w:rsidR="00E27C53" w:rsidRPr="00C35CDB" w:rsidRDefault="00E27C53" w:rsidP="00F5298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F5298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F5298D">
            <w:pPr>
              <w:snapToGrid w:val="0"/>
              <w:jc w:val="both"/>
              <w:rPr>
                <w:rFonts w:eastAsia="TimesNewRomanPSMT"/>
                <w:b/>
                <w:bCs/>
                <w:lang w:val="en-US"/>
              </w:rPr>
            </w:pPr>
          </w:p>
        </w:tc>
      </w:tr>
      <w:tr w:rsidR="00E27C53" w:rsidRPr="00C35CDB" w14:paraId="15A6476C" w14:textId="77777777" w:rsidTr="00F5298D">
        <w:tc>
          <w:tcPr>
            <w:tcW w:w="567" w:type="dxa"/>
            <w:vMerge/>
            <w:tcBorders>
              <w:left w:val="single" w:sz="4" w:space="0" w:color="000000"/>
            </w:tcBorders>
            <w:shd w:val="clear" w:color="auto" w:fill="auto"/>
          </w:tcPr>
          <w:p w14:paraId="31D7D9A0" w14:textId="77777777" w:rsidR="00E27C53" w:rsidRPr="00C35CDB" w:rsidRDefault="00E27C53" w:rsidP="00F5298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F5298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F5298D">
            <w:pPr>
              <w:snapToGrid w:val="0"/>
              <w:jc w:val="both"/>
              <w:rPr>
                <w:rFonts w:eastAsia="TimesNewRomanPSMT"/>
                <w:b/>
                <w:bCs/>
                <w:lang w:val="en-US"/>
              </w:rPr>
            </w:pPr>
          </w:p>
        </w:tc>
      </w:tr>
      <w:tr w:rsidR="00E27C53" w:rsidRPr="00C35CDB" w14:paraId="00C10363" w14:textId="77777777" w:rsidTr="00F5298D">
        <w:tc>
          <w:tcPr>
            <w:tcW w:w="567" w:type="dxa"/>
            <w:vMerge/>
            <w:tcBorders>
              <w:left w:val="single" w:sz="4" w:space="0" w:color="000000"/>
            </w:tcBorders>
            <w:shd w:val="clear" w:color="auto" w:fill="auto"/>
          </w:tcPr>
          <w:p w14:paraId="270EBAAD" w14:textId="77777777" w:rsidR="00E27C53" w:rsidRPr="00C35CDB" w:rsidRDefault="00E27C53" w:rsidP="00F5298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F5298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F5298D">
            <w:pPr>
              <w:snapToGrid w:val="0"/>
              <w:jc w:val="both"/>
              <w:rPr>
                <w:rFonts w:eastAsia="TimesNewRomanPSMT"/>
                <w:b/>
                <w:bCs/>
                <w:lang w:val="ru-RU"/>
              </w:rPr>
            </w:pPr>
          </w:p>
        </w:tc>
      </w:tr>
      <w:tr w:rsidR="00E27C53" w:rsidRPr="00C35CDB" w14:paraId="5F525DE1" w14:textId="77777777" w:rsidTr="00F5298D">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F5298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F5298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F5298D">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F5298D">
        <w:trPr>
          <w:trHeight w:val="307"/>
        </w:trPr>
        <w:tc>
          <w:tcPr>
            <w:tcW w:w="1203" w:type="dxa"/>
          </w:tcPr>
          <w:p w14:paraId="28A318AF" w14:textId="77777777" w:rsidR="00E27C53" w:rsidRPr="00C35CDB" w:rsidRDefault="00E27C53" w:rsidP="00F5298D">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F5298D">
            <w:pPr>
              <w:rPr>
                <w:b/>
                <w:noProof/>
              </w:rPr>
            </w:pPr>
          </w:p>
        </w:tc>
      </w:tr>
      <w:tr w:rsidR="00E27C53" w:rsidRPr="00C35CDB" w14:paraId="76CFFA4C" w14:textId="77777777" w:rsidTr="00F5298D">
        <w:trPr>
          <w:trHeight w:val="292"/>
        </w:trPr>
        <w:tc>
          <w:tcPr>
            <w:tcW w:w="1203" w:type="dxa"/>
          </w:tcPr>
          <w:p w14:paraId="44104899" w14:textId="77777777" w:rsidR="00E27C53" w:rsidRPr="00C35CDB" w:rsidRDefault="00E27C53" w:rsidP="00F5298D">
            <w:pPr>
              <w:rPr>
                <w:b/>
                <w:noProof/>
              </w:rPr>
            </w:pPr>
          </w:p>
        </w:tc>
        <w:tc>
          <w:tcPr>
            <w:tcW w:w="3975" w:type="dxa"/>
            <w:tcBorders>
              <w:top w:val="single" w:sz="4" w:space="0" w:color="auto"/>
            </w:tcBorders>
          </w:tcPr>
          <w:p w14:paraId="3FBDFE42" w14:textId="77777777" w:rsidR="00E27C53" w:rsidRPr="00C35CDB" w:rsidRDefault="00E27C53" w:rsidP="00F5298D">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F60954">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5311B6" w:rsidRDefault="005311B6">
      <w:r>
        <w:separator/>
      </w:r>
    </w:p>
  </w:endnote>
  <w:endnote w:type="continuationSeparator" w:id="0">
    <w:p w14:paraId="4C0C0511" w14:textId="77777777" w:rsidR="005311B6" w:rsidRDefault="0053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5311B6" w:rsidRDefault="005311B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5311B6" w:rsidRDefault="005311B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5311B6" w:rsidRDefault="005311B6">
            <w:pPr>
              <w:pStyle w:val="Footer"/>
              <w:jc w:val="center"/>
            </w:pPr>
            <w:r>
              <w:t xml:space="preserve">Страна </w:t>
            </w:r>
            <w:r>
              <w:rPr>
                <w:b/>
              </w:rPr>
              <w:fldChar w:fldCharType="begin"/>
            </w:r>
            <w:r>
              <w:rPr>
                <w:b/>
              </w:rPr>
              <w:instrText xml:space="preserve"> PAGE </w:instrText>
            </w:r>
            <w:r>
              <w:rPr>
                <w:b/>
              </w:rPr>
              <w:fldChar w:fldCharType="separate"/>
            </w:r>
            <w:r w:rsidR="00FD764A">
              <w:rPr>
                <w:b/>
                <w:noProof/>
              </w:rPr>
              <w:t>29</w:t>
            </w:r>
            <w:r>
              <w:rPr>
                <w:b/>
              </w:rPr>
              <w:fldChar w:fldCharType="end"/>
            </w:r>
            <w:r>
              <w:t xml:space="preserve"> од </w:t>
            </w:r>
            <w:r>
              <w:rPr>
                <w:b/>
              </w:rPr>
              <w:fldChar w:fldCharType="begin"/>
            </w:r>
            <w:r>
              <w:rPr>
                <w:b/>
              </w:rPr>
              <w:instrText xml:space="preserve"> NUMPAGES  </w:instrText>
            </w:r>
            <w:r>
              <w:rPr>
                <w:b/>
              </w:rPr>
              <w:fldChar w:fldCharType="separate"/>
            </w:r>
            <w:r w:rsidR="00FD764A">
              <w:rPr>
                <w:b/>
                <w:noProof/>
              </w:rPr>
              <w:t>39</w:t>
            </w:r>
            <w:r>
              <w:rPr>
                <w:b/>
              </w:rPr>
              <w:fldChar w:fldCharType="end"/>
            </w:r>
          </w:p>
        </w:sdtContent>
      </w:sdt>
    </w:sdtContent>
  </w:sdt>
  <w:p w14:paraId="5C17A517" w14:textId="77777777" w:rsidR="005311B6" w:rsidRPr="00CF2211" w:rsidRDefault="005311B6"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5311B6" w:rsidRDefault="005311B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5311B6" w:rsidRDefault="005311B6"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5311B6" w:rsidRPr="00BC2911" w:rsidRDefault="005311B6" w:rsidP="00BC2911">
            <w:pPr>
              <w:pStyle w:val="Footer"/>
              <w:jc w:val="right"/>
            </w:pPr>
            <w:r>
              <w:rPr>
                <w:b/>
                <w:bCs/>
              </w:rPr>
              <w:fldChar w:fldCharType="begin"/>
            </w:r>
            <w:r>
              <w:rPr>
                <w:b/>
                <w:bCs/>
              </w:rPr>
              <w:instrText xml:space="preserve"> PAGE </w:instrText>
            </w:r>
            <w:r>
              <w:rPr>
                <w:b/>
                <w:bCs/>
              </w:rPr>
              <w:fldChar w:fldCharType="separate"/>
            </w:r>
            <w:r w:rsidR="00FD764A">
              <w:rPr>
                <w:b/>
                <w:bCs/>
                <w:noProof/>
              </w:rPr>
              <w:t>39</w:t>
            </w:r>
            <w:r>
              <w:rPr>
                <w:b/>
                <w:bCs/>
              </w:rPr>
              <w:fldChar w:fldCharType="end"/>
            </w:r>
            <w:r>
              <w:t xml:space="preserve"> / </w:t>
            </w:r>
            <w:r>
              <w:rPr>
                <w:b/>
                <w:bCs/>
              </w:rPr>
              <w:fldChar w:fldCharType="begin"/>
            </w:r>
            <w:r>
              <w:rPr>
                <w:b/>
                <w:bCs/>
              </w:rPr>
              <w:instrText xml:space="preserve"> NUMPAGES  </w:instrText>
            </w:r>
            <w:r>
              <w:rPr>
                <w:b/>
                <w:bCs/>
              </w:rPr>
              <w:fldChar w:fldCharType="separate"/>
            </w:r>
            <w:r w:rsidR="00FD764A">
              <w:rPr>
                <w:b/>
                <w:bCs/>
                <w:noProof/>
              </w:rPr>
              <w:t>39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5311B6" w:rsidRDefault="00531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5311B6" w:rsidRDefault="005311B6">
      <w:r>
        <w:separator/>
      </w:r>
    </w:p>
  </w:footnote>
  <w:footnote w:type="continuationSeparator" w:id="0">
    <w:p w14:paraId="484DE392" w14:textId="77777777" w:rsidR="005311B6" w:rsidRDefault="00531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5311B6" w:rsidRDefault="00531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5311B6" w:rsidRPr="00884492" w:rsidRDefault="005311B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5311B6" w:rsidRDefault="00531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08CE3E4"/>
    <w:name w:val="WW8Num1"/>
    <w:lvl w:ilvl="0">
      <w:start w:val="30"/>
      <w:numFmt w:val="bullet"/>
      <w:lvlText w:val="-"/>
      <w:lvlJc w:val="left"/>
      <w:pPr>
        <w:tabs>
          <w:tab w:val="num" w:pos="1069"/>
        </w:tabs>
        <w:ind w:left="1069" w:hanging="360"/>
      </w:pPr>
      <w:rPr>
        <w:rFonts w:ascii="Times New Roman" w:hAnsi="Times New Roman"/>
        <w:color w:val="0070C0"/>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9BC8D702"/>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0427202"/>
    <w:multiLevelType w:val="hybridMultilevel"/>
    <w:tmpl w:val="511059FC"/>
    <w:lvl w:ilvl="0" w:tplc="BFF47E1A">
      <w:start w:val="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12F72E6"/>
    <w:multiLevelType w:val="hybridMultilevel"/>
    <w:tmpl w:val="A78068F2"/>
    <w:lvl w:ilvl="0" w:tplc="7210402E">
      <w:start w:val="1"/>
      <w:numFmt w:val="decimal"/>
      <w:lvlText w:val="%1."/>
      <w:lvlJc w:val="left"/>
      <w:pPr>
        <w:ind w:left="720" w:hanging="360"/>
      </w:pPr>
      <w:rPr>
        <w:rFonts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64600042"/>
    <w:multiLevelType w:val="hybridMultilevel"/>
    <w:tmpl w:val="F04C2A60"/>
    <w:lvl w:ilvl="0" w:tplc="241A000F">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
  </w:num>
  <w:num w:numId="4">
    <w:abstractNumId w:val="9"/>
  </w:num>
  <w:num w:numId="5">
    <w:abstractNumId w:val="2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5"/>
  </w:num>
  <w:num w:numId="12">
    <w:abstractNumId w:val="8"/>
  </w:num>
  <w:num w:numId="13">
    <w:abstractNumId w:val="13"/>
  </w:num>
  <w:num w:numId="14">
    <w:abstractNumId w:val="4"/>
  </w:num>
  <w:num w:numId="15">
    <w:abstractNumId w:val="16"/>
  </w:num>
  <w:num w:numId="16">
    <w:abstractNumId w:val="29"/>
  </w:num>
  <w:num w:numId="17">
    <w:abstractNumId w:val="10"/>
  </w:num>
  <w:num w:numId="18">
    <w:abstractNumId w:val="7"/>
  </w:num>
  <w:num w:numId="19">
    <w:abstractNumId w:val="26"/>
  </w:num>
  <w:num w:numId="20">
    <w:abstractNumId w:val="24"/>
  </w:num>
  <w:num w:numId="21">
    <w:abstractNumId w:val="21"/>
  </w:num>
  <w:num w:numId="22">
    <w:abstractNumId w:val="19"/>
  </w:num>
  <w:num w:numId="23">
    <w:abstractNumId w:val="27"/>
  </w:num>
  <w:num w:numId="24">
    <w:abstractNumId w:val="22"/>
  </w:num>
  <w:num w:numId="25">
    <w:abstractNumId w:val="0"/>
  </w:num>
  <w:num w:numId="26">
    <w:abstractNumId w:val="17"/>
  </w:num>
  <w:num w:numId="2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1EC6"/>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C41"/>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807"/>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49B"/>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29C4"/>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1B7C"/>
    <w:rsid w:val="00152266"/>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267"/>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2E6C"/>
    <w:rsid w:val="001A4B4C"/>
    <w:rsid w:val="001A553D"/>
    <w:rsid w:val="001A558A"/>
    <w:rsid w:val="001A6417"/>
    <w:rsid w:val="001A70E5"/>
    <w:rsid w:val="001A73E6"/>
    <w:rsid w:val="001A7CF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72F"/>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26EE"/>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1C2D"/>
    <w:rsid w:val="002E2AB1"/>
    <w:rsid w:val="002E2C80"/>
    <w:rsid w:val="002E33F9"/>
    <w:rsid w:val="002E36EA"/>
    <w:rsid w:val="002E7E9E"/>
    <w:rsid w:val="002F0935"/>
    <w:rsid w:val="002F0B09"/>
    <w:rsid w:val="002F1055"/>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665"/>
    <w:rsid w:val="003419F8"/>
    <w:rsid w:val="00341DC1"/>
    <w:rsid w:val="003431DC"/>
    <w:rsid w:val="003435C6"/>
    <w:rsid w:val="00343F79"/>
    <w:rsid w:val="00343FCF"/>
    <w:rsid w:val="00344386"/>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4F4C"/>
    <w:rsid w:val="003B5315"/>
    <w:rsid w:val="003B5E0B"/>
    <w:rsid w:val="003B753F"/>
    <w:rsid w:val="003C1375"/>
    <w:rsid w:val="003C15BF"/>
    <w:rsid w:val="003C1C11"/>
    <w:rsid w:val="003C1D0B"/>
    <w:rsid w:val="003C33A3"/>
    <w:rsid w:val="003C46FB"/>
    <w:rsid w:val="003C49DD"/>
    <w:rsid w:val="003C4AD6"/>
    <w:rsid w:val="003C5272"/>
    <w:rsid w:val="003C7836"/>
    <w:rsid w:val="003D01F9"/>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09C"/>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724"/>
    <w:rsid w:val="00466D2B"/>
    <w:rsid w:val="00466DD6"/>
    <w:rsid w:val="00466DF7"/>
    <w:rsid w:val="0046703F"/>
    <w:rsid w:val="004672A7"/>
    <w:rsid w:val="00467AB2"/>
    <w:rsid w:val="004701C5"/>
    <w:rsid w:val="00471105"/>
    <w:rsid w:val="004717C0"/>
    <w:rsid w:val="00472399"/>
    <w:rsid w:val="00473DDF"/>
    <w:rsid w:val="00473E75"/>
    <w:rsid w:val="0047723A"/>
    <w:rsid w:val="00477704"/>
    <w:rsid w:val="00480888"/>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A477E"/>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6A45"/>
    <w:rsid w:val="004D750D"/>
    <w:rsid w:val="004D7E7E"/>
    <w:rsid w:val="004E0630"/>
    <w:rsid w:val="004E2E7B"/>
    <w:rsid w:val="004E4E2F"/>
    <w:rsid w:val="004E52F3"/>
    <w:rsid w:val="004E6C40"/>
    <w:rsid w:val="004E782E"/>
    <w:rsid w:val="004F0253"/>
    <w:rsid w:val="004F07EB"/>
    <w:rsid w:val="004F1942"/>
    <w:rsid w:val="004F2BAB"/>
    <w:rsid w:val="004F3935"/>
    <w:rsid w:val="004F52D0"/>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19"/>
    <w:rsid w:val="00525F88"/>
    <w:rsid w:val="00527CFA"/>
    <w:rsid w:val="00530C04"/>
    <w:rsid w:val="005311B6"/>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D96"/>
    <w:rsid w:val="00576E87"/>
    <w:rsid w:val="005776AF"/>
    <w:rsid w:val="00577D1C"/>
    <w:rsid w:val="00580E66"/>
    <w:rsid w:val="00581089"/>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3C2"/>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93"/>
    <w:rsid w:val="006A44D0"/>
    <w:rsid w:val="006A4A90"/>
    <w:rsid w:val="006A6003"/>
    <w:rsid w:val="006A7A31"/>
    <w:rsid w:val="006A7A5A"/>
    <w:rsid w:val="006B1350"/>
    <w:rsid w:val="006B1AEA"/>
    <w:rsid w:val="006B1D7F"/>
    <w:rsid w:val="006B2A19"/>
    <w:rsid w:val="006B2DD7"/>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E7CDA"/>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2DF0"/>
    <w:rsid w:val="007866BC"/>
    <w:rsid w:val="00786CEA"/>
    <w:rsid w:val="00787D3C"/>
    <w:rsid w:val="007918D5"/>
    <w:rsid w:val="0079204F"/>
    <w:rsid w:val="007922E4"/>
    <w:rsid w:val="007923AB"/>
    <w:rsid w:val="00793985"/>
    <w:rsid w:val="00794912"/>
    <w:rsid w:val="00796F48"/>
    <w:rsid w:val="0079771F"/>
    <w:rsid w:val="007978C1"/>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D7CAE"/>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215B"/>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58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7D3F"/>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69B"/>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291"/>
    <w:rsid w:val="0095766D"/>
    <w:rsid w:val="009577EB"/>
    <w:rsid w:val="009608B1"/>
    <w:rsid w:val="009609E3"/>
    <w:rsid w:val="00960E76"/>
    <w:rsid w:val="009610AA"/>
    <w:rsid w:val="009617FB"/>
    <w:rsid w:val="0096195D"/>
    <w:rsid w:val="00962E58"/>
    <w:rsid w:val="009651F9"/>
    <w:rsid w:val="0096535C"/>
    <w:rsid w:val="00966749"/>
    <w:rsid w:val="00966CFC"/>
    <w:rsid w:val="009675E3"/>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4F48"/>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257B"/>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4BD7"/>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5B2E"/>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6F4"/>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BA6"/>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1DD"/>
    <w:rsid w:val="00B21B0B"/>
    <w:rsid w:val="00B21E82"/>
    <w:rsid w:val="00B239A2"/>
    <w:rsid w:val="00B254AB"/>
    <w:rsid w:val="00B25B57"/>
    <w:rsid w:val="00B26EBD"/>
    <w:rsid w:val="00B27444"/>
    <w:rsid w:val="00B300FA"/>
    <w:rsid w:val="00B3273F"/>
    <w:rsid w:val="00B3562E"/>
    <w:rsid w:val="00B35A30"/>
    <w:rsid w:val="00B36ABA"/>
    <w:rsid w:val="00B4168E"/>
    <w:rsid w:val="00B416B4"/>
    <w:rsid w:val="00B4252C"/>
    <w:rsid w:val="00B438CF"/>
    <w:rsid w:val="00B43AB9"/>
    <w:rsid w:val="00B44AAD"/>
    <w:rsid w:val="00B45EEE"/>
    <w:rsid w:val="00B4684C"/>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844"/>
    <w:rsid w:val="00B73DB7"/>
    <w:rsid w:val="00B750C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5B10"/>
    <w:rsid w:val="00B96A03"/>
    <w:rsid w:val="00B97864"/>
    <w:rsid w:val="00B97B8F"/>
    <w:rsid w:val="00BA0293"/>
    <w:rsid w:val="00BA0AAE"/>
    <w:rsid w:val="00BA23E5"/>
    <w:rsid w:val="00BA2DF4"/>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821"/>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1A4B"/>
    <w:rsid w:val="00BE2ADA"/>
    <w:rsid w:val="00BE3482"/>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AC1"/>
    <w:rsid w:val="00CC2DDB"/>
    <w:rsid w:val="00CC5A6E"/>
    <w:rsid w:val="00CC6BAC"/>
    <w:rsid w:val="00CC6E2F"/>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4D55"/>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15"/>
    <w:rsid w:val="00D36B55"/>
    <w:rsid w:val="00D375D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842"/>
    <w:rsid w:val="00D81915"/>
    <w:rsid w:val="00D81D9D"/>
    <w:rsid w:val="00D8296B"/>
    <w:rsid w:val="00D836BC"/>
    <w:rsid w:val="00D83B5B"/>
    <w:rsid w:val="00D85257"/>
    <w:rsid w:val="00D862AF"/>
    <w:rsid w:val="00D90339"/>
    <w:rsid w:val="00D9047C"/>
    <w:rsid w:val="00D921DB"/>
    <w:rsid w:val="00D92EBF"/>
    <w:rsid w:val="00D93918"/>
    <w:rsid w:val="00D94A50"/>
    <w:rsid w:val="00D94B26"/>
    <w:rsid w:val="00D94F15"/>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0E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5609"/>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0825"/>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0AF6"/>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8E4"/>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C83"/>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4BF"/>
    <w:rsid w:val="00F32A7F"/>
    <w:rsid w:val="00F33B01"/>
    <w:rsid w:val="00F34D93"/>
    <w:rsid w:val="00F36BF0"/>
    <w:rsid w:val="00F370F2"/>
    <w:rsid w:val="00F37E17"/>
    <w:rsid w:val="00F40284"/>
    <w:rsid w:val="00F41267"/>
    <w:rsid w:val="00F422FC"/>
    <w:rsid w:val="00F436AB"/>
    <w:rsid w:val="00F4446D"/>
    <w:rsid w:val="00F4524E"/>
    <w:rsid w:val="00F45E63"/>
    <w:rsid w:val="00F4733C"/>
    <w:rsid w:val="00F478FC"/>
    <w:rsid w:val="00F47C23"/>
    <w:rsid w:val="00F47C7F"/>
    <w:rsid w:val="00F5012A"/>
    <w:rsid w:val="00F50191"/>
    <w:rsid w:val="00F50C9D"/>
    <w:rsid w:val="00F518C5"/>
    <w:rsid w:val="00F5298D"/>
    <w:rsid w:val="00F5361E"/>
    <w:rsid w:val="00F5383A"/>
    <w:rsid w:val="00F53DC9"/>
    <w:rsid w:val="00F5482B"/>
    <w:rsid w:val="00F557B9"/>
    <w:rsid w:val="00F60786"/>
    <w:rsid w:val="00F6082C"/>
    <w:rsid w:val="00F60954"/>
    <w:rsid w:val="00F6167C"/>
    <w:rsid w:val="00F619B1"/>
    <w:rsid w:val="00F627BA"/>
    <w:rsid w:val="00F63ECB"/>
    <w:rsid w:val="00F650D4"/>
    <w:rsid w:val="00F6628B"/>
    <w:rsid w:val="00F67BDA"/>
    <w:rsid w:val="00F733FB"/>
    <w:rsid w:val="00F742D6"/>
    <w:rsid w:val="00F753AB"/>
    <w:rsid w:val="00F766C7"/>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455"/>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D764A"/>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2Bold">
    <w:name w:val="Body text (2) + Bold"/>
    <w:rsid w:val="007922E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2Bold">
    <w:name w:val="Body text (2) + Bold"/>
    <w:rsid w:val="007922E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3188066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78297802">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7963181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7688203">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5B1AF4"/>
    <w:rsid w:val="00730694"/>
    <w:rsid w:val="009628D2"/>
    <w:rsid w:val="00BF422D"/>
    <w:rsid w:val="00CA0F41"/>
    <w:rsid w:val="00D716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610C1-9266-49DA-AF5E-DA231718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39</Pages>
  <Words>9749</Words>
  <Characters>58074</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67688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89</cp:revision>
  <cp:lastPrinted>2017-09-26T11:30:00Z</cp:lastPrinted>
  <dcterms:created xsi:type="dcterms:W3CDTF">2018-11-20T11:47:00Z</dcterms:created>
  <dcterms:modified xsi:type="dcterms:W3CDTF">2019-08-28T09:43:00Z</dcterms:modified>
</cp:coreProperties>
</file>