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7811179"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164535"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61224">
        <w:rPr>
          <w:b/>
          <w:noProof/>
        </w:rPr>
        <w:t>20</w:t>
      </w:r>
      <w:r w:rsidR="00CA0FE1">
        <w:rPr>
          <w:b/>
          <w:noProof/>
        </w:rPr>
        <w:t>4</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F0067" w:rsidRDefault="00861224" w:rsidP="00B84C11">
      <w:pPr>
        <w:pStyle w:val="Footer"/>
        <w:jc w:val="center"/>
        <w:rPr>
          <w:b/>
          <w:sz w:val="28"/>
          <w:szCs w:val="28"/>
        </w:rPr>
      </w:pPr>
      <w:r w:rsidRPr="00861224">
        <w:rPr>
          <w:b/>
          <w:sz w:val="28"/>
          <w:szCs w:val="28"/>
          <w:lang w:val="sr-Cyrl-CS"/>
        </w:rPr>
        <w:t>Набавка</w:t>
      </w:r>
      <w:r w:rsidRPr="00861224">
        <w:rPr>
          <w:b/>
          <w:sz w:val="28"/>
          <w:szCs w:val="28"/>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w:t>
      </w:r>
      <w:r w:rsidR="00164535">
        <w:rPr>
          <w:b/>
          <w:sz w:val="28"/>
          <w:szCs w:val="28"/>
          <w:lang w:val="sr-Cyrl-RS"/>
        </w:rPr>
        <w:t>ЦВ</w:t>
      </w:r>
    </w:p>
    <w:p w:rsidR="00861224" w:rsidRDefault="00861224" w:rsidP="00B84C11">
      <w:pPr>
        <w:pStyle w:val="Footer"/>
        <w:jc w:val="center"/>
        <w:rPr>
          <w:b/>
          <w:noProof/>
          <w:sz w:val="28"/>
          <w:szCs w:val="28"/>
        </w:rPr>
      </w:pPr>
    </w:p>
    <w:p w:rsidR="00164535" w:rsidRPr="00861224" w:rsidRDefault="0016453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61224">
        <w:rPr>
          <w:b/>
          <w:noProof/>
          <w:sz w:val="28"/>
          <w:szCs w:val="28"/>
        </w:rPr>
        <w:t>204</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61224">
        <w:rPr>
          <w:b/>
          <w:noProof/>
        </w:rPr>
        <w:t>август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164535" w:rsidRDefault="00164535"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1224">
        <w:rPr>
          <w:b/>
          <w:noProof/>
        </w:rPr>
        <w:t>20</w:t>
      </w:r>
      <w:r w:rsidR="00CA0FE1">
        <w:rPr>
          <w:b/>
          <w:noProof/>
        </w:rPr>
        <w:t>4</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512901">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F47767">
              <w:rPr>
                <w:webHidden/>
              </w:rPr>
              <w:t>1</w:t>
            </w:r>
            <w:r>
              <w:rPr>
                <w:webHidden/>
              </w:rPr>
              <w:fldChar w:fldCharType="end"/>
            </w:r>
          </w:hyperlink>
        </w:p>
        <w:p w:rsidR="00770491" w:rsidRDefault="00164535"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512901">
              <w:rPr>
                <w:noProof/>
                <w:webHidden/>
              </w:rPr>
              <w:fldChar w:fldCharType="begin"/>
            </w:r>
            <w:r w:rsidR="00770491">
              <w:rPr>
                <w:noProof/>
                <w:webHidden/>
              </w:rPr>
              <w:instrText xml:space="preserve"> PAGEREF _Toc2843293 \h </w:instrText>
            </w:r>
            <w:r w:rsidR="00512901">
              <w:rPr>
                <w:noProof/>
                <w:webHidden/>
              </w:rPr>
            </w:r>
            <w:r w:rsidR="00512901">
              <w:rPr>
                <w:noProof/>
                <w:webHidden/>
              </w:rPr>
              <w:fldChar w:fldCharType="separate"/>
            </w:r>
            <w:r w:rsidR="00F47767">
              <w:rPr>
                <w:noProof/>
                <w:webHidden/>
              </w:rPr>
              <w:t>3</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512901">
              <w:rPr>
                <w:noProof/>
                <w:webHidden/>
              </w:rPr>
              <w:fldChar w:fldCharType="begin"/>
            </w:r>
            <w:r w:rsidR="00770491">
              <w:rPr>
                <w:noProof/>
                <w:webHidden/>
              </w:rPr>
              <w:instrText xml:space="preserve"> PAGEREF _Toc2843294 \h </w:instrText>
            </w:r>
            <w:r w:rsidR="00512901">
              <w:rPr>
                <w:noProof/>
                <w:webHidden/>
              </w:rPr>
            </w:r>
            <w:r w:rsidR="00512901">
              <w:rPr>
                <w:noProof/>
                <w:webHidden/>
              </w:rPr>
              <w:fldChar w:fldCharType="separate"/>
            </w:r>
            <w:r w:rsidR="00F47767">
              <w:rPr>
                <w:noProof/>
                <w:webHidden/>
              </w:rPr>
              <w:t>4</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512901">
              <w:rPr>
                <w:noProof/>
                <w:webHidden/>
              </w:rPr>
              <w:fldChar w:fldCharType="begin"/>
            </w:r>
            <w:r w:rsidR="00770491">
              <w:rPr>
                <w:noProof/>
                <w:webHidden/>
              </w:rPr>
              <w:instrText xml:space="preserve"> PAGEREF _Toc2843295 \h </w:instrText>
            </w:r>
            <w:r w:rsidR="00512901">
              <w:rPr>
                <w:noProof/>
                <w:webHidden/>
              </w:rPr>
            </w:r>
            <w:r w:rsidR="00512901">
              <w:rPr>
                <w:noProof/>
                <w:webHidden/>
              </w:rPr>
              <w:fldChar w:fldCharType="separate"/>
            </w:r>
            <w:r w:rsidR="00F47767">
              <w:rPr>
                <w:noProof/>
                <w:webHidden/>
              </w:rPr>
              <w:t>6</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512901">
              <w:rPr>
                <w:noProof/>
                <w:webHidden/>
              </w:rPr>
              <w:fldChar w:fldCharType="begin"/>
            </w:r>
            <w:r w:rsidR="00770491">
              <w:rPr>
                <w:noProof/>
                <w:webHidden/>
              </w:rPr>
              <w:instrText xml:space="preserve"> PAGEREF _Toc2843296 \h </w:instrText>
            </w:r>
            <w:r w:rsidR="00512901">
              <w:rPr>
                <w:noProof/>
                <w:webHidden/>
              </w:rPr>
            </w:r>
            <w:r w:rsidR="00512901">
              <w:rPr>
                <w:noProof/>
                <w:webHidden/>
              </w:rPr>
              <w:fldChar w:fldCharType="separate"/>
            </w:r>
            <w:r w:rsidR="00F47767">
              <w:rPr>
                <w:noProof/>
                <w:webHidden/>
              </w:rPr>
              <w:t>7</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512901">
              <w:rPr>
                <w:noProof/>
                <w:webHidden/>
              </w:rPr>
              <w:fldChar w:fldCharType="begin"/>
            </w:r>
            <w:r w:rsidR="00770491">
              <w:rPr>
                <w:noProof/>
                <w:webHidden/>
              </w:rPr>
              <w:instrText xml:space="preserve"> PAGEREF _Toc2843297 \h </w:instrText>
            </w:r>
            <w:r w:rsidR="00512901">
              <w:rPr>
                <w:noProof/>
                <w:webHidden/>
              </w:rPr>
            </w:r>
            <w:r w:rsidR="00512901">
              <w:rPr>
                <w:noProof/>
                <w:webHidden/>
              </w:rPr>
              <w:fldChar w:fldCharType="separate"/>
            </w:r>
            <w:r w:rsidR="00F47767">
              <w:rPr>
                <w:noProof/>
                <w:webHidden/>
              </w:rPr>
              <w:t>11</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512901">
              <w:rPr>
                <w:noProof/>
                <w:webHidden/>
              </w:rPr>
              <w:fldChar w:fldCharType="begin"/>
            </w:r>
            <w:r w:rsidR="00770491">
              <w:rPr>
                <w:noProof/>
                <w:webHidden/>
              </w:rPr>
              <w:instrText xml:space="preserve"> PAGEREF _Toc2843298 \h </w:instrText>
            </w:r>
            <w:r w:rsidR="00512901">
              <w:rPr>
                <w:noProof/>
                <w:webHidden/>
              </w:rPr>
            </w:r>
            <w:r w:rsidR="00512901">
              <w:rPr>
                <w:noProof/>
                <w:webHidden/>
              </w:rPr>
              <w:fldChar w:fldCharType="separate"/>
            </w:r>
            <w:r w:rsidR="00F47767">
              <w:rPr>
                <w:noProof/>
                <w:webHidden/>
              </w:rPr>
              <w:t>21</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512901">
              <w:rPr>
                <w:noProof/>
                <w:webHidden/>
              </w:rPr>
              <w:fldChar w:fldCharType="begin"/>
            </w:r>
            <w:r w:rsidR="00770491">
              <w:rPr>
                <w:noProof/>
                <w:webHidden/>
              </w:rPr>
              <w:instrText xml:space="preserve"> PAGEREF _Toc2843321 \h </w:instrText>
            </w:r>
            <w:r w:rsidR="00512901">
              <w:rPr>
                <w:noProof/>
                <w:webHidden/>
              </w:rPr>
            </w:r>
            <w:r w:rsidR="00512901">
              <w:rPr>
                <w:noProof/>
                <w:webHidden/>
              </w:rPr>
              <w:fldChar w:fldCharType="separate"/>
            </w:r>
            <w:r w:rsidR="00F47767">
              <w:rPr>
                <w:noProof/>
                <w:webHidden/>
              </w:rPr>
              <w:t>28</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512901">
              <w:rPr>
                <w:noProof/>
                <w:webHidden/>
              </w:rPr>
              <w:fldChar w:fldCharType="begin"/>
            </w:r>
            <w:r w:rsidR="00770491">
              <w:rPr>
                <w:noProof/>
                <w:webHidden/>
              </w:rPr>
              <w:instrText xml:space="preserve"> PAGEREF _Toc2843322 \h </w:instrText>
            </w:r>
            <w:r w:rsidR="00512901">
              <w:rPr>
                <w:noProof/>
                <w:webHidden/>
              </w:rPr>
            </w:r>
            <w:r w:rsidR="00512901">
              <w:rPr>
                <w:noProof/>
                <w:webHidden/>
              </w:rPr>
              <w:fldChar w:fldCharType="separate"/>
            </w:r>
            <w:r w:rsidR="00F47767">
              <w:rPr>
                <w:noProof/>
                <w:webHidden/>
              </w:rPr>
              <w:t>29</w:t>
            </w:r>
            <w:r w:rsidR="00512901">
              <w:rPr>
                <w:noProof/>
                <w:webHidden/>
              </w:rPr>
              <w:fldChar w:fldCharType="end"/>
            </w:r>
          </w:hyperlink>
        </w:p>
        <w:p w:rsidR="00770491" w:rsidRDefault="00164535">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512901">
              <w:rPr>
                <w:noProof/>
                <w:webHidden/>
              </w:rPr>
              <w:fldChar w:fldCharType="begin"/>
            </w:r>
            <w:r w:rsidR="00770491">
              <w:rPr>
                <w:noProof/>
                <w:webHidden/>
              </w:rPr>
              <w:instrText xml:space="preserve"> PAGEREF _Toc2843323 \h </w:instrText>
            </w:r>
            <w:r w:rsidR="00512901">
              <w:rPr>
                <w:noProof/>
                <w:webHidden/>
              </w:rPr>
            </w:r>
            <w:r w:rsidR="00512901">
              <w:rPr>
                <w:noProof/>
                <w:webHidden/>
              </w:rPr>
              <w:fldChar w:fldCharType="separate"/>
            </w:r>
            <w:r w:rsidR="00F47767">
              <w:rPr>
                <w:noProof/>
                <w:webHidden/>
              </w:rPr>
              <w:t>30</w:t>
            </w:r>
            <w:r w:rsidR="00512901">
              <w:rPr>
                <w:noProof/>
                <w:webHidden/>
              </w:rPr>
              <w:fldChar w:fldCharType="end"/>
            </w:r>
          </w:hyperlink>
        </w:p>
        <w:p w:rsidR="00770491" w:rsidRDefault="00164535">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512901">
              <w:rPr>
                <w:noProof/>
                <w:webHidden/>
              </w:rPr>
              <w:fldChar w:fldCharType="begin"/>
            </w:r>
            <w:r w:rsidR="00770491">
              <w:rPr>
                <w:noProof/>
                <w:webHidden/>
              </w:rPr>
              <w:instrText xml:space="preserve"> PAGEREF _Toc2843324 \h </w:instrText>
            </w:r>
            <w:r w:rsidR="00512901">
              <w:rPr>
                <w:noProof/>
                <w:webHidden/>
              </w:rPr>
            </w:r>
            <w:r w:rsidR="00512901">
              <w:rPr>
                <w:noProof/>
                <w:webHidden/>
              </w:rPr>
              <w:fldChar w:fldCharType="separate"/>
            </w:r>
            <w:r w:rsidR="00F47767">
              <w:rPr>
                <w:noProof/>
                <w:webHidden/>
              </w:rPr>
              <w:t>31</w:t>
            </w:r>
            <w:r w:rsidR="00512901">
              <w:rPr>
                <w:noProof/>
                <w:webHidden/>
              </w:rPr>
              <w:fldChar w:fldCharType="end"/>
            </w:r>
          </w:hyperlink>
        </w:p>
        <w:p w:rsidR="00770491" w:rsidRDefault="00164535">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512901">
              <w:rPr>
                <w:noProof/>
                <w:webHidden/>
              </w:rPr>
              <w:fldChar w:fldCharType="begin"/>
            </w:r>
            <w:r w:rsidR="00770491">
              <w:rPr>
                <w:noProof/>
                <w:webHidden/>
              </w:rPr>
              <w:instrText xml:space="preserve"> PAGEREF _Toc2843325 \h </w:instrText>
            </w:r>
            <w:r w:rsidR="00512901">
              <w:rPr>
                <w:noProof/>
                <w:webHidden/>
              </w:rPr>
            </w:r>
            <w:r w:rsidR="00512901">
              <w:rPr>
                <w:noProof/>
                <w:webHidden/>
              </w:rPr>
              <w:fldChar w:fldCharType="separate"/>
            </w:r>
            <w:r w:rsidR="00F47767">
              <w:rPr>
                <w:noProof/>
                <w:webHidden/>
              </w:rPr>
              <w:t>32</w:t>
            </w:r>
            <w:r w:rsidR="00512901">
              <w:rPr>
                <w:noProof/>
                <w:webHidden/>
              </w:rPr>
              <w:fldChar w:fldCharType="end"/>
            </w:r>
          </w:hyperlink>
        </w:p>
        <w:p w:rsidR="00770491" w:rsidRDefault="00164535">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512901">
              <w:rPr>
                <w:noProof/>
                <w:webHidden/>
              </w:rPr>
              <w:fldChar w:fldCharType="begin"/>
            </w:r>
            <w:r w:rsidR="00770491">
              <w:rPr>
                <w:noProof/>
                <w:webHidden/>
              </w:rPr>
              <w:instrText xml:space="preserve"> PAGEREF _Toc2843326 \h </w:instrText>
            </w:r>
            <w:r w:rsidR="00512901">
              <w:rPr>
                <w:noProof/>
                <w:webHidden/>
              </w:rPr>
            </w:r>
            <w:r w:rsidR="00512901">
              <w:rPr>
                <w:noProof/>
                <w:webHidden/>
              </w:rPr>
              <w:fldChar w:fldCharType="separate"/>
            </w:r>
            <w:r w:rsidR="00F47767">
              <w:rPr>
                <w:noProof/>
                <w:webHidden/>
              </w:rPr>
              <w:t>82</w:t>
            </w:r>
            <w:r w:rsidR="00512901">
              <w:rPr>
                <w:noProof/>
                <w:webHidden/>
              </w:rPr>
              <w:fldChar w:fldCharType="end"/>
            </w:r>
          </w:hyperlink>
        </w:p>
        <w:p w:rsidR="00770491" w:rsidRDefault="00164535">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512901">
              <w:rPr>
                <w:noProof/>
                <w:webHidden/>
              </w:rPr>
              <w:fldChar w:fldCharType="begin"/>
            </w:r>
            <w:r w:rsidR="00770491">
              <w:rPr>
                <w:noProof/>
                <w:webHidden/>
              </w:rPr>
              <w:instrText xml:space="preserve"> PAGEREF _Toc2843327 \h </w:instrText>
            </w:r>
            <w:r w:rsidR="00512901">
              <w:rPr>
                <w:noProof/>
                <w:webHidden/>
              </w:rPr>
            </w:r>
            <w:r w:rsidR="00512901">
              <w:rPr>
                <w:noProof/>
                <w:webHidden/>
              </w:rPr>
              <w:fldChar w:fldCharType="separate"/>
            </w:r>
            <w:r w:rsidR="00F47767">
              <w:rPr>
                <w:noProof/>
                <w:webHidden/>
              </w:rPr>
              <w:t>83</w:t>
            </w:r>
            <w:r w:rsidR="00512901">
              <w:rPr>
                <w:noProof/>
                <w:webHidden/>
              </w:rPr>
              <w:fldChar w:fldCharType="end"/>
            </w:r>
          </w:hyperlink>
        </w:p>
        <w:p w:rsidR="009B75C5" w:rsidRDefault="0051290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861224" w:rsidRDefault="00861224" w:rsidP="00861224">
            <w:pPr>
              <w:pStyle w:val="Footer"/>
              <w:jc w:val="both"/>
              <w:rPr>
                <w:b/>
                <w:noProof/>
                <w:sz w:val="28"/>
                <w:szCs w:val="28"/>
              </w:rPr>
            </w:pPr>
            <w:r>
              <w:rPr>
                <w:b/>
                <w:lang w:val="sr-Cyrl-CS"/>
              </w:rPr>
              <w:t>204</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61224" w:rsidRDefault="00B84C11" w:rsidP="0086122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61224">
              <w:rPr>
                <w:b/>
                <w:lang w:val="sr-Cyrl-CS"/>
              </w:rPr>
              <w:t>20</w:t>
            </w:r>
            <w:r w:rsidR="00CA0FE1">
              <w:rPr>
                <w:b/>
                <w:lang w:val="sr-Cyrl-CS"/>
              </w:rPr>
              <w:t>4</w:t>
            </w:r>
            <w:r w:rsidR="00CB204D">
              <w:rPr>
                <w:b/>
                <w:lang w:val="sr-Cyrl-CS"/>
              </w:rPr>
              <w:t>-19</w:t>
            </w:r>
            <w:r w:rsidR="004D14C1">
              <w:rPr>
                <w:b/>
                <w:lang w:val="sr-Cyrl-CS"/>
              </w:rPr>
              <w:t>-O</w:t>
            </w:r>
            <w:r w:rsidR="0023541D">
              <w:t xml:space="preserve"> </w:t>
            </w:r>
            <w:r w:rsidRPr="001B2B46">
              <w:t xml:space="preserve">је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Pr="00861224" w:rsidRDefault="00167B3F" w:rsidP="00B84C11">
      <w:pPr>
        <w:rPr>
          <w:b/>
          <w:noProof/>
        </w:rPr>
      </w:pPr>
    </w:p>
    <w:p w:rsidR="00164535" w:rsidRDefault="00164535" w:rsidP="00F9120C">
      <w:pPr>
        <w:rPr>
          <w:b/>
          <w:noProof/>
        </w:rPr>
      </w:pPr>
    </w:p>
    <w:p w:rsidR="00164535" w:rsidRDefault="00164535" w:rsidP="00F9120C">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164535">
            <w:pPr>
              <w:jc w:val="center"/>
              <w:rPr>
                <w:b/>
              </w:rPr>
            </w:pPr>
            <w:r w:rsidRPr="001B5BB4">
              <w:rPr>
                <w:b/>
              </w:rPr>
              <w:t>Назив партије</w:t>
            </w:r>
          </w:p>
        </w:tc>
      </w:tr>
      <w:tr w:rsidR="00861224" w:rsidRPr="00484B23" w:rsidTr="00861224">
        <w:trPr>
          <w:trHeight w:val="356"/>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828"/>
              </w:tabs>
              <w:jc w:val="center"/>
              <w:rPr>
                <w:noProof/>
                <w:lang w:val="sr-Cyrl-CS"/>
              </w:rPr>
            </w:pPr>
            <w:r>
              <w:rPr>
                <w:noProof/>
                <w:lang w:val="sr-Cyrl-CS"/>
              </w:rPr>
              <w:t>Механички</w:t>
            </w:r>
            <w:r w:rsidRPr="00484B23">
              <w:rPr>
                <w:noProof/>
                <w:lang w:val="sr-Cyrl-CS"/>
              </w:rPr>
              <w:t xml:space="preserve"> </w:t>
            </w:r>
            <w:r>
              <w:rPr>
                <w:noProof/>
                <w:lang w:val="sr-Cyrl-CS"/>
              </w:rPr>
              <w:t>одвојиве</w:t>
            </w:r>
            <w:r w:rsidRPr="00484B23">
              <w:rPr>
                <w:noProof/>
                <w:lang w:val="sr-Cyrl-CS"/>
              </w:rPr>
              <w:t xml:space="preserve"> </w:t>
            </w: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третман</w:t>
            </w:r>
            <w:r w:rsidRPr="00484B23">
              <w:rPr>
                <w:noProof/>
                <w:lang w:val="sr-Cyrl-CS"/>
              </w:rPr>
              <w:t xml:space="preserve"> </w:t>
            </w:r>
            <w:r>
              <w:rPr>
                <w:noProof/>
                <w:lang w:val="sr-Cyrl-CS"/>
              </w:rPr>
              <w:t>интракранијалних</w:t>
            </w:r>
            <w:r w:rsidRPr="00484B23">
              <w:rPr>
                <w:noProof/>
                <w:lang w:val="sr-Cyrl-CS"/>
              </w:rPr>
              <w:t xml:space="preserve"> </w:t>
            </w:r>
            <w:r>
              <w:rPr>
                <w:noProof/>
                <w:lang w:val="sr-Cyrl-CS"/>
              </w:rPr>
              <w:t>анеуризми</w:t>
            </w:r>
          </w:p>
          <w:p w:rsidR="00861224" w:rsidRPr="00484B23" w:rsidRDefault="00861224" w:rsidP="00164535">
            <w:pPr>
              <w:jc w:val="center"/>
              <w:rPr>
                <w:noProof/>
                <w:lang w:val="sr-Cyrl-CS"/>
              </w:rPr>
            </w:pPr>
            <w:r>
              <w:rPr>
                <w:noProof/>
                <w:lang w:val="sr-Cyrl-CS"/>
              </w:rPr>
              <w:t>са</w:t>
            </w:r>
            <w:r w:rsidRPr="00484B23">
              <w:rPr>
                <w:noProof/>
                <w:lang w:val="sr-Cyrl-CS"/>
              </w:rPr>
              <w:t xml:space="preserve"> </w:t>
            </w:r>
            <w:r>
              <w:rPr>
                <w:noProof/>
                <w:lang w:val="sr-Cyrl-CS"/>
              </w:rPr>
              <w:t>брзином</w:t>
            </w:r>
            <w:r w:rsidRPr="00484B23">
              <w:rPr>
                <w:noProof/>
                <w:lang w:val="sr-Cyrl-CS"/>
              </w:rPr>
              <w:t xml:space="preserve"> </w:t>
            </w:r>
            <w:r>
              <w:rPr>
                <w:noProof/>
                <w:lang w:val="sr-Cyrl-CS"/>
              </w:rPr>
              <w:t>одвајања</w:t>
            </w:r>
            <w:r w:rsidRPr="00484B23">
              <w:rPr>
                <w:noProof/>
                <w:lang w:val="sr-Cyrl-CS"/>
              </w:rPr>
              <w:t xml:space="preserve"> </w:t>
            </w:r>
            <w:r>
              <w:rPr>
                <w:noProof/>
                <w:lang w:val="sr-Cyrl-CS"/>
              </w:rPr>
              <w:t>мањом</w:t>
            </w:r>
            <w:r w:rsidRPr="00484B23">
              <w:rPr>
                <w:noProof/>
                <w:lang w:val="sr-Cyrl-CS"/>
              </w:rPr>
              <w:t xml:space="preserve"> </w:t>
            </w:r>
            <w:r>
              <w:rPr>
                <w:noProof/>
                <w:lang w:val="sr-Cyrl-CS"/>
              </w:rPr>
              <w:t>од</w:t>
            </w:r>
            <w:r w:rsidRPr="00484B23">
              <w:rPr>
                <w:noProof/>
                <w:lang w:val="sr-Cyrl-CS"/>
              </w:rPr>
              <w:t xml:space="preserve"> 1 </w:t>
            </w:r>
            <w:r>
              <w:rPr>
                <w:noProof/>
                <w:lang w:val="sr-Cyrl-CS"/>
              </w:rPr>
              <w:t>секунде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полипрпиленом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0.010 </w:t>
            </w:r>
            <w:r>
              <w:rPr>
                <w:noProof/>
              </w:rPr>
              <w:t>inch</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0.020 </w:t>
            </w:r>
            <w:r>
              <w:rPr>
                <w:noProof/>
              </w:rPr>
              <w:t>inch</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4 </w:t>
            </w:r>
            <w:r>
              <w:rPr>
                <w:noProof/>
                <w:lang w:val="sr-Cyrl-CS"/>
              </w:rPr>
              <w:t>типа</w:t>
            </w:r>
            <w:r w:rsidRPr="00484B23">
              <w:rPr>
                <w:noProof/>
                <w:lang w:val="sr-Cyrl-CS"/>
              </w:rPr>
              <w:t xml:space="preserve"> </w:t>
            </w:r>
            <w:r>
              <w:rPr>
                <w:noProof/>
                <w:lang w:val="sr-Cyrl-CS"/>
              </w:rPr>
              <w:t>тврдоће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пуњење</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израђене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полипропиленом</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1B5BB4"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00164535">
              <w:rPr>
                <w:noProof/>
                <w:lang w:val="sr-Cyrl-CS"/>
              </w:rPr>
              <w:t>,</w:t>
            </w:r>
          </w:p>
          <w:p w:rsidR="00861224" w:rsidRPr="003C66C0" w:rsidRDefault="00861224" w:rsidP="00164535">
            <w:pPr>
              <w:tabs>
                <w:tab w:val="left" w:pos="1335"/>
              </w:tabs>
              <w:jc w:val="center"/>
              <w:rPr>
                <w:noProof/>
              </w:rPr>
            </w:pP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2,1</w:t>
            </w:r>
            <w:r>
              <w:rPr>
                <w:noProof/>
              </w:rPr>
              <w:t>F</w:t>
            </w:r>
            <w:r w:rsidRPr="00484B23">
              <w:rPr>
                <w:noProof/>
                <w:lang w:val="sr-Cyrl-CS"/>
              </w:rPr>
              <w:t xml:space="preserve"> </w:t>
            </w:r>
            <w:r>
              <w:rPr>
                <w:noProof/>
                <w:lang w:val="sr-Cyrl-CS"/>
              </w:rPr>
              <w:t>дисталног</w:t>
            </w:r>
            <w:r w:rsidR="00164535">
              <w:rPr>
                <w:noProof/>
                <w:lang w:val="sr-Cyrl-CS"/>
              </w:rPr>
              <w:t xml:space="preserve"> </w:t>
            </w:r>
            <w:r>
              <w:rPr>
                <w:noProof/>
                <w:lang w:val="sr-Cyrl-CS"/>
              </w:rPr>
              <w:t>промера</w:t>
            </w:r>
            <w:r w:rsidRPr="00484B23">
              <w:rPr>
                <w:noProof/>
                <w:lang w:val="sr-Cyrl-CS"/>
              </w:rPr>
              <w:t xml:space="preserve"> 1,7</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w:t>
            </w:r>
          </w:p>
          <w:p w:rsidR="00861224" w:rsidRPr="003C66C0" w:rsidRDefault="00861224" w:rsidP="00164535">
            <w:pPr>
              <w:tabs>
                <w:tab w:val="left" w:pos="1335"/>
              </w:tabs>
              <w:jc w:val="center"/>
              <w:rPr>
                <w:noProof/>
              </w:rPr>
            </w:pP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2,4</w:t>
            </w:r>
            <w:r>
              <w:rPr>
                <w:noProof/>
              </w:rPr>
              <w:t>F</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промера</w:t>
            </w:r>
            <w:r w:rsidRPr="00484B23">
              <w:rPr>
                <w:noProof/>
                <w:lang w:val="sr-Cyrl-CS"/>
              </w:rPr>
              <w:t xml:space="preserve"> 1,9</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3C66C0" w:rsidRDefault="00861224" w:rsidP="00164535">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 2,4</w:t>
            </w:r>
            <w:r>
              <w:rPr>
                <w:noProof/>
              </w:rPr>
              <w:t>F</w:t>
            </w:r>
            <w:r w:rsidRPr="00484B23">
              <w:rPr>
                <w:noProof/>
                <w:lang w:val="sr-Cyrl-CS"/>
              </w:rPr>
              <w:t xml:space="preserve">, </w:t>
            </w:r>
            <w:r>
              <w:rPr>
                <w:noProof/>
                <w:lang w:val="sr-Cyrl-CS"/>
              </w:rPr>
              <w:t>дисталног</w:t>
            </w:r>
            <w:r w:rsidRPr="00484B23">
              <w:rPr>
                <w:noProof/>
                <w:lang w:val="sr-Cyrl-CS"/>
              </w:rPr>
              <w:t xml:space="preserve"> 1,7</w:t>
            </w:r>
            <w:r>
              <w:rPr>
                <w:noProof/>
              </w:rPr>
              <w:t>F</w:t>
            </w:r>
          </w:p>
        </w:tc>
      </w:tr>
      <w:tr w:rsidR="00861224"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3C66C0" w:rsidRDefault="00861224" w:rsidP="00164535">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w:t>
            </w:r>
            <w:r w:rsidRPr="00484B23">
              <w:rPr>
                <w:noProof/>
                <w:lang w:val="sr-Cyrl-CS"/>
              </w:rPr>
              <w:t xml:space="preserve"> 2,6</w:t>
            </w:r>
            <w:r>
              <w:rPr>
                <w:noProof/>
              </w:rPr>
              <w:t>F</w:t>
            </w:r>
            <w:r w:rsidRPr="00484B23">
              <w:rPr>
                <w:noProof/>
                <w:lang w:val="sr-Cyrl-CS"/>
              </w:rPr>
              <w:t xml:space="preserve">, </w:t>
            </w:r>
            <w:r>
              <w:rPr>
                <w:noProof/>
                <w:lang w:val="sr-Cyrl-CS"/>
              </w:rPr>
              <w:t>дисталног</w:t>
            </w:r>
            <w:r w:rsidRPr="00484B23">
              <w:rPr>
                <w:noProof/>
                <w:lang w:val="sr-Cyrl-CS"/>
              </w:rPr>
              <w:t xml:space="preserve"> 2,0</w:t>
            </w:r>
            <w:r>
              <w:rPr>
                <w:noProof/>
              </w:rPr>
              <w:t>F</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Хидрофилне</w:t>
            </w:r>
            <w:r w:rsidRPr="00484B23">
              <w:rPr>
                <w:noProof/>
                <w:lang w:val="sr-Cyrl-CS"/>
              </w:rPr>
              <w:t xml:space="preserve"> </w:t>
            </w:r>
            <w:r>
              <w:rPr>
                <w:noProof/>
                <w:lang w:val="sr-Cyrl-CS"/>
              </w:rPr>
              <w:t>жице</w:t>
            </w:r>
            <w:r w:rsidRPr="00484B23">
              <w:rPr>
                <w:noProof/>
                <w:lang w:val="sr-Cyrl-CS"/>
              </w:rPr>
              <w:t xml:space="preserve"> </w:t>
            </w:r>
            <w:r>
              <w:rPr>
                <w:noProof/>
                <w:lang w:val="sr-Cyrl-CS"/>
              </w:rPr>
              <w:t>за</w:t>
            </w:r>
            <w:r w:rsidRPr="00484B23">
              <w:rPr>
                <w:noProof/>
                <w:lang w:val="sr-Cyrl-CS"/>
              </w:rPr>
              <w:t xml:space="preserve"> </w:t>
            </w:r>
            <w:r>
              <w:rPr>
                <w:noProof/>
                <w:lang w:val="sr-Cyrl-CS"/>
              </w:rPr>
              <w:t>неуроинтервентне</w:t>
            </w:r>
            <w:r w:rsidRPr="00484B23">
              <w:rPr>
                <w:noProof/>
                <w:lang w:val="sr-Cyrl-CS"/>
              </w:rPr>
              <w:t xml:space="preserve"> </w:t>
            </w:r>
            <w:r>
              <w:rPr>
                <w:noProof/>
                <w:lang w:val="sr-Cyrl-CS"/>
              </w:rPr>
              <w:t>процедуре</w:t>
            </w:r>
            <w:r w:rsidRPr="00484B23">
              <w:rPr>
                <w:noProof/>
                <w:lang w:val="sr-Cyrl-CS"/>
              </w:rPr>
              <w:t xml:space="preserve"> </w:t>
            </w:r>
            <w:r>
              <w:rPr>
                <w:noProof/>
                <w:lang w:val="sr-Cyrl-CS"/>
              </w:rPr>
              <w:t>са</w:t>
            </w:r>
            <w:r w:rsidRPr="00484B23">
              <w:rPr>
                <w:noProof/>
                <w:lang w:val="sr-Cyrl-CS"/>
              </w:rPr>
              <w:t xml:space="preserve"> </w:t>
            </w:r>
            <w:r>
              <w:rPr>
                <w:noProof/>
                <w:lang w:val="sr-Cyrl-CS"/>
              </w:rPr>
              <w:t>два</w:t>
            </w:r>
            <w:r w:rsidRPr="00484B23">
              <w:rPr>
                <w:noProof/>
                <w:lang w:val="sr-Cyrl-CS"/>
              </w:rPr>
              <w:t xml:space="preserve"> </w:t>
            </w:r>
            <w:r>
              <w:rPr>
                <w:noProof/>
                <w:lang w:val="sr-Cyrl-CS"/>
              </w:rPr>
              <w:t>језгра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85"/>
              </w:tabs>
              <w:jc w:val="center"/>
              <w:rPr>
                <w:noProof/>
                <w:lang w:val="sr-Cyrl-CS"/>
              </w:rPr>
            </w:pPr>
            <w:r>
              <w:rPr>
                <w:noProof/>
                <w:lang w:val="sr-Cyrl-CS"/>
              </w:rPr>
              <w:t>Хидрофилна</w:t>
            </w:r>
            <w:r w:rsidRPr="00484B23">
              <w:rPr>
                <w:noProof/>
                <w:lang w:val="sr-Cyrl-CS"/>
              </w:rPr>
              <w:t xml:space="preserve"> </w:t>
            </w:r>
            <w:r>
              <w:rPr>
                <w:noProof/>
                <w:lang w:val="sr-Cyrl-CS"/>
              </w:rPr>
              <w:t>жица</w:t>
            </w:r>
            <w:r w:rsidRPr="00484B23">
              <w:rPr>
                <w:noProof/>
                <w:lang w:val="sr-Cyrl-CS"/>
              </w:rPr>
              <w:t xml:space="preserve"> </w:t>
            </w:r>
            <w:r>
              <w:rPr>
                <w:noProof/>
                <w:lang w:val="sr-Cyrl-CS"/>
              </w:rPr>
              <w:t>водич</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дијаметра</w:t>
            </w:r>
            <w:r w:rsidRPr="00484B23">
              <w:rPr>
                <w:noProof/>
                <w:lang w:val="sr-Cyrl-CS"/>
              </w:rPr>
              <w:t xml:space="preserve"> 0.010“, 0.014“ </w:t>
            </w:r>
            <w:r>
              <w:rPr>
                <w:noProof/>
                <w:lang w:val="sr-Cyrl-CS"/>
              </w:rPr>
              <w:t>и</w:t>
            </w:r>
            <w:r w:rsidRPr="00484B23">
              <w:rPr>
                <w:noProof/>
                <w:lang w:val="sr-Cyrl-CS"/>
              </w:rPr>
              <w:t xml:space="preserve"> 0.016“</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Емболизационо</w:t>
            </w:r>
            <w:r w:rsidRPr="00484B23">
              <w:rPr>
                <w:noProof/>
                <w:lang w:val="sr-Cyrl-CS"/>
              </w:rPr>
              <w:t xml:space="preserve"> </w:t>
            </w:r>
            <w:r>
              <w:rPr>
                <w:noProof/>
                <w:lang w:val="sr-Cyrl-CS"/>
              </w:rPr>
              <w:t>средство</w:t>
            </w:r>
            <w:r w:rsidRPr="00484B23">
              <w:rPr>
                <w:noProof/>
                <w:lang w:val="sr-Cyrl-CS"/>
              </w:rPr>
              <w:t xml:space="preserve"> </w:t>
            </w:r>
            <w:r>
              <w:rPr>
                <w:noProof/>
                <w:lang w:val="sr-Cyrl-CS"/>
              </w:rPr>
              <w:t>у</w:t>
            </w:r>
            <w:r w:rsidRPr="00484B23">
              <w:rPr>
                <w:noProof/>
                <w:lang w:val="sr-Cyrl-CS"/>
              </w:rPr>
              <w:t xml:space="preserve"> </w:t>
            </w:r>
            <w:r>
              <w:rPr>
                <w:noProof/>
                <w:lang w:val="sr-Cyrl-CS"/>
              </w:rPr>
              <w:t>виду</w:t>
            </w:r>
            <w:r w:rsidRPr="00484B23">
              <w:rPr>
                <w:noProof/>
                <w:lang w:val="sr-Cyrl-CS"/>
              </w:rPr>
              <w:t xml:space="preserve"> </w:t>
            </w:r>
            <w:r>
              <w:rPr>
                <w:noProof/>
                <w:lang w:val="sr-Cyrl-CS"/>
              </w:rPr>
              <w:t>мрежице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Оклузивни</w:t>
            </w:r>
            <w:r w:rsidRPr="00484B23">
              <w:rPr>
                <w:noProof/>
                <w:lang w:val="sr-Cyrl-CS"/>
              </w:rPr>
              <w:t xml:space="preserve"> </w:t>
            </w:r>
            <w:r>
              <w:rPr>
                <w:noProof/>
                <w:lang w:val="sr-Cyrl-CS"/>
              </w:rPr>
              <w:t>супер</w:t>
            </w:r>
            <w:r w:rsidRPr="00484B23">
              <w:rPr>
                <w:noProof/>
                <w:lang w:val="sr-Cyrl-CS"/>
              </w:rPr>
              <w:t>-</w:t>
            </w:r>
            <w:r>
              <w:rPr>
                <w:noProof/>
                <w:lang w:val="sr-Cyrl-CS"/>
              </w:rPr>
              <w:t>комплијантни</w:t>
            </w:r>
            <w:r w:rsidRPr="00484B23">
              <w:rPr>
                <w:noProof/>
                <w:lang w:val="sr-Cyrl-CS"/>
              </w:rPr>
              <w:t xml:space="preserve"> </w:t>
            </w:r>
            <w:r>
              <w:rPr>
                <w:noProof/>
                <w:lang w:val="sr-Cyrl-CS"/>
              </w:rPr>
              <w:t>једнолуменски</w:t>
            </w:r>
            <w:r w:rsidRPr="00484B23">
              <w:rPr>
                <w:noProof/>
                <w:lang w:val="sr-Cyrl-CS"/>
              </w:rPr>
              <w:t xml:space="preserve"> </w:t>
            </w:r>
            <w:r>
              <w:rPr>
                <w:noProof/>
                <w:lang w:val="sr-Cyrl-CS"/>
              </w:rPr>
              <w:t>балон</w:t>
            </w:r>
            <w:r w:rsidRPr="00484B23">
              <w:rPr>
                <w:noProof/>
                <w:lang w:val="sr-Cyrl-CS"/>
              </w:rPr>
              <w:t xml:space="preserve"> </w:t>
            </w:r>
            <w:r>
              <w:rPr>
                <w:noProof/>
                <w:lang w:val="sr-Cyrl-CS"/>
              </w:rPr>
              <w:t>катетер</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Компатибилни</w:t>
            </w:r>
            <w:r w:rsidRPr="00484B23">
              <w:rPr>
                <w:noProof/>
                <w:lang w:val="sr-Cyrl-CS"/>
              </w:rPr>
              <w:t xml:space="preserve"> </w:t>
            </w:r>
            <w:r>
              <w:rPr>
                <w:noProof/>
                <w:lang w:val="sr-Cyrl-CS"/>
              </w:rPr>
              <w:t>катетер</w:t>
            </w:r>
            <w:r w:rsidRPr="00484B23">
              <w:rPr>
                <w:noProof/>
                <w:lang w:val="sr-Cyrl-CS"/>
              </w:rPr>
              <w:t xml:space="preserve"> </w:t>
            </w:r>
            <w:r>
              <w:rPr>
                <w:noProof/>
                <w:lang w:val="sr-Cyrl-CS"/>
              </w:rPr>
              <w:t>за</w:t>
            </w:r>
            <w:r w:rsidRPr="00484B23">
              <w:rPr>
                <w:noProof/>
                <w:lang w:val="sr-Cyrl-CS"/>
              </w:rPr>
              <w:t xml:space="preserve"> </w:t>
            </w:r>
            <w:r>
              <w:rPr>
                <w:noProof/>
                <w:lang w:val="sr-Cyrl-CS"/>
              </w:rPr>
              <w:t>интракранијалну</w:t>
            </w:r>
            <w:r w:rsidRPr="00484B23">
              <w:rPr>
                <w:noProof/>
                <w:lang w:val="sr-Cyrl-CS"/>
              </w:rPr>
              <w:t xml:space="preserve"> </w:t>
            </w:r>
            <w:r>
              <w:rPr>
                <w:noProof/>
                <w:lang w:val="sr-Cyrl-CS"/>
              </w:rPr>
              <w:t>подршку</w:t>
            </w:r>
            <w:r w:rsidRPr="00484B23">
              <w:rPr>
                <w:noProof/>
                <w:lang w:val="sr-Cyrl-CS"/>
              </w:rPr>
              <w:t>,</w:t>
            </w:r>
          </w:p>
          <w:p w:rsidR="00861224" w:rsidRPr="00484B23" w:rsidRDefault="00861224" w:rsidP="00164535">
            <w:pPr>
              <w:tabs>
                <w:tab w:val="left" w:pos="1335"/>
              </w:tabs>
              <w:jc w:val="center"/>
              <w:rPr>
                <w:noProof/>
                <w:lang w:val="sr-Cyrl-CS"/>
              </w:rPr>
            </w:pPr>
            <w:r>
              <w:rPr>
                <w:noProof/>
                <w:lang w:val="sr-Cyrl-CS"/>
              </w:rPr>
              <w:t>израђен</w:t>
            </w:r>
            <w:r w:rsidRPr="00484B23">
              <w:rPr>
                <w:noProof/>
                <w:lang w:val="sr-Cyrl-CS"/>
              </w:rPr>
              <w:t xml:space="preserve"> </w:t>
            </w:r>
            <w:r>
              <w:rPr>
                <w:noProof/>
                <w:lang w:val="sr-Cyrl-CS"/>
              </w:rPr>
              <w:t>од</w:t>
            </w:r>
            <w:r w:rsidRPr="00484B23">
              <w:rPr>
                <w:noProof/>
                <w:lang w:val="sr-Cyrl-CS"/>
              </w:rPr>
              <w:t xml:space="preserve"> </w:t>
            </w:r>
            <w:r>
              <w:rPr>
                <w:noProof/>
                <w:lang w:val="sr-Cyrl-CS"/>
              </w:rPr>
              <w:t>флат</w:t>
            </w:r>
            <w:r w:rsidRPr="00484B23">
              <w:rPr>
                <w:noProof/>
                <w:lang w:val="sr-Cyrl-CS"/>
              </w:rPr>
              <w:t xml:space="preserve"> (</w:t>
            </w:r>
            <w:r>
              <w:rPr>
                <w:noProof/>
                <w:lang w:val="sr-Cyrl-CS"/>
              </w:rPr>
              <w:t>спљоштених</w:t>
            </w:r>
            <w:r w:rsidRPr="00484B23">
              <w:rPr>
                <w:noProof/>
                <w:lang w:val="sr-Cyrl-CS"/>
              </w:rPr>
              <w:t xml:space="preserve">) </w:t>
            </w:r>
            <w:r>
              <w:rPr>
                <w:noProof/>
                <w:lang w:val="sr-Cyrl-CS"/>
              </w:rPr>
              <w:t>нитинолских</w:t>
            </w:r>
            <w:r w:rsidRPr="00484B23">
              <w:rPr>
                <w:noProof/>
                <w:lang w:val="sr-Cyrl-CS"/>
              </w:rPr>
              <w:t xml:space="preserve"> </w:t>
            </w:r>
            <w:r>
              <w:rPr>
                <w:noProof/>
                <w:lang w:val="sr-Cyrl-CS"/>
              </w:rPr>
              <w:t>навоја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484B23" w:rsidRDefault="00861224" w:rsidP="00164535">
            <w:pPr>
              <w:tabs>
                <w:tab w:val="left" w:pos="1335"/>
              </w:tabs>
              <w:jc w:val="center"/>
              <w:rPr>
                <w:noProof/>
                <w:lang w:val="sr-Cyrl-CS"/>
              </w:rPr>
            </w:pPr>
            <w:r>
              <w:rPr>
                <w:noProof/>
                <w:lang w:val="sr-Cyrl-CS"/>
              </w:rPr>
              <w:t>Самоширећи</w:t>
            </w:r>
            <w:r w:rsidRPr="00484B23">
              <w:rPr>
                <w:noProof/>
                <w:lang w:val="sr-Cyrl-CS"/>
              </w:rPr>
              <w:t xml:space="preserve"> </w:t>
            </w:r>
            <w:r>
              <w:rPr>
                <w:noProof/>
                <w:lang w:val="sr-Cyrl-CS"/>
              </w:rPr>
              <w:t>нитилонски</w:t>
            </w:r>
            <w:r w:rsidRPr="00484B23">
              <w:rPr>
                <w:noProof/>
                <w:lang w:val="sr-Cyrl-CS"/>
              </w:rPr>
              <w:t xml:space="preserve"> </w:t>
            </w:r>
            <w:r>
              <w:rPr>
                <w:noProof/>
                <w:lang w:val="sr-Cyrl-CS"/>
              </w:rPr>
              <w:t>стент</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самоширећи</w:t>
            </w:r>
            <w:r w:rsidRPr="00484B23">
              <w:rPr>
                <w:noProof/>
                <w:lang w:val="sr-Cyrl-CS"/>
              </w:rPr>
              <w:t xml:space="preserve"> </w:t>
            </w:r>
            <w:r>
              <w:rPr>
                <w:noProof/>
                <w:lang w:val="sr-Cyrl-CS"/>
              </w:rPr>
              <w:t>стент</w:t>
            </w:r>
            <w:r w:rsidRPr="00484B23">
              <w:rPr>
                <w:noProof/>
                <w:lang w:val="sr-Cyrl-CS"/>
              </w:rPr>
              <w:t xml:space="preserve"> </w:t>
            </w:r>
            <w:r>
              <w:rPr>
                <w:noProof/>
                <w:lang w:val="sr-Cyrl-CS"/>
              </w:rPr>
              <w:t>затвореног</w:t>
            </w:r>
            <w:r w:rsidRPr="00484B23">
              <w:rPr>
                <w:noProof/>
                <w:lang w:val="sr-Cyrl-CS"/>
              </w:rPr>
              <w:t xml:space="preserve"> </w:t>
            </w:r>
            <w:r>
              <w:rPr>
                <w:noProof/>
                <w:lang w:val="sr-Cyrl-CS"/>
              </w:rPr>
              <w:t>дизајна</w:t>
            </w:r>
            <w:r w:rsidRPr="00484B23">
              <w:rPr>
                <w:noProof/>
                <w:lang w:val="sr-Cyrl-CS"/>
              </w:rPr>
              <w:t>,</w:t>
            </w:r>
          </w:p>
          <w:p w:rsidR="00861224" w:rsidRPr="00484B23" w:rsidRDefault="00861224" w:rsidP="00164535">
            <w:pPr>
              <w:tabs>
                <w:tab w:val="left" w:pos="1335"/>
              </w:tabs>
              <w:jc w:val="center"/>
              <w:rPr>
                <w:noProof/>
                <w:lang w:val="sr-Cyrl-CS"/>
              </w:rPr>
            </w:pPr>
            <w:r>
              <w:rPr>
                <w:noProof/>
                <w:lang w:val="sr-Cyrl-CS"/>
              </w:rPr>
              <w:t>са</w:t>
            </w:r>
            <w:r w:rsidRPr="00484B23">
              <w:rPr>
                <w:noProof/>
                <w:lang w:val="sr-Cyrl-CS"/>
              </w:rPr>
              <w:t xml:space="preserve"> </w:t>
            </w:r>
            <w:r>
              <w:rPr>
                <w:noProof/>
                <w:lang w:val="sr-Cyrl-CS"/>
              </w:rPr>
              <w:t>и</w:t>
            </w:r>
            <w:r w:rsidRPr="00484B23">
              <w:rPr>
                <w:noProof/>
                <w:lang w:val="sr-Cyrl-CS"/>
              </w:rPr>
              <w:t xml:space="preserve"> </w:t>
            </w:r>
            <w:r>
              <w:rPr>
                <w:noProof/>
                <w:lang w:val="sr-Cyrl-CS"/>
              </w:rPr>
              <w:t>без</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врха</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самошитећи</w:t>
            </w:r>
            <w:r w:rsidRPr="00484B23">
              <w:rPr>
                <w:noProof/>
                <w:lang w:val="sr-Cyrl-CS"/>
              </w:rPr>
              <w:t xml:space="preserve"> </w:t>
            </w:r>
            <w:r>
              <w:rPr>
                <w:noProof/>
                <w:lang w:val="sr-Cyrl-CS"/>
              </w:rPr>
              <w:t>нитинолски</w:t>
            </w:r>
            <w:r w:rsidRPr="00484B23">
              <w:rPr>
                <w:noProof/>
                <w:lang w:val="sr-Cyrl-CS"/>
              </w:rPr>
              <w:t xml:space="preserve"> </w:t>
            </w:r>
            <w:r>
              <w:rPr>
                <w:noProof/>
                <w:lang w:val="sr-Cyrl-CS"/>
              </w:rPr>
              <w:t>стент</w:t>
            </w:r>
          </w:p>
          <w:p w:rsidR="00861224" w:rsidRPr="00484B23" w:rsidRDefault="00861224" w:rsidP="00164535">
            <w:pPr>
              <w:tabs>
                <w:tab w:val="left" w:pos="1335"/>
              </w:tabs>
              <w:jc w:val="center"/>
              <w:rPr>
                <w:noProof/>
                <w:lang w:val="sr-Cyrl-CS"/>
              </w:rPr>
            </w:pPr>
            <w:r>
              <w:rPr>
                <w:noProof/>
                <w:lang w:val="sr-Cyrl-CS"/>
              </w:rPr>
              <w:t>од</w:t>
            </w:r>
            <w:r w:rsidRPr="00484B23">
              <w:rPr>
                <w:noProof/>
                <w:lang w:val="sr-Cyrl-CS"/>
              </w:rPr>
              <w:t xml:space="preserve"> 64 </w:t>
            </w:r>
            <w:r>
              <w:rPr>
                <w:noProof/>
                <w:lang w:val="sr-Cyrl-CS"/>
              </w:rPr>
              <w:t>густо</w:t>
            </w:r>
            <w:r w:rsidRPr="00484B23">
              <w:rPr>
                <w:noProof/>
                <w:lang w:val="sr-Cyrl-CS"/>
              </w:rPr>
              <w:t xml:space="preserve"> </w:t>
            </w:r>
            <w:r>
              <w:rPr>
                <w:noProof/>
                <w:lang w:val="sr-Cyrl-CS"/>
              </w:rPr>
              <w:t>испреплетене</w:t>
            </w:r>
            <w:r w:rsidRPr="00484B23">
              <w:rPr>
                <w:noProof/>
                <w:lang w:val="sr-Cyrl-CS"/>
              </w:rPr>
              <w:t xml:space="preserve"> </w:t>
            </w:r>
            <w:r>
              <w:rPr>
                <w:noProof/>
                <w:lang w:val="sr-Cyrl-CS"/>
              </w:rPr>
              <w:t>жице</w:t>
            </w:r>
          </w:p>
        </w:tc>
      </w:tr>
      <w:tr w:rsidR="00861224"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Систем</w:t>
            </w:r>
            <w:r w:rsidRPr="00484B23">
              <w:rPr>
                <w:noProof/>
                <w:lang w:val="sr-Cyrl-CS"/>
              </w:rPr>
              <w:t xml:space="preserve"> </w:t>
            </w:r>
            <w:r>
              <w:rPr>
                <w:noProof/>
                <w:lang w:val="sr-Cyrl-CS"/>
              </w:rPr>
              <w:t>за</w:t>
            </w:r>
            <w:r w:rsidRPr="00484B23">
              <w:rPr>
                <w:noProof/>
                <w:lang w:val="sr-Cyrl-CS"/>
              </w:rPr>
              <w:t xml:space="preserve"> </w:t>
            </w:r>
            <w:r>
              <w:rPr>
                <w:noProof/>
                <w:lang w:val="sr-Cyrl-CS"/>
              </w:rPr>
              <w:t>дефинитивни</w:t>
            </w:r>
            <w:r w:rsidRPr="00484B23">
              <w:rPr>
                <w:noProof/>
                <w:lang w:val="sr-Cyrl-CS"/>
              </w:rPr>
              <w:t xml:space="preserve"> </w:t>
            </w:r>
            <w:r>
              <w:rPr>
                <w:noProof/>
                <w:lang w:val="sr-Cyrl-CS"/>
              </w:rPr>
              <w:t>третман интракранијалних анеуризми</w:t>
            </w:r>
          </w:p>
          <w:p w:rsidR="00861224" w:rsidRPr="00484B23" w:rsidRDefault="00861224" w:rsidP="00164535">
            <w:pPr>
              <w:tabs>
                <w:tab w:val="left" w:pos="1335"/>
              </w:tabs>
              <w:jc w:val="center"/>
              <w:rPr>
                <w:noProof/>
                <w:lang w:val="sr-Cyrl-CS"/>
              </w:rPr>
            </w:pPr>
            <w:r>
              <w:rPr>
                <w:noProof/>
                <w:lang w:val="sr-Cyrl-CS"/>
              </w:rPr>
              <w:lastRenderedPageBreak/>
              <w:t>у виду мрежице од нитинола и платине</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484B23"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катетери</w:t>
            </w:r>
            <w:r w:rsidRPr="008346AC">
              <w:rPr>
                <w:noProof/>
                <w:lang w:val="sr-Cyrl-CS"/>
              </w:rPr>
              <w:t xml:space="preserve"> </w:t>
            </w:r>
            <w:r>
              <w:rPr>
                <w:noProof/>
                <w:lang w:val="sr-Cyrl-CS"/>
              </w:rPr>
              <w:t>од</w:t>
            </w:r>
            <w:r w:rsidRPr="008346AC">
              <w:rPr>
                <w:noProof/>
                <w:lang w:val="sr-Cyrl-CS"/>
              </w:rPr>
              <w:t xml:space="preserve"> </w:t>
            </w:r>
            <w:r>
              <w:rPr>
                <w:noProof/>
                <w:lang w:val="sr-Cyrl-CS"/>
              </w:rPr>
              <w:t>најлон</w:t>
            </w:r>
            <w:r w:rsidRPr="008346AC">
              <w:rPr>
                <w:noProof/>
                <w:lang w:val="sr-Cyrl-CS"/>
              </w:rPr>
              <w:t xml:space="preserve"> </w:t>
            </w:r>
            <w:r>
              <w:rPr>
                <w:noProof/>
                <w:lang w:val="sr-Cyrl-CS"/>
              </w:rPr>
              <w:t>полиуретана</w:t>
            </w:r>
            <w:r w:rsidRPr="008346AC">
              <w:rPr>
                <w:noProof/>
                <w:lang w:val="sr-Cyrl-CS"/>
              </w:rPr>
              <w:t xml:space="preserve"> </w:t>
            </w:r>
            <w:r>
              <w:rPr>
                <w:noProof/>
                <w:lang w:val="sr-Cyrl-CS"/>
              </w:rPr>
              <w:t>са</w:t>
            </w:r>
            <w:r w:rsidRPr="008346AC">
              <w:rPr>
                <w:noProof/>
                <w:lang w:val="sr-Cyrl-CS"/>
              </w:rPr>
              <w:t xml:space="preserve"> 4 </w:t>
            </w:r>
            <w:r>
              <w:rPr>
                <w:noProof/>
                <w:lang w:val="sr-Cyrl-CS"/>
              </w:rPr>
              <w:t>зоне</w:t>
            </w:r>
            <w:r w:rsidRPr="008346AC">
              <w:rPr>
                <w:noProof/>
                <w:lang w:val="sr-Cyrl-CS"/>
              </w:rPr>
              <w:t xml:space="preserve"> </w:t>
            </w:r>
            <w:r>
              <w:rPr>
                <w:noProof/>
                <w:lang w:val="sr-Cyrl-CS"/>
              </w:rPr>
              <w:t>флексибилности</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sidRPr="00DA6903">
              <w:rPr>
                <w:noProof/>
                <w:lang w:val="sr-Cyrl-CS"/>
              </w:rPr>
              <w:t xml:space="preserve">Катетер </w:t>
            </w:r>
            <w:r w:rsidR="00DA6903">
              <w:rPr>
                <w:noProof/>
                <w:lang w:val="sr-Cyrl-CS"/>
              </w:rPr>
              <w:t>водич</w:t>
            </w:r>
            <w:r w:rsidRPr="00DA6903">
              <w:rPr>
                <w:noProof/>
                <w:lang w:val="sr-Cyrl-CS"/>
              </w:rPr>
              <w:t xml:space="preserve"> систем</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p>
          <w:p w:rsidR="00861224" w:rsidRPr="008346AC" w:rsidRDefault="00861224" w:rsidP="00164535">
            <w:pPr>
              <w:tabs>
                <w:tab w:val="left" w:pos="1335"/>
              </w:tabs>
              <w:jc w:val="center"/>
              <w:rPr>
                <w:noProof/>
                <w:lang w:val="sr-Cyrl-CS"/>
              </w:rPr>
            </w:pP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водич</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64535" w:rsidRDefault="00861224" w:rsidP="00164535">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w:t>
            </w:r>
            <w:r w:rsidRPr="008346AC">
              <w:rPr>
                <w:noProof/>
                <w:lang w:val="sr-Cyrl-CS"/>
              </w:rPr>
              <w:t xml:space="preserve"> </w:t>
            </w:r>
            <w:r>
              <w:rPr>
                <w:noProof/>
                <w:lang w:val="sr-Cyrl-CS"/>
              </w:rPr>
              <w:t>са</w:t>
            </w:r>
            <w:r w:rsidRPr="008346AC">
              <w:rPr>
                <w:noProof/>
                <w:lang w:val="sr-Cyrl-CS"/>
              </w:rPr>
              <w:t xml:space="preserve"> </w:t>
            </w:r>
            <w:r>
              <w:rPr>
                <w:noProof/>
                <w:lang w:val="sr-Cyrl-CS"/>
              </w:rPr>
              <w:t>изразито</w:t>
            </w:r>
            <w:r w:rsidRPr="008346AC">
              <w:rPr>
                <w:noProof/>
                <w:lang w:val="sr-Cyrl-CS"/>
              </w:rPr>
              <w:t xml:space="preserve"> </w:t>
            </w:r>
            <w:r>
              <w:rPr>
                <w:noProof/>
                <w:lang w:val="sr-Cyrl-CS"/>
              </w:rPr>
              <w:t>флексибилним</w:t>
            </w:r>
            <w:r w:rsidRPr="008346AC">
              <w:rPr>
                <w:noProof/>
                <w:lang w:val="sr-Cyrl-CS"/>
              </w:rPr>
              <w:t xml:space="preserve"> </w:t>
            </w:r>
            <w:r>
              <w:rPr>
                <w:noProof/>
                <w:lang w:val="sr-Cyrl-CS"/>
              </w:rPr>
              <w:t>врхом</w:t>
            </w:r>
            <w:r w:rsidRPr="008346AC">
              <w:rPr>
                <w:noProof/>
                <w:lang w:val="sr-Cyrl-CS"/>
              </w:rPr>
              <w:t>,</w:t>
            </w:r>
          </w:p>
          <w:p w:rsidR="00861224" w:rsidRPr="008346AC" w:rsidRDefault="00861224" w:rsidP="00164535">
            <w:pPr>
              <w:tabs>
                <w:tab w:val="left" w:pos="1335"/>
              </w:tabs>
              <w:jc w:val="center"/>
              <w:rPr>
                <w:noProof/>
                <w:lang w:val="sr-Cyrl-CS"/>
              </w:rPr>
            </w:pPr>
            <w:r>
              <w:rPr>
                <w:noProof/>
                <w:lang w:val="sr-Cyrl-CS"/>
              </w:rPr>
              <w:t>унутрашњи</w:t>
            </w:r>
            <w:r w:rsidRPr="008346AC">
              <w:rPr>
                <w:noProof/>
                <w:lang w:val="sr-Cyrl-CS"/>
              </w:rPr>
              <w:t xml:space="preserve"> </w:t>
            </w:r>
            <w:r>
              <w:rPr>
                <w:noProof/>
                <w:lang w:val="sr-Cyrl-CS"/>
              </w:rPr>
              <w:t>дијаметар</w:t>
            </w:r>
            <w:r w:rsidRPr="008346AC">
              <w:rPr>
                <w:noProof/>
                <w:lang w:val="sr-Cyrl-CS"/>
              </w:rPr>
              <w:t xml:space="preserve"> 0.088“</w:t>
            </w:r>
          </w:p>
        </w:tc>
      </w:tr>
      <w:tr w:rsidR="00861224" w:rsidRPr="008346AC"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861224" w:rsidRPr="008346AC" w:rsidRDefault="00861224" w:rsidP="00861224">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861224" w:rsidRPr="008346AC" w:rsidRDefault="00861224" w:rsidP="00164535">
            <w:pPr>
              <w:tabs>
                <w:tab w:val="left" w:pos="1335"/>
              </w:tabs>
              <w:jc w:val="center"/>
              <w:rPr>
                <w:noProof/>
                <w:lang w:val="sr-Cyrl-CS"/>
              </w:rPr>
            </w:pPr>
            <w:r>
              <w:rPr>
                <w:noProof/>
                <w:lang w:val="sr-Cyrl-CS"/>
              </w:rPr>
              <w:t>Конектор</w:t>
            </w:r>
            <w:r w:rsidRPr="008346AC">
              <w:rPr>
                <w:noProof/>
                <w:lang w:val="sr-Cyrl-CS"/>
              </w:rPr>
              <w:t xml:space="preserve"> </w:t>
            </w:r>
            <w:r>
              <w:rPr>
                <w:noProof/>
                <w:lang w:val="sr-Cyrl-CS"/>
              </w:rPr>
              <w:t>са</w:t>
            </w:r>
            <w:r w:rsidRPr="008346AC">
              <w:rPr>
                <w:noProof/>
                <w:lang w:val="sr-Cyrl-CS"/>
              </w:rPr>
              <w:t xml:space="preserve"> </w:t>
            </w:r>
            <w:r>
              <w:rPr>
                <w:noProof/>
                <w:lang w:val="sr-Cyrl-CS"/>
              </w:rPr>
              <w:t>бочном</w:t>
            </w:r>
            <w:r w:rsidRPr="008346AC">
              <w:rPr>
                <w:noProof/>
                <w:lang w:val="sr-Cyrl-CS"/>
              </w:rPr>
              <w:t xml:space="preserve"> </w:t>
            </w:r>
            <w:r>
              <w:rPr>
                <w:noProof/>
                <w:lang w:val="sr-Cyrl-CS"/>
              </w:rPr>
              <w:t>конекцијом</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Pr="00CA0FE1" w:rsidRDefault="00CA0FE1" w:rsidP="00B84C11">
      <w:pPr>
        <w:rPr>
          <w:b/>
          <w:noProof/>
        </w:rPr>
      </w:pPr>
    </w:p>
    <w:p w:rsidR="00D10583" w:rsidRDefault="00D10583"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Default="00861224" w:rsidP="00B84C11">
      <w:pPr>
        <w:rPr>
          <w:b/>
          <w:noProof/>
        </w:rPr>
      </w:pPr>
    </w:p>
    <w:p w:rsidR="00861224" w:rsidRPr="00861224" w:rsidRDefault="00861224"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167B3F" w:rsidRPr="007A5826" w:rsidTr="00167B3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67B3F" w:rsidRPr="00167B3F" w:rsidRDefault="00167B3F" w:rsidP="00167B3F">
            <w:pPr>
              <w:pStyle w:val="ListParagraph"/>
              <w:ind w:left="405"/>
              <w:rPr>
                <w:noProof/>
              </w:rPr>
            </w:pPr>
            <w:r w:rsidRPr="00167B3F">
              <w:rPr>
                <w:noProof/>
              </w:rPr>
              <w:t>5.</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167B3F" w:rsidRPr="00683106" w:rsidRDefault="00167B3F" w:rsidP="00167B3F">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167B3F"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167B3F" w:rsidRPr="005A74C7"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167B3F" w:rsidRPr="005A74C7" w:rsidRDefault="00167B3F" w:rsidP="00167B3F">
            <w:pPr>
              <w:pStyle w:val="CommentText"/>
              <w:ind w:right="90"/>
              <w:jc w:val="both"/>
              <w:rPr>
                <w:b/>
                <w:noProof/>
                <w:sz w:val="24"/>
                <w:szCs w:val="24"/>
              </w:rPr>
            </w:pPr>
            <w:r w:rsidRPr="005A74C7">
              <w:rPr>
                <w:b/>
                <w:noProof/>
                <w:sz w:val="24"/>
                <w:szCs w:val="24"/>
              </w:rPr>
              <w:t>Напомена:</w:t>
            </w:r>
          </w:p>
          <w:p w:rsidR="00167B3F" w:rsidRDefault="00167B3F" w:rsidP="00167B3F">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6620A7" w:rsidRDefault="00AE3D14" w:rsidP="00AE3D14">
      <w:pPr>
        <w:pStyle w:val="ListParagraph"/>
        <w:ind w:left="630"/>
        <w:jc w:val="both"/>
        <w:rPr>
          <w:noProof/>
        </w:rPr>
      </w:pPr>
    </w:p>
    <w:p w:rsidR="00AE3D14" w:rsidRPr="006620A7" w:rsidRDefault="00AE3D14" w:rsidP="00184B5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61224">
              <w:rPr>
                <w:rFonts w:eastAsia="TimesNewRomanPSMT"/>
                <w:b/>
                <w:bCs/>
              </w:rPr>
              <w:t>20</w:t>
            </w:r>
            <w:r w:rsidR="00CA0FE1">
              <w:rPr>
                <w:rFonts w:eastAsia="TimesNewRomanPSMT"/>
                <w:b/>
                <w:bCs/>
              </w:rPr>
              <w:t>4</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861224" w:rsidRPr="00452CDB" w:rsidRDefault="00861224" w:rsidP="00861224">
      <w:pPr>
        <w:pStyle w:val="ListParagraph"/>
        <w:ind w:left="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861224" w:rsidRPr="008216D3" w:rsidRDefault="00861224" w:rsidP="00861224">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861224" w:rsidRPr="00FF74CE" w:rsidRDefault="00861224" w:rsidP="00861224">
      <w:pPr>
        <w:pStyle w:val="ListParagraph"/>
        <w:ind w:left="0" w:firstLine="426"/>
        <w:jc w:val="both"/>
        <w:rPr>
          <w:rFonts w:eastAsia="TimesNewRomanPSMT"/>
          <w:bCs/>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w:t>
      </w:r>
      <w:r w:rsidRPr="00FF74CE">
        <w:rPr>
          <w:rFonts w:eastAsia="TimesNewRomanPSMT"/>
          <w:bCs/>
          <w:iCs/>
          <w:lang w:val="sr-Cyrl-CS"/>
        </w:rPr>
        <w:lastRenderedPageBreak/>
        <w:t>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861224" w:rsidRDefault="00861224" w:rsidP="0086122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861224" w:rsidRPr="00095C94" w:rsidRDefault="0086122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Default="00822940" w:rsidP="00822940">
      <w:pPr>
        <w:jc w:val="both"/>
      </w:pPr>
    </w:p>
    <w:p w:rsidR="00DA6903" w:rsidRDefault="00DA6903" w:rsidP="00822940">
      <w:pPr>
        <w:jc w:val="both"/>
      </w:pPr>
    </w:p>
    <w:p w:rsidR="00DA6903" w:rsidRPr="00286686" w:rsidRDefault="00DA6903"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A6903" w:rsidRDefault="00DA6903" w:rsidP="00183ED2">
      <w:pPr>
        <w:ind w:firstLine="720"/>
        <w:jc w:val="both"/>
      </w:pP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Default="00861224" w:rsidP="00286686">
      <w:pPr>
        <w:jc w:val="both"/>
      </w:pPr>
    </w:p>
    <w:p w:rsidR="00861224" w:rsidRP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61224">
        <w:rPr>
          <w:b/>
          <w:noProof/>
        </w:rPr>
        <w:t>20</w:t>
      </w:r>
      <w:r w:rsidR="00CA0FE1">
        <w:rPr>
          <w:b/>
          <w:noProof/>
        </w:rPr>
        <w:t>4</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861224" w:rsidRPr="00861224" w:rsidRDefault="00861224"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861224" w:rsidRPr="00861224"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861224">
        <w:rPr>
          <w:b/>
          <w:lang w:val="sr-Cyrl-CS"/>
        </w:rPr>
        <w:t>Набавка</w:t>
      </w:r>
      <w:r w:rsidR="00861224">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861224">
        <w:rPr>
          <w:b/>
        </w:rPr>
        <w:t>204-</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ayout w:type="fixed"/>
        <w:tblLook w:val="04A0" w:firstRow="1" w:lastRow="0" w:firstColumn="1" w:lastColumn="0" w:noHBand="0" w:noVBand="1"/>
      </w:tblPr>
      <w:tblGrid>
        <w:gridCol w:w="1134"/>
        <w:gridCol w:w="5812"/>
        <w:gridCol w:w="2144"/>
      </w:tblGrid>
      <w:tr w:rsidR="00541811"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DA6903">
            <w:pPr>
              <w:jc w:val="center"/>
              <w:rPr>
                <w:b/>
              </w:rPr>
            </w:pPr>
            <w:r w:rsidRPr="00D643FE">
              <w:rPr>
                <w:b/>
              </w:rPr>
              <w:t>Редни број партије</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1.</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828"/>
              </w:tabs>
              <w:jc w:val="center"/>
              <w:rPr>
                <w:noProof/>
                <w:lang w:val="sr-Cyrl-CS"/>
              </w:rPr>
            </w:pPr>
            <w:r>
              <w:rPr>
                <w:noProof/>
                <w:lang w:val="sr-Cyrl-CS"/>
              </w:rPr>
              <w:t>Механички</w:t>
            </w:r>
            <w:r w:rsidRPr="00484B23">
              <w:rPr>
                <w:noProof/>
                <w:lang w:val="sr-Cyrl-CS"/>
              </w:rPr>
              <w:t xml:space="preserve"> </w:t>
            </w:r>
            <w:r>
              <w:rPr>
                <w:noProof/>
                <w:lang w:val="sr-Cyrl-CS"/>
              </w:rPr>
              <w:t>одвојиве</w:t>
            </w:r>
            <w:r w:rsidRPr="00484B23">
              <w:rPr>
                <w:noProof/>
                <w:lang w:val="sr-Cyrl-CS"/>
              </w:rPr>
              <w:t xml:space="preserve"> </w:t>
            </w: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2.</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третман</w:t>
            </w:r>
            <w:r w:rsidRPr="00484B23">
              <w:rPr>
                <w:noProof/>
                <w:lang w:val="sr-Cyrl-CS"/>
              </w:rPr>
              <w:t xml:space="preserve"> </w:t>
            </w:r>
            <w:r>
              <w:rPr>
                <w:noProof/>
                <w:lang w:val="sr-Cyrl-CS"/>
              </w:rPr>
              <w:t>интракранијалних</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са</w:t>
            </w:r>
            <w:r w:rsidRPr="00484B23">
              <w:rPr>
                <w:noProof/>
                <w:lang w:val="sr-Cyrl-CS"/>
              </w:rPr>
              <w:t xml:space="preserve"> </w:t>
            </w:r>
            <w:r>
              <w:rPr>
                <w:noProof/>
                <w:lang w:val="sr-Cyrl-CS"/>
              </w:rPr>
              <w:t>брзином</w:t>
            </w:r>
            <w:r w:rsidRPr="00484B23">
              <w:rPr>
                <w:noProof/>
                <w:lang w:val="sr-Cyrl-CS"/>
              </w:rPr>
              <w:t xml:space="preserve"> </w:t>
            </w:r>
            <w:r>
              <w:rPr>
                <w:noProof/>
                <w:lang w:val="sr-Cyrl-CS"/>
              </w:rPr>
              <w:t>одвајања</w:t>
            </w:r>
            <w:r w:rsidRPr="00484B23">
              <w:rPr>
                <w:noProof/>
                <w:lang w:val="sr-Cyrl-CS"/>
              </w:rPr>
              <w:t xml:space="preserve"> </w:t>
            </w:r>
            <w:r>
              <w:rPr>
                <w:noProof/>
                <w:lang w:val="sr-Cyrl-CS"/>
              </w:rPr>
              <w:t>мањом</w:t>
            </w:r>
            <w:r w:rsidRPr="00484B23">
              <w:rPr>
                <w:noProof/>
                <w:lang w:val="sr-Cyrl-CS"/>
              </w:rPr>
              <w:t xml:space="preserve"> </w:t>
            </w:r>
            <w:r>
              <w:rPr>
                <w:noProof/>
                <w:lang w:val="sr-Cyrl-CS"/>
              </w:rPr>
              <w:t>од</w:t>
            </w:r>
            <w:r w:rsidRPr="00484B23">
              <w:rPr>
                <w:noProof/>
                <w:lang w:val="sr-Cyrl-CS"/>
              </w:rPr>
              <w:t xml:space="preserve"> 1 </w:t>
            </w:r>
            <w:r>
              <w:rPr>
                <w:noProof/>
                <w:lang w:val="sr-Cyrl-CS"/>
              </w:rPr>
              <w:t>секунде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861224" w:rsidRDefault="00861224" w:rsidP="00DA6903">
            <w:pPr>
              <w:jc w:val="center"/>
              <w:rPr>
                <w:noProof/>
                <w:lang w:val="sr-Cyrl-CS"/>
              </w:rPr>
            </w:pPr>
            <w:r>
              <w:rPr>
                <w:noProof/>
                <w:lang w:val="sr-Cyrl-CS"/>
              </w:rPr>
              <w:t>3.</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полипрпиленом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4.</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0.010 </w:t>
            </w:r>
            <w:r>
              <w:rPr>
                <w:noProof/>
              </w:rPr>
              <w:t>inch</w:t>
            </w:r>
            <w:r w:rsidRPr="00484B23">
              <w:rPr>
                <w:noProof/>
                <w:lang w:val="sr-Cyrl-CS"/>
              </w:rPr>
              <w:t xml:space="preserve"> </w:t>
            </w: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5.</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промера</w:t>
            </w:r>
            <w:r w:rsidRPr="00484B23">
              <w:rPr>
                <w:noProof/>
                <w:lang w:val="sr-Cyrl-CS"/>
              </w:rPr>
              <w:t xml:space="preserve"> 0.020 </w:t>
            </w:r>
            <w:r>
              <w:rPr>
                <w:noProof/>
              </w:rPr>
              <w:t>inch</w:t>
            </w:r>
            <w:r w:rsidRPr="00484B23">
              <w:rPr>
                <w:noProof/>
                <w:lang w:val="sr-Cyrl-CS"/>
              </w:rPr>
              <w:t xml:space="preserve"> </w:t>
            </w:r>
            <w:r>
              <w:rPr>
                <w:noProof/>
                <w:lang w:val="sr-Cyrl-CS"/>
              </w:rPr>
              <w:t>са</w:t>
            </w:r>
            <w:r w:rsidRPr="00484B23">
              <w:rPr>
                <w:noProof/>
                <w:lang w:val="sr-Cyrl-CS"/>
              </w:rPr>
              <w:t xml:space="preserve"> </w:t>
            </w:r>
            <w:r>
              <w:rPr>
                <w:noProof/>
                <w:lang w:val="sr-Cyrl-CS"/>
              </w:rPr>
              <w:t>ултрабрзим</w:t>
            </w:r>
            <w:r w:rsidRPr="00484B23">
              <w:rPr>
                <w:noProof/>
                <w:lang w:val="sr-Cyrl-CS"/>
              </w:rPr>
              <w:t xml:space="preserve"> </w:t>
            </w:r>
            <w:r>
              <w:rPr>
                <w:noProof/>
                <w:lang w:val="sr-Cyrl-CS"/>
              </w:rPr>
              <w:t>механичким</w:t>
            </w:r>
            <w:r w:rsidRPr="00484B23">
              <w:rPr>
                <w:noProof/>
                <w:lang w:val="sr-Cyrl-CS"/>
              </w:rPr>
              <w:t xml:space="preserve"> </w:t>
            </w:r>
            <w:r>
              <w:rPr>
                <w:noProof/>
                <w:lang w:val="sr-Cyrl-CS"/>
              </w:rPr>
              <w:t>одвајањем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6.</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4 </w:t>
            </w:r>
            <w:r>
              <w:rPr>
                <w:noProof/>
                <w:lang w:val="sr-Cyrl-CS"/>
              </w:rPr>
              <w:t>типа</w:t>
            </w:r>
            <w:r w:rsidRPr="00484B23">
              <w:rPr>
                <w:noProof/>
                <w:lang w:val="sr-Cyrl-CS"/>
              </w:rPr>
              <w:t xml:space="preserve"> </w:t>
            </w:r>
            <w:r>
              <w:rPr>
                <w:noProof/>
                <w:lang w:val="sr-Cyrl-CS"/>
              </w:rPr>
              <w:t>тврдоће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7.</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Спирале</w:t>
            </w:r>
            <w:r w:rsidRPr="00484B23">
              <w:rPr>
                <w:noProof/>
                <w:lang w:val="sr-Cyrl-CS"/>
              </w:rPr>
              <w:t xml:space="preserve"> </w:t>
            </w:r>
            <w:r>
              <w:rPr>
                <w:noProof/>
                <w:lang w:val="sr-Cyrl-CS"/>
              </w:rPr>
              <w:t>за</w:t>
            </w:r>
            <w:r w:rsidRPr="00484B23">
              <w:rPr>
                <w:noProof/>
                <w:lang w:val="sr-Cyrl-CS"/>
              </w:rPr>
              <w:t xml:space="preserve"> </w:t>
            </w:r>
            <w:r>
              <w:rPr>
                <w:noProof/>
                <w:lang w:val="sr-Cyrl-CS"/>
              </w:rPr>
              <w:t>пуњење</w:t>
            </w:r>
            <w:r w:rsidRPr="00484B23">
              <w:rPr>
                <w:noProof/>
                <w:lang w:val="sr-Cyrl-CS"/>
              </w:rPr>
              <w:t xml:space="preserve"> </w:t>
            </w:r>
            <w:r>
              <w:rPr>
                <w:noProof/>
                <w:lang w:val="sr-Cyrl-CS"/>
              </w:rPr>
              <w:t>анеуризми</w:t>
            </w:r>
            <w:r w:rsidRPr="00484B23">
              <w:rPr>
                <w:noProof/>
                <w:lang w:val="sr-Cyrl-CS"/>
              </w:rPr>
              <w:t xml:space="preserve"> </w:t>
            </w:r>
            <w:r>
              <w:rPr>
                <w:noProof/>
                <w:lang w:val="sr-Cyrl-CS"/>
              </w:rPr>
              <w:t>израђене</w:t>
            </w:r>
            <w:r w:rsidRPr="00484B23">
              <w:rPr>
                <w:noProof/>
                <w:lang w:val="sr-Cyrl-CS"/>
              </w:rPr>
              <w:t xml:space="preserve"> </w:t>
            </w:r>
            <w:r>
              <w:rPr>
                <w:noProof/>
                <w:lang w:val="sr-Cyrl-CS"/>
              </w:rPr>
              <w:t>од</w:t>
            </w:r>
            <w:r w:rsidRPr="00484B23">
              <w:rPr>
                <w:noProof/>
                <w:lang w:val="sr-Cyrl-CS"/>
              </w:rPr>
              <w:t xml:space="preserve"> </w:t>
            </w:r>
            <w:r>
              <w:rPr>
                <w:noProof/>
                <w:lang w:val="sr-Cyrl-CS"/>
              </w:rPr>
              <w:t>платине</w:t>
            </w:r>
            <w:r w:rsidRPr="00484B23">
              <w:rPr>
                <w:noProof/>
                <w:lang w:val="sr-Cyrl-CS"/>
              </w:rPr>
              <w:t xml:space="preserve"> </w:t>
            </w:r>
            <w:r>
              <w:rPr>
                <w:noProof/>
                <w:lang w:val="sr-Cyrl-CS"/>
              </w:rPr>
              <w:t>са</w:t>
            </w:r>
            <w:r w:rsidRPr="00484B23">
              <w:rPr>
                <w:noProof/>
                <w:lang w:val="sr-Cyrl-CS"/>
              </w:rPr>
              <w:t xml:space="preserve"> </w:t>
            </w:r>
            <w:r>
              <w:rPr>
                <w:noProof/>
                <w:lang w:val="sr-Cyrl-CS"/>
              </w:rPr>
              <w:t>полипропиленом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8.</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2,1</w:t>
            </w:r>
            <w:r>
              <w:rPr>
                <w:noProof/>
              </w:rPr>
              <w:t>F</w:t>
            </w:r>
            <w:r w:rsidRPr="00484B23">
              <w:rPr>
                <w:noProof/>
                <w:lang w:val="sr-Cyrl-CS"/>
              </w:rPr>
              <w:t xml:space="preserve"> </w:t>
            </w:r>
            <w:r>
              <w:rPr>
                <w:noProof/>
                <w:lang w:val="sr-Cyrl-CS"/>
              </w:rPr>
              <w:t>дисталног</w:t>
            </w:r>
          </w:p>
          <w:p w:rsidR="00861224" w:rsidRPr="003C66C0" w:rsidRDefault="00861224" w:rsidP="00861224">
            <w:pPr>
              <w:tabs>
                <w:tab w:val="left" w:pos="1335"/>
              </w:tabs>
              <w:jc w:val="center"/>
              <w:rPr>
                <w:noProof/>
              </w:rPr>
            </w:pPr>
            <w:r>
              <w:rPr>
                <w:noProof/>
                <w:lang w:val="sr-Cyrl-CS"/>
              </w:rPr>
              <w:t>промера</w:t>
            </w:r>
            <w:r w:rsidRPr="00484B23">
              <w:rPr>
                <w:noProof/>
                <w:lang w:val="sr-Cyrl-CS"/>
              </w:rPr>
              <w:t xml:space="preserve"> 1,7</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lastRenderedPageBreak/>
              <w:t>9.</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rPr>
              <w:t>DMSO</w:t>
            </w:r>
            <w:r w:rsidRPr="00484B23">
              <w:rPr>
                <w:noProof/>
                <w:lang w:val="sr-Cyrl-CS"/>
              </w:rPr>
              <w:t xml:space="preserve"> </w:t>
            </w:r>
            <w:r>
              <w:rPr>
                <w:noProof/>
                <w:lang w:val="sr-Cyrl-CS"/>
              </w:rPr>
              <w:t>компатибилан</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промера</w:t>
            </w:r>
            <w:r w:rsidRPr="00484B23">
              <w:rPr>
                <w:noProof/>
                <w:lang w:val="sr-Cyrl-CS"/>
              </w:rPr>
              <w:t xml:space="preserve"> 2,4</w:t>
            </w:r>
            <w:r>
              <w:rPr>
                <w:noProof/>
              </w:rPr>
              <w:t>F</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промера</w:t>
            </w:r>
            <w:r w:rsidRPr="00484B23">
              <w:rPr>
                <w:noProof/>
                <w:lang w:val="sr-Cyrl-CS"/>
              </w:rPr>
              <w:t xml:space="preserve"> 1,9</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10.</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 2,4</w:t>
            </w:r>
            <w:r>
              <w:rPr>
                <w:noProof/>
              </w:rPr>
              <w:t>F</w:t>
            </w:r>
            <w:r w:rsidRPr="00484B23">
              <w:rPr>
                <w:noProof/>
                <w:lang w:val="sr-Cyrl-CS"/>
              </w:rPr>
              <w:t xml:space="preserve">, </w:t>
            </w:r>
            <w:r>
              <w:rPr>
                <w:noProof/>
                <w:lang w:val="sr-Cyrl-CS"/>
              </w:rPr>
              <w:t>дисталног</w:t>
            </w:r>
            <w:r w:rsidRPr="00484B23">
              <w:rPr>
                <w:noProof/>
                <w:lang w:val="sr-Cyrl-CS"/>
              </w:rPr>
              <w:t xml:space="preserve"> 1,7</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11.</w:t>
            </w:r>
          </w:p>
        </w:tc>
        <w:tc>
          <w:tcPr>
            <w:tcW w:w="5812" w:type="dxa"/>
            <w:tcBorders>
              <w:top w:val="single" w:sz="4" w:space="0" w:color="auto"/>
              <w:left w:val="single" w:sz="4" w:space="0" w:color="auto"/>
              <w:bottom w:val="single" w:sz="4" w:space="0" w:color="auto"/>
              <w:right w:val="single" w:sz="4" w:space="0" w:color="auto"/>
            </w:tcBorders>
          </w:tcPr>
          <w:p w:rsidR="00861224" w:rsidRPr="003C66C0" w:rsidRDefault="00861224" w:rsidP="00861224">
            <w:pPr>
              <w:tabs>
                <w:tab w:val="left" w:pos="1335"/>
              </w:tabs>
              <w:jc w:val="center"/>
              <w:rPr>
                <w:noProof/>
              </w:rPr>
            </w:pPr>
            <w:r>
              <w:rPr>
                <w:noProof/>
                <w:lang w:val="sr-Cyrl-CS"/>
              </w:rPr>
              <w:t>Хидрофилни</w:t>
            </w:r>
            <w:r w:rsidRPr="00484B23">
              <w:rPr>
                <w:noProof/>
                <w:lang w:val="sr-Cyrl-CS"/>
              </w:rPr>
              <w:t xml:space="preserve"> </w:t>
            </w:r>
            <w:r>
              <w:rPr>
                <w:noProof/>
                <w:lang w:val="sr-Cyrl-CS"/>
              </w:rPr>
              <w:t>микрокатетер</w:t>
            </w:r>
            <w:r w:rsidRPr="00484B23">
              <w:rPr>
                <w:noProof/>
                <w:lang w:val="sr-Cyrl-CS"/>
              </w:rPr>
              <w:t xml:space="preserve"> </w:t>
            </w:r>
            <w:r>
              <w:rPr>
                <w:noProof/>
                <w:lang w:val="sr-Cyrl-CS"/>
              </w:rPr>
              <w:t>са</w:t>
            </w:r>
            <w:r w:rsidRPr="00484B23">
              <w:rPr>
                <w:noProof/>
                <w:lang w:val="sr-Cyrl-CS"/>
              </w:rPr>
              <w:t xml:space="preserve"> 2 </w:t>
            </w:r>
            <w:r>
              <w:rPr>
                <w:noProof/>
                <w:lang w:val="sr-Cyrl-CS"/>
              </w:rPr>
              <w:t>маркера</w:t>
            </w:r>
            <w:r w:rsidRPr="00484B23">
              <w:rPr>
                <w:noProof/>
                <w:lang w:val="sr-Cyrl-CS"/>
              </w:rPr>
              <w:t xml:space="preserve"> </w:t>
            </w:r>
            <w:r>
              <w:rPr>
                <w:noProof/>
                <w:lang w:val="sr-Cyrl-CS"/>
              </w:rPr>
              <w:t>на</w:t>
            </w:r>
            <w:r w:rsidRPr="00484B23">
              <w:rPr>
                <w:noProof/>
                <w:lang w:val="sr-Cyrl-CS"/>
              </w:rPr>
              <w:t xml:space="preserve"> </w:t>
            </w:r>
            <w:r>
              <w:rPr>
                <w:noProof/>
                <w:lang w:val="sr-Cyrl-CS"/>
              </w:rPr>
              <w:t>дисталном</w:t>
            </w:r>
            <w:r w:rsidRPr="00484B23">
              <w:rPr>
                <w:noProof/>
                <w:lang w:val="sr-Cyrl-CS"/>
              </w:rPr>
              <w:t xml:space="preserve"> </w:t>
            </w:r>
            <w:r>
              <w:rPr>
                <w:noProof/>
                <w:lang w:val="sr-Cyrl-CS"/>
              </w:rPr>
              <w:t>делу</w:t>
            </w:r>
            <w:r w:rsidRPr="00484B23">
              <w:rPr>
                <w:noProof/>
                <w:lang w:val="sr-Cyrl-CS"/>
              </w:rPr>
              <w:t xml:space="preserve"> </w:t>
            </w:r>
            <w:r>
              <w:rPr>
                <w:noProof/>
                <w:lang w:val="sr-Cyrl-CS"/>
              </w:rPr>
              <w:t>проксималног</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промера</w:t>
            </w:r>
            <w:r w:rsidRPr="00484B23">
              <w:rPr>
                <w:noProof/>
                <w:lang w:val="sr-Cyrl-CS"/>
              </w:rPr>
              <w:t xml:space="preserve"> 2,6</w:t>
            </w:r>
            <w:r>
              <w:rPr>
                <w:noProof/>
              </w:rPr>
              <w:t>F</w:t>
            </w:r>
            <w:r w:rsidRPr="00484B23">
              <w:rPr>
                <w:noProof/>
                <w:lang w:val="sr-Cyrl-CS"/>
              </w:rPr>
              <w:t xml:space="preserve">, </w:t>
            </w:r>
            <w:r>
              <w:rPr>
                <w:noProof/>
                <w:lang w:val="sr-Cyrl-CS"/>
              </w:rPr>
              <w:t>дисталног</w:t>
            </w:r>
            <w:r w:rsidRPr="00484B23">
              <w:rPr>
                <w:noProof/>
                <w:lang w:val="sr-Cyrl-CS"/>
              </w:rPr>
              <w:t xml:space="preserve"> 2,0</w:t>
            </w:r>
            <w:r>
              <w:rPr>
                <w:noProof/>
              </w:rPr>
              <w:t>F</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12.</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Хидрофилне</w:t>
            </w:r>
            <w:r w:rsidRPr="00484B23">
              <w:rPr>
                <w:noProof/>
                <w:lang w:val="sr-Cyrl-CS"/>
              </w:rPr>
              <w:t xml:space="preserve"> </w:t>
            </w:r>
            <w:r>
              <w:rPr>
                <w:noProof/>
                <w:lang w:val="sr-Cyrl-CS"/>
              </w:rPr>
              <w:t>жице</w:t>
            </w:r>
            <w:r w:rsidRPr="00484B23">
              <w:rPr>
                <w:noProof/>
                <w:lang w:val="sr-Cyrl-CS"/>
              </w:rPr>
              <w:t xml:space="preserve"> </w:t>
            </w:r>
            <w:r>
              <w:rPr>
                <w:noProof/>
                <w:lang w:val="sr-Cyrl-CS"/>
              </w:rPr>
              <w:t>за</w:t>
            </w:r>
            <w:r w:rsidRPr="00484B23">
              <w:rPr>
                <w:noProof/>
                <w:lang w:val="sr-Cyrl-CS"/>
              </w:rPr>
              <w:t xml:space="preserve"> </w:t>
            </w:r>
            <w:r>
              <w:rPr>
                <w:noProof/>
                <w:lang w:val="sr-Cyrl-CS"/>
              </w:rPr>
              <w:t>неуроинтервентне</w:t>
            </w:r>
            <w:r w:rsidRPr="00484B23">
              <w:rPr>
                <w:noProof/>
                <w:lang w:val="sr-Cyrl-CS"/>
              </w:rPr>
              <w:t xml:space="preserve"> </w:t>
            </w:r>
            <w:r>
              <w:rPr>
                <w:noProof/>
                <w:lang w:val="sr-Cyrl-CS"/>
              </w:rPr>
              <w:t>процедуре</w:t>
            </w:r>
            <w:r w:rsidRPr="00484B23">
              <w:rPr>
                <w:noProof/>
                <w:lang w:val="sr-Cyrl-CS"/>
              </w:rPr>
              <w:t xml:space="preserve"> </w:t>
            </w:r>
            <w:r>
              <w:rPr>
                <w:noProof/>
                <w:lang w:val="sr-Cyrl-CS"/>
              </w:rPr>
              <w:t>са</w:t>
            </w:r>
            <w:r w:rsidRPr="00484B23">
              <w:rPr>
                <w:noProof/>
                <w:lang w:val="sr-Cyrl-CS"/>
              </w:rPr>
              <w:t xml:space="preserve"> </w:t>
            </w:r>
            <w:r>
              <w:rPr>
                <w:noProof/>
                <w:lang w:val="sr-Cyrl-CS"/>
              </w:rPr>
              <w:t>два</w:t>
            </w:r>
            <w:r w:rsidRPr="00484B23">
              <w:rPr>
                <w:noProof/>
                <w:lang w:val="sr-Cyrl-CS"/>
              </w:rPr>
              <w:t xml:space="preserve"> </w:t>
            </w:r>
            <w:r>
              <w:rPr>
                <w:noProof/>
                <w:lang w:val="sr-Cyrl-CS"/>
              </w:rPr>
              <w:t>језгра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13.</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85"/>
              </w:tabs>
              <w:jc w:val="center"/>
              <w:rPr>
                <w:noProof/>
                <w:lang w:val="sr-Cyrl-CS"/>
              </w:rPr>
            </w:pPr>
            <w:r>
              <w:rPr>
                <w:noProof/>
                <w:lang w:val="sr-Cyrl-CS"/>
              </w:rPr>
              <w:t>Хидрофилна</w:t>
            </w:r>
            <w:r w:rsidRPr="00484B23">
              <w:rPr>
                <w:noProof/>
                <w:lang w:val="sr-Cyrl-CS"/>
              </w:rPr>
              <w:t xml:space="preserve"> </w:t>
            </w:r>
            <w:r>
              <w:rPr>
                <w:noProof/>
                <w:lang w:val="sr-Cyrl-CS"/>
              </w:rPr>
              <w:t>жица</w:t>
            </w:r>
            <w:r w:rsidRPr="00484B23">
              <w:rPr>
                <w:noProof/>
                <w:lang w:val="sr-Cyrl-CS"/>
              </w:rPr>
              <w:t xml:space="preserve"> </w:t>
            </w:r>
            <w:r>
              <w:rPr>
                <w:noProof/>
                <w:lang w:val="sr-Cyrl-CS"/>
              </w:rPr>
              <w:t>водич</w:t>
            </w:r>
            <w:r w:rsidRPr="00484B23">
              <w:rPr>
                <w:noProof/>
                <w:lang w:val="sr-Cyrl-CS"/>
              </w:rPr>
              <w:t xml:space="preserve">, </w:t>
            </w:r>
            <w:r>
              <w:rPr>
                <w:noProof/>
                <w:lang w:val="sr-Cyrl-CS"/>
              </w:rPr>
              <w:t>спољашњег</w:t>
            </w:r>
            <w:r w:rsidRPr="00484B23">
              <w:rPr>
                <w:noProof/>
                <w:lang w:val="sr-Cyrl-CS"/>
              </w:rPr>
              <w:t xml:space="preserve"> </w:t>
            </w:r>
            <w:r>
              <w:rPr>
                <w:noProof/>
                <w:lang w:val="sr-Cyrl-CS"/>
              </w:rPr>
              <w:t>дијаметра</w:t>
            </w:r>
            <w:r w:rsidRPr="00484B23">
              <w:rPr>
                <w:noProof/>
                <w:lang w:val="sr-Cyrl-CS"/>
              </w:rPr>
              <w:t xml:space="preserve"> 0.010“, 0.014“ </w:t>
            </w:r>
            <w:r>
              <w:rPr>
                <w:noProof/>
                <w:lang w:val="sr-Cyrl-CS"/>
              </w:rPr>
              <w:t>и</w:t>
            </w:r>
            <w:r w:rsidRPr="00484B23">
              <w:rPr>
                <w:noProof/>
                <w:lang w:val="sr-Cyrl-CS"/>
              </w:rPr>
              <w:t xml:space="preserve"> 0.016“</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14.</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Емболизационо</w:t>
            </w:r>
            <w:r w:rsidRPr="00484B23">
              <w:rPr>
                <w:noProof/>
                <w:lang w:val="sr-Cyrl-CS"/>
              </w:rPr>
              <w:t xml:space="preserve"> </w:t>
            </w:r>
            <w:r>
              <w:rPr>
                <w:noProof/>
                <w:lang w:val="sr-Cyrl-CS"/>
              </w:rPr>
              <w:t>средство</w:t>
            </w:r>
            <w:r w:rsidRPr="00484B23">
              <w:rPr>
                <w:noProof/>
                <w:lang w:val="sr-Cyrl-CS"/>
              </w:rPr>
              <w:t xml:space="preserve"> </w:t>
            </w:r>
            <w:r>
              <w:rPr>
                <w:noProof/>
                <w:lang w:val="sr-Cyrl-CS"/>
              </w:rPr>
              <w:t>у</w:t>
            </w:r>
            <w:r w:rsidRPr="00484B23">
              <w:rPr>
                <w:noProof/>
                <w:lang w:val="sr-Cyrl-CS"/>
              </w:rPr>
              <w:t xml:space="preserve"> </w:t>
            </w:r>
            <w:r>
              <w:rPr>
                <w:noProof/>
                <w:lang w:val="sr-Cyrl-CS"/>
              </w:rPr>
              <w:t>виду</w:t>
            </w:r>
            <w:r w:rsidRPr="00484B23">
              <w:rPr>
                <w:noProof/>
                <w:lang w:val="sr-Cyrl-CS"/>
              </w:rPr>
              <w:t xml:space="preserve"> </w:t>
            </w:r>
            <w:r>
              <w:rPr>
                <w:noProof/>
                <w:lang w:val="sr-Cyrl-CS"/>
              </w:rPr>
              <w:t>мрежице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15.</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Оклузивни</w:t>
            </w:r>
            <w:r w:rsidRPr="00484B23">
              <w:rPr>
                <w:noProof/>
                <w:lang w:val="sr-Cyrl-CS"/>
              </w:rPr>
              <w:t xml:space="preserve"> </w:t>
            </w:r>
            <w:r>
              <w:rPr>
                <w:noProof/>
                <w:lang w:val="sr-Cyrl-CS"/>
              </w:rPr>
              <w:t>супер</w:t>
            </w:r>
            <w:r w:rsidRPr="00484B23">
              <w:rPr>
                <w:noProof/>
                <w:lang w:val="sr-Cyrl-CS"/>
              </w:rPr>
              <w:t>-</w:t>
            </w:r>
            <w:r>
              <w:rPr>
                <w:noProof/>
                <w:lang w:val="sr-Cyrl-CS"/>
              </w:rPr>
              <w:t>комплијантни</w:t>
            </w:r>
            <w:r w:rsidRPr="00484B23">
              <w:rPr>
                <w:noProof/>
                <w:lang w:val="sr-Cyrl-CS"/>
              </w:rPr>
              <w:t xml:space="preserve"> </w:t>
            </w:r>
            <w:r>
              <w:rPr>
                <w:noProof/>
                <w:lang w:val="sr-Cyrl-CS"/>
              </w:rPr>
              <w:t>једнолуменски</w:t>
            </w:r>
            <w:r w:rsidRPr="00484B23">
              <w:rPr>
                <w:noProof/>
                <w:lang w:val="sr-Cyrl-CS"/>
              </w:rPr>
              <w:t xml:space="preserve"> </w:t>
            </w:r>
            <w:r>
              <w:rPr>
                <w:noProof/>
                <w:lang w:val="sr-Cyrl-CS"/>
              </w:rPr>
              <w:t>балон</w:t>
            </w:r>
            <w:r w:rsidRPr="00484B23">
              <w:rPr>
                <w:noProof/>
                <w:lang w:val="sr-Cyrl-CS"/>
              </w:rPr>
              <w:t xml:space="preserve"> </w:t>
            </w:r>
            <w:r>
              <w:rPr>
                <w:noProof/>
                <w:lang w:val="sr-Cyrl-CS"/>
              </w:rPr>
              <w:t>катетер</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16.</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Компатибилни</w:t>
            </w:r>
            <w:r w:rsidRPr="00484B23">
              <w:rPr>
                <w:noProof/>
                <w:lang w:val="sr-Cyrl-CS"/>
              </w:rPr>
              <w:t xml:space="preserve"> </w:t>
            </w:r>
            <w:r>
              <w:rPr>
                <w:noProof/>
                <w:lang w:val="sr-Cyrl-CS"/>
              </w:rPr>
              <w:t>катетер</w:t>
            </w:r>
            <w:r w:rsidRPr="00484B23">
              <w:rPr>
                <w:noProof/>
                <w:lang w:val="sr-Cyrl-CS"/>
              </w:rPr>
              <w:t xml:space="preserve"> </w:t>
            </w:r>
            <w:r>
              <w:rPr>
                <w:noProof/>
                <w:lang w:val="sr-Cyrl-CS"/>
              </w:rPr>
              <w:t>за</w:t>
            </w:r>
            <w:r w:rsidRPr="00484B23">
              <w:rPr>
                <w:noProof/>
                <w:lang w:val="sr-Cyrl-CS"/>
              </w:rPr>
              <w:t xml:space="preserve"> </w:t>
            </w:r>
            <w:r>
              <w:rPr>
                <w:noProof/>
                <w:lang w:val="sr-Cyrl-CS"/>
              </w:rPr>
              <w:t>интракранијалну</w:t>
            </w:r>
            <w:r w:rsidRPr="00484B23">
              <w:rPr>
                <w:noProof/>
                <w:lang w:val="sr-Cyrl-CS"/>
              </w:rPr>
              <w:t xml:space="preserve"> </w:t>
            </w:r>
            <w:r>
              <w:rPr>
                <w:noProof/>
                <w:lang w:val="sr-Cyrl-CS"/>
              </w:rPr>
              <w:t>подршку</w:t>
            </w:r>
            <w:r w:rsidRPr="00484B23">
              <w:rPr>
                <w:noProof/>
                <w:lang w:val="sr-Cyrl-CS"/>
              </w:rPr>
              <w:t xml:space="preserve">, </w:t>
            </w:r>
            <w:r>
              <w:rPr>
                <w:noProof/>
                <w:lang w:val="sr-Cyrl-CS"/>
              </w:rPr>
              <w:t>израђен</w:t>
            </w:r>
            <w:r w:rsidRPr="00484B23">
              <w:rPr>
                <w:noProof/>
                <w:lang w:val="sr-Cyrl-CS"/>
              </w:rPr>
              <w:t xml:space="preserve"> </w:t>
            </w:r>
            <w:r>
              <w:rPr>
                <w:noProof/>
                <w:lang w:val="sr-Cyrl-CS"/>
              </w:rPr>
              <w:t>од</w:t>
            </w:r>
            <w:r w:rsidRPr="00484B23">
              <w:rPr>
                <w:noProof/>
                <w:lang w:val="sr-Cyrl-CS"/>
              </w:rPr>
              <w:t xml:space="preserve"> </w:t>
            </w:r>
            <w:r>
              <w:rPr>
                <w:noProof/>
                <w:lang w:val="sr-Cyrl-CS"/>
              </w:rPr>
              <w:t>флат</w:t>
            </w:r>
            <w:r w:rsidRPr="00484B23">
              <w:rPr>
                <w:noProof/>
                <w:lang w:val="sr-Cyrl-CS"/>
              </w:rPr>
              <w:t xml:space="preserve"> (</w:t>
            </w:r>
            <w:r>
              <w:rPr>
                <w:noProof/>
                <w:lang w:val="sr-Cyrl-CS"/>
              </w:rPr>
              <w:t>спљоштених</w:t>
            </w:r>
            <w:r w:rsidRPr="00484B23">
              <w:rPr>
                <w:noProof/>
                <w:lang w:val="sr-Cyrl-CS"/>
              </w:rPr>
              <w:t xml:space="preserve">) </w:t>
            </w:r>
            <w:r>
              <w:rPr>
                <w:noProof/>
                <w:lang w:val="sr-Cyrl-CS"/>
              </w:rPr>
              <w:t>нитинолских</w:t>
            </w:r>
            <w:r w:rsidRPr="00484B23">
              <w:rPr>
                <w:noProof/>
                <w:lang w:val="sr-Cyrl-CS"/>
              </w:rPr>
              <w:t xml:space="preserve"> </w:t>
            </w:r>
            <w:r>
              <w:rPr>
                <w:noProof/>
                <w:lang w:val="sr-Cyrl-CS"/>
              </w:rPr>
              <w:t>навоја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17.</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Самоширећи</w:t>
            </w:r>
            <w:r w:rsidRPr="00484B23">
              <w:rPr>
                <w:noProof/>
                <w:lang w:val="sr-Cyrl-CS"/>
              </w:rPr>
              <w:t xml:space="preserve"> </w:t>
            </w:r>
            <w:r>
              <w:rPr>
                <w:noProof/>
                <w:lang w:val="sr-Cyrl-CS"/>
              </w:rPr>
              <w:t>нитилонски</w:t>
            </w:r>
            <w:r w:rsidRPr="00484B23">
              <w:rPr>
                <w:noProof/>
                <w:lang w:val="sr-Cyrl-CS"/>
              </w:rPr>
              <w:t xml:space="preserve"> </w:t>
            </w:r>
            <w:r>
              <w:rPr>
                <w:noProof/>
                <w:lang w:val="sr-Cyrl-CS"/>
              </w:rPr>
              <w:t>стент</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18.</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самоширећи</w:t>
            </w:r>
            <w:r w:rsidRPr="00484B23">
              <w:rPr>
                <w:noProof/>
                <w:lang w:val="sr-Cyrl-CS"/>
              </w:rPr>
              <w:t xml:space="preserve"> </w:t>
            </w:r>
            <w:r>
              <w:rPr>
                <w:noProof/>
                <w:lang w:val="sr-Cyrl-CS"/>
              </w:rPr>
              <w:t>стент</w:t>
            </w:r>
            <w:r w:rsidRPr="00484B23">
              <w:rPr>
                <w:noProof/>
                <w:lang w:val="sr-Cyrl-CS"/>
              </w:rPr>
              <w:t xml:space="preserve">, </w:t>
            </w:r>
            <w:r>
              <w:rPr>
                <w:noProof/>
                <w:lang w:val="sr-Cyrl-CS"/>
              </w:rPr>
              <w:t>затвореног</w:t>
            </w:r>
            <w:r w:rsidRPr="00484B23">
              <w:rPr>
                <w:noProof/>
                <w:lang w:val="sr-Cyrl-CS"/>
              </w:rPr>
              <w:t xml:space="preserve"> </w:t>
            </w:r>
            <w:r>
              <w:rPr>
                <w:noProof/>
                <w:lang w:val="sr-Cyrl-CS"/>
              </w:rPr>
              <w:t>дизајна</w:t>
            </w:r>
            <w:r w:rsidRPr="00484B23">
              <w:rPr>
                <w:noProof/>
                <w:lang w:val="sr-Cyrl-CS"/>
              </w:rPr>
              <w:t xml:space="preserve">, </w:t>
            </w:r>
            <w:r>
              <w:rPr>
                <w:noProof/>
                <w:lang w:val="sr-Cyrl-CS"/>
              </w:rPr>
              <w:t>са</w:t>
            </w:r>
            <w:r w:rsidRPr="00484B23">
              <w:rPr>
                <w:noProof/>
                <w:lang w:val="sr-Cyrl-CS"/>
              </w:rPr>
              <w:t xml:space="preserve"> </w:t>
            </w:r>
            <w:r>
              <w:rPr>
                <w:noProof/>
                <w:lang w:val="sr-Cyrl-CS"/>
              </w:rPr>
              <w:t>и</w:t>
            </w:r>
            <w:r w:rsidRPr="00484B23">
              <w:rPr>
                <w:noProof/>
                <w:lang w:val="sr-Cyrl-CS"/>
              </w:rPr>
              <w:t xml:space="preserve"> </w:t>
            </w:r>
            <w:r>
              <w:rPr>
                <w:noProof/>
                <w:lang w:val="sr-Cyrl-CS"/>
              </w:rPr>
              <w:t>без</w:t>
            </w:r>
            <w:r w:rsidRPr="00484B23">
              <w:rPr>
                <w:noProof/>
                <w:lang w:val="sr-Cyrl-CS"/>
              </w:rPr>
              <w:t xml:space="preserve"> </w:t>
            </w:r>
            <w:r>
              <w:rPr>
                <w:noProof/>
                <w:lang w:val="sr-Cyrl-CS"/>
              </w:rPr>
              <w:t>дисталног</w:t>
            </w:r>
            <w:r w:rsidRPr="00484B23">
              <w:rPr>
                <w:noProof/>
                <w:lang w:val="sr-Cyrl-CS"/>
              </w:rPr>
              <w:t xml:space="preserve"> </w:t>
            </w:r>
            <w:r>
              <w:rPr>
                <w:noProof/>
                <w:lang w:val="sr-Cyrl-CS"/>
              </w:rPr>
              <w:t>врха</w:t>
            </w:r>
            <w:r w:rsidRPr="00484B23">
              <w:rPr>
                <w:noProof/>
                <w:lang w:val="sr-Cyrl-CS"/>
              </w:rPr>
              <w:t>,</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19.</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Интракранијални</w:t>
            </w:r>
            <w:r w:rsidRPr="00484B23">
              <w:rPr>
                <w:noProof/>
                <w:lang w:val="sr-Cyrl-CS"/>
              </w:rPr>
              <w:t xml:space="preserve"> </w:t>
            </w:r>
            <w:r>
              <w:rPr>
                <w:noProof/>
                <w:lang w:val="sr-Cyrl-CS"/>
              </w:rPr>
              <w:t>самошитећи</w:t>
            </w:r>
            <w:r w:rsidRPr="00484B23">
              <w:rPr>
                <w:noProof/>
                <w:lang w:val="sr-Cyrl-CS"/>
              </w:rPr>
              <w:t xml:space="preserve"> </w:t>
            </w:r>
            <w:r>
              <w:rPr>
                <w:noProof/>
                <w:lang w:val="sr-Cyrl-CS"/>
              </w:rPr>
              <w:t>нитинолски</w:t>
            </w:r>
            <w:r w:rsidRPr="00484B23">
              <w:rPr>
                <w:noProof/>
                <w:lang w:val="sr-Cyrl-CS"/>
              </w:rPr>
              <w:t xml:space="preserve"> </w:t>
            </w:r>
            <w:r>
              <w:rPr>
                <w:noProof/>
                <w:lang w:val="sr-Cyrl-CS"/>
              </w:rPr>
              <w:t>стент</w:t>
            </w:r>
            <w:r w:rsidRPr="00484B23">
              <w:rPr>
                <w:noProof/>
                <w:lang w:val="sr-Cyrl-CS"/>
              </w:rPr>
              <w:t xml:space="preserve"> </w:t>
            </w:r>
            <w:r>
              <w:rPr>
                <w:noProof/>
                <w:lang w:val="sr-Cyrl-CS"/>
              </w:rPr>
              <w:t>од</w:t>
            </w:r>
            <w:r w:rsidRPr="00484B23">
              <w:rPr>
                <w:noProof/>
                <w:lang w:val="sr-Cyrl-CS"/>
              </w:rPr>
              <w:t xml:space="preserve"> 64 </w:t>
            </w:r>
            <w:r>
              <w:rPr>
                <w:noProof/>
                <w:lang w:val="sr-Cyrl-CS"/>
              </w:rPr>
              <w:t>густо</w:t>
            </w:r>
            <w:r w:rsidRPr="00484B23">
              <w:rPr>
                <w:noProof/>
                <w:lang w:val="sr-Cyrl-CS"/>
              </w:rPr>
              <w:t xml:space="preserve"> </w:t>
            </w:r>
            <w:r>
              <w:rPr>
                <w:noProof/>
                <w:lang w:val="sr-Cyrl-CS"/>
              </w:rPr>
              <w:t>испреплетене</w:t>
            </w:r>
            <w:r w:rsidRPr="00484B23">
              <w:rPr>
                <w:noProof/>
                <w:lang w:val="sr-Cyrl-CS"/>
              </w:rPr>
              <w:t xml:space="preserve"> </w:t>
            </w:r>
            <w:r>
              <w:rPr>
                <w:noProof/>
                <w:lang w:val="sr-Cyrl-CS"/>
              </w:rPr>
              <w:t>жице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20.</w:t>
            </w:r>
          </w:p>
        </w:tc>
        <w:tc>
          <w:tcPr>
            <w:tcW w:w="5812" w:type="dxa"/>
            <w:tcBorders>
              <w:top w:val="single" w:sz="4" w:space="0" w:color="auto"/>
              <w:left w:val="single" w:sz="4" w:space="0" w:color="auto"/>
              <w:bottom w:val="single" w:sz="4" w:space="0" w:color="auto"/>
              <w:right w:val="single" w:sz="4" w:space="0" w:color="auto"/>
            </w:tcBorders>
          </w:tcPr>
          <w:p w:rsidR="00861224" w:rsidRPr="00484B23" w:rsidRDefault="00861224" w:rsidP="00861224">
            <w:pPr>
              <w:tabs>
                <w:tab w:val="left" w:pos="1335"/>
              </w:tabs>
              <w:jc w:val="center"/>
              <w:rPr>
                <w:noProof/>
                <w:lang w:val="sr-Cyrl-CS"/>
              </w:rPr>
            </w:pPr>
            <w:r>
              <w:rPr>
                <w:noProof/>
                <w:lang w:val="sr-Cyrl-CS"/>
              </w:rPr>
              <w:t>Систем</w:t>
            </w:r>
            <w:r w:rsidRPr="00484B23">
              <w:rPr>
                <w:noProof/>
                <w:lang w:val="sr-Cyrl-CS"/>
              </w:rPr>
              <w:t xml:space="preserve"> </w:t>
            </w:r>
            <w:r>
              <w:rPr>
                <w:noProof/>
                <w:lang w:val="sr-Cyrl-CS"/>
              </w:rPr>
              <w:t>за</w:t>
            </w:r>
            <w:r w:rsidRPr="00484B23">
              <w:rPr>
                <w:noProof/>
                <w:lang w:val="sr-Cyrl-CS"/>
              </w:rPr>
              <w:t xml:space="preserve"> </w:t>
            </w:r>
            <w:r>
              <w:rPr>
                <w:noProof/>
                <w:lang w:val="sr-Cyrl-CS"/>
              </w:rPr>
              <w:t>дефинитивни</w:t>
            </w:r>
            <w:r w:rsidRPr="00484B23">
              <w:rPr>
                <w:noProof/>
                <w:lang w:val="sr-Cyrl-CS"/>
              </w:rPr>
              <w:t xml:space="preserve"> </w:t>
            </w:r>
            <w:r>
              <w:rPr>
                <w:noProof/>
                <w:lang w:val="sr-Cyrl-CS"/>
              </w:rPr>
              <w:t>третман интракранијалних анеуризми у виду мрежице од нитинола и платине</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21.</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катетери</w:t>
            </w:r>
            <w:r w:rsidRPr="008346AC">
              <w:rPr>
                <w:noProof/>
                <w:lang w:val="sr-Cyrl-CS"/>
              </w:rPr>
              <w:t xml:space="preserve"> </w:t>
            </w:r>
            <w:r>
              <w:rPr>
                <w:noProof/>
                <w:lang w:val="sr-Cyrl-CS"/>
              </w:rPr>
              <w:t>од</w:t>
            </w:r>
            <w:r w:rsidRPr="008346AC">
              <w:rPr>
                <w:noProof/>
                <w:lang w:val="sr-Cyrl-CS"/>
              </w:rPr>
              <w:t xml:space="preserve"> </w:t>
            </w:r>
            <w:r>
              <w:rPr>
                <w:noProof/>
                <w:lang w:val="sr-Cyrl-CS"/>
              </w:rPr>
              <w:t>најлон</w:t>
            </w:r>
            <w:r w:rsidRPr="008346AC">
              <w:rPr>
                <w:noProof/>
                <w:lang w:val="sr-Cyrl-CS"/>
              </w:rPr>
              <w:t xml:space="preserve"> </w:t>
            </w:r>
            <w:r>
              <w:rPr>
                <w:noProof/>
                <w:lang w:val="sr-Cyrl-CS"/>
              </w:rPr>
              <w:t>полиуретана</w:t>
            </w:r>
            <w:r w:rsidRPr="008346AC">
              <w:rPr>
                <w:noProof/>
                <w:lang w:val="sr-Cyrl-CS"/>
              </w:rPr>
              <w:t xml:space="preserve"> </w:t>
            </w:r>
            <w:r>
              <w:rPr>
                <w:noProof/>
                <w:lang w:val="sr-Cyrl-CS"/>
              </w:rPr>
              <w:t>са</w:t>
            </w:r>
            <w:r w:rsidRPr="008346AC">
              <w:rPr>
                <w:noProof/>
                <w:lang w:val="sr-Cyrl-CS"/>
              </w:rPr>
              <w:t xml:space="preserve"> 4 </w:t>
            </w:r>
            <w:r>
              <w:rPr>
                <w:noProof/>
                <w:lang w:val="sr-Cyrl-CS"/>
              </w:rPr>
              <w:t>зоне</w:t>
            </w:r>
            <w:r w:rsidRPr="008346AC">
              <w:rPr>
                <w:noProof/>
                <w:lang w:val="sr-Cyrl-CS"/>
              </w:rPr>
              <w:t xml:space="preserve"> </w:t>
            </w:r>
            <w:r>
              <w:rPr>
                <w:noProof/>
                <w:lang w:val="sr-Cyrl-CS"/>
              </w:rPr>
              <w:t>флексибилности</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22.</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DA6903">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w:t>
            </w:r>
            <w:r w:rsidR="00DA6903">
              <w:rPr>
                <w:noProof/>
                <w:lang w:val="sr-Cyrl-CS"/>
              </w:rPr>
              <w:t>ч</w:t>
            </w:r>
            <w:r w:rsidRPr="008346AC">
              <w:rPr>
                <w:noProof/>
                <w:lang w:val="sr-Cyrl-CS"/>
              </w:rPr>
              <w:t xml:space="preserve"> </w:t>
            </w:r>
            <w:r>
              <w:rPr>
                <w:noProof/>
                <w:lang w:val="sr-Cyrl-CS"/>
              </w:rPr>
              <w:t>систем</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23.</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Катетер</w:t>
            </w:r>
            <w:r w:rsidRPr="008346AC">
              <w:rPr>
                <w:noProof/>
                <w:lang w:val="sr-Cyrl-CS"/>
              </w:rPr>
              <w:t xml:space="preserve"> </w:t>
            </w:r>
            <w:r>
              <w:rPr>
                <w:noProof/>
                <w:lang w:val="sr-Cyrl-CS"/>
              </w:rPr>
              <w:t>водич</w:t>
            </w:r>
            <w:r w:rsidRPr="008346AC">
              <w:rPr>
                <w:noProof/>
                <w:lang w:val="sr-Cyrl-CS"/>
              </w:rPr>
              <w:t xml:space="preserve"> </w:t>
            </w:r>
            <w:r>
              <w:rPr>
                <w:noProof/>
                <w:lang w:val="sr-Cyrl-CS"/>
              </w:rPr>
              <w:t>за</w:t>
            </w:r>
            <w:r w:rsidRPr="008346AC">
              <w:rPr>
                <w:noProof/>
                <w:lang w:val="sr-Cyrl-CS"/>
              </w:rPr>
              <w:t xml:space="preserve"> </w:t>
            </w:r>
            <w:r>
              <w:rPr>
                <w:noProof/>
                <w:lang w:val="sr-Cyrl-CS"/>
              </w:rPr>
              <w:t>приступ</w:t>
            </w:r>
            <w:r w:rsidRPr="008346AC">
              <w:rPr>
                <w:noProof/>
                <w:lang w:val="sr-Cyrl-CS"/>
              </w:rPr>
              <w:t xml:space="preserve"> </w:t>
            </w:r>
            <w:r>
              <w:rPr>
                <w:noProof/>
                <w:lang w:val="sr-Cyrl-CS"/>
              </w:rPr>
              <w:t>дисталним</w:t>
            </w:r>
            <w:r w:rsidRPr="008346AC">
              <w:rPr>
                <w:noProof/>
                <w:lang w:val="sr-Cyrl-CS"/>
              </w:rPr>
              <w:t xml:space="preserve"> </w:t>
            </w:r>
            <w:r>
              <w:rPr>
                <w:noProof/>
                <w:lang w:val="sr-Cyrl-CS"/>
              </w:rPr>
              <w:t>интракранијалним</w:t>
            </w:r>
            <w:r w:rsidRPr="008346AC">
              <w:rPr>
                <w:noProof/>
                <w:lang w:val="sr-Cyrl-CS"/>
              </w:rPr>
              <w:t xml:space="preserve"> </w:t>
            </w:r>
            <w:r>
              <w:rPr>
                <w:noProof/>
                <w:lang w:val="sr-Cyrl-CS"/>
              </w:rPr>
              <w:t>крвним</w:t>
            </w:r>
            <w:r w:rsidRPr="008346AC">
              <w:rPr>
                <w:noProof/>
                <w:lang w:val="sr-Cyrl-CS"/>
              </w:rPr>
              <w:t xml:space="preserve"> </w:t>
            </w:r>
            <w:r>
              <w:rPr>
                <w:noProof/>
                <w:lang w:val="sr-Cyrl-CS"/>
              </w:rPr>
              <w:t>судовима</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24.</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Водич</w:t>
            </w:r>
            <w:r w:rsidRPr="008346AC">
              <w:rPr>
                <w:noProof/>
                <w:lang w:val="sr-Cyrl-CS"/>
              </w:rPr>
              <w:t xml:space="preserve"> </w:t>
            </w:r>
            <w:r>
              <w:rPr>
                <w:noProof/>
                <w:lang w:val="sr-Cyrl-CS"/>
              </w:rPr>
              <w:t>катетер</w:t>
            </w:r>
            <w:r w:rsidRPr="008346AC">
              <w:rPr>
                <w:noProof/>
                <w:lang w:val="sr-Cyrl-CS"/>
              </w:rPr>
              <w:t xml:space="preserve"> </w:t>
            </w:r>
            <w:r>
              <w:rPr>
                <w:noProof/>
                <w:lang w:val="sr-Cyrl-CS"/>
              </w:rPr>
              <w:t>са</w:t>
            </w:r>
            <w:r w:rsidRPr="008346AC">
              <w:rPr>
                <w:noProof/>
                <w:lang w:val="sr-Cyrl-CS"/>
              </w:rPr>
              <w:t xml:space="preserve"> </w:t>
            </w:r>
            <w:r>
              <w:rPr>
                <w:noProof/>
                <w:lang w:val="sr-Cyrl-CS"/>
              </w:rPr>
              <w:t>изразито</w:t>
            </w:r>
            <w:r w:rsidRPr="008346AC">
              <w:rPr>
                <w:noProof/>
                <w:lang w:val="sr-Cyrl-CS"/>
              </w:rPr>
              <w:t xml:space="preserve"> </w:t>
            </w:r>
            <w:r>
              <w:rPr>
                <w:noProof/>
                <w:lang w:val="sr-Cyrl-CS"/>
              </w:rPr>
              <w:t>флексибилним</w:t>
            </w:r>
            <w:r w:rsidRPr="008346AC">
              <w:rPr>
                <w:noProof/>
                <w:lang w:val="sr-Cyrl-CS"/>
              </w:rPr>
              <w:t xml:space="preserve"> </w:t>
            </w:r>
            <w:r>
              <w:rPr>
                <w:noProof/>
                <w:lang w:val="sr-Cyrl-CS"/>
              </w:rPr>
              <w:t>врхом</w:t>
            </w:r>
            <w:r w:rsidRPr="008346AC">
              <w:rPr>
                <w:noProof/>
                <w:lang w:val="sr-Cyrl-CS"/>
              </w:rPr>
              <w:t>,</w:t>
            </w:r>
            <w:r>
              <w:rPr>
                <w:noProof/>
                <w:lang w:val="sr-Cyrl-CS"/>
              </w:rPr>
              <w:t>унутрашњи</w:t>
            </w:r>
            <w:r w:rsidRPr="008346AC">
              <w:rPr>
                <w:noProof/>
                <w:lang w:val="sr-Cyrl-CS"/>
              </w:rPr>
              <w:t xml:space="preserve"> </w:t>
            </w:r>
            <w:r>
              <w:rPr>
                <w:noProof/>
                <w:lang w:val="sr-Cyrl-CS"/>
              </w:rPr>
              <w:t>дијаметар</w:t>
            </w:r>
            <w:r w:rsidRPr="008346AC">
              <w:rPr>
                <w:noProof/>
                <w:lang w:val="sr-Cyrl-CS"/>
              </w:rPr>
              <w:t xml:space="preserve"> 0.088“</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861224" w:rsidRPr="00D643FE" w:rsidTr="00DA690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61224" w:rsidRPr="00DA6903" w:rsidRDefault="00861224" w:rsidP="00DA6903">
            <w:pPr>
              <w:jc w:val="center"/>
              <w:rPr>
                <w:noProof/>
                <w:lang w:val="sr-Cyrl-CS"/>
              </w:rPr>
            </w:pPr>
            <w:r w:rsidRPr="00DA6903">
              <w:rPr>
                <w:noProof/>
                <w:lang w:val="sr-Cyrl-CS"/>
              </w:rPr>
              <w:t>25.</w:t>
            </w:r>
          </w:p>
        </w:tc>
        <w:tc>
          <w:tcPr>
            <w:tcW w:w="5812" w:type="dxa"/>
            <w:tcBorders>
              <w:top w:val="single" w:sz="4" w:space="0" w:color="auto"/>
              <w:left w:val="single" w:sz="4" w:space="0" w:color="auto"/>
              <w:bottom w:val="single" w:sz="4" w:space="0" w:color="auto"/>
              <w:right w:val="single" w:sz="4" w:space="0" w:color="auto"/>
            </w:tcBorders>
          </w:tcPr>
          <w:p w:rsidR="00861224" w:rsidRPr="008346AC" w:rsidRDefault="00861224" w:rsidP="00861224">
            <w:pPr>
              <w:tabs>
                <w:tab w:val="left" w:pos="1335"/>
              </w:tabs>
              <w:jc w:val="center"/>
              <w:rPr>
                <w:noProof/>
                <w:lang w:val="sr-Cyrl-CS"/>
              </w:rPr>
            </w:pPr>
            <w:r>
              <w:rPr>
                <w:noProof/>
                <w:lang w:val="sr-Cyrl-CS"/>
              </w:rPr>
              <w:t>Конектор</w:t>
            </w:r>
            <w:r w:rsidRPr="008346AC">
              <w:rPr>
                <w:noProof/>
                <w:lang w:val="sr-Cyrl-CS"/>
              </w:rPr>
              <w:t xml:space="preserve"> </w:t>
            </w:r>
            <w:r>
              <w:rPr>
                <w:noProof/>
                <w:lang w:val="sr-Cyrl-CS"/>
              </w:rPr>
              <w:t>са</w:t>
            </w:r>
            <w:r w:rsidRPr="008346AC">
              <w:rPr>
                <w:noProof/>
                <w:lang w:val="sr-Cyrl-CS"/>
              </w:rPr>
              <w:t xml:space="preserve"> </w:t>
            </w:r>
            <w:r>
              <w:rPr>
                <w:noProof/>
                <w:lang w:val="sr-Cyrl-CS"/>
              </w:rPr>
              <w:t>бочном</w:t>
            </w:r>
            <w:r w:rsidRPr="008346AC">
              <w:rPr>
                <w:noProof/>
                <w:lang w:val="sr-Cyrl-CS"/>
              </w:rPr>
              <w:t xml:space="preserve"> </w:t>
            </w:r>
            <w:r>
              <w:rPr>
                <w:noProof/>
                <w:lang w:val="sr-Cyrl-CS"/>
              </w:rPr>
              <w:t>конекцијом</w:t>
            </w:r>
          </w:p>
        </w:tc>
        <w:tc>
          <w:tcPr>
            <w:tcW w:w="2144" w:type="dxa"/>
            <w:tcBorders>
              <w:top w:val="single" w:sz="4" w:space="0" w:color="auto"/>
              <w:left w:val="single" w:sz="4" w:space="0" w:color="auto"/>
              <w:bottom w:val="single" w:sz="4" w:space="0" w:color="auto"/>
              <w:right w:val="single" w:sz="4" w:space="0" w:color="auto"/>
            </w:tcBorders>
            <w:vAlign w:val="center"/>
          </w:tcPr>
          <w:p w:rsidR="00861224" w:rsidRPr="00D643FE" w:rsidRDefault="00861224" w:rsidP="00541811">
            <w:pPr>
              <w:jc w:val="center"/>
              <w:rPr>
                <w:noProof/>
              </w:rPr>
            </w:pPr>
          </w:p>
        </w:tc>
      </w:tr>
      <w:tr w:rsidR="00541811" w:rsidRPr="00D643FE" w:rsidTr="00DA6903">
        <w:trPr>
          <w:trHeight w:val="165"/>
        </w:trPr>
        <w:tc>
          <w:tcPr>
            <w:tcW w:w="1134" w:type="dxa"/>
            <w:tcBorders>
              <w:top w:val="single" w:sz="4" w:space="0" w:color="auto"/>
              <w:left w:val="nil"/>
              <w:bottom w:val="nil"/>
              <w:right w:val="single" w:sz="4" w:space="0" w:color="auto"/>
            </w:tcBorders>
            <w:vAlign w:val="center"/>
          </w:tcPr>
          <w:p w:rsidR="00541811" w:rsidRDefault="00541811" w:rsidP="00DA6903">
            <w:pPr>
              <w:jc w:val="center"/>
              <w:rPr>
                <w:noProof/>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Pr="00861224" w:rsidRDefault="00C47165" w:rsidP="00861224">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DA6903" w:rsidRDefault="00DA6903" w:rsidP="00C47165">
      <w:pPr>
        <w:tabs>
          <w:tab w:val="left" w:pos="720"/>
          <w:tab w:val="left" w:pos="1080"/>
        </w:tabs>
        <w:jc w:val="center"/>
        <w:rPr>
          <w:b/>
          <w:lang w:val="ru-RU"/>
        </w:rPr>
      </w:pPr>
    </w:p>
    <w:p w:rsidR="00DA6903" w:rsidRDefault="00DA6903" w:rsidP="00C47165">
      <w:pPr>
        <w:tabs>
          <w:tab w:val="left" w:pos="720"/>
          <w:tab w:val="left" w:pos="1080"/>
        </w:tabs>
        <w:jc w:val="center"/>
        <w:rPr>
          <w:b/>
          <w:lang w:val="ru-RU"/>
        </w:rPr>
      </w:pPr>
    </w:p>
    <w:p w:rsidR="00C47165" w:rsidRDefault="00C47165" w:rsidP="00C47165">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Pr="00CA0FE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E37F1" w:rsidRPr="00CA0FE1" w:rsidRDefault="000E37F1"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D36688" w:rsidRPr="00A062D6" w:rsidRDefault="00D36688"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686C14" w:rsidRDefault="00686C14"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CA0FE1" w:rsidRDefault="00CA0FE1" w:rsidP="00C47165"/>
    <w:p w:rsidR="00A33BD3" w:rsidRDefault="00A33BD3" w:rsidP="00C47165"/>
    <w:p w:rsidR="00A062D6" w:rsidRDefault="00A062D6" w:rsidP="00C47165"/>
    <w:p w:rsidR="00A062D6" w:rsidRDefault="00A062D6" w:rsidP="00C47165"/>
    <w:p w:rsidR="00A062D6" w:rsidRDefault="00A062D6" w:rsidP="00C47165"/>
    <w:p w:rsidR="00A062D6" w:rsidRDefault="00A062D6" w:rsidP="00C47165"/>
    <w:p w:rsidR="00A062D6" w:rsidRDefault="00A062D6" w:rsidP="00C47165"/>
    <w:p w:rsidR="00A062D6" w:rsidRDefault="00A062D6" w:rsidP="00C47165"/>
    <w:p w:rsidR="00A062D6" w:rsidRPr="00A062D6" w:rsidRDefault="00A062D6" w:rsidP="00C47165"/>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062D6">
        <w:rPr>
          <w:b/>
          <w:noProof/>
        </w:rPr>
        <w:t>20</w:t>
      </w:r>
      <w:r>
        <w:rPr>
          <w:b/>
          <w:noProof/>
        </w:rPr>
        <w:t>4</w:t>
      </w:r>
      <w:r w:rsidRPr="00B15CD8">
        <w:rPr>
          <w:b/>
          <w:noProof/>
        </w:rPr>
        <w:t xml:space="preserve">-19-O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rsidR="00DA6903">
        <w:rPr>
          <w:lang w:val="sr-Cyrl-RS"/>
        </w:rPr>
        <w:t>..............</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453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062D6">
        <w:rPr>
          <w:b/>
          <w:noProof/>
        </w:rPr>
        <w:t>20</w:t>
      </w:r>
      <w:r>
        <w:rPr>
          <w:b/>
          <w:noProof/>
        </w:rPr>
        <w:t>4</w:t>
      </w:r>
      <w:r w:rsidRPr="00B15CD8">
        <w:rPr>
          <w:b/>
          <w:noProof/>
        </w:rPr>
        <w:t xml:space="preserve">-19-O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р. ….......</w:t>
      </w:r>
      <w:r w:rsidR="00DA6903">
        <w:rPr>
          <w:lang w:val="sr-Cyrl-RS"/>
        </w:rPr>
        <w:t>........</w:t>
      </w:r>
      <w:r>
        <w:t xml:space="preserve">......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6453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A062D6">
        <w:rPr>
          <w:b/>
          <w:noProof/>
        </w:rPr>
        <w:t>20</w:t>
      </w:r>
      <w:r w:rsidR="00DF10ED">
        <w:rPr>
          <w:b/>
          <w:noProof/>
        </w:rPr>
        <w:t>4</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A062D6" w:rsidRPr="00A062D6">
              <w:rPr>
                <w:b/>
                <w:noProof/>
                <w:lang w:val="sr-Cyrl-CS"/>
              </w:rPr>
              <w:t>Механички одвојиве спирале од платине</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Mehanički odvojive spirale od platine, sa PGLA i najlonskim mikrofilamentima kao i bez mikrofilamenata. Sa progresivnim dijametrom spirala. Dostupni dijametri od 1,5 do 25mm; dostupne dužine od 1 do 50cm</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A062D6" w:rsidP="00441610">
            <w:pPr>
              <w:jc w:val="center"/>
              <w:rPr>
                <w:sz w:val="20"/>
                <w:szCs w:val="20"/>
              </w:rPr>
            </w:pPr>
            <w:r>
              <w:rPr>
                <w:sz w:val="20"/>
                <w:szCs w:val="20"/>
              </w:rPr>
              <w:t>40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2</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Mehanički sistem odvajanja spirala</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441610" w:rsidP="00441610">
            <w:pPr>
              <w:jc w:val="center"/>
              <w:rPr>
                <w:sz w:val="20"/>
                <w:szCs w:val="20"/>
              </w:rPr>
            </w:pPr>
            <w:r w:rsidRPr="00441610">
              <w:rPr>
                <w:sz w:val="20"/>
                <w:szCs w:val="20"/>
              </w:rPr>
              <w:t>2</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FE1643" w:rsidRDefault="00FE1643" w:rsidP="002279C3">
      <w:pPr>
        <w:pStyle w:val="BodyText"/>
        <w:rPr>
          <w:b/>
          <w:noProof/>
          <w:szCs w:val="24"/>
        </w:rPr>
      </w:pPr>
    </w:p>
    <w:p w:rsidR="00441610" w:rsidRPr="00A062D6" w:rsidRDefault="00441610" w:rsidP="002279C3">
      <w:pPr>
        <w:pStyle w:val="BodyText"/>
        <w:rPr>
          <w:b/>
          <w:noProof/>
          <w:szCs w:val="24"/>
        </w:rPr>
      </w:pPr>
    </w:p>
    <w:p w:rsidR="00DA6903" w:rsidRDefault="00DA6903" w:rsidP="002279C3">
      <w:pPr>
        <w:pStyle w:val="BodyText"/>
        <w:rPr>
          <w:b/>
          <w:noProof/>
          <w:sz w:val="22"/>
          <w:szCs w:val="22"/>
        </w:rPr>
      </w:pPr>
    </w:p>
    <w:p w:rsidR="00DA6903" w:rsidRDefault="00DA6903" w:rsidP="002279C3">
      <w:pPr>
        <w:pStyle w:val="BodyText"/>
        <w:rPr>
          <w:b/>
          <w:noProof/>
          <w:sz w:val="22"/>
          <w:szCs w:val="22"/>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Pr="00441610" w:rsidRDefault="00441610" w:rsidP="00354E0B">
      <w:pPr>
        <w:pStyle w:val="BodyText"/>
        <w:rPr>
          <w:noProof/>
          <w:sz w:val="20"/>
        </w:rPr>
      </w:pPr>
    </w:p>
    <w:p w:rsidR="00A062D6" w:rsidRPr="00863DB0" w:rsidRDefault="00A062D6" w:rsidP="00A062D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A062D6" w:rsidRPr="00A062D6">
              <w:rPr>
                <w:b/>
                <w:noProof/>
                <w:lang w:val="sr-Cyrl-CS"/>
              </w:rPr>
              <w:t>Спирале за третман интракранијалних анеуризми са брзином одвајања мањом од 1 секунде</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A062D6" w:rsidP="00A062D6">
            <w:pPr>
              <w:ind w:firstLineChars="100" w:firstLine="200"/>
              <w:jc w:val="center"/>
              <w:rPr>
                <w:sz w:val="20"/>
                <w:szCs w:val="20"/>
              </w:rPr>
            </w:pPr>
            <w:r w:rsidRPr="00A062D6">
              <w:rPr>
                <w:sz w:val="20"/>
                <w:szCs w:val="20"/>
              </w:rPr>
              <w:t>Spirale za tretman intrakranijalnih aneurizmi sa brzinom odvajanja manjom od 1 sekunde, u oblicima Complex i Helical, sa stepenom tvrdoće Super Soft, Soft i Standard, veličine spirala u rasponu od 1mmx1cm do 24mmx65cm. Pusher sa spiralno sečenom hiper-tubom.</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A062D6" w:rsidRDefault="00A062D6" w:rsidP="00441610">
            <w:pPr>
              <w:jc w:val="center"/>
              <w:rPr>
                <w:sz w:val="20"/>
                <w:szCs w:val="20"/>
              </w:rPr>
            </w:pPr>
            <w:r>
              <w:rPr>
                <w:sz w:val="20"/>
                <w:szCs w:val="20"/>
              </w:rPr>
              <w:t>10</w:t>
            </w:r>
          </w:p>
        </w:tc>
        <w:tc>
          <w:tcPr>
            <w:tcW w:w="1505"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89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863DB0">
            <w:pPr>
              <w:pStyle w:val="BodyText"/>
              <w:jc w:val="center"/>
              <w:rPr>
                <w:noProof/>
                <w:sz w:val="22"/>
                <w:szCs w:val="22"/>
                <w:lang w:val="sr-Cyrl-CS"/>
              </w:rPr>
            </w:pPr>
          </w:p>
        </w:tc>
      </w:tr>
      <w:tr w:rsidR="00A062D6" w:rsidRPr="00DB024A" w:rsidTr="00441610">
        <w:trPr>
          <w:trHeight w:val="698"/>
        </w:trPr>
        <w:tc>
          <w:tcPr>
            <w:tcW w:w="709" w:type="dxa"/>
            <w:tcBorders>
              <w:bottom w:val="single" w:sz="4" w:space="0" w:color="auto"/>
            </w:tcBorders>
            <w:vAlign w:val="center"/>
          </w:tcPr>
          <w:p w:rsidR="00A062D6" w:rsidRPr="00A062D6" w:rsidRDefault="00A062D6" w:rsidP="00441610">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062D6" w:rsidRPr="00441610" w:rsidRDefault="00A062D6" w:rsidP="00A062D6">
            <w:pPr>
              <w:ind w:firstLineChars="100" w:firstLine="200"/>
              <w:jc w:val="center"/>
              <w:rPr>
                <w:sz w:val="20"/>
                <w:szCs w:val="20"/>
              </w:rPr>
            </w:pPr>
            <w:r w:rsidRPr="00A062D6">
              <w:rPr>
                <w:sz w:val="20"/>
                <w:szCs w:val="20"/>
              </w:rPr>
              <w:t>Kompatibilni sistem za oslobađanje spirala</w:t>
            </w:r>
          </w:p>
        </w:tc>
        <w:tc>
          <w:tcPr>
            <w:tcW w:w="709" w:type="dxa"/>
            <w:tcBorders>
              <w:bottom w:val="single" w:sz="4" w:space="0" w:color="auto"/>
            </w:tcBorders>
            <w:shd w:val="clear" w:color="auto" w:fill="auto"/>
            <w:vAlign w:val="center"/>
          </w:tcPr>
          <w:p w:rsidR="00A062D6" w:rsidRPr="00441610" w:rsidRDefault="00A062D6" w:rsidP="00120ADE">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A062D6" w:rsidRPr="00A062D6" w:rsidRDefault="00A062D6" w:rsidP="00120ADE">
            <w:pPr>
              <w:jc w:val="center"/>
              <w:rPr>
                <w:sz w:val="20"/>
                <w:szCs w:val="20"/>
              </w:rPr>
            </w:pPr>
            <w:r>
              <w:rPr>
                <w:sz w:val="20"/>
                <w:szCs w:val="20"/>
              </w:rPr>
              <w:t>2</w:t>
            </w:r>
          </w:p>
        </w:tc>
        <w:tc>
          <w:tcPr>
            <w:tcW w:w="1505"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897"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276" w:type="dxa"/>
            <w:tcBorders>
              <w:bottom w:val="single" w:sz="4" w:space="0" w:color="auto"/>
            </w:tcBorders>
          </w:tcPr>
          <w:p w:rsidR="00A062D6" w:rsidRPr="00DB024A" w:rsidRDefault="00A062D6" w:rsidP="00863DB0">
            <w:pPr>
              <w:pStyle w:val="BodyText"/>
              <w:jc w:val="center"/>
              <w:rPr>
                <w:noProof/>
                <w:sz w:val="22"/>
                <w:szCs w:val="22"/>
                <w:lang w:val="sr-Cyrl-CS"/>
              </w:rPr>
            </w:pPr>
          </w:p>
        </w:tc>
        <w:tc>
          <w:tcPr>
            <w:tcW w:w="1276"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417" w:type="dxa"/>
            <w:tcBorders>
              <w:bottom w:val="single" w:sz="4" w:space="0" w:color="auto"/>
            </w:tcBorders>
            <w:vAlign w:val="center"/>
          </w:tcPr>
          <w:p w:rsidR="00A062D6" w:rsidRPr="00DB024A" w:rsidRDefault="00A062D6"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62D6" w:rsidRPr="00DB024A" w:rsidRDefault="00A062D6"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62D6" w:rsidRPr="00DB024A" w:rsidRDefault="00A062D6" w:rsidP="00863DB0">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863DB0" w:rsidRPr="00A062D6" w:rsidRDefault="00863DB0" w:rsidP="00863DB0">
      <w:pPr>
        <w:pStyle w:val="BodyText"/>
        <w:rPr>
          <w:b/>
          <w:noProof/>
          <w:szCs w:val="24"/>
        </w:rPr>
      </w:pPr>
    </w:p>
    <w:p w:rsidR="00DA6903" w:rsidRDefault="00DA6903" w:rsidP="00863DB0">
      <w:pPr>
        <w:pStyle w:val="BodyText"/>
        <w:rPr>
          <w:b/>
          <w:noProof/>
          <w:sz w:val="22"/>
          <w:szCs w:val="22"/>
        </w:rPr>
      </w:pPr>
    </w:p>
    <w:p w:rsidR="00DA6903" w:rsidRDefault="00DA6903" w:rsidP="00863DB0">
      <w:pPr>
        <w:pStyle w:val="BodyText"/>
        <w:rPr>
          <w:b/>
          <w:noProof/>
          <w:sz w:val="22"/>
          <w:szCs w:val="22"/>
        </w:rPr>
      </w:pPr>
    </w:p>
    <w:p w:rsidR="00863DB0" w:rsidRDefault="00863DB0" w:rsidP="00863DB0">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63DB0" w:rsidRDefault="00863DB0" w:rsidP="00863DB0">
      <w:pPr>
        <w:pStyle w:val="BodyText"/>
        <w:rPr>
          <w:b/>
          <w:noProof/>
          <w:sz w:val="22"/>
          <w:szCs w:val="22"/>
        </w:rPr>
      </w:pPr>
    </w:p>
    <w:p w:rsidR="00863DB0" w:rsidRPr="00FE1643"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Default="00120ADE" w:rsidP="00354E0B">
      <w:pPr>
        <w:pStyle w:val="BodyText"/>
        <w:rPr>
          <w:noProof/>
          <w:sz w:val="20"/>
        </w:rPr>
      </w:pPr>
    </w:p>
    <w:p w:rsidR="00120ADE" w:rsidRPr="00120ADE" w:rsidRDefault="00120ADE" w:rsidP="00354E0B">
      <w:pPr>
        <w:pStyle w:val="BodyText"/>
        <w:rPr>
          <w:noProof/>
          <w:sz w:val="20"/>
        </w:rPr>
      </w:pPr>
    </w:p>
    <w:p w:rsidR="00863DB0" w:rsidRDefault="00863DB0" w:rsidP="00354E0B">
      <w:pPr>
        <w:pStyle w:val="BodyText"/>
        <w:rPr>
          <w:noProof/>
          <w:sz w:val="20"/>
        </w:rPr>
      </w:pPr>
    </w:p>
    <w:p w:rsidR="00120ADE" w:rsidRPr="00863DB0" w:rsidRDefault="00120ADE" w:rsidP="00120AD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Pr="00A062D6"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Pr="00A062D6">
              <w:rPr>
                <w:b/>
                <w:noProof/>
                <w:lang w:val="sr-Cyrl-CS"/>
              </w:rPr>
              <w:t>Спирале од платине са полипрпиленом</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Pr="00A062D6" w:rsidRDefault="00120ADE" w:rsidP="00120ADE">
            <w:pPr>
              <w:ind w:firstLineChars="100" w:firstLine="200"/>
              <w:jc w:val="center"/>
              <w:rPr>
                <w:sz w:val="20"/>
                <w:szCs w:val="20"/>
              </w:rPr>
            </w:pPr>
            <w:r w:rsidRPr="00A062D6">
              <w:rPr>
                <w:sz w:val="20"/>
                <w:szCs w:val="20"/>
              </w:rPr>
              <w:t>Spirale od platine sa poliprpilenom, otporne na razvlačenje, predvidiv i stabilan „frame“, spoljšnji dijametar spirale 0,0105“, dijametar lupa 2-8 mm, dužina 2,5-29 cm, „fluoro saver“markeri na žici</w:t>
            </w:r>
          </w:p>
          <w:p w:rsidR="00120ADE" w:rsidRPr="00441610" w:rsidRDefault="00120ADE" w:rsidP="00120ADE">
            <w:pPr>
              <w:ind w:firstLineChars="100" w:firstLine="200"/>
              <w:jc w:val="center"/>
              <w:rPr>
                <w:sz w:val="20"/>
                <w:szCs w:val="20"/>
              </w:rPr>
            </w:pPr>
            <w:r w:rsidRPr="00A062D6">
              <w:rPr>
                <w:sz w:val="20"/>
                <w:szCs w:val="20"/>
              </w:rPr>
              <w:t>Spirale od platine sa poliprpilenom, otporne na razvlačenje, predvidiv i stabilan „frame“, spoljšnji dijametar spirale 0,015“, dijametar lupa 5-20 mm, dužina 10-50 cm, „fluoro saver“markeri na žici</w:t>
            </w:r>
          </w:p>
        </w:tc>
        <w:tc>
          <w:tcPr>
            <w:tcW w:w="709" w:type="dxa"/>
            <w:tcBorders>
              <w:bottom w:val="single" w:sz="4" w:space="0" w:color="auto"/>
            </w:tcBorders>
            <w:shd w:val="clear" w:color="auto" w:fill="auto"/>
            <w:vAlign w:val="center"/>
          </w:tcPr>
          <w:p w:rsidR="00120ADE" w:rsidRPr="00441610" w:rsidRDefault="00120ADE" w:rsidP="00120ADE">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120ADE" w:rsidRPr="00A062D6" w:rsidRDefault="00120ADE" w:rsidP="00120ADE">
            <w:pPr>
              <w:jc w:val="center"/>
              <w:rPr>
                <w:sz w:val="20"/>
                <w:szCs w:val="20"/>
              </w:rPr>
            </w:pPr>
            <w:r>
              <w:rPr>
                <w:sz w:val="20"/>
                <w:szCs w:val="20"/>
              </w:rPr>
              <w:t>50</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B976EC" w:rsidRPr="00DB024A" w:rsidTr="00120ADE">
        <w:trPr>
          <w:gridAfter w:val="5"/>
          <w:wAfter w:w="6379" w:type="dxa"/>
          <w:trHeight w:val="420"/>
        </w:trPr>
        <w:tc>
          <w:tcPr>
            <w:tcW w:w="709" w:type="dxa"/>
            <w:tcBorders>
              <w:top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2"/>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9"/>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bl>
    <w:p w:rsidR="00120ADE" w:rsidRPr="00A062D6" w:rsidRDefault="00120ADE" w:rsidP="00120ADE">
      <w:pPr>
        <w:pStyle w:val="BodyText"/>
        <w:rPr>
          <w:b/>
          <w:noProof/>
          <w:szCs w:val="24"/>
        </w:rPr>
      </w:pPr>
    </w:p>
    <w:p w:rsidR="00DA6903" w:rsidRDefault="00DA6903" w:rsidP="00120ADE">
      <w:pPr>
        <w:pStyle w:val="BodyText"/>
        <w:rPr>
          <w:b/>
          <w:noProof/>
          <w:sz w:val="22"/>
          <w:szCs w:val="22"/>
        </w:rPr>
      </w:pPr>
    </w:p>
    <w:p w:rsidR="00DA6903" w:rsidRDefault="00DA6903"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120ADE" w:rsidRDefault="00120ADE" w:rsidP="00354E0B">
      <w:pPr>
        <w:pStyle w:val="BodyText"/>
        <w:rPr>
          <w:noProof/>
          <w:sz w:val="20"/>
        </w:rPr>
      </w:pPr>
    </w:p>
    <w:p w:rsidR="00B976EC" w:rsidRDefault="00B976EC" w:rsidP="00354E0B">
      <w:pPr>
        <w:pStyle w:val="BodyText"/>
        <w:rPr>
          <w:noProof/>
          <w:sz w:val="20"/>
        </w:rPr>
      </w:pPr>
    </w:p>
    <w:p w:rsidR="00120ADE" w:rsidRDefault="00120ADE" w:rsidP="00354E0B">
      <w:pPr>
        <w:pStyle w:val="BodyText"/>
        <w:rPr>
          <w:noProof/>
          <w:sz w:val="20"/>
        </w:rPr>
      </w:pPr>
    </w:p>
    <w:p w:rsidR="00120ADE" w:rsidRPr="00120ADE" w:rsidRDefault="00120ADE" w:rsidP="00354E0B">
      <w:pPr>
        <w:pStyle w:val="BodyText"/>
        <w:rPr>
          <w:noProof/>
          <w:sz w:val="20"/>
        </w:rPr>
      </w:pPr>
    </w:p>
    <w:p w:rsidR="00A062D6" w:rsidRPr="00863DB0" w:rsidRDefault="001E0E8D" w:rsidP="00A062D6">
      <w:pPr>
        <w:pStyle w:val="Footer"/>
        <w:tabs>
          <w:tab w:val="left" w:pos="2410"/>
          <w:tab w:val="left" w:pos="2977"/>
          <w:tab w:val="left" w:pos="13750"/>
        </w:tabs>
        <w:jc w:val="center"/>
        <w:rPr>
          <w:b/>
        </w:rPr>
      </w:pPr>
      <w:r w:rsidRPr="00863DB0">
        <w:rPr>
          <w:b/>
          <w:noProof/>
        </w:rPr>
        <w:t xml:space="preserve">             </w:t>
      </w:r>
      <w:r w:rsidR="00A062D6" w:rsidRPr="00863DB0">
        <w:rPr>
          <w:b/>
          <w:noProof/>
        </w:rPr>
        <w:t xml:space="preserve">Понуда број __________ - </w:t>
      </w:r>
      <w:r w:rsidR="00A062D6">
        <w:rPr>
          <w:b/>
          <w:lang w:val="sr-Cyrl-CS"/>
        </w:rPr>
        <w:t>Набавка</w:t>
      </w:r>
      <w:r w:rsidR="00A062D6">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00A062D6" w:rsidRPr="00863DB0">
        <w:rPr>
          <w:b/>
          <w:noProof/>
        </w:rPr>
        <w:t xml:space="preserve">- ЈН </w:t>
      </w:r>
      <w:r w:rsidR="00A062D6">
        <w:rPr>
          <w:b/>
          <w:noProof/>
        </w:rPr>
        <w:t>бр. 204</w:t>
      </w:r>
      <w:r w:rsidR="00A062D6" w:rsidRPr="00863DB0">
        <w:rPr>
          <w:b/>
          <w:noProof/>
        </w:rPr>
        <w:t>-19-О</w:t>
      </w:r>
    </w:p>
    <w:p w:rsidR="001E0E8D" w:rsidRDefault="001E0E8D"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120ADE" w:rsidRPr="00120ADE">
              <w:rPr>
                <w:b/>
                <w:noProof/>
                <w:lang w:val="sr-Cyrl-CS"/>
              </w:rPr>
              <w:t xml:space="preserve">Спирале од платине промера 0.010 </w:t>
            </w:r>
            <w:r w:rsidR="00120ADE" w:rsidRPr="00120ADE">
              <w:rPr>
                <w:b/>
                <w:noProof/>
              </w:rPr>
              <w:t>inch</w:t>
            </w:r>
            <w:r w:rsidR="00120ADE" w:rsidRPr="00120ADE">
              <w:rPr>
                <w:b/>
                <w:noProof/>
                <w:lang w:val="sr-Cyrl-CS"/>
              </w:rPr>
              <w:t xml:space="preserve"> са ултрабрзим механичким одвајањем</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Pr>
                <w:sz w:val="20"/>
                <w:szCs w:val="20"/>
              </w:rPr>
              <w:t>Spirale od platine promera 0.010 inch sa ultrabrzim mehaničkim odvajanjem, standard, soft, J, promera 1 do 18 mm i dužina od 1 do 60 cm</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30</w:t>
            </w:r>
          </w:p>
        </w:tc>
        <w:tc>
          <w:tcPr>
            <w:tcW w:w="1505"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E0E8D">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Pr="00120ADE" w:rsidRDefault="00120ADE" w:rsidP="00120ADE">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Pr>
                <w:sz w:val="20"/>
                <w:szCs w:val="20"/>
              </w:rPr>
              <w:t>Kompatibilni sistem za oslobađanje spirala</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2</w:t>
            </w:r>
          </w:p>
        </w:tc>
        <w:tc>
          <w:tcPr>
            <w:tcW w:w="1505"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E0E8D">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E0E8D">
            <w:pPr>
              <w:pStyle w:val="BodyText"/>
              <w:jc w:val="center"/>
              <w:rPr>
                <w:noProof/>
                <w:sz w:val="22"/>
                <w:szCs w:val="22"/>
                <w:lang w:val="sr-Cyrl-CS"/>
              </w:rPr>
            </w:pPr>
          </w:p>
        </w:tc>
      </w:tr>
      <w:tr w:rsidR="00B976EC" w:rsidRPr="00DB024A" w:rsidTr="00441610">
        <w:trPr>
          <w:gridAfter w:val="5"/>
          <w:wAfter w:w="6379" w:type="dxa"/>
          <w:trHeight w:val="420"/>
        </w:trPr>
        <w:tc>
          <w:tcPr>
            <w:tcW w:w="709" w:type="dxa"/>
            <w:tcBorders>
              <w:top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2"/>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r w:rsidR="00B976EC" w:rsidRPr="00DB024A" w:rsidTr="00441610">
        <w:trPr>
          <w:gridAfter w:val="5"/>
          <w:wAfter w:w="6379" w:type="dxa"/>
          <w:trHeight w:val="419"/>
        </w:trPr>
        <w:tc>
          <w:tcPr>
            <w:tcW w:w="709" w:type="dxa"/>
            <w:tcBorders>
              <w:bottom w:val="single" w:sz="4" w:space="0" w:color="auto"/>
            </w:tcBorders>
            <w:vAlign w:val="center"/>
          </w:tcPr>
          <w:p w:rsidR="00B976EC" w:rsidRPr="00DB024A" w:rsidRDefault="00B976EC"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E0E8D">
            <w:pPr>
              <w:pStyle w:val="BodyText"/>
              <w:jc w:val="center"/>
              <w:rPr>
                <w:noProof/>
                <w:sz w:val="22"/>
                <w:szCs w:val="22"/>
              </w:rPr>
            </w:pPr>
          </w:p>
        </w:tc>
      </w:tr>
    </w:tbl>
    <w:p w:rsidR="00441610" w:rsidRDefault="00441610"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Pr="00A062D6" w:rsidRDefault="00120ADE" w:rsidP="001E0E8D">
      <w:pPr>
        <w:pStyle w:val="BodyText"/>
        <w:rPr>
          <w:b/>
          <w:noProof/>
          <w:szCs w:val="24"/>
        </w:rPr>
      </w:pPr>
    </w:p>
    <w:p w:rsidR="00DA6903" w:rsidRDefault="00DA6903" w:rsidP="001E0E8D">
      <w:pPr>
        <w:pStyle w:val="BodyText"/>
        <w:rPr>
          <w:b/>
          <w:noProof/>
          <w:sz w:val="22"/>
          <w:szCs w:val="22"/>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120ADE" w:rsidRPr="00863DB0" w:rsidRDefault="00120ADE" w:rsidP="00120ADE">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Pr="00A062D6"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Pr="00120ADE">
              <w:rPr>
                <w:b/>
                <w:noProof/>
                <w:lang w:val="sr-Cyrl-CS"/>
              </w:rPr>
              <w:t xml:space="preserve">Спирале од платине промера 0.020 </w:t>
            </w:r>
            <w:r w:rsidRPr="00120ADE">
              <w:rPr>
                <w:b/>
                <w:noProof/>
              </w:rPr>
              <w:t>inch</w:t>
            </w:r>
            <w:r w:rsidRPr="00120ADE">
              <w:rPr>
                <w:b/>
                <w:noProof/>
                <w:lang w:val="sr-Cyrl-CS"/>
              </w:rPr>
              <w:t xml:space="preserve"> са ултрабрзим механичким одвајањем</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Spirale od platine promera 0.020 inch sa ultrabrzim mehaničkim odvajanjem, standard, soft, J, promera  od 2 do 32 mm i dužina od 1 do 60 cm</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25</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Pr="00120ADE" w:rsidRDefault="00120ADE" w:rsidP="00120ADE">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Kompatibilni mikrokateter</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5</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Default="00120ADE" w:rsidP="00120ADE">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120ADE" w:rsidRDefault="00120ADE" w:rsidP="00120ADE">
            <w:pPr>
              <w:jc w:val="center"/>
              <w:rPr>
                <w:sz w:val="20"/>
                <w:szCs w:val="20"/>
              </w:rPr>
            </w:pPr>
            <w:r w:rsidRPr="00120ADE">
              <w:rPr>
                <w:sz w:val="20"/>
                <w:szCs w:val="20"/>
              </w:rPr>
              <w:t>Kompatibilni sistem za oslobađanje spirala</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EA4D9F" w:rsidRDefault="00EA4D9F" w:rsidP="00120ADE">
            <w:pPr>
              <w:jc w:val="center"/>
              <w:rPr>
                <w:sz w:val="20"/>
                <w:szCs w:val="20"/>
              </w:rPr>
            </w:pPr>
            <w:r>
              <w:rPr>
                <w:sz w:val="20"/>
                <w:szCs w:val="20"/>
              </w:rPr>
              <w:t>2</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B976EC" w:rsidRPr="00DB024A" w:rsidTr="00120ADE">
        <w:trPr>
          <w:gridAfter w:val="5"/>
          <w:wAfter w:w="6379" w:type="dxa"/>
          <w:trHeight w:val="420"/>
        </w:trPr>
        <w:tc>
          <w:tcPr>
            <w:tcW w:w="709" w:type="dxa"/>
            <w:tcBorders>
              <w:top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2"/>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r w:rsidR="00B976EC" w:rsidRPr="00DB024A" w:rsidTr="00120ADE">
        <w:trPr>
          <w:gridAfter w:val="5"/>
          <w:wAfter w:w="6379" w:type="dxa"/>
          <w:trHeight w:val="419"/>
        </w:trPr>
        <w:tc>
          <w:tcPr>
            <w:tcW w:w="709" w:type="dxa"/>
            <w:tcBorders>
              <w:bottom w:val="single" w:sz="4" w:space="0" w:color="auto"/>
            </w:tcBorders>
            <w:vAlign w:val="center"/>
          </w:tcPr>
          <w:p w:rsidR="00B976EC" w:rsidRPr="00DB024A" w:rsidRDefault="00B976EC"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20ADE">
            <w:pPr>
              <w:pStyle w:val="BodyText"/>
              <w:jc w:val="center"/>
              <w:rPr>
                <w:noProof/>
                <w:sz w:val="22"/>
                <w:szCs w:val="22"/>
              </w:rPr>
            </w:pPr>
          </w:p>
        </w:tc>
      </w:tr>
    </w:tbl>
    <w:p w:rsidR="00120ADE" w:rsidRDefault="00120ADE" w:rsidP="00120ADE">
      <w:pPr>
        <w:pStyle w:val="BodyText"/>
        <w:rPr>
          <w:b/>
          <w:noProof/>
          <w:szCs w:val="24"/>
        </w:rPr>
      </w:pPr>
    </w:p>
    <w:p w:rsidR="00120ADE" w:rsidRDefault="00120ADE" w:rsidP="00120ADE">
      <w:pPr>
        <w:pStyle w:val="BodyText"/>
        <w:rPr>
          <w:b/>
          <w:noProof/>
          <w:szCs w:val="24"/>
        </w:rPr>
      </w:pPr>
    </w:p>
    <w:p w:rsidR="00120ADE" w:rsidRPr="00A062D6" w:rsidRDefault="00120ADE" w:rsidP="00120ADE">
      <w:pPr>
        <w:pStyle w:val="BodyText"/>
        <w:rPr>
          <w:b/>
          <w:noProof/>
          <w:szCs w:val="24"/>
        </w:rPr>
      </w:pPr>
    </w:p>
    <w:p w:rsidR="00DA6903" w:rsidRDefault="00DA6903" w:rsidP="00120ADE">
      <w:pPr>
        <w:pStyle w:val="BodyText"/>
        <w:rPr>
          <w:b/>
          <w:noProof/>
          <w:sz w:val="22"/>
          <w:szCs w:val="22"/>
        </w:rPr>
      </w:pPr>
    </w:p>
    <w:p w:rsidR="00DA6903" w:rsidRDefault="00DA6903"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3"/>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120ADE" w:rsidRPr="0079325F" w:rsidRDefault="00120ADE" w:rsidP="00120ADE">
      <w:pPr>
        <w:pStyle w:val="Footer"/>
        <w:tabs>
          <w:tab w:val="left" w:pos="2410"/>
          <w:tab w:val="left" w:pos="2977"/>
          <w:tab w:val="left" w:pos="13750"/>
        </w:tabs>
        <w:jc w:val="center"/>
        <w:rPr>
          <w:noProof/>
        </w:rPr>
      </w:pPr>
      <w:r w:rsidRPr="00863DB0">
        <w:rPr>
          <w:b/>
          <w:noProof/>
        </w:rPr>
        <w:t xml:space="preserve">             </w:t>
      </w:r>
    </w:p>
    <w:p w:rsidR="00120ADE" w:rsidRDefault="00120ADE"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Pr="00863DB0" w:rsidRDefault="00EA4D9F" w:rsidP="00EA4D9F">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EA4D9F" w:rsidRPr="00A062D6" w:rsidRDefault="00EA4D9F"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6</w:t>
            </w:r>
            <w:r w:rsidRPr="00863DB0">
              <w:rPr>
                <w:b/>
                <w:noProof/>
                <w:lang w:val="sr-Cyrl-CS"/>
              </w:rPr>
              <w:t xml:space="preserve"> - </w:t>
            </w:r>
            <w:r w:rsidRPr="00EA4D9F">
              <w:rPr>
                <w:b/>
                <w:noProof/>
                <w:lang w:val="sr-Cyrl-CS"/>
              </w:rPr>
              <w:t>Спирале од платине са 4 типа тврдоће</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A4D9F" w:rsidRDefault="00EA4D9F" w:rsidP="00EA4D9F">
            <w:pPr>
              <w:jc w:val="center"/>
              <w:rPr>
                <w:sz w:val="20"/>
                <w:szCs w:val="20"/>
              </w:rPr>
            </w:pPr>
            <w:r w:rsidRPr="00EA4D9F">
              <w:rPr>
                <w:sz w:val="20"/>
                <w:szCs w:val="20"/>
              </w:rPr>
              <w:t>Spirale od platine,sistem 10  sa 4 tipa tvrdoće (very soft,soft,standard i robust) sa ultra brzim elektrolitskim otpuštanjem, veličine lupa 1,0mm-15mm i dužine      1-50 cm</w:t>
            </w:r>
          </w:p>
        </w:tc>
        <w:tc>
          <w:tcPr>
            <w:tcW w:w="709" w:type="dxa"/>
            <w:tcBorders>
              <w:bottom w:val="single" w:sz="4" w:space="0" w:color="auto"/>
            </w:tcBorders>
            <w:shd w:val="clear" w:color="auto" w:fill="auto"/>
            <w:vAlign w:val="center"/>
          </w:tcPr>
          <w:p w:rsidR="00EA4D9F" w:rsidRDefault="00EA4D9F" w:rsidP="00EA4D9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A4D9F" w:rsidRPr="00EA4D9F" w:rsidRDefault="00EA4D9F" w:rsidP="00EA4D9F">
            <w:pPr>
              <w:jc w:val="center"/>
              <w:rPr>
                <w:sz w:val="20"/>
                <w:szCs w:val="20"/>
              </w:rPr>
            </w:pPr>
            <w:r>
              <w:rPr>
                <w:sz w:val="20"/>
                <w:szCs w:val="20"/>
              </w:rPr>
              <w:t>55</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B976EC" w:rsidRPr="00DB024A" w:rsidTr="00EA4D9F">
        <w:trPr>
          <w:gridAfter w:val="5"/>
          <w:wAfter w:w="6379" w:type="dxa"/>
          <w:trHeight w:val="420"/>
        </w:trPr>
        <w:tc>
          <w:tcPr>
            <w:tcW w:w="709" w:type="dxa"/>
            <w:tcBorders>
              <w:top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2"/>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9"/>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bl>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Pr="00A062D6" w:rsidRDefault="00EA4D9F" w:rsidP="00EA4D9F">
      <w:pPr>
        <w:pStyle w:val="BodyText"/>
        <w:rPr>
          <w:b/>
          <w:noProof/>
          <w:szCs w:val="24"/>
        </w:rPr>
      </w:pPr>
    </w:p>
    <w:p w:rsidR="00DA6903" w:rsidRDefault="00DA6903" w:rsidP="00EA4D9F">
      <w:pPr>
        <w:pStyle w:val="BodyText"/>
        <w:rPr>
          <w:b/>
          <w:noProof/>
          <w:sz w:val="22"/>
          <w:szCs w:val="22"/>
        </w:rPr>
      </w:pPr>
    </w:p>
    <w:p w:rsidR="00DA6903" w:rsidRDefault="00DA6903" w:rsidP="00EA4D9F">
      <w:pPr>
        <w:pStyle w:val="BodyText"/>
        <w:rPr>
          <w:b/>
          <w:noProof/>
          <w:sz w:val="22"/>
          <w:szCs w:val="22"/>
        </w:rPr>
      </w:pPr>
    </w:p>
    <w:p w:rsidR="00EA4D9F" w:rsidRDefault="00EA4D9F" w:rsidP="00EA4D9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A4D9F" w:rsidRDefault="00EA4D9F" w:rsidP="00EA4D9F">
      <w:pPr>
        <w:pStyle w:val="BodyText"/>
        <w:rPr>
          <w:b/>
          <w:noProof/>
          <w:sz w:val="22"/>
          <w:szCs w:val="22"/>
        </w:rPr>
      </w:pPr>
    </w:p>
    <w:p w:rsidR="00EA4D9F" w:rsidRPr="00FE1643" w:rsidRDefault="00EA4D9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DA6903" w:rsidRDefault="00DA6903" w:rsidP="00EA4D9F">
      <w:pPr>
        <w:pStyle w:val="Footer"/>
        <w:tabs>
          <w:tab w:val="left" w:pos="2410"/>
          <w:tab w:val="left" w:pos="2977"/>
          <w:tab w:val="left" w:pos="13750"/>
        </w:tabs>
        <w:jc w:val="center"/>
        <w:rPr>
          <w:b/>
          <w:noProof/>
        </w:rPr>
      </w:pPr>
    </w:p>
    <w:p w:rsidR="00DA6903" w:rsidRDefault="00DA6903" w:rsidP="00EA4D9F">
      <w:pPr>
        <w:pStyle w:val="Footer"/>
        <w:tabs>
          <w:tab w:val="left" w:pos="2410"/>
          <w:tab w:val="left" w:pos="2977"/>
          <w:tab w:val="left" w:pos="13750"/>
        </w:tabs>
        <w:jc w:val="center"/>
        <w:rPr>
          <w:b/>
          <w:noProof/>
        </w:rPr>
      </w:pPr>
    </w:p>
    <w:p w:rsidR="00EA4D9F" w:rsidRPr="00863DB0" w:rsidRDefault="00EA4D9F" w:rsidP="00EA4D9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DA6903" w:rsidRDefault="00DA6903" w:rsidP="00EA4D9F">
      <w:pPr>
        <w:pStyle w:val="BodyText"/>
        <w:jc w:val="left"/>
        <w:rPr>
          <w:noProof/>
          <w:szCs w:val="24"/>
        </w:rPr>
      </w:pPr>
    </w:p>
    <w:p w:rsidR="00DA6903" w:rsidRDefault="00DA6903" w:rsidP="00EA4D9F">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7</w:t>
            </w:r>
            <w:r w:rsidRPr="00863DB0">
              <w:rPr>
                <w:b/>
                <w:noProof/>
                <w:lang w:val="sr-Cyrl-CS"/>
              </w:rPr>
              <w:t xml:space="preserve"> - </w:t>
            </w:r>
            <w:r w:rsidRPr="00EA4D9F">
              <w:rPr>
                <w:b/>
                <w:noProof/>
                <w:lang w:val="sr-Cyrl-CS"/>
              </w:rPr>
              <w:t>Спирале за пуњење анеуризми израђене од платине са полипропиленом</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Pr="00A97B2E" w:rsidRDefault="00A97B2E" w:rsidP="00A97B2E">
            <w:pPr>
              <w:jc w:val="center"/>
              <w:rPr>
                <w:sz w:val="20"/>
                <w:szCs w:val="20"/>
              </w:rPr>
            </w:pPr>
            <w:r w:rsidRPr="00A97B2E">
              <w:rPr>
                <w:sz w:val="20"/>
                <w:szCs w:val="20"/>
              </w:rPr>
              <w:t>Spirale za punjenje aneurizmi izrađene od platine sa polipropilenom, otporne na razvlačenje, nepravilno kompleksan lup, spoljašnji dijametar spirale 0,012“, dijametar lupa 2-12 mm, dužina 2-30 cm,prvi lup za 1/3 manji od deklasiranog dijametra spirale, „fluoro saver“ markeri na žici.</w:t>
            </w:r>
          </w:p>
          <w:p w:rsidR="00EA4D9F" w:rsidRPr="00A97B2E" w:rsidRDefault="00A97B2E" w:rsidP="00A97B2E">
            <w:pPr>
              <w:jc w:val="center"/>
              <w:rPr>
                <w:sz w:val="20"/>
                <w:szCs w:val="20"/>
              </w:rPr>
            </w:pPr>
            <w:r w:rsidRPr="00A97B2E">
              <w:rPr>
                <w:sz w:val="20"/>
                <w:szCs w:val="20"/>
              </w:rPr>
              <w:t xml:space="preserve">Spirale za punjenje aneurizmi izrađene od platine sa polipropilenom, otporne na razvlačenje, nepravilno kompleksan i spiralni lup, spoljašnji dijametar spirale 0,012“, dijametar lupa 2-4 mm, </w:t>
            </w:r>
            <w:r w:rsidRPr="00A97B2E">
              <w:rPr>
                <w:sz w:val="20"/>
                <w:szCs w:val="20"/>
              </w:rPr>
              <w:lastRenderedPageBreak/>
              <w:t>dužina 1,5-10 cm,dijametar žice 0,0015“, „fluoro saver“ markeri na žici.</w:t>
            </w:r>
          </w:p>
        </w:tc>
        <w:tc>
          <w:tcPr>
            <w:tcW w:w="709" w:type="dxa"/>
            <w:tcBorders>
              <w:bottom w:val="single" w:sz="4" w:space="0" w:color="auto"/>
            </w:tcBorders>
            <w:shd w:val="clear" w:color="auto" w:fill="auto"/>
            <w:vAlign w:val="center"/>
          </w:tcPr>
          <w:p w:rsidR="00EA4D9F" w:rsidRDefault="00EA4D9F" w:rsidP="00EA4D9F">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EA4D9F" w:rsidRPr="00EA4D9F" w:rsidRDefault="00A97B2E" w:rsidP="00EA4D9F">
            <w:pPr>
              <w:jc w:val="center"/>
              <w:rPr>
                <w:sz w:val="20"/>
                <w:szCs w:val="20"/>
              </w:rPr>
            </w:pPr>
            <w:r>
              <w:rPr>
                <w:sz w:val="20"/>
                <w:szCs w:val="20"/>
              </w:rPr>
              <w:t>20</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B976EC" w:rsidRPr="00DB024A" w:rsidTr="00EA4D9F">
        <w:trPr>
          <w:gridAfter w:val="5"/>
          <w:wAfter w:w="6379" w:type="dxa"/>
          <w:trHeight w:val="420"/>
        </w:trPr>
        <w:tc>
          <w:tcPr>
            <w:tcW w:w="709" w:type="dxa"/>
            <w:tcBorders>
              <w:top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2"/>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r w:rsidR="00B976EC" w:rsidRPr="00DB024A" w:rsidTr="00EA4D9F">
        <w:trPr>
          <w:gridAfter w:val="5"/>
          <w:wAfter w:w="6379" w:type="dxa"/>
          <w:trHeight w:val="419"/>
        </w:trPr>
        <w:tc>
          <w:tcPr>
            <w:tcW w:w="709" w:type="dxa"/>
            <w:tcBorders>
              <w:bottom w:val="single" w:sz="4" w:space="0" w:color="auto"/>
            </w:tcBorders>
            <w:vAlign w:val="center"/>
          </w:tcPr>
          <w:p w:rsidR="00B976EC" w:rsidRPr="00DB024A" w:rsidRDefault="00B976EC"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EA4D9F">
            <w:pPr>
              <w:pStyle w:val="BodyText"/>
              <w:jc w:val="center"/>
              <w:rPr>
                <w:noProof/>
                <w:sz w:val="22"/>
                <w:szCs w:val="22"/>
              </w:rPr>
            </w:pPr>
          </w:p>
        </w:tc>
      </w:tr>
    </w:tbl>
    <w:p w:rsidR="00EA4D9F" w:rsidRPr="00A97B2E" w:rsidRDefault="00EA4D9F" w:rsidP="00EA4D9F">
      <w:pPr>
        <w:pStyle w:val="BodyText"/>
        <w:rPr>
          <w:b/>
          <w:noProof/>
          <w:szCs w:val="24"/>
        </w:rPr>
      </w:pPr>
    </w:p>
    <w:p w:rsidR="00DA6903" w:rsidRDefault="00DA6903"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5"/>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Default="00EA4D9F"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             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A97B2E" w:rsidRDefault="00A97B2E" w:rsidP="00A97B2E">
            <w:pPr>
              <w:tabs>
                <w:tab w:val="left" w:pos="1335"/>
              </w:tabs>
              <w:jc w:val="both"/>
              <w:rPr>
                <w:b/>
                <w:noProof/>
                <w:lang w:val="sr-Cyrl-CS"/>
              </w:rPr>
            </w:pPr>
            <w:r>
              <w:rPr>
                <w:b/>
                <w:noProof/>
                <w:lang w:val="sr-Cyrl-CS"/>
              </w:rPr>
              <w:t xml:space="preserve">Партије бр. </w:t>
            </w:r>
            <w:r>
              <w:rPr>
                <w:b/>
                <w:noProof/>
              </w:rPr>
              <w:t xml:space="preserve">8 </w:t>
            </w:r>
            <w:r w:rsidRPr="00863DB0">
              <w:rPr>
                <w:b/>
                <w:noProof/>
                <w:lang w:val="sr-Cyrl-CS"/>
              </w:rPr>
              <w:t xml:space="preserve">- </w:t>
            </w:r>
            <w:r w:rsidRPr="00A97B2E">
              <w:rPr>
                <w:b/>
                <w:noProof/>
                <w:lang w:val="sr-Cyrl-CS"/>
              </w:rPr>
              <w:t xml:space="preserve">Хидрофилни микрокатетер </w:t>
            </w:r>
            <w:r w:rsidRPr="00A97B2E">
              <w:rPr>
                <w:b/>
                <w:noProof/>
              </w:rPr>
              <w:t>DMSO</w:t>
            </w:r>
            <w:r w:rsidRPr="00A97B2E">
              <w:rPr>
                <w:b/>
                <w:noProof/>
                <w:lang w:val="sr-Cyrl-CS"/>
              </w:rPr>
              <w:t xml:space="preserve"> компатибилан проксималног промера 2,1</w:t>
            </w:r>
            <w:r w:rsidRPr="00A97B2E">
              <w:rPr>
                <w:b/>
                <w:noProof/>
              </w:rPr>
              <w:t>F</w:t>
            </w:r>
            <w:r w:rsidRPr="00A97B2E">
              <w:rPr>
                <w:b/>
                <w:noProof/>
                <w:lang w:val="sr-Cyrl-CS"/>
              </w:rPr>
              <w:t xml:space="preserve"> дисталног</w:t>
            </w:r>
          </w:p>
          <w:p w:rsidR="00A97B2E" w:rsidRPr="001E0E8D" w:rsidRDefault="00A97B2E" w:rsidP="00A97B2E">
            <w:r w:rsidRPr="00A97B2E">
              <w:rPr>
                <w:b/>
                <w:noProof/>
                <w:lang w:val="sr-Cyrl-CS"/>
              </w:rPr>
              <w:t>промера 1,7</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Pr="00A97B2E" w:rsidRDefault="00A97B2E" w:rsidP="00A97B2E">
            <w:pPr>
              <w:jc w:val="center"/>
              <w:rPr>
                <w:sz w:val="20"/>
                <w:szCs w:val="20"/>
              </w:rPr>
            </w:pPr>
            <w:r w:rsidRPr="00A97B2E">
              <w:rPr>
                <w:sz w:val="20"/>
                <w:szCs w:val="20"/>
              </w:rPr>
              <w:t>Hidrofilni mikrokateter DMSO kompatibilan, ultra tankog zida sa dva distalna markera u razmaku od 3cm kao i markerom na 90cm od distalnih, proksimalnog promera 2,1F distalnog</w:t>
            </w:r>
          </w:p>
          <w:p w:rsidR="00A97B2E" w:rsidRDefault="00A97B2E" w:rsidP="00A97B2E">
            <w:pPr>
              <w:jc w:val="center"/>
              <w:rPr>
                <w:sz w:val="20"/>
                <w:szCs w:val="20"/>
              </w:rPr>
            </w:pPr>
            <w:r w:rsidRPr="00A97B2E">
              <w:rPr>
                <w:sz w:val="20"/>
                <w:szCs w:val="20"/>
              </w:rPr>
              <w:t>promera 1,7F ukupne dužine 155cm, sa različitim oblicima distalnog dela: ravan, 45°, 90°.</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20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A97B2E" w:rsidRPr="00A062D6" w:rsidRDefault="00A97B2E" w:rsidP="00A97B2E">
      <w:pPr>
        <w:pStyle w:val="BodyText"/>
        <w:rPr>
          <w:b/>
          <w:noProof/>
          <w:szCs w:val="24"/>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6"/>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9 </w:t>
            </w:r>
            <w:r w:rsidRPr="00863DB0">
              <w:rPr>
                <w:b/>
                <w:noProof/>
                <w:lang w:val="sr-Cyrl-CS"/>
              </w:rPr>
              <w:t xml:space="preserve">- </w:t>
            </w:r>
            <w:r w:rsidRPr="00A97B2E">
              <w:rPr>
                <w:b/>
                <w:noProof/>
                <w:lang w:val="sr-Cyrl-CS"/>
              </w:rPr>
              <w:t xml:space="preserve">Хидрофилни микрокатетер </w:t>
            </w:r>
            <w:r w:rsidRPr="00A97B2E">
              <w:rPr>
                <w:b/>
                <w:noProof/>
              </w:rPr>
              <w:t>DMSO</w:t>
            </w:r>
            <w:r w:rsidRPr="00A97B2E">
              <w:rPr>
                <w:b/>
                <w:noProof/>
                <w:lang w:val="sr-Cyrl-CS"/>
              </w:rPr>
              <w:t xml:space="preserve"> компатибилан, проксималног промера 2,4</w:t>
            </w:r>
            <w:r w:rsidRPr="00A97B2E">
              <w:rPr>
                <w:b/>
                <w:noProof/>
              </w:rPr>
              <w:t>F</w:t>
            </w:r>
            <w:r w:rsidRPr="00A97B2E">
              <w:rPr>
                <w:b/>
                <w:noProof/>
                <w:lang w:val="sr-Cyrl-CS"/>
              </w:rPr>
              <w:t xml:space="preserve"> дисталног промера 1,9</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DMSO kompatibilan, ultra tankog zida sa dva distalna markera u razmaku od 3cm kao i markerom na 90cm od distalnih, proksimalnog promera 2,4F distalnog promera 1,9F ukupne dužine 155cm, sa različitim oblicima distalnog dela: ravan, 45°, 90°.</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Hidrofilni mikrovodič 0,014"</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50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Pr="00A062D6" w:rsidRDefault="00A97B2E" w:rsidP="00A97B2E">
      <w:pPr>
        <w:pStyle w:val="BodyText"/>
        <w:rPr>
          <w:b/>
          <w:noProof/>
          <w:szCs w:val="24"/>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7"/>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10 </w:t>
            </w:r>
            <w:r w:rsidRPr="00863DB0">
              <w:rPr>
                <w:b/>
                <w:noProof/>
                <w:lang w:val="sr-Cyrl-CS"/>
              </w:rPr>
              <w:t xml:space="preserve">- </w:t>
            </w:r>
            <w:r w:rsidRPr="00A97B2E">
              <w:rPr>
                <w:b/>
                <w:noProof/>
                <w:lang w:val="sr-Cyrl-CS"/>
              </w:rPr>
              <w:t>Хидрофилни микрокатетер са 2 маркера на дисталном делу проксималног спољашњег промера 2,4</w:t>
            </w:r>
            <w:r w:rsidRPr="00A97B2E">
              <w:rPr>
                <w:b/>
                <w:noProof/>
              </w:rPr>
              <w:t>F</w:t>
            </w:r>
            <w:r w:rsidRPr="00A97B2E">
              <w:rPr>
                <w:b/>
                <w:noProof/>
                <w:lang w:val="sr-Cyrl-CS"/>
              </w:rPr>
              <w:t>, дисталног 1,7</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sa 2 markera na distalnom delu u razmaku od 3 cm kompatibilan sa žicom 0.010 i 0.014 unutrašnjeg lumena 0.0165 proksimalnog spoljašnjeg promera 2,4 f, distalnog 1,7 F dužine 150 cm, distalni veoma savitljivi segment 6 cm  različitih oblika ravan, 45, 90 J C ili S</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25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Kompatibilna vodič žica</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Cs w:val="24"/>
        </w:rPr>
      </w:pPr>
    </w:p>
    <w:p w:rsidR="00A97B2E" w:rsidRPr="00A062D6" w:rsidRDefault="00A97B2E"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8"/>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Pr="00863DB0" w:rsidRDefault="00A97B2E" w:rsidP="00A97B2E">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11 </w:t>
            </w:r>
            <w:r w:rsidRPr="00863DB0">
              <w:rPr>
                <w:b/>
                <w:noProof/>
                <w:lang w:val="sr-Cyrl-CS"/>
              </w:rPr>
              <w:t xml:space="preserve">- </w:t>
            </w:r>
            <w:r w:rsidRPr="00A97B2E">
              <w:rPr>
                <w:b/>
                <w:noProof/>
                <w:lang w:val="sr-Cyrl-CS"/>
              </w:rPr>
              <w:t>Хидрофилни микрокатетер са 2 маркера на дисталном делу проксималног спољашњег промера 2,6</w:t>
            </w:r>
            <w:r w:rsidRPr="00A97B2E">
              <w:rPr>
                <w:b/>
                <w:noProof/>
              </w:rPr>
              <w:t>F</w:t>
            </w:r>
            <w:r w:rsidRPr="00A97B2E">
              <w:rPr>
                <w:b/>
                <w:noProof/>
                <w:lang w:val="sr-Cyrl-CS"/>
              </w:rPr>
              <w:t>, дисталног 2,0</w:t>
            </w:r>
            <w:r w:rsidRPr="00A97B2E">
              <w:rPr>
                <w:b/>
                <w:noProof/>
              </w:rPr>
              <w:t>F</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Hidrofilni mikrokateter sa 2 markera na distalnom delu u razmaku od 3 cm kompatibilan sa žicom 0,010 i 0,014 i 0.016  unutrašnjeg lumena 0,019 proksimalnog spoljašnjeg promera 2,6F, distalnog 2,0F dužine 150 cm distalni i veoma savitljivi segment 6 cm, različitih oblika vrha: ravan, 45, 90, J, C ili S</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A97B2E" w:rsidRPr="00DB024A" w:rsidTr="008D23AF">
        <w:trPr>
          <w:trHeight w:val="698"/>
        </w:trPr>
        <w:tc>
          <w:tcPr>
            <w:tcW w:w="709" w:type="dxa"/>
            <w:tcBorders>
              <w:bottom w:val="single" w:sz="4" w:space="0" w:color="auto"/>
            </w:tcBorders>
            <w:vAlign w:val="center"/>
          </w:tcPr>
          <w:p w:rsidR="00A97B2E" w:rsidRPr="00A97B2E" w:rsidRDefault="00A97B2E"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A97B2E" w:rsidRPr="00A97B2E" w:rsidRDefault="00A97B2E" w:rsidP="008D23AF">
            <w:pPr>
              <w:jc w:val="center"/>
              <w:rPr>
                <w:sz w:val="20"/>
                <w:szCs w:val="20"/>
              </w:rPr>
            </w:pPr>
            <w:r w:rsidRPr="00A97B2E">
              <w:rPr>
                <w:sz w:val="20"/>
                <w:szCs w:val="20"/>
              </w:rPr>
              <w:t>Kompatibilna vodič žica</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9"/>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r w:rsidRPr="0079325F">
        <w:rPr>
          <w:noProof/>
          <w:szCs w:val="24"/>
        </w:rPr>
        <w:t>Друго: __________________________________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DA6903" w:rsidRDefault="00DA6903" w:rsidP="00A97B2E">
      <w:pPr>
        <w:pStyle w:val="Footer"/>
        <w:tabs>
          <w:tab w:val="left" w:pos="2410"/>
          <w:tab w:val="left" w:pos="2977"/>
          <w:tab w:val="left" w:pos="13750"/>
        </w:tabs>
        <w:jc w:val="center"/>
        <w:rPr>
          <w:b/>
          <w:noProof/>
        </w:rPr>
      </w:pPr>
    </w:p>
    <w:p w:rsidR="00A97B2E" w:rsidRPr="00863DB0" w:rsidRDefault="00A97B2E" w:rsidP="00A97B2E">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12 </w:t>
            </w:r>
            <w:r w:rsidRPr="00863DB0">
              <w:rPr>
                <w:b/>
                <w:noProof/>
                <w:lang w:val="sr-Cyrl-CS"/>
              </w:rPr>
              <w:t xml:space="preserve">- </w:t>
            </w:r>
            <w:r w:rsidRPr="00A97B2E">
              <w:rPr>
                <w:b/>
                <w:noProof/>
                <w:lang w:val="sr-Cyrl-CS"/>
              </w:rPr>
              <w:t>Хидрофилне жице за неуроинтервентне процедуре са два језгра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A97B2E" w:rsidP="008D23AF">
            <w:pPr>
              <w:jc w:val="center"/>
              <w:rPr>
                <w:sz w:val="20"/>
                <w:szCs w:val="20"/>
              </w:rPr>
            </w:pPr>
            <w:r w:rsidRPr="00A97B2E">
              <w:rPr>
                <w:sz w:val="20"/>
                <w:szCs w:val="20"/>
              </w:rPr>
              <w:t>Hidrofilne žice 0,014 za neurointerventne procedure sa dva jezgra,bez prelaza od čelika,sa hidrofilnim premazom od 170 cm i vidljivošću vrha 5 cm,spring coil 30 cm na dužini žice 200 cm</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EA4D9F" w:rsidRDefault="00A97B2E" w:rsidP="008D23AF">
            <w:pPr>
              <w:jc w:val="center"/>
              <w:rPr>
                <w:sz w:val="20"/>
                <w:szCs w:val="20"/>
              </w:rPr>
            </w:pPr>
            <w:r>
              <w:rPr>
                <w:sz w:val="20"/>
                <w:szCs w:val="20"/>
              </w:rPr>
              <w:t>15</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DA6903" w:rsidRDefault="00DA6903"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30"/>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3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Pr="00A97B2E" w:rsidRDefault="00A97B2E" w:rsidP="00A97B2E">
      <w:pPr>
        <w:pStyle w:val="BodyText"/>
        <w:rPr>
          <w:noProof/>
          <w:szCs w:val="24"/>
        </w:rPr>
      </w:pPr>
    </w:p>
    <w:p w:rsidR="00A97B2E" w:rsidRDefault="00A97B2E"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Pr="00863DB0" w:rsidRDefault="00C87004" w:rsidP="00C87004">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C87004" w:rsidRDefault="00C87004" w:rsidP="00C87004">
      <w:pPr>
        <w:pStyle w:val="Footer"/>
        <w:tabs>
          <w:tab w:val="left" w:pos="2410"/>
          <w:tab w:val="left" w:pos="2977"/>
          <w:tab w:val="left" w:pos="13750"/>
        </w:tabs>
        <w:jc w:val="center"/>
        <w:rPr>
          <w:noProof/>
          <w:sz w:val="22"/>
          <w:szCs w:val="22"/>
        </w:rPr>
      </w:pPr>
    </w:p>
    <w:p w:rsidR="00C87004" w:rsidRPr="00A062D6" w:rsidRDefault="00C87004" w:rsidP="00C87004">
      <w:pPr>
        <w:pStyle w:val="BodyText"/>
        <w:jc w:val="left"/>
        <w:rPr>
          <w:noProof/>
          <w:szCs w:val="24"/>
        </w:rPr>
      </w:pPr>
      <w:r w:rsidRPr="00636A58">
        <w:rPr>
          <w:noProof/>
          <w:szCs w:val="24"/>
        </w:rPr>
        <w:t>Понуђач:________________________________________                   Матични број:________________________________</w:t>
      </w:r>
    </w:p>
    <w:p w:rsidR="00C87004" w:rsidRPr="00A062D6" w:rsidRDefault="00C87004" w:rsidP="00C87004">
      <w:pPr>
        <w:pStyle w:val="BodyText"/>
        <w:jc w:val="left"/>
        <w:rPr>
          <w:noProof/>
          <w:szCs w:val="24"/>
        </w:rPr>
      </w:pPr>
      <w:r w:rsidRPr="00636A58">
        <w:rPr>
          <w:noProof/>
          <w:szCs w:val="24"/>
        </w:rPr>
        <w:t>Адреса, град, општина:____________________________                   Регистарски број:______________________________</w:t>
      </w:r>
    </w:p>
    <w:p w:rsidR="00C87004" w:rsidRPr="00A062D6" w:rsidRDefault="00C87004" w:rsidP="00C87004">
      <w:pPr>
        <w:pStyle w:val="BodyText"/>
        <w:jc w:val="left"/>
        <w:rPr>
          <w:noProof/>
          <w:szCs w:val="24"/>
        </w:rPr>
      </w:pPr>
      <w:r w:rsidRPr="00636A58">
        <w:rPr>
          <w:noProof/>
          <w:szCs w:val="24"/>
        </w:rPr>
        <w:t>Телефон:________________ Фах:____________________                  Шифра делатности:____________________________</w:t>
      </w:r>
    </w:p>
    <w:p w:rsidR="00C87004" w:rsidRPr="00A062D6" w:rsidRDefault="00C87004" w:rsidP="00C87004">
      <w:pPr>
        <w:pStyle w:val="BodyText"/>
        <w:jc w:val="left"/>
        <w:rPr>
          <w:noProof/>
          <w:szCs w:val="24"/>
        </w:rPr>
      </w:pPr>
      <w:r w:rsidRPr="00636A58">
        <w:rPr>
          <w:noProof/>
          <w:szCs w:val="24"/>
        </w:rPr>
        <w:t>Е-маил:_________________________________________                    Пиб:_________________________________________</w:t>
      </w:r>
    </w:p>
    <w:p w:rsidR="00C87004" w:rsidRPr="00A062D6" w:rsidRDefault="00C87004" w:rsidP="00C87004">
      <w:pPr>
        <w:pStyle w:val="BodyText"/>
        <w:jc w:val="left"/>
        <w:rPr>
          <w:noProof/>
          <w:szCs w:val="24"/>
        </w:rPr>
      </w:pPr>
      <w:r w:rsidRPr="00636A58">
        <w:rPr>
          <w:noProof/>
          <w:szCs w:val="24"/>
        </w:rPr>
        <w:t>Контакт особа:___________________________________                   Жиро-рачун:__________________________________</w:t>
      </w:r>
    </w:p>
    <w:p w:rsidR="00C87004" w:rsidRDefault="00C87004" w:rsidP="00C87004">
      <w:pPr>
        <w:pStyle w:val="BodyText"/>
        <w:jc w:val="left"/>
        <w:rPr>
          <w:noProof/>
          <w:szCs w:val="24"/>
        </w:rPr>
      </w:pPr>
      <w:r w:rsidRPr="00636A58">
        <w:rPr>
          <w:noProof/>
          <w:szCs w:val="24"/>
        </w:rPr>
        <w:t>Овлашћено лице:_________________________________                   код Пословне банке:____________________________</w:t>
      </w:r>
    </w:p>
    <w:p w:rsidR="00C87004" w:rsidRPr="00A062D6" w:rsidRDefault="00C87004" w:rsidP="00C8700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C87004" w:rsidRPr="00DB024A" w:rsidTr="008D23AF">
        <w:trPr>
          <w:trHeight w:val="315"/>
        </w:trPr>
        <w:tc>
          <w:tcPr>
            <w:tcW w:w="15026" w:type="dxa"/>
            <w:gridSpan w:val="11"/>
            <w:tcBorders>
              <w:bottom w:val="single" w:sz="4" w:space="0" w:color="auto"/>
              <w:right w:val="single" w:sz="4" w:space="0" w:color="auto"/>
            </w:tcBorders>
          </w:tcPr>
          <w:p w:rsidR="00C87004" w:rsidRPr="00DB024A" w:rsidRDefault="00C87004" w:rsidP="008D23AF">
            <w:pPr>
              <w:jc w:val="center"/>
              <w:rPr>
                <w:b/>
                <w:noProof/>
                <w:sz w:val="22"/>
                <w:szCs w:val="22"/>
              </w:rPr>
            </w:pPr>
            <w:r w:rsidRPr="00DB024A">
              <w:rPr>
                <w:b/>
                <w:noProof/>
                <w:sz w:val="22"/>
                <w:szCs w:val="22"/>
              </w:rPr>
              <w:t>КЛИНИЧКИ ЦЕНТАР ВОЈВОДИНЕ</w:t>
            </w:r>
          </w:p>
        </w:tc>
      </w:tr>
      <w:tr w:rsidR="00C87004" w:rsidRPr="00DB024A" w:rsidTr="008D23AF">
        <w:tc>
          <w:tcPr>
            <w:tcW w:w="15026" w:type="dxa"/>
            <w:gridSpan w:val="11"/>
            <w:tcBorders>
              <w:bottom w:val="single" w:sz="4" w:space="0" w:color="auto"/>
              <w:right w:val="single" w:sz="4" w:space="0" w:color="auto"/>
            </w:tcBorders>
          </w:tcPr>
          <w:p w:rsidR="00C87004" w:rsidRPr="001E0E8D" w:rsidRDefault="00C87004" w:rsidP="008D23AF">
            <w:r>
              <w:rPr>
                <w:b/>
                <w:noProof/>
                <w:lang w:val="sr-Cyrl-CS"/>
              </w:rPr>
              <w:t xml:space="preserve">Партије бр. </w:t>
            </w:r>
            <w:r>
              <w:rPr>
                <w:b/>
                <w:noProof/>
              </w:rPr>
              <w:t xml:space="preserve">13 </w:t>
            </w:r>
            <w:r w:rsidRPr="00863DB0">
              <w:rPr>
                <w:b/>
                <w:noProof/>
                <w:lang w:val="sr-Cyrl-CS"/>
              </w:rPr>
              <w:t xml:space="preserve">- </w:t>
            </w:r>
            <w:r w:rsidRPr="00C87004">
              <w:rPr>
                <w:b/>
                <w:noProof/>
                <w:lang w:val="sr-Cyrl-CS"/>
              </w:rPr>
              <w:t>Хидрофилна жица водич, спољашњег дијаметра 0.010“, 0.014“ и 0.016“</w:t>
            </w:r>
          </w:p>
        </w:tc>
      </w:tr>
      <w:tr w:rsidR="00C87004" w:rsidRPr="00DB024A" w:rsidTr="008D23AF">
        <w:trPr>
          <w:trHeight w:val="824"/>
        </w:trPr>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87004" w:rsidRDefault="00C87004" w:rsidP="008D23AF">
            <w:pPr>
              <w:pStyle w:val="BodyText"/>
              <w:jc w:val="center"/>
              <w:rPr>
                <w:b/>
                <w:noProof/>
                <w:sz w:val="22"/>
                <w:szCs w:val="22"/>
              </w:rPr>
            </w:pPr>
            <w:r>
              <w:rPr>
                <w:b/>
                <w:noProof/>
                <w:sz w:val="22"/>
                <w:szCs w:val="22"/>
              </w:rPr>
              <w:t>Укупна вредност</w:t>
            </w:r>
          </w:p>
          <w:p w:rsidR="00C87004" w:rsidRPr="00DB024A" w:rsidRDefault="00C8700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87004" w:rsidRPr="00441610" w:rsidRDefault="00C8700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87004" w:rsidRPr="00DB024A" w:rsidRDefault="00C8700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87004" w:rsidRPr="00DB024A" w:rsidRDefault="00C8700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b/>
                <w:noProof/>
                <w:sz w:val="22"/>
                <w:szCs w:val="22"/>
                <w:lang w:val="sr-Cyrl-CS"/>
              </w:rPr>
            </w:pPr>
            <w:r w:rsidRPr="00DB024A">
              <w:rPr>
                <w:b/>
                <w:sz w:val="22"/>
                <w:szCs w:val="22"/>
                <w:lang w:val="sr-Cyrl-CS"/>
              </w:rPr>
              <w:t>Каталошки број</w:t>
            </w:r>
          </w:p>
        </w:tc>
      </w:tr>
      <w:tr w:rsidR="00C87004" w:rsidRPr="00DB024A" w:rsidTr="008D23AF">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87004" w:rsidRPr="00A062D6" w:rsidRDefault="00C8700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87004" w:rsidRPr="00441610" w:rsidRDefault="00C8700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11</w:t>
            </w:r>
          </w:p>
        </w:tc>
      </w:tr>
      <w:tr w:rsidR="00C87004" w:rsidRPr="00DB024A" w:rsidTr="008D23AF">
        <w:trPr>
          <w:trHeight w:val="698"/>
        </w:trPr>
        <w:tc>
          <w:tcPr>
            <w:tcW w:w="709" w:type="dxa"/>
            <w:tcBorders>
              <w:bottom w:val="single" w:sz="4" w:space="0" w:color="auto"/>
            </w:tcBorders>
            <w:vAlign w:val="center"/>
          </w:tcPr>
          <w:p w:rsidR="00C87004" w:rsidRPr="00441610" w:rsidRDefault="00C8700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C87004" w:rsidRDefault="00C87004" w:rsidP="008D23AF">
            <w:pPr>
              <w:jc w:val="center"/>
              <w:rPr>
                <w:sz w:val="20"/>
                <w:szCs w:val="20"/>
              </w:rPr>
            </w:pPr>
            <w:r w:rsidRPr="00C87004">
              <w:rPr>
                <w:sz w:val="20"/>
                <w:szCs w:val="20"/>
              </w:rPr>
              <w:t>Hidrofilna žica vodič, spoljašnjeg dijametra 0.010“, 0.014“ i 0.016“, dužina konusa 33-45 cm, osovina od nerđajućeg čelika, dužine 175-250 cm,upotrebljiva dužina 145-205 cm, vrh:ravan i prilagodljiv (materijal:platina/volfram)</w:t>
            </w:r>
          </w:p>
        </w:tc>
        <w:tc>
          <w:tcPr>
            <w:tcW w:w="709" w:type="dxa"/>
            <w:tcBorders>
              <w:bottom w:val="single" w:sz="4" w:space="0" w:color="auto"/>
            </w:tcBorders>
            <w:shd w:val="clear" w:color="auto" w:fill="auto"/>
            <w:vAlign w:val="center"/>
          </w:tcPr>
          <w:p w:rsidR="00C87004" w:rsidRDefault="00C8700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7004" w:rsidRPr="00EA4D9F" w:rsidRDefault="00C87004" w:rsidP="008D23AF">
            <w:pPr>
              <w:jc w:val="center"/>
              <w:rPr>
                <w:sz w:val="20"/>
                <w:szCs w:val="20"/>
              </w:rPr>
            </w:pPr>
            <w:r>
              <w:rPr>
                <w:sz w:val="20"/>
                <w:szCs w:val="20"/>
              </w:rPr>
              <w:t>10</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89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004" w:rsidRPr="00DB024A" w:rsidRDefault="00C8700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DA6903" w:rsidRDefault="00DA6903" w:rsidP="00C87004">
      <w:pPr>
        <w:pStyle w:val="BodyText"/>
        <w:rPr>
          <w:b/>
          <w:noProof/>
          <w:sz w:val="22"/>
          <w:szCs w:val="22"/>
        </w:rPr>
      </w:pPr>
    </w:p>
    <w:p w:rsidR="00DA6903" w:rsidRDefault="00DA6903" w:rsidP="00C87004">
      <w:pPr>
        <w:pStyle w:val="BodyText"/>
        <w:rPr>
          <w:b/>
          <w:noProof/>
          <w:sz w:val="22"/>
          <w:szCs w:val="22"/>
        </w:rPr>
      </w:pPr>
    </w:p>
    <w:p w:rsidR="00C87004" w:rsidRDefault="00C87004" w:rsidP="00C8700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87004" w:rsidRDefault="00C87004" w:rsidP="00C87004">
      <w:pPr>
        <w:pStyle w:val="BodyText"/>
        <w:rPr>
          <w:b/>
          <w:noProof/>
          <w:sz w:val="22"/>
          <w:szCs w:val="22"/>
        </w:rPr>
      </w:pPr>
    </w:p>
    <w:p w:rsidR="00C87004" w:rsidRPr="00FE1643" w:rsidRDefault="00C87004" w:rsidP="00C87004">
      <w:pPr>
        <w:pStyle w:val="BodyText"/>
        <w:rPr>
          <w:b/>
          <w:noProof/>
          <w:szCs w:val="24"/>
        </w:rPr>
      </w:pPr>
    </w:p>
    <w:p w:rsidR="00C87004" w:rsidRPr="001D780E" w:rsidRDefault="00C87004" w:rsidP="00C8700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87004" w:rsidRPr="00C50D87"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87004" w:rsidRPr="0079325F" w:rsidRDefault="00C87004" w:rsidP="00C87004">
      <w:pPr>
        <w:pStyle w:val="BodyText"/>
        <w:rPr>
          <w:noProof/>
          <w:szCs w:val="24"/>
        </w:rPr>
      </w:pPr>
    </w:p>
    <w:p w:rsidR="00C87004" w:rsidRPr="0079325F" w:rsidRDefault="00C87004" w:rsidP="00BA37F9">
      <w:pPr>
        <w:pStyle w:val="BodyText"/>
        <w:numPr>
          <w:ilvl w:val="0"/>
          <w:numId w:val="31"/>
        </w:numPr>
        <w:rPr>
          <w:noProof/>
          <w:szCs w:val="24"/>
        </w:rPr>
      </w:pPr>
      <w:r w:rsidRPr="0079325F">
        <w:rPr>
          <w:noProof/>
          <w:szCs w:val="24"/>
        </w:rPr>
        <w:t>Самостално</w:t>
      </w:r>
      <w:r>
        <w:rPr>
          <w:noProof/>
          <w:szCs w:val="24"/>
        </w:rPr>
        <w:t xml:space="preserve">  </w:t>
      </w:r>
    </w:p>
    <w:p w:rsidR="00C87004" w:rsidRPr="0079325F" w:rsidRDefault="00C87004" w:rsidP="00BA37F9">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C87004" w:rsidRPr="000241FA" w:rsidRDefault="00C87004" w:rsidP="00BA37F9">
      <w:pPr>
        <w:pStyle w:val="BodyText"/>
        <w:numPr>
          <w:ilvl w:val="0"/>
          <w:numId w:val="3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87004" w:rsidRDefault="00C87004" w:rsidP="00C87004">
      <w:pPr>
        <w:pStyle w:val="BodyText"/>
        <w:rPr>
          <w:noProof/>
          <w:szCs w:val="24"/>
          <w:lang w:val="sr-Cyrl-CS"/>
        </w:rPr>
      </w:pPr>
    </w:p>
    <w:p w:rsidR="00C87004" w:rsidRDefault="00C87004" w:rsidP="00C87004">
      <w:pPr>
        <w:pStyle w:val="BodyText"/>
        <w:rPr>
          <w:noProof/>
          <w:szCs w:val="24"/>
          <w:lang w:val="sr-Cyrl-CS"/>
        </w:rPr>
      </w:pPr>
    </w:p>
    <w:p w:rsidR="00C87004" w:rsidRPr="0079325F" w:rsidRDefault="00C87004" w:rsidP="00C87004">
      <w:pPr>
        <w:pStyle w:val="BodyText"/>
        <w:rPr>
          <w:noProof/>
          <w:szCs w:val="24"/>
          <w:lang w:val="sr-Cyrl-CS"/>
        </w:rPr>
      </w:pPr>
    </w:p>
    <w:p w:rsidR="00C87004" w:rsidRPr="0079325F" w:rsidRDefault="00C87004" w:rsidP="00C8700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87004" w:rsidRDefault="00C87004" w:rsidP="00C87004">
      <w:pPr>
        <w:pStyle w:val="BodyText"/>
        <w:rPr>
          <w:noProof/>
          <w:szCs w:val="24"/>
        </w:rPr>
      </w:pPr>
    </w:p>
    <w:p w:rsidR="00C87004" w:rsidRDefault="00C87004" w:rsidP="00C87004">
      <w:pPr>
        <w:pStyle w:val="BodyText"/>
        <w:rPr>
          <w:noProof/>
          <w:szCs w:val="24"/>
        </w:rPr>
      </w:pPr>
      <w:r w:rsidRPr="0079325F">
        <w:rPr>
          <w:noProof/>
          <w:szCs w:val="24"/>
        </w:rPr>
        <w:t>Друго: __________________________________</w:t>
      </w: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961218" w:rsidRDefault="00961218" w:rsidP="00E94CF4">
      <w:pPr>
        <w:pStyle w:val="Footer"/>
        <w:tabs>
          <w:tab w:val="left" w:pos="2410"/>
          <w:tab w:val="left" w:pos="2977"/>
          <w:tab w:val="left" w:pos="13750"/>
        </w:tabs>
        <w:jc w:val="center"/>
        <w:rPr>
          <w:b/>
          <w:noProof/>
        </w:rPr>
      </w:pPr>
    </w:p>
    <w:p w:rsidR="00961218" w:rsidRDefault="00961218" w:rsidP="00E94CF4">
      <w:pPr>
        <w:pStyle w:val="Footer"/>
        <w:tabs>
          <w:tab w:val="left" w:pos="2410"/>
          <w:tab w:val="left" w:pos="2977"/>
          <w:tab w:val="left" w:pos="13750"/>
        </w:tabs>
        <w:jc w:val="center"/>
        <w:rPr>
          <w:b/>
          <w:noProof/>
        </w:rPr>
      </w:pPr>
    </w:p>
    <w:p w:rsidR="00E94CF4" w:rsidRPr="00863DB0" w:rsidRDefault="00E94CF4" w:rsidP="00E94CF4">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E94CF4" w:rsidRDefault="00E94CF4" w:rsidP="00E94CF4">
      <w:pPr>
        <w:pStyle w:val="Footer"/>
        <w:tabs>
          <w:tab w:val="left" w:pos="2410"/>
          <w:tab w:val="left" w:pos="2977"/>
          <w:tab w:val="left" w:pos="13750"/>
        </w:tabs>
        <w:jc w:val="center"/>
        <w:rPr>
          <w:noProof/>
          <w:sz w:val="22"/>
          <w:szCs w:val="22"/>
        </w:rPr>
      </w:pPr>
    </w:p>
    <w:p w:rsidR="00E94CF4" w:rsidRPr="00A062D6" w:rsidRDefault="00E94CF4" w:rsidP="00E94CF4">
      <w:pPr>
        <w:pStyle w:val="BodyText"/>
        <w:jc w:val="left"/>
        <w:rPr>
          <w:noProof/>
          <w:szCs w:val="24"/>
        </w:rPr>
      </w:pPr>
      <w:r w:rsidRPr="00636A58">
        <w:rPr>
          <w:noProof/>
          <w:szCs w:val="24"/>
        </w:rPr>
        <w:t>Понуђач:________________________________________                   Матични број:________________________________</w:t>
      </w:r>
    </w:p>
    <w:p w:rsidR="00E94CF4" w:rsidRPr="00A062D6" w:rsidRDefault="00E94CF4" w:rsidP="00E94CF4">
      <w:pPr>
        <w:pStyle w:val="BodyText"/>
        <w:jc w:val="left"/>
        <w:rPr>
          <w:noProof/>
          <w:szCs w:val="24"/>
        </w:rPr>
      </w:pPr>
      <w:r w:rsidRPr="00636A58">
        <w:rPr>
          <w:noProof/>
          <w:szCs w:val="24"/>
        </w:rPr>
        <w:t>Адреса, град, општина:____________________________                   Регистарски број:______________________________</w:t>
      </w:r>
    </w:p>
    <w:p w:rsidR="00E94CF4" w:rsidRPr="00A062D6" w:rsidRDefault="00E94CF4" w:rsidP="00E94CF4">
      <w:pPr>
        <w:pStyle w:val="BodyText"/>
        <w:jc w:val="left"/>
        <w:rPr>
          <w:noProof/>
          <w:szCs w:val="24"/>
        </w:rPr>
      </w:pPr>
      <w:r w:rsidRPr="00636A58">
        <w:rPr>
          <w:noProof/>
          <w:szCs w:val="24"/>
        </w:rPr>
        <w:t>Телефон:________________ Фах:____________________                  Шифра делатности:____________________________</w:t>
      </w:r>
    </w:p>
    <w:p w:rsidR="00E94CF4" w:rsidRPr="00A062D6" w:rsidRDefault="00E94CF4" w:rsidP="00E94CF4">
      <w:pPr>
        <w:pStyle w:val="BodyText"/>
        <w:jc w:val="left"/>
        <w:rPr>
          <w:noProof/>
          <w:szCs w:val="24"/>
        </w:rPr>
      </w:pPr>
      <w:r w:rsidRPr="00636A58">
        <w:rPr>
          <w:noProof/>
          <w:szCs w:val="24"/>
        </w:rPr>
        <w:t>Е-маил:_________________________________________                    Пиб:_________________________________________</w:t>
      </w:r>
    </w:p>
    <w:p w:rsidR="00E94CF4" w:rsidRPr="00A062D6" w:rsidRDefault="00E94CF4" w:rsidP="00E94CF4">
      <w:pPr>
        <w:pStyle w:val="BodyText"/>
        <w:jc w:val="left"/>
        <w:rPr>
          <w:noProof/>
          <w:szCs w:val="24"/>
        </w:rPr>
      </w:pPr>
      <w:r w:rsidRPr="00636A58">
        <w:rPr>
          <w:noProof/>
          <w:szCs w:val="24"/>
        </w:rPr>
        <w:t>Контакт особа:___________________________________                   Жиро-рачун:__________________________________</w:t>
      </w:r>
    </w:p>
    <w:p w:rsidR="00E94CF4" w:rsidRDefault="00E94CF4" w:rsidP="00E94CF4">
      <w:pPr>
        <w:pStyle w:val="BodyText"/>
        <w:jc w:val="left"/>
        <w:rPr>
          <w:noProof/>
          <w:szCs w:val="24"/>
        </w:rPr>
      </w:pPr>
      <w:r w:rsidRPr="00636A58">
        <w:rPr>
          <w:noProof/>
          <w:szCs w:val="24"/>
        </w:rPr>
        <w:t>Овлашћено лице:_________________________________                   код Пословне банке:____________________________</w:t>
      </w:r>
    </w:p>
    <w:p w:rsidR="00961218" w:rsidRDefault="00961218" w:rsidP="00E94CF4">
      <w:pPr>
        <w:pStyle w:val="BodyText"/>
        <w:jc w:val="left"/>
        <w:rPr>
          <w:noProof/>
          <w:szCs w:val="24"/>
        </w:rPr>
      </w:pPr>
    </w:p>
    <w:p w:rsidR="00E94CF4" w:rsidRPr="00A062D6" w:rsidRDefault="00E94CF4" w:rsidP="00E94CF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94CF4" w:rsidRPr="00DB024A" w:rsidTr="008D23AF">
        <w:trPr>
          <w:trHeight w:val="315"/>
        </w:trPr>
        <w:tc>
          <w:tcPr>
            <w:tcW w:w="15026" w:type="dxa"/>
            <w:gridSpan w:val="11"/>
            <w:tcBorders>
              <w:bottom w:val="single" w:sz="4" w:space="0" w:color="auto"/>
              <w:right w:val="single" w:sz="4" w:space="0" w:color="auto"/>
            </w:tcBorders>
          </w:tcPr>
          <w:p w:rsidR="00E94CF4" w:rsidRPr="00DB024A" w:rsidRDefault="00E94CF4" w:rsidP="008D23AF">
            <w:pPr>
              <w:jc w:val="center"/>
              <w:rPr>
                <w:b/>
                <w:noProof/>
                <w:sz w:val="22"/>
                <w:szCs w:val="22"/>
              </w:rPr>
            </w:pPr>
            <w:r w:rsidRPr="00DB024A">
              <w:rPr>
                <w:b/>
                <w:noProof/>
                <w:sz w:val="22"/>
                <w:szCs w:val="22"/>
              </w:rPr>
              <w:t>КЛИНИЧКИ ЦЕНТАР ВОЈВОДИНЕ</w:t>
            </w:r>
          </w:p>
        </w:tc>
      </w:tr>
      <w:tr w:rsidR="00E94CF4" w:rsidRPr="00DB024A" w:rsidTr="008D23AF">
        <w:tc>
          <w:tcPr>
            <w:tcW w:w="15026" w:type="dxa"/>
            <w:gridSpan w:val="11"/>
            <w:tcBorders>
              <w:bottom w:val="single" w:sz="4" w:space="0" w:color="auto"/>
              <w:right w:val="single" w:sz="4" w:space="0" w:color="auto"/>
            </w:tcBorders>
          </w:tcPr>
          <w:p w:rsidR="00E94CF4" w:rsidRPr="001E0E8D" w:rsidRDefault="00E94CF4" w:rsidP="008D23AF">
            <w:r>
              <w:rPr>
                <w:b/>
                <w:noProof/>
                <w:lang w:val="sr-Cyrl-CS"/>
              </w:rPr>
              <w:t xml:space="preserve">Партије бр. </w:t>
            </w:r>
            <w:r>
              <w:rPr>
                <w:b/>
                <w:noProof/>
              </w:rPr>
              <w:t xml:space="preserve">14 </w:t>
            </w:r>
            <w:r w:rsidRPr="00863DB0">
              <w:rPr>
                <w:b/>
                <w:noProof/>
                <w:lang w:val="sr-Cyrl-CS"/>
              </w:rPr>
              <w:t xml:space="preserve">- </w:t>
            </w:r>
            <w:r w:rsidRPr="00E94CF4">
              <w:rPr>
                <w:b/>
                <w:noProof/>
                <w:lang w:val="sr-Cyrl-CS"/>
              </w:rPr>
              <w:t>Емболизационо средство у виду мрежице</w:t>
            </w:r>
          </w:p>
        </w:tc>
      </w:tr>
      <w:tr w:rsidR="00E94CF4" w:rsidRPr="00DB024A" w:rsidTr="008D23AF">
        <w:trPr>
          <w:trHeight w:val="824"/>
        </w:trPr>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94CF4" w:rsidRDefault="00E94CF4" w:rsidP="008D23AF">
            <w:pPr>
              <w:pStyle w:val="BodyText"/>
              <w:jc w:val="center"/>
              <w:rPr>
                <w:b/>
                <w:noProof/>
                <w:sz w:val="22"/>
                <w:szCs w:val="22"/>
              </w:rPr>
            </w:pPr>
            <w:r>
              <w:rPr>
                <w:b/>
                <w:noProof/>
                <w:sz w:val="22"/>
                <w:szCs w:val="22"/>
              </w:rPr>
              <w:t>Укупна вредност</w:t>
            </w:r>
          </w:p>
          <w:p w:rsidR="00E94CF4" w:rsidRPr="00DB024A" w:rsidRDefault="00E94CF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94CF4" w:rsidRPr="00441610" w:rsidRDefault="00E94CF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94CF4" w:rsidRPr="00DB024A" w:rsidRDefault="00E94CF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94CF4" w:rsidRPr="00DB024A" w:rsidRDefault="00E94CF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b/>
                <w:noProof/>
                <w:sz w:val="22"/>
                <w:szCs w:val="22"/>
                <w:lang w:val="sr-Cyrl-CS"/>
              </w:rPr>
            </w:pPr>
            <w:r w:rsidRPr="00DB024A">
              <w:rPr>
                <w:b/>
                <w:sz w:val="22"/>
                <w:szCs w:val="22"/>
                <w:lang w:val="sr-Cyrl-CS"/>
              </w:rPr>
              <w:t>Каталошки број</w:t>
            </w:r>
          </w:p>
        </w:tc>
      </w:tr>
      <w:tr w:rsidR="00E94CF4" w:rsidRPr="00DB024A" w:rsidTr="008D23AF">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94CF4" w:rsidRPr="00A062D6" w:rsidRDefault="00E94CF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94CF4" w:rsidRPr="00441610" w:rsidRDefault="00E94CF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11</w:t>
            </w:r>
          </w:p>
        </w:tc>
      </w:tr>
      <w:tr w:rsidR="00E94CF4" w:rsidRPr="00DB024A" w:rsidTr="00961218">
        <w:trPr>
          <w:trHeight w:val="698"/>
        </w:trPr>
        <w:tc>
          <w:tcPr>
            <w:tcW w:w="709" w:type="dxa"/>
            <w:tcBorders>
              <w:bottom w:val="single" w:sz="4" w:space="0" w:color="auto"/>
            </w:tcBorders>
            <w:vAlign w:val="center"/>
          </w:tcPr>
          <w:p w:rsidR="00E94CF4" w:rsidRPr="00441610" w:rsidRDefault="00E94CF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94CF4" w:rsidRPr="00E94CF4" w:rsidRDefault="00E94CF4" w:rsidP="00E94CF4">
            <w:pPr>
              <w:jc w:val="center"/>
              <w:rPr>
                <w:sz w:val="20"/>
                <w:szCs w:val="20"/>
              </w:rPr>
            </w:pPr>
            <w:r w:rsidRPr="00E94CF4">
              <w:rPr>
                <w:sz w:val="20"/>
                <w:szCs w:val="20"/>
              </w:rPr>
              <w:t>Embolizaciono sredstvo u vidu mrežice od 48 upletenih žica od legure</w:t>
            </w:r>
          </w:p>
          <w:p w:rsidR="00E94CF4" w:rsidRPr="00E94CF4" w:rsidRDefault="00E94CF4" w:rsidP="00E94CF4">
            <w:pPr>
              <w:jc w:val="center"/>
              <w:rPr>
                <w:sz w:val="20"/>
                <w:szCs w:val="20"/>
              </w:rPr>
            </w:pPr>
            <w:r w:rsidRPr="00E94CF4">
              <w:rPr>
                <w:sz w:val="20"/>
                <w:szCs w:val="20"/>
              </w:rPr>
              <w:t>kobalta - hroma, i volfram – platine, za definitivan tretman</w:t>
            </w:r>
          </w:p>
          <w:p w:rsidR="00E94CF4" w:rsidRPr="00E94CF4" w:rsidRDefault="00E94CF4" w:rsidP="00E94CF4">
            <w:pPr>
              <w:jc w:val="center"/>
              <w:rPr>
                <w:sz w:val="20"/>
                <w:szCs w:val="20"/>
              </w:rPr>
            </w:pPr>
            <w:r w:rsidRPr="00E94CF4">
              <w:rPr>
                <w:sz w:val="20"/>
                <w:szCs w:val="20"/>
              </w:rPr>
              <w:t>intrakranijalnih aneurizmi, bez upotrebe spirala, sa sintetsko</w:t>
            </w:r>
          </w:p>
          <w:p w:rsidR="00E94CF4" w:rsidRPr="00E94CF4" w:rsidRDefault="00E94CF4" w:rsidP="00E94CF4">
            <w:pPr>
              <w:jc w:val="center"/>
              <w:rPr>
                <w:sz w:val="20"/>
                <w:szCs w:val="20"/>
              </w:rPr>
            </w:pPr>
            <w:r w:rsidRPr="00E94CF4">
              <w:rPr>
                <w:sz w:val="20"/>
                <w:szCs w:val="20"/>
              </w:rPr>
              <w:t>polimerskim tretmanom površine sredstva. Mogućnost kompletnog</w:t>
            </w:r>
          </w:p>
          <w:p w:rsidR="00E94CF4" w:rsidRPr="00E94CF4" w:rsidRDefault="00E94CF4" w:rsidP="00E94CF4">
            <w:pPr>
              <w:jc w:val="center"/>
              <w:rPr>
                <w:sz w:val="20"/>
                <w:szCs w:val="20"/>
              </w:rPr>
            </w:pPr>
            <w:r w:rsidRPr="00E94CF4">
              <w:rPr>
                <w:sz w:val="20"/>
                <w:szCs w:val="20"/>
              </w:rPr>
              <w:t>otvaranja, repozicioniranja ili ponovnog plasiranja.Raspoloživih</w:t>
            </w:r>
          </w:p>
          <w:p w:rsidR="00E94CF4" w:rsidRPr="00E94CF4" w:rsidRDefault="00E94CF4" w:rsidP="00E94CF4">
            <w:pPr>
              <w:jc w:val="center"/>
              <w:rPr>
                <w:sz w:val="20"/>
                <w:szCs w:val="20"/>
              </w:rPr>
            </w:pPr>
            <w:r w:rsidRPr="00E94CF4">
              <w:rPr>
                <w:sz w:val="20"/>
                <w:szCs w:val="20"/>
              </w:rPr>
              <w:t>dijametara od 2,5 – 5,0 mm i dužina od 10-35 mm.Kompatibilno sa</w:t>
            </w:r>
          </w:p>
          <w:p w:rsidR="00E94CF4" w:rsidRDefault="00E94CF4" w:rsidP="00E94CF4">
            <w:pPr>
              <w:jc w:val="center"/>
              <w:rPr>
                <w:sz w:val="20"/>
                <w:szCs w:val="20"/>
              </w:rPr>
            </w:pPr>
            <w:r w:rsidRPr="00E94CF4">
              <w:rPr>
                <w:sz w:val="20"/>
                <w:szCs w:val="20"/>
              </w:rPr>
              <w:t>mikrokateterom unutrašnjeg promera 0,027“</w:t>
            </w:r>
          </w:p>
        </w:tc>
        <w:tc>
          <w:tcPr>
            <w:tcW w:w="709" w:type="dxa"/>
            <w:tcBorders>
              <w:bottom w:val="single" w:sz="4" w:space="0" w:color="auto"/>
            </w:tcBorders>
            <w:shd w:val="clear" w:color="auto" w:fill="auto"/>
            <w:vAlign w:val="center"/>
          </w:tcPr>
          <w:p w:rsidR="00E94CF4" w:rsidRDefault="00E94CF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94CF4" w:rsidRPr="00EA4D9F" w:rsidRDefault="00E94CF4" w:rsidP="008D23AF">
            <w:pPr>
              <w:jc w:val="center"/>
              <w:rPr>
                <w:sz w:val="20"/>
                <w:szCs w:val="20"/>
              </w:rPr>
            </w:pPr>
            <w:r>
              <w:rPr>
                <w:sz w:val="20"/>
                <w:szCs w:val="20"/>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89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94CF4" w:rsidRPr="00DB024A" w:rsidRDefault="00E94CF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r>
      <w:tr w:rsidR="00E94CF4" w:rsidRPr="00DB024A" w:rsidTr="0096121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E94CF4" w:rsidRPr="00E94CF4" w:rsidRDefault="00E94CF4" w:rsidP="008D23AF">
            <w:pPr>
              <w:jc w:val="center"/>
              <w:rPr>
                <w:color w:val="000000"/>
                <w:sz w:val="20"/>
                <w:szCs w:val="20"/>
              </w:rPr>
            </w:pPr>
            <w:r>
              <w:rPr>
                <w:color w:val="000000"/>
                <w:sz w:val="20"/>
                <w:szCs w:val="20"/>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Pr="00C87004" w:rsidRDefault="00E94CF4" w:rsidP="008D23AF">
            <w:pPr>
              <w:jc w:val="center"/>
              <w:rPr>
                <w:sz w:val="20"/>
                <w:szCs w:val="20"/>
              </w:rPr>
            </w:pPr>
            <w:r w:rsidRPr="00E94CF4">
              <w:rPr>
                <w:sz w:val="20"/>
                <w:szCs w:val="20"/>
              </w:rPr>
              <w:t>Kompatibilni mikrokateter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Default="00E94CF4" w:rsidP="008D23AF">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4CF4" w:rsidRDefault="00E94CF4" w:rsidP="008D23AF">
            <w:pPr>
              <w:jc w:val="center"/>
              <w:rPr>
                <w:sz w:val="20"/>
                <w:szCs w:val="20"/>
              </w:rPr>
            </w:pPr>
            <w:r>
              <w:rPr>
                <w:sz w:val="20"/>
                <w:szCs w:val="20"/>
              </w:rPr>
              <w:t>6</w:t>
            </w:r>
          </w:p>
        </w:tc>
        <w:tc>
          <w:tcPr>
            <w:tcW w:w="1505"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897"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E94CF4" w:rsidRPr="00DB024A" w:rsidRDefault="00E94CF4" w:rsidP="008D23A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E94CF4" w:rsidRPr="00E94CF4" w:rsidRDefault="00E94CF4" w:rsidP="00E94CF4">
      <w:pPr>
        <w:pStyle w:val="BodyText"/>
        <w:rPr>
          <w:b/>
          <w:noProof/>
          <w:szCs w:val="24"/>
        </w:rPr>
      </w:pPr>
    </w:p>
    <w:p w:rsidR="00E94CF4" w:rsidRPr="001D780E" w:rsidRDefault="00E94CF4" w:rsidP="00E94CF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94CF4" w:rsidRPr="00C50D87"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94CF4" w:rsidRPr="0079325F" w:rsidRDefault="00E94CF4" w:rsidP="00E94CF4">
      <w:pPr>
        <w:pStyle w:val="BodyText"/>
        <w:rPr>
          <w:noProof/>
          <w:szCs w:val="24"/>
        </w:rPr>
      </w:pPr>
    </w:p>
    <w:p w:rsidR="00E94CF4" w:rsidRPr="0079325F" w:rsidRDefault="00E94CF4" w:rsidP="00BA37F9">
      <w:pPr>
        <w:pStyle w:val="BodyText"/>
        <w:numPr>
          <w:ilvl w:val="0"/>
          <w:numId w:val="32"/>
        </w:numPr>
        <w:rPr>
          <w:noProof/>
          <w:szCs w:val="24"/>
        </w:rPr>
      </w:pPr>
      <w:r w:rsidRPr="0079325F">
        <w:rPr>
          <w:noProof/>
          <w:szCs w:val="24"/>
        </w:rPr>
        <w:t>Самостално</w:t>
      </w:r>
      <w:r>
        <w:rPr>
          <w:noProof/>
          <w:szCs w:val="24"/>
        </w:rPr>
        <w:t xml:space="preserve">  </w:t>
      </w:r>
    </w:p>
    <w:p w:rsidR="00E94CF4" w:rsidRPr="0079325F" w:rsidRDefault="00E94CF4" w:rsidP="00BA37F9">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E94CF4" w:rsidRPr="000241FA" w:rsidRDefault="00E94CF4" w:rsidP="00BA37F9">
      <w:pPr>
        <w:pStyle w:val="BodyText"/>
        <w:numPr>
          <w:ilvl w:val="0"/>
          <w:numId w:val="3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94CF4" w:rsidRDefault="00E94CF4" w:rsidP="00E94CF4">
      <w:pPr>
        <w:pStyle w:val="BodyText"/>
        <w:rPr>
          <w:noProof/>
          <w:szCs w:val="24"/>
          <w:lang w:val="sr-Cyrl-CS"/>
        </w:rPr>
      </w:pPr>
    </w:p>
    <w:p w:rsidR="00E94CF4" w:rsidRDefault="00E94CF4" w:rsidP="00E94CF4">
      <w:pPr>
        <w:pStyle w:val="BodyText"/>
        <w:rPr>
          <w:noProof/>
          <w:szCs w:val="24"/>
          <w:lang w:val="sr-Cyrl-CS"/>
        </w:rPr>
      </w:pPr>
    </w:p>
    <w:p w:rsidR="00E94CF4" w:rsidRPr="0079325F" w:rsidRDefault="00E94CF4" w:rsidP="00E94CF4">
      <w:pPr>
        <w:pStyle w:val="BodyText"/>
        <w:rPr>
          <w:noProof/>
          <w:szCs w:val="24"/>
          <w:lang w:val="sr-Cyrl-CS"/>
        </w:rPr>
      </w:pPr>
    </w:p>
    <w:p w:rsidR="00E94CF4" w:rsidRPr="0079325F" w:rsidRDefault="00E94CF4" w:rsidP="00E94CF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Друго: __________________________________</w:t>
      </w:r>
    </w:p>
    <w:p w:rsidR="00E94CF4" w:rsidRPr="00E94CF4" w:rsidRDefault="00E94CF4" w:rsidP="00C87004">
      <w:pPr>
        <w:pStyle w:val="BodyText"/>
        <w:rPr>
          <w:noProof/>
          <w:szCs w:val="24"/>
        </w:rPr>
      </w:pPr>
    </w:p>
    <w:p w:rsidR="00C87004" w:rsidRDefault="00C87004"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Pr="00863DB0" w:rsidRDefault="00772126" w:rsidP="0077212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772126" w:rsidRDefault="00772126" w:rsidP="00772126">
      <w:pPr>
        <w:pStyle w:val="Footer"/>
        <w:tabs>
          <w:tab w:val="left" w:pos="2410"/>
          <w:tab w:val="left" w:pos="2977"/>
          <w:tab w:val="left" w:pos="13750"/>
        </w:tabs>
        <w:jc w:val="center"/>
        <w:rPr>
          <w:noProof/>
          <w:sz w:val="22"/>
          <w:szCs w:val="22"/>
        </w:rPr>
      </w:pPr>
    </w:p>
    <w:p w:rsidR="00772126" w:rsidRPr="00A062D6" w:rsidRDefault="00772126" w:rsidP="00772126">
      <w:pPr>
        <w:pStyle w:val="BodyText"/>
        <w:jc w:val="left"/>
        <w:rPr>
          <w:noProof/>
          <w:szCs w:val="24"/>
        </w:rPr>
      </w:pPr>
      <w:r w:rsidRPr="00636A58">
        <w:rPr>
          <w:noProof/>
          <w:szCs w:val="24"/>
        </w:rPr>
        <w:t>Понуђач:________________________________________                   Матични број:________________________________</w:t>
      </w:r>
    </w:p>
    <w:p w:rsidR="00772126" w:rsidRPr="00A062D6" w:rsidRDefault="00772126" w:rsidP="00772126">
      <w:pPr>
        <w:pStyle w:val="BodyText"/>
        <w:jc w:val="left"/>
        <w:rPr>
          <w:noProof/>
          <w:szCs w:val="24"/>
        </w:rPr>
      </w:pPr>
      <w:r w:rsidRPr="00636A58">
        <w:rPr>
          <w:noProof/>
          <w:szCs w:val="24"/>
        </w:rPr>
        <w:t>Адреса, град, општина:____________________________                   Регистарски број:______________________________</w:t>
      </w:r>
    </w:p>
    <w:p w:rsidR="00772126" w:rsidRPr="00A062D6" w:rsidRDefault="00772126" w:rsidP="00772126">
      <w:pPr>
        <w:pStyle w:val="BodyText"/>
        <w:jc w:val="left"/>
        <w:rPr>
          <w:noProof/>
          <w:szCs w:val="24"/>
        </w:rPr>
      </w:pPr>
      <w:r w:rsidRPr="00636A58">
        <w:rPr>
          <w:noProof/>
          <w:szCs w:val="24"/>
        </w:rPr>
        <w:t>Телефон:________________ Фах:____________________                  Шифра делатности:____________________________</w:t>
      </w:r>
    </w:p>
    <w:p w:rsidR="00772126" w:rsidRPr="00A062D6" w:rsidRDefault="00772126" w:rsidP="00772126">
      <w:pPr>
        <w:pStyle w:val="BodyText"/>
        <w:jc w:val="left"/>
        <w:rPr>
          <w:noProof/>
          <w:szCs w:val="24"/>
        </w:rPr>
      </w:pPr>
      <w:r w:rsidRPr="00636A58">
        <w:rPr>
          <w:noProof/>
          <w:szCs w:val="24"/>
        </w:rPr>
        <w:t>Е-маил:_________________________________________                    Пиб:_________________________________________</w:t>
      </w:r>
    </w:p>
    <w:p w:rsidR="00772126" w:rsidRPr="00A062D6" w:rsidRDefault="00772126" w:rsidP="00772126">
      <w:pPr>
        <w:pStyle w:val="BodyText"/>
        <w:jc w:val="left"/>
        <w:rPr>
          <w:noProof/>
          <w:szCs w:val="24"/>
        </w:rPr>
      </w:pPr>
      <w:r w:rsidRPr="00636A58">
        <w:rPr>
          <w:noProof/>
          <w:szCs w:val="24"/>
        </w:rPr>
        <w:t>Контакт особа:___________________________________                   Жиро-рачун:__________________________________</w:t>
      </w:r>
    </w:p>
    <w:p w:rsidR="00772126" w:rsidRDefault="00772126" w:rsidP="00772126">
      <w:pPr>
        <w:pStyle w:val="BodyText"/>
        <w:jc w:val="left"/>
        <w:rPr>
          <w:noProof/>
          <w:szCs w:val="24"/>
        </w:rPr>
      </w:pPr>
      <w:r w:rsidRPr="00636A58">
        <w:rPr>
          <w:noProof/>
          <w:szCs w:val="24"/>
        </w:rPr>
        <w:t>Овлашћено лице:_________________________________                   код Пословне банке:____________________________</w:t>
      </w:r>
    </w:p>
    <w:p w:rsidR="00772126" w:rsidRPr="00A062D6" w:rsidRDefault="00772126" w:rsidP="0077212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772126" w:rsidRPr="00DB024A" w:rsidTr="008D23AF">
        <w:trPr>
          <w:trHeight w:val="315"/>
        </w:trPr>
        <w:tc>
          <w:tcPr>
            <w:tcW w:w="15026" w:type="dxa"/>
            <w:gridSpan w:val="11"/>
            <w:tcBorders>
              <w:bottom w:val="single" w:sz="4" w:space="0" w:color="auto"/>
              <w:right w:val="single" w:sz="4" w:space="0" w:color="auto"/>
            </w:tcBorders>
          </w:tcPr>
          <w:p w:rsidR="00772126" w:rsidRPr="00DB024A" w:rsidRDefault="00772126" w:rsidP="008D23AF">
            <w:pPr>
              <w:jc w:val="center"/>
              <w:rPr>
                <w:b/>
                <w:noProof/>
                <w:sz w:val="22"/>
                <w:szCs w:val="22"/>
              </w:rPr>
            </w:pPr>
            <w:r w:rsidRPr="00DB024A">
              <w:rPr>
                <w:b/>
                <w:noProof/>
                <w:sz w:val="22"/>
                <w:szCs w:val="22"/>
              </w:rPr>
              <w:t>КЛИНИЧКИ ЦЕНТАР ВОЈВОДИНЕ</w:t>
            </w:r>
          </w:p>
        </w:tc>
      </w:tr>
      <w:tr w:rsidR="00772126" w:rsidRPr="00DB024A" w:rsidTr="008D23AF">
        <w:tc>
          <w:tcPr>
            <w:tcW w:w="15026" w:type="dxa"/>
            <w:gridSpan w:val="11"/>
            <w:tcBorders>
              <w:bottom w:val="single" w:sz="4" w:space="0" w:color="auto"/>
              <w:right w:val="single" w:sz="4" w:space="0" w:color="auto"/>
            </w:tcBorders>
          </w:tcPr>
          <w:p w:rsidR="00772126" w:rsidRPr="001E0E8D" w:rsidRDefault="00772126" w:rsidP="008D23AF">
            <w:r>
              <w:rPr>
                <w:b/>
                <w:noProof/>
                <w:lang w:val="sr-Cyrl-CS"/>
              </w:rPr>
              <w:t xml:space="preserve">Партије бр. </w:t>
            </w:r>
            <w:r>
              <w:rPr>
                <w:b/>
                <w:noProof/>
              </w:rPr>
              <w:t xml:space="preserve">15 </w:t>
            </w:r>
            <w:r w:rsidRPr="00863DB0">
              <w:rPr>
                <w:b/>
                <w:noProof/>
                <w:lang w:val="sr-Cyrl-CS"/>
              </w:rPr>
              <w:t xml:space="preserve">- </w:t>
            </w:r>
            <w:r w:rsidRPr="00772126">
              <w:rPr>
                <w:b/>
                <w:noProof/>
                <w:lang w:val="sr-Cyrl-CS"/>
              </w:rPr>
              <w:t>Оклузивни супер-комплијантни једнолуменски балон катетер</w:t>
            </w:r>
          </w:p>
        </w:tc>
      </w:tr>
      <w:tr w:rsidR="00772126" w:rsidRPr="00DB024A" w:rsidTr="008D23AF">
        <w:trPr>
          <w:trHeight w:val="824"/>
        </w:trPr>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772126" w:rsidRPr="00DB024A" w:rsidRDefault="00772126"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772126" w:rsidRDefault="00772126" w:rsidP="008D23AF">
            <w:pPr>
              <w:pStyle w:val="BodyText"/>
              <w:jc w:val="center"/>
              <w:rPr>
                <w:b/>
                <w:noProof/>
                <w:sz w:val="22"/>
                <w:szCs w:val="22"/>
              </w:rPr>
            </w:pPr>
            <w:r>
              <w:rPr>
                <w:b/>
                <w:noProof/>
                <w:sz w:val="22"/>
                <w:szCs w:val="22"/>
              </w:rPr>
              <w:t>Укупна вредност</w:t>
            </w:r>
          </w:p>
          <w:p w:rsidR="00772126" w:rsidRPr="00DB024A" w:rsidRDefault="00772126"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72126" w:rsidRPr="00441610" w:rsidRDefault="00772126"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72126" w:rsidRPr="00DB024A" w:rsidRDefault="00772126"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72126" w:rsidRPr="00DB024A" w:rsidRDefault="00772126"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72126" w:rsidRPr="00DB024A" w:rsidRDefault="00772126" w:rsidP="008D23AF">
            <w:pPr>
              <w:pStyle w:val="BodyText"/>
              <w:jc w:val="center"/>
              <w:rPr>
                <w:b/>
                <w:noProof/>
                <w:sz w:val="22"/>
                <w:szCs w:val="22"/>
                <w:lang w:val="sr-Cyrl-CS"/>
              </w:rPr>
            </w:pPr>
            <w:r w:rsidRPr="00DB024A">
              <w:rPr>
                <w:b/>
                <w:sz w:val="22"/>
                <w:szCs w:val="22"/>
                <w:lang w:val="sr-Cyrl-CS"/>
              </w:rPr>
              <w:t>Каталошки број</w:t>
            </w:r>
          </w:p>
        </w:tc>
      </w:tr>
      <w:tr w:rsidR="00772126" w:rsidRPr="00DB024A" w:rsidTr="008D23AF">
        <w:tc>
          <w:tcPr>
            <w:tcW w:w="709" w:type="dxa"/>
            <w:tcBorders>
              <w:bottom w:val="single" w:sz="4" w:space="0" w:color="auto"/>
            </w:tcBorders>
            <w:vAlign w:val="center"/>
          </w:tcPr>
          <w:p w:rsidR="00772126" w:rsidRPr="00DB024A" w:rsidRDefault="00772126"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772126" w:rsidRPr="00DB024A" w:rsidRDefault="00772126"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772126" w:rsidRPr="00A062D6" w:rsidRDefault="00772126"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772126" w:rsidRPr="00441610" w:rsidRDefault="00772126"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772126" w:rsidRPr="00441610" w:rsidRDefault="00772126" w:rsidP="008D23AF">
            <w:pPr>
              <w:pStyle w:val="BodyText"/>
              <w:jc w:val="center"/>
              <w:rPr>
                <w:noProof/>
                <w:sz w:val="22"/>
                <w:szCs w:val="22"/>
              </w:rPr>
            </w:pPr>
            <w:r>
              <w:rPr>
                <w:noProof/>
                <w:sz w:val="22"/>
                <w:szCs w:val="22"/>
              </w:rPr>
              <w:t>11</w:t>
            </w:r>
          </w:p>
        </w:tc>
      </w:tr>
      <w:tr w:rsidR="00772126" w:rsidRPr="00DB024A" w:rsidTr="008D23AF">
        <w:trPr>
          <w:trHeight w:val="698"/>
        </w:trPr>
        <w:tc>
          <w:tcPr>
            <w:tcW w:w="709" w:type="dxa"/>
            <w:tcBorders>
              <w:bottom w:val="single" w:sz="4" w:space="0" w:color="auto"/>
            </w:tcBorders>
            <w:vAlign w:val="center"/>
          </w:tcPr>
          <w:p w:rsidR="00772126" w:rsidRPr="00441610" w:rsidRDefault="00772126"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772126" w:rsidRDefault="00875ABC" w:rsidP="008D23AF">
            <w:pPr>
              <w:jc w:val="center"/>
              <w:rPr>
                <w:sz w:val="20"/>
                <w:szCs w:val="20"/>
              </w:rPr>
            </w:pPr>
            <w:r w:rsidRPr="00875ABC">
              <w:rPr>
                <w:sz w:val="20"/>
                <w:szCs w:val="20"/>
              </w:rPr>
              <w:t>Okluzivni super-komplijantni jednolumenski balon kateter dužine 150 cm sa dijametrom balona od 3-7 mm i dužine balona od 7-20 mm,dužine vrha od 2 mm sa distalnim spoljašnjim dijametrom od 2,2 do 3 Fr, u kompletu sa hidrofilnom 0.010“žicom od čelika sa distalnim vrhom od platine</w:t>
            </w:r>
          </w:p>
        </w:tc>
        <w:tc>
          <w:tcPr>
            <w:tcW w:w="709" w:type="dxa"/>
            <w:tcBorders>
              <w:bottom w:val="single" w:sz="4" w:space="0" w:color="auto"/>
            </w:tcBorders>
            <w:shd w:val="clear" w:color="auto" w:fill="auto"/>
            <w:vAlign w:val="center"/>
          </w:tcPr>
          <w:p w:rsidR="00772126" w:rsidRDefault="00772126"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772126" w:rsidRPr="00EA4D9F" w:rsidRDefault="00772126" w:rsidP="008D23AF">
            <w:pPr>
              <w:jc w:val="center"/>
              <w:rPr>
                <w:sz w:val="20"/>
                <w:szCs w:val="20"/>
              </w:rPr>
            </w:pPr>
            <w:r>
              <w:rPr>
                <w:sz w:val="20"/>
                <w:szCs w:val="20"/>
              </w:rPr>
              <w:t>1</w:t>
            </w:r>
          </w:p>
        </w:tc>
        <w:tc>
          <w:tcPr>
            <w:tcW w:w="1505"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897"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276" w:type="dxa"/>
            <w:tcBorders>
              <w:bottom w:val="single" w:sz="4" w:space="0" w:color="auto"/>
            </w:tcBorders>
          </w:tcPr>
          <w:p w:rsidR="00772126" w:rsidRPr="00DB024A" w:rsidRDefault="00772126" w:rsidP="008D23AF">
            <w:pPr>
              <w:pStyle w:val="BodyText"/>
              <w:jc w:val="center"/>
              <w:rPr>
                <w:noProof/>
                <w:sz w:val="22"/>
                <w:szCs w:val="22"/>
                <w:lang w:val="sr-Cyrl-CS"/>
              </w:rPr>
            </w:pPr>
          </w:p>
        </w:tc>
        <w:tc>
          <w:tcPr>
            <w:tcW w:w="1276"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417" w:type="dxa"/>
            <w:tcBorders>
              <w:bottom w:val="single" w:sz="4" w:space="0" w:color="auto"/>
            </w:tcBorders>
            <w:vAlign w:val="center"/>
          </w:tcPr>
          <w:p w:rsidR="00772126" w:rsidRPr="00DB024A" w:rsidRDefault="00772126"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72126" w:rsidRPr="00DB024A" w:rsidRDefault="00772126"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72126" w:rsidRPr="00DB024A" w:rsidRDefault="00772126"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772126" w:rsidRDefault="00772126" w:rsidP="00772126">
      <w:pPr>
        <w:pStyle w:val="BodyText"/>
        <w:rPr>
          <w:b/>
          <w:noProof/>
          <w:sz w:val="22"/>
          <w:szCs w:val="22"/>
        </w:rPr>
      </w:pPr>
    </w:p>
    <w:p w:rsidR="00961218" w:rsidRDefault="00961218" w:rsidP="00772126">
      <w:pPr>
        <w:pStyle w:val="BodyText"/>
        <w:rPr>
          <w:b/>
          <w:noProof/>
          <w:sz w:val="22"/>
          <w:szCs w:val="22"/>
        </w:rPr>
      </w:pPr>
    </w:p>
    <w:p w:rsidR="00961218" w:rsidRDefault="00961218" w:rsidP="00772126">
      <w:pPr>
        <w:pStyle w:val="BodyText"/>
        <w:rPr>
          <w:b/>
          <w:noProof/>
          <w:sz w:val="22"/>
          <w:szCs w:val="22"/>
        </w:rPr>
      </w:pPr>
    </w:p>
    <w:p w:rsidR="00961218" w:rsidRDefault="00961218" w:rsidP="00772126">
      <w:pPr>
        <w:pStyle w:val="BodyText"/>
        <w:rPr>
          <w:b/>
          <w:noProof/>
          <w:sz w:val="22"/>
          <w:szCs w:val="22"/>
        </w:rPr>
      </w:pPr>
    </w:p>
    <w:p w:rsidR="00772126" w:rsidRDefault="00772126" w:rsidP="0077212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72126" w:rsidRDefault="00772126" w:rsidP="00772126">
      <w:pPr>
        <w:pStyle w:val="BodyText"/>
        <w:rPr>
          <w:b/>
          <w:noProof/>
          <w:sz w:val="22"/>
          <w:szCs w:val="22"/>
        </w:rPr>
      </w:pPr>
    </w:p>
    <w:p w:rsidR="00772126" w:rsidRPr="00FE1643" w:rsidRDefault="00772126" w:rsidP="00772126">
      <w:pPr>
        <w:pStyle w:val="BodyText"/>
        <w:rPr>
          <w:b/>
          <w:noProof/>
          <w:szCs w:val="24"/>
        </w:rPr>
      </w:pPr>
    </w:p>
    <w:p w:rsidR="00772126" w:rsidRPr="001D780E" w:rsidRDefault="00772126" w:rsidP="0077212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72126" w:rsidRPr="00C50D87"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72126" w:rsidRPr="0079325F" w:rsidRDefault="00772126" w:rsidP="00772126">
      <w:pPr>
        <w:pStyle w:val="BodyText"/>
        <w:rPr>
          <w:noProof/>
          <w:szCs w:val="24"/>
        </w:rPr>
      </w:pPr>
    </w:p>
    <w:p w:rsidR="00772126" w:rsidRPr="0079325F" w:rsidRDefault="00772126" w:rsidP="00BA37F9">
      <w:pPr>
        <w:pStyle w:val="BodyText"/>
        <w:numPr>
          <w:ilvl w:val="0"/>
          <w:numId w:val="33"/>
        </w:numPr>
        <w:rPr>
          <w:noProof/>
          <w:szCs w:val="24"/>
        </w:rPr>
      </w:pPr>
      <w:r w:rsidRPr="0079325F">
        <w:rPr>
          <w:noProof/>
          <w:szCs w:val="24"/>
        </w:rPr>
        <w:t>Самостално</w:t>
      </w:r>
      <w:r>
        <w:rPr>
          <w:noProof/>
          <w:szCs w:val="24"/>
        </w:rPr>
        <w:t xml:space="preserve">  </w:t>
      </w:r>
    </w:p>
    <w:p w:rsidR="00772126" w:rsidRPr="0079325F" w:rsidRDefault="00772126" w:rsidP="00BA37F9">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772126" w:rsidRPr="000241FA" w:rsidRDefault="00772126" w:rsidP="00BA37F9">
      <w:pPr>
        <w:pStyle w:val="BodyText"/>
        <w:numPr>
          <w:ilvl w:val="0"/>
          <w:numId w:val="3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772126" w:rsidRDefault="00772126" w:rsidP="00772126">
      <w:pPr>
        <w:pStyle w:val="BodyText"/>
        <w:rPr>
          <w:noProof/>
          <w:szCs w:val="24"/>
          <w:lang w:val="sr-Cyrl-CS"/>
        </w:rPr>
      </w:pPr>
    </w:p>
    <w:p w:rsidR="00772126" w:rsidRDefault="00772126" w:rsidP="00772126">
      <w:pPr>
        <w:pStyle w:val="BodyText"/>
        <w:rPr>
          <w:noProof/>
          <w:szCs w:val="24"/>
          <w:lang w:val="sr-Cyrl-CS"/>
        </w:rPr>
      </w:pPr>
    </w:p>
    <w:p w:rsidR="00772126" w:rsidRPr="0079325F" w:rsidRDefault="00772126" w:rsidP="00772126">
      <w:pPr>
        <w:pStyle w:val="BodyText"/>
        <w:rPr>
          <w:noProof/>
          <w:szCs w:val="24"/>
          <w:lang w:val="sr-Cyrl-CS"/>
        </w:rPr>
      </w:pPr>
    </w:p>
    <w:p w:rsidR="00772126" w:rsidRPr="0079325F" w:rsidRDefault="00772126" w:rsidP="0077212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72126"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72126" w:rsidRDefault="00772126" w:rsidP="00772126">
      <w:pPr>
        <w:pStyle w:val="BodyText"/>
        <w:rPr>
          <w:noProof/>
          <w:szCs w:val="24"/>
        </w:rPr>
      </w:pPr>
    </w:p>
    <w:p w:rsidR="00772126" w:rsidRPr="0079325F" w:rsidRDefault="00772126" w:rsidP="0077212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72126" w:rsidRDefault="00772126" w:rsidP="00772126">
      <w:pPr>
        <w:pStyle w:val="BodyText"/>
        <w:rPr>
          <w:noProof/>
          <w:szCs w:val="24"/>
        </w:rPr>
      </w:pPr>
    </w:p>
    <w:p w:rsidR="00772126" w:rsidRDefault="00772126" w:rsidP="00772126">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Pr="00863DB0" w:rsidRDefault="00014769" w:rsidP="0001476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Pr="00A062D6" w:rsidRDefault="00014769"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8D23AF">
            <w:r>
              <w:rPr>
                <w:b/>
                <w:noProof/>
                <w:lang w:val="sr-Cyrl-CS"/>
              </w:rPr>
              <w:t xml:space="preserve">Партије бр. </w:t>
            </w:r>
            <w:r>
              <w:rPr>
                <w:b/>
                <w:noProof/>
              </w:rPr>
              <w:t xml:space="preserve">16 </w:t>
            </w:r>
            <w:r w:rsidRPr="00863DB0">
              <w:rPr>
                <w:b/>
                <w:noProof/>
                <w:lang w:val="sr-Cyrl-CS"/>
              </w:rPr>
              <w:t xml:space="preserve">- </w:t>
            </w:r>
            <w:r w:rsidRPr="00014769">
              <w:rPr>
                <w:b/>
                <w:noProof/>
                <w:lang w:val="sr-Cyrl-CS"/>
              </w:rPr>
              <w:t>Компатибилни катетер за интракранијалну подршку, израђен од флат (спљоштених) нитинолских навоја</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Kompatibilni kateter za intrakranijalnu podršku, izrađen od flat (spljoštenih) nitinolskih navoja, dostupan u dimenzijama od 5 i 6 F, unutrašnjeg dijametra 0.058 i 0.072 inch, sa pravim vrhom i MP 25˚ vrhom, dužine distalnog fleksibilnog dela 8 cm.Dužine katetera 95, 105, 115, 125 i 130 sm.</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20</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961218" w:rsidRDefault="00961218" w:rsidP="00014769">
      <w:pPr>
        <w:pStyle w:val="BodyText"/>
        <w:rPr>
          <w:b/>
          <w:noProof/>
          <w:sz w:val="22"/>
          <w:szCs w:val="22"/>
        </w:rPr>
      </w:pPr>
    </w:p>
    <w:p w:rsidR="00961218" w:rsidRDefault="00961218" w:rsidP="00014769">
      <w:pPr>
        <w:pStyle w:val="BodyText"/>
        <w:rPr>
          <w:b/>
          <w:noProof/>
          <w:sz w:val="22"/>
          <w:szCs w:val="22"/>
        </w:rPr>
      </w:pPr>
    </w:p>
    <w:p w:rsidR="00014769" w:rsidRDefault="00014769" w:rsidP="0001476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14769" w:rsidRDefault="00014769" w:rsidP="00014769">
      <w:pPr>
        <w:pStyle w:val="BodyText"/>
        <w:rPr>
          <w:b/>
          <w:noProof/>
          <w:sz w:val="22"/>
          <w:szCs w:val="22"/>
        </w:rPr>
      </w:pPr>
    </w:p>
    <w:p w:rsidR="00014769" w:rsidRPr="00FE1643"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4"/>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961218" w:rsidRDefault="00961218" w:rsidP="00014769">
      <w:pPr>
        <w:pStyle w:val="Footer"/>
        <w:tabs>
          <w:tab w:val="left" w:pos="2410"/>
          <w:tab w:val="left" w:pos="2977"/>
          <w:tab w:val="left" w:pos="13750"/>
        </w:tabs>
        <w:jc w:val="center"/>
        <w:rPr>
          <w:b/>
          <w:noProof/>
        </w:rPr>
      </w:pPr>
    </w:p>
    <w:p w:rsidR="00961218" w:rsidRDefault="00961218" w:rsidP="00014769">
      <w:pPr>
        <w:pStyle w:val="Footer"/>
        <w:tabs>
          <w:tab w:val="left" w:pos="2410"/>
          <w:tab w:val="left" w:pos="2977"/>
          <w:tab w:val="left" w:pos="13750"/>
        </w:tabs>
        <w:jc w:val="center"/>
        <w:rPr>
          <w:b/>
          <w:noProof/>
        </w:rPr>
      </w:pPr>
    </w:p>
    <w:p w:rsidR="00014769" w:rsidRPr="00863DB0" w:rsidRDefault="00014769" w:rsidP="00014769">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Default="00014769" w:rsidP="00014769">
      <w:pPr>
        <w:pStyle w:val="BodyText"/>
        <w:jc w:val="left"/>
        <w:rPr>
          <w:noProof/>
          <w:sz w:val="20"/>
        </w:rPr>
      </w:pPr>
    </w:p>
    <w:p w:rsidR="00961218" w:rsidRPr="00A062D6" w:rsidRDefault="00961218"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014769">
            <w:r>
              <w:rPr>
                <w:b/>
                <w:noProof/>
                <w:lang w:val="sr-Cyrl-CS"/>
              </w:rPr>
              <w:t xml:space="preserve">Партије бр. </w:t>
            </w:r>
            <w:r>
              <w:rPr>
                <w:b/>
                <w:noProof/>
              </w:rPr>
              <w:t xml:space="preserve">17 </w:t>
            </w:r>
            <w:r w:rsidRPr="00863DB0">
              <w:rPr>
                <w:b/>
                <w:noProof/>
                <w:lang w:val="sr-Cyrl-CS"/>
              </w:rPr>
              <w:t xml:space="preserve">- </w:t>
            </w:r>
            <w:r w:rsidRPr="00014769">
              <w:rPr>
                <w:b/>
                <w:noProof/>
                <w:lang w:val="sr-Cyrl-CS"/>
              </w:rPr>
              <w:t>Самоширећи нитилонски стент</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Samošireći nitilonski stent dimenzija 2,0x12-25, 2,5x12-35, 3,0x12-35, sa mogućnošću repozicioniranja kod otvorenog stenta do 90% dužine, sastavljen iz 16 upletenih žica, sa dva helikalna markera duž celog stenta, kompatibilan sa mikrokateterom unutrašnjeg promera 0,017“</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5</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014769" w:rsidRPr="00DB024A" w:rsidTr="008D23AF">
        <w:trPr>
          <w:trHeight w:val="698"/>
        </w:trPr>
        <w:tc>
          <w:tcPr>
            <w:tcW w:w="709" w:type="dxa"/>
            <w:tcBorders>
              <w:bottom w:val="single" w:sz="4" w:space="0" w:color="auto"/>
            </w:tcBorders>
            <w:vAlign w:val="center"/>
          </w:tcPr>
          <w:p w:rsidR="00014769" w:rsidRPr="00014769" w:rsidRDefault="00014769"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14769" w:rsidRPr="00014769" w:rsidRDefault="00014769" w:rsidP="008D23AF">
            <w:pPr>
              <w:jc w:val="center"/>
              <w:rPr>
                <w:sz w:val="20"/>
                <w:szCs w:val="20"/>
              </w:rPr>
            </w:pPr>
            <w:r w:rsidRPr="00014769">
              <w:rPr>
                <w:sz w:val="20"/>
                <w:szCs w:val="20"/>
              </w:rPr>
              <w:t xml:space="preserve">Hidrofilni mikrokateter ultra tankog zida, sa dva distalna markera u razmaku od 3cm, kompatibilan sa žicom od .014", proksimalnog promera 2.2F, distalnog promera 1.9F, unutrašnjeg dijametra .017", </w:t>
            </w:r>
            <w:r w:rsidRPr="00014769">
              <w:rPr>
                <w:sz w:val="20"/>
                <w:szCs w:val="20"/>
              </w:rPr>
              <w:lastRenderedPageBreak/>
              <w:t>dužine 155cm, sa različitim oblicima distalnog dela: Straight, Multipurpose</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Pr="00014769"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5"/>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Default="00014769" w:rsidP="00772126">
      <w:pPr>
        <w:pStyle w:val="BodyText"/>
        <w:rPr>
          <w:noProof/>
          <w:szCs w:val="24"/>
        </w:rPr>
      </w:pPr>
    </w:p>
    <w:p w:rsidR="00014769" w:rsidRPr="00863DB0" w:rsidRDefault="00014769" w:rsidP="0001476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014769" w:rsidRDefault="00014769" w:rsidP="00014769">
      <w:pPr>
        <w:pStyle w:val="Footer"/>
        <w:tabs>
          <w:tab w:val="left" w:pos="2410"/>
          <w:tab w:val="left" w:pos="2977"/>
          <w:tab w:val="left" w:pos="13750"/>
        </w:tabs>
        <w:jc w:val="center"/>
        <w:rPr>
          <w:noProof/>
          <w:sz w:val="22"/>
          <w:szCs w:val="22"/>
        </w:rPr>
      </w:pPr>
    </w:p>
    <w:p w:rsidR="00014769" w:rsidRPr="00A062D6" w:rsidRDefault="00014769" w:rsidP="00014769">
      <w:pPr>
        <w:pStyle w:val="BodyText"/>
        <w:jc w:val="left"/>
        <w:rPr>
          <w:noProof/>
          <w:szCs w:val="24"/>
        </w:rPr>
      </w:pPr>
      <w:r w:rsidRPr="00636A58">
        <w:rPr>
          <w:noProof/>
          <w:szCs w:val="24"/>
        </w:rPr>
        <w:t>Понуђач:________________________________________                   Матични број:________________________________</w:t>
      </w:r>
    </w:p>
    <w:p w:rsidR="00014769" w:rsidRPr="00A062D6" w:rsidRDefault="00014769" w:rsidP="00014769">
      <w:pPr>
        <w:pStyle w:val="BodyText"/>
        <w:jc w:val="left"/>
        <w:rPr>
          <w:noProof/>
          <w:szCs w:val="24"/>
        </w:rPr>
      </w:pPr>
      <w:r w:rsidRPr="00636A58">
        <w:rPr>
          <w:noProof/>
          <w:szCs w:val="24"/>
        </w:rPr>
        <w:t>Адреса, град, општина:____________________________                   Регистарски број:______________________________</w:t>
      </w:r>
    </w:p>
    <w:p w:rsidR="00014769" w:rsidRPr="00A062D6" w:rsidRDefault="00014769" w:rsidP="00014769">
      <w:pPr>
        <w:pStyle w:val="BodyText"/>
        <w:jc w:val="left"/>
        <w:rPr>
          <w:noProof/>
          <w:szCs w:val="24"/>
        </w:rPr>
      </w:pPr>
      <w:r w:rsidRPr="00636A58">
        <w:rPr>
          <w:noProof/>
          <w:szCs w:val="24"/>
        </w:rPr>
        <w:t>Телефон:________________ Фах:____________________                  Шифра делатности:____________________________</w:t>
      </w:r>
    </w:p>
    <w:p w:rsidR="00014769" w:rsidRPr="00A062D6" w:rsidRDefault="00014769" w:rsidP="00014769">
      <w:pPr>
        <w:pStyle w:val="BodyText"/>
        <w:jc w:val="left"/>
        <w:rPr>
          <w:noProof/>
          <w:szCs w:val="24"/>
        </w:rPr>
      </w:pPr>
      <w:r w:rsidRPr="00636A58">
        <w:rPr>
          <w:noProof/>
          <w:szCs w:val="24"/>
        </w:rPr>
        <w:t>Е-маил:_________________________________________                    Пиб:_________________________________________</w:t>
      </w:r>
    </w:p>
    <w:p w:rsidR="00014769" w:rsidRPr="00A062D6" w:rsidRDefault="00014769" w:rsidP="00014769">
      <w:pPr>
        <w:pStyle w:val="BodyText"/>
        <w:jc w:val="left"/>
        <w:rPr>
          <w:noProof/>
          <w:szCs w:val="24"/>
        </w:rPr>
      </w:pPr>
      <w:r w:rsidRPr="00636A58">
        <w:rPr>
          <w:noProof/>
          <w:szCs w:val="24"/>
        </w:rPr>
        <w:t>Контакт особа:___________________________________                   Жиро-рачун:__________________________________</w:t>
      </w:r>
    </w:p>
    <w:p w:rsidR="00014769" w:rsidRDefault="00014769" w:rsidP="00014769">
      <w:pPr>
        <w:pStyle w:val="BodyText"/>
        <w:jc w:val="left"/>
        <w:rPr>
          <w:noProof/>
          <w:szCs w:val="24"/>
        </w:rPr>
      </w:pPr>
      <w:r w:rsidRPr="00636A58">
        <w:rPr>
          <w:noProof/>
          <w:szCs w:val="24"/>
        </w:rPr>
        <w:t>Овлашћено лице:_________________________________                   код Пословне банке:____________________________</w:t>
      </w:r>
    </w:p>
    <w:p w:rsidR="00014769" w:rsidRPr="00A062D6" w:rsidRDefault="00014769" w:rsidP="0001476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014769" w:rsidRPr="00DB024A" w:rsidTr="008D23AF">
        <w:trPr>
          <w:trHeight w:val="315"/>
        </w:trPr>
        <w:tc>
          <w:tcPr>
            <w:tcW w:w="15026" w:type="dxa"/>
            <w:gridSpan w:val="11"/>
            <w:tcBorders>
              <w:bottom w:val="single" w:sz="4" w:space="0" w:color="auto"/>
              <w:right w:val="single" w:sz="4" w:space="0" w:color="auto"/>
            </w:tcBorders>
          </w:tcPr>
          <w:p w:rsidR="00014769" w:rsidRPr="00DB024A" w:rsidRDefault="00014769" w:rsidP="008D23AF">
            <w:pPr>
              <w:jc w:val="center"/>
              <w:rPr>
                <w:b/>
                <w:noProof/>
                <w:sz w:val="22"/>
                <w:szCs w:val="22"/>
              </w:rPr>
            </w:pPr>
            <w:r w:rsidRPr="00DB024A">
              <w:rPr>
                <w:b/>
                <w:noProof/>
                <w:sz w:val="22"/>
                <w:szCs w:val="22"/>
              </w:rPr>
              <w:t>КЛИНИЧКИ ЦЕНТАР ВОЈВОДИНЕ</w:t>
            </w:r>
          </w:p>
        </w:tc>
      </w:tr>
      <w:tr w:rsidR="00014769" w:rsidRPr="00DB024A" w:rsidTr="008D23AF">
        <w:tc>
          <w:tcPr>
            <w:tcW w:w="15026" w:type="dxa"/>
            <w:gridSpan w:val="11"/>
            <w:tcBorders>
              <w:bottom w:val="single" w:sz="4" w:space="0" w:color="auto"/>
              <w:right w:val="single" w:sz="4" w:space="0" w:color="auto"/>
            </w:tcBorders>
          </w:tcPr>
          <w:p w:rsidR="00014769" w:rsidRPr="001E0E8D" w:rsidRDefault="00014769" w:rsidP="00014769">
            <w:r>
              <w:rPr>
                <w:b/>
                <w:noProof/>
                <w:lang w:val="sr-Cyrl-CS"/>
              </w:rPr>
              <w:t xml:space="preserve">Партије бр. </w:t>
            </w:r>
            <w:r>
              <w:rPr>
                <w:b/>
                <w:noProof/>
              </w:rPr>
              <w:t xml:space="preserve">18 </w:t>
            </w:r>
            <w:r w:rsidRPr="00863DB0">
              <w:rPr>
                <w:b/>
                <w:noProof/>
                <w:lang w:val="sr-Cyrl-CS"/>
              </w:rPr>
              <w:t xml:space="preserve">- </w:t>
            </w:r>
            <w:r w:rsidRPr="00014769">
              <w:rPr>
                <w:b/>
                <w:noProof/>
                <w:lang w:val="sr-Cyrl-CS"/>
              </w:rPr>
              <w:t>Интракранијални самоширећи стент, затвореног дизајна, са и без дисталног врха</w:t>
            </w:r>
          </w:p>
        </w:tc>
      </w:tr>
      <w:tr w:rsidR="00014769" w:rsidRPr="00DB024A" w:rsidTr="008D23AF">
        <w:trPr>
          <w:trHeight w:val="824"/>
        </w:trPr>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014769" w:rsidRPr="00DB024A" w:rsidRDefault="00014769"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014769" w:rsidRDefault="00014769" w:rsidP="008D23AF">
            <w:pPr>
              <w:pStyle w:val="BodyText"/>
              <w:jc w:val="center"/>
              <w:rPr>
                <w:b/>
                <w:noProof/>
                <w:sz w:val="22"/>
                <w:szCs w:val="22"/>
              </w:rPr>
            </w:pPr>
            <w:r>
              <w:rPr>
                <w:b/>
                <w:noProof/>
                <w:sz w:val="22"/>
                <w:szCs w:val="22"/>
              </w:rPr>
              <w:t>Укупна вредност</w:t>
            </w:r>
          </w:p>
          <w:p w:rsidR="00014769" w:rsidRPr="00DB024A" w:rsidRDefault="00014769"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14769" w:rsidRPr="00441610" w:rsidRDefault="00014769"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014769" w:rsidRPr="00DB024A" w:rsidRDefault="00014769"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014769" w:rsidRPr="00DB024A" w:rsidRDefault="00014769"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b/>
                <w:noProof/>
                <w:sz w:val="22"/>
                <w:szCs w:val="22"/>
                <w:lang w:val="sr-Cyrl-CS"/>
              </w:rPr>
            </w:pPr>
            <w:r w:rsidRPr="00DB024A">
              <w:rPr>
                <w:b/>
                <w:sz w:val="22"/>
                <w:szCs w:val="22"/>
                <w:lang w:val="sr-Cyrl-CS"/>
              </w:rPr>
              <w:t>Каталошки број</w:t>
            </w:r>
          </w:p>
        </w:tc>
      </w:tr>
      <w:tr w:rsidR="00014769" w:rsidRPr="00DB024A" w:rsidTr="008D23AF">
        <w:tc>
          <w:tcPr>
            <w:tcW w:w="709" w:type="dxa"/>
            <w:tcBorders>
              <w:bottom w:val="single" w:sz="4" w:space="0" w:color="auto"/>
            </w:tcBorders>
            <w:vAlign w:val="center"/>
          </w:tcPr>
          <w:p w:rsidR="00014769" w:rsidRPr="00DB024A" w:rsidRDefault="00014769"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014769" w:rsidRPr="00A062D6" w:rsidRDefault="00014769"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014769" w:rsidRPr="00441610" w:rsidRDefault="00014769"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014769" w:rsidRPr="00441610" w:rsidRDefault="00014769" w:rsidP="008D23AF">
            <w:pPr>
              <w:pStyle w:val="BodyText"/>
              <w:jc w:val="center"/>
              <w:rPr>
                <w:noProof/>
                <w:sz w:val="22"/>
                <w:szCs w:val="22"/>
              </w:rPr>
            </w:pPr>
            <w:r>
              <w:rPr>
                <w:noProof/>
                <w:sz w:val="22"/>
                <w:szCs w:val="22"/>
              </w:rPr>
              <w:t>11</w:t>
            </w:r>
          </w:p>
        </w:tc>
      </w:tr>
      <w:tr w:rsidR="00014769" w:rsidRPr="00DB024A" w:rsidTr="008D23AF">
        <w:trPr>
          <w:trHeight w:val="698"/>
        </w:trPr>
        <w:tc>
          <w:tcPr>
            <w:tcW w:w="709" w:type="dxa"/>
            <w:tcBorders>
              <w:bottom w:val="single" w:sz="4" w:space="0" w:color="auto"/>
            </w:tcBorders>
            <w:vAlign w:val="center"/>
          </w:tcPr>
          <w:p w:rsidR="00014769" w:rsidRPr="00441610" w:rsidRDefault="00014769"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14769" w:rsidRDefault="00014769" w:rsidP="008D23AF">
            <w:pPr>
              <w:jc w:val="center"/>
              <w:rPr>
                <w:sz w:val="20"/>
                <w:szCs w:val="20"/>
              </w:rPr>
            </w:pPr>
            <w:r w:rsidRPr="00014769">
              <w:rPr>
                <w:sz w:val="20"/>
                <w:szCs w:val="20"/>
              </w:rPr>
              <w:t>Intrakranijalni samošireći stent, zatvorenog dizajna, sa i bez distalnog vrha, 4 markera, mogućnost repozicioniranja kod otvorenosti stenta do 80%, žica sa markerom za pozicioniranje, dužine stenta 16, 23, 30 i 39 cm</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Pr="00EA4D9F"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014769" w:rsidRPr="00DB024A" w:rsidTr="008D23AF">
        <w:trPr>
          <w:trHeight w:val="698"/>
        </w:trPr>
        <w:tc>
          <w:tcPr>
            <w:tcW w:w="709" w:type="dxa"/>
            <w:tcBorders>
              <w:bottom w:val="single" w:sz="4" w:space="0" w:color="auto"/>
            </w:tcBorders>
            <w:vAlign w:val="center"/>
          </w:tcPr>
          <w:p w:rsidR="00014769" w:rsidRPr="00014769" w:rsidRDefault="00014769"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14769" w:rsidRPr="00014769" w:rsidRDefault="00014769" w:rsidP="008D23AF">
            <w:pPr>
              <w:jc w:val="center"/>
              <w:rPr>
                <w:sz w:val="20"/>
                <w:szCs w:val="20"/>
              </w:rPr>
            </w:pPr>
            <w:r w:rsidRPr="00014769">
              <w:rPr>
                <w:sz w:val="20"/>
                <w:szCs w:val="20"/>
              </w:rPr>
              <w:t>Kompatibilni mikrokateter</w:t>
            </w:r>
          </w:p>
        </w:tc>
        <w:tc>
          <w:tcPr>
            <w:tcW w:w="709"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14769" w:rsidRDefault="00014769" w:rsidP="008D23AF">
            <w:pPr>
              <w:jc w:val="center"/>
              <w:rPr>
                <w:sz w:val="20"/>
                <w:szCs w:val="20"/>
              </w:rPr>
            </w:pPr>
            <w:r>
              <w:rPr>
                <w:sz w:val="20"/>
                <w:szCs w:val="20"/>
              </w:rPr>
              <w:t>6</w:t>
            </w:r>
          </w:p>
        </w:tc>
        <w:tc>
          <w:tcPr>
            <w:tcW w:w="1505"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89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tcPr>
          <w:p w:rsidR="00014769" w:rsidRPr="00DB024A" w:rsidRDefault="00014769" w:rsidP="008D23AF">
            <w:pPr>
              <w:pStyle w:val="BodyText"/>
              <w:jc w:val="center"/>
              <w:rPr>
                <w:noProof/>
                <w:sz w:val="22"/>
                <w:szCs w:val="22"/>
                <w:lang w:val="sr-Cyrl-CS"/>
              </w:rPr>
            </w:pPr>
          </w:p>
        </w:tc>
        <w:tc>
          <w:tcPr>
            <w:tcW w:w="1276"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7" w:type="dxa"/>
            <w:tcBorders>
              <w:bottom w:val="single" w:sz="4" w:space="0" w:color="auto"/>
            </w:tcBorders>
            <w:vAlign w:val="center"/>
          </w:tcPr>
          <w:p w:rsidR="00014769" w:rsidRPr="00DB024A" w:rsidRDefault="00014769"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14769" w:rsidRPr="00DB024A" w:rsidRDefault="00014769"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14769" w:rsidRPr="00DB024A" w:rsidRDefault="00014769"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014769" w:rsidRDefault="00014769" w:rsidP="00014769">
      <w:pPr>
        <w:pStyle w:val="BodyText"/>
        <w:rPr>
          <w:b/>
          <w:noProof/>
          <w:sz w:val="22"/>
          <w:szCs w:val="22"/>
        </w:rPr>
      </w:pPr>
    </w:p>
    <w:p w:rsidR="00961218" w:rsidRDefault="00961218" w:rsidP="00014769">
      <w:pPr>
        <w:pStyle w:val="BodyText"/>
        <w:rPr>
          <w:b/>
          <w:noProof/>
          <w:sz w:val="22"/>
          <w:szCs w:val="22"/>
        </w:rPr>
      </w:pPr>
    </w:p>
    <w:p w:rsidR="00961218" w:rsidRDefault="00961218" w:rsidP="00014769">
      <w:pPr>
        <w:pStyle w:val="BodyText"/>
        <w:rPr>
          <w:b/>
          <w:noProof/>
          <w:sz w:val="22"/>
          <w:szCs w:val="22"/>
        </w:rPr>
      </w:pPr>
    </w:p>
    <w:p w:rsidR="00014769" w:rsidRDefault="00014769" w:rsidP="0001476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14769" w:rsidRDefault="00014769" w:rsidP="00014769">
      <w:pPr>
        <w:pStyle w:val="BodyText"/>
        <w:rPr>
          <w:b/>
          <w:noProof/>
          <w:sz w:val="22"/>
          <w:szCs w:val="22"/>
        </w:rPr>
      </w:pPr>
    </w:p>
    <w:p w:rsidR="00014769" w:rsidRPr="00FE1643" w:rsidRDefault="00014769" w:rsidP="00014769">
      <w:pPr>
        <w:pStyle w:val="BodyText"/>
        <w:rPr>
          <w:b/>
          <w:noProof/>
          <w:szCs w:val="24"/>
        </w:rPr>
      </w:pPr>
    </w:p>
    <w:p w:rsidR="00014769" w:rsidRPr="001D780E" w:rsidRDefault="00014769" w:rsidP="0001476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14769" w:rsidRPr="00C50D87"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14769" w:rsidRPr="0079325F" w:rsidRDefault="00014769" w:rsidP="00014769">
      <w:pPr>
        <w:pStyle w:val="BodyText"/>
        <w:rPr>
          <w:noProof/>
          <w:szCs w:val="24"/>
        </w:rPr>
      </w:pPr>
    </w:p>
    <w:p w:rsidR="00014769" w:rsidRPr="0079325F" w:rsidRDefault="00014769" w:rsidP="00BA37F9">
      <w:pPr>
        <w:pStyle w:val="BodyText"/>
        <w:numPr>
          <w:ilvl w:val="0"/>
          <w:numId w:val="36"/>
        </w:numPr>
        <w:rPr>
          <w:noProof/>
          <w:szCs w:val="24"/>
        </w:rPr>
      </w:pPr>
      <w:r w:rsidRPr="0079325F">
        <w:rPr>
          <w:noProof/>
          <w:szCs w:val="24"/>
        </w:rPr>
        <w:t>Самостално</w:t>
      </w:r>
      <w:r>
        <w:rPr>
          <w:noProof/>
          <w:szCs w:val="24"/>
        </w:rPr>
        <w:t xml:space="preserve">  </w:t>
      </w:r>
    </w:p>
    <w:p w:rsidR="00014769" w:rsidRPr="0079325F" w:rsidRDefault="00014769" w:rsidP="00BA37F9">
      <w:pPr>
        <w:pStyle w:val="BodyText"/>
        <w:numPr>
          <w:ilvl w:val="0"/>
          <w:numId w:val="36"/>
        </w:numPr>
        <w:rPr>
          <w:noProof/>
          <w:szCs w:val="24"/>
        </w:rPr>
      </w:pPr>
      <w:r w:rsidRPr="0079325F">
        <w:rPr>
          <w:noProof/>
          <w:szCs w:val="24"/>
        </w:rPr>
        <w:t>Заједничка понуда (навести ко су учесници у заједничкој понуди):___________________________________</w:t>
      </w:r>
    </w:p>
    <w:p w:rsidR="00014769" w:rsidRPr="000241FA" w:rsidRDefault="00014769" w:rsidP="00BA37F9">
      <w:pPr>
        <w:pStyle w:val="BodyText"/>
        <w:numPr>
          <w:ilvl w:val="0"/>
          <w:numId w:val="3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14769" w:rsidRDefault="00014769" w:rsidP="00014769">
      <w:pPr>
        <w:pStyle w:val="BodyText"/>
        <w:rPr>
          <w:noProof/>
          <w:szCs w:val="24"/>
          <w:lang w:val="sr-Cyrl-CS"/>
        </w:rPr>
      </w:pPr>
    </w:p>
    <w:p w:rsidR="00014769" w:rsidRDefault="00014769" w:rsidP="00014769">
      <w:pPr>
        <w:pStyle w:val="BodyText"/>
        <w:rPr>
          <w:noProof/>
          <w:szCs w:val="24"/>
          <w:lang w:val="sr-Cyrl-CS"/>
        </w:rPr>
      </w:pPr>
    </w:p>
    <w:p w:rsidR="00014769" w:rsidRPr="0079325F" w:rsidRDefault="00014769" w:rsidP="00014769">
      <w:pPr>
        <w:pStyle w:val="BodyText"/>
        <w:rPr>
          <w:noProof/>
          <w:szCs w:val="24"/>
          <w:lang w:val="sr-Cyrl-CS"/>
        </w:rPr>
      </w:pPr>
    </w:p>
    <w:p w:rsidR="00014769" w:rsidRPr="0079325F" w:rsidRDefault="00014769" w:rsidP="0001476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14769" w:rsidRDefault="00014769" w:rsidP="00014769">
      <w:pPr>
        <w:pStyle w:val="BodyText"/>
        <w:rPr>
          <w:noProof/>
          <w:szCs w:val="24"/>
        </w:rPr>
      </w:pPr>
    </w:p>
    <w:p w:rsidR="00014769" w:rsidRPr="0079325F" w:rsidRDefault="00014769" w:rsidP="0001476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14769" w:rsidRDefault="00014769" w:rsidP="00014769">
      <w:pPr>
        <w:pStyle w:val="BodyText"/>
        <w:rPr>
          <w:noProof/>
          <w:szCs w:val="24"/>
        </w:rPr>
      </w:pPr>
    </w:p>
    <w:p w:rsidR="00014769" w:rsidRDefault="00014769" w:rsidP="00014769">
      <w:pPr>
        <w:pStyle w:val="BodyText"/>
        <w:rPr>
          <w:noProof/>
          <w:szCs w:val="24"/>
        </w:rPr>
      </w:pPr>
      <w:r w:rsidRPr="0079325F">
        <w:rPr>
          <w:noProof/>
          <w:szCs w:val="24"/>
        </w:rPr>
        <w:t>Друго: __________________________________</w:t>
      </w:r>
    </w:p>
    <w:p w:rsidR="00014769" w:rsidRDefault="00014769" w:rsidP="00014769">
      <w:pPr>
        <w:pStyle w:val="BodyText"/>
        <w:rPr>
          <w:noProof/>
          <w:szCs w:val="24"/>
        </w:rPr>
      </w:pPr>
    </w:p>
    <w:p w:rsidR="00014769" w:rsidRDefault="00014769"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Default="008D23AF" w:rsidP="00772126">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19 </w:t>
            </w:r>
            <w:r w:rsidRPr="00863DB0">
              <w:rPr>
                <w:b/>
                <w:noProof/>
                <w:lang w:val="sr-Cyrl-CS"/>
              </w:rPr>
              <w:t xml:space="preserve">- </w:t>
            </w:r>
            <w:r w:rsidRPr="008D23AF">
              <w:rPr>
                <w:b/>
                <w:noProof/>
                <w:lang w:val="sr-Cyrl-CS"/>
              </w:rPr>
              <w:t>Интракранијални самошитећи нитинолски стент од 64 густо испреплетене жице</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Intrakranijalni samošiteći nitinolski stent od 64 gusto isprepletene žice sa mrežnim otvorima od 0.04, dve helikoidalne radiopaktne Ptlr žice celom dužinom radi bolje vidljivosti i 8 Ptlr markera, mogućnost repozicije stenta i nakon 100% deplojmenta, kompatibilan sa 0,027“ ID mikrokateterom, dostupni dijametri za RDV 2-5 mm, dužina 9-37, mehaničko odvajanje stenta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2</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7"/>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7"/>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Pr="00014769" w:rsidRDefault="008D23AF" w:rsidP="00772126">
      <w:pPr>
        <w:pStyle w:val="BodyText"/>
        <w:rPr>
          <w:noProof/>
          <w:szCs w:val="24"/>
        </w:rPr>
      </w:pPr>
    </w:p>
    <w:p w:rsidR="00772126" w:rsidRDefault="00772126"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Default="008D23AF" w:rsidP="00354E0B">
      <w:pPr>
        <w:pStyle w:val="BodyText"/>
        <w:rPr>
          <w:noProof/>
          <w:sz w:val="20"/>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20 </w:t>
            </w:r>
            <w:r w:rsidRPr="00863DB0">
              <w:rPr>
                <w:b/>
                <w:noProof/>
                <w:lang w:val="sr-Cyrl-CS"/>
              </w:rPr>
              <w:t xml:space="preserve">- </w:t>
            </w:r>
            <w:r w:rsidRPr="008D23AF">
              <w:rPr>
                <w:b/>
                <w:noProof/>
                <w:lang w:val="sr-Cyrl-CS"/>
              </w:rPr>
              <w:t>Систем за дефинитивни третман интракранијалних анеуризми у виду мрежице од нитинола и платине</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Sistem za definitivni tretman intrakranijalnih aneurizmi u vidu mrežice od nitinola i platine, vidljiv čitavom površinom, glatke strukture, zatvorenih krajeva, sa po 3 proksimalna i distalna markera koji omogućavaju precizno pozicioniranje, mogućnost repozicije do 80% otvorenog sistema, namenjen za krvne sudove od 2,5 do 6 mm.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2</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8D23AF" w:rsidRPr="00DB024A" w:rsidTr="008D23AF">
        <w:trPr>
          <w:trHeight w:val="698"/>
        </w:trPr>
        <w:tc>
          <w:tcPr>
            <w:tcW w:w="709" w:type="dxa"/>
            <w:tcBorders>
              <w:bottom w:val="single" w:sz="4" w:space="0" w:color="auto"/>
            </w:tcBorders>
            <w:vAlign w:val="center"/>
          </w:tcPr>
          <w:p w:rsidR="008D23AF" w:rsidRPr="008D23AF" w:rsidRDefault="008D23AF" w:rsidP="008D23A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8D23AF" w:rsidRPr="008D23AF" w:rsidRDefault="008D23AF" w:rsidP="008D23AF">
            <w:pPr>
              <w:jc w:val="center"/>
              <w:rPr>
                <w:sz w:val="20"/>
                <w:szCs w:val="20"/>
              </w:rPr>
            </w:pPr>
            <w:r w:rsidRPr="008D23AF">
              <w:rPr>
                <w:sz w:val="20"/>
                <w:szCs w:val="20"/>
              </w:rPr>
              <w:t>Kompatibilni mikrokateter</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3</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8"/>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8"/>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21 </w:t>
            </w:r>
            <w:r w:rsidRPr="00863DB0">
              <w:rPr>
                <w:b/>
                <w:noProof/>
                <w:lang w:val="sr-Cyrl-CS"/>
              </w:rPr>
              <w:t xml:space="preserve">- </w:t>
            </w:r>
            <w:r w:rsidRPr="008D23AF">
              <w:rPr>
                <w:b/>
                <w:noProof/>
                <w:lang w:val="sr-Cyrl-CS"/>
              </w:rPr>
              <w:t>Водич катетери од најлон полиуретана са 4 зоне флексибилности</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Vodič kateteri od najlon poliuretana sa 4 zone fleksibilnosti, soiljnjeg promera 5-6F, ožičen na način da omogućava maksimalni unutrašnji promer od 0,056-0,070 inča različitih oblika i dužine 90-100 cm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10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39"/>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3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22 </w:t>
            </w:r>
            <w:r w:rsidRPr="00863DB0">
              <w:rPr>
                <w:b/>
                <w:noProof/>
                <w:lang w:val="sr-Cyrl-CS"/>
              </w:rPr>
              <w:t xml:space="preserve">- </w:t>
            </w:r>
            <w:r w:rsidRPr="008D23AF">
              <w:rPr>
                <w:b/>
                <w:noProof/>
                <w:lang w:val="sr-Cyrl-CS"/>
              </w:rPr>
              <w:t xml:space="preserve">Катетер </w:t>
            </w:r>
            <w:r>
              <w:rPr>
                <w:b/>
                <w:noProof/>
                <w:lang w:val="sr-Cyrl-CS"/>
              </w:rPr>
              <w:t>водич</w:t>
            </w:r>
            <w:r w:rsidRPr="008D23AF">
              <w:rPr>
                <w:b/>
                <w:noProof/>
                <w:lang w:val="sr-Cyrl-CS"/>
              </w:rPr>
              <w:t xml:space="preserve"> систем за приступ дисталним интракранијалним крвним судовима</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Pr="008D23AF" w:rsidRDefault="008D23AF" w:rsidP="008D23AF">
            <w:pPr>
              <w:jc w:val="center"/>
              <w:rPr>
                <w:sz w:val="20"/>
                <w:szCs w:val="20"/>
              </w:rPr>
            </w:pPr>
            <w:r w:rsidRPr="008D23AF">
              <w:rPr>
                <w:sz w:val="20"/>
                <w:szCs w:val="20"/>
              </w:rPr>
              <w:t>Kateter vodic sistem za pristup distalnim intrakranijalnim krvnim sudovima duzina 95 i</w:t>
            </w:r>
          </w:p>
          <w:p w:rsidR="008D23AF" w:rsidRPr="008D23AF" w:rsidRDefault="008D23AF" w:rsidP="008D23AF">
            <w:pPr>
              <w:jc w:val="center"/>
              <w:rPr>
                <w:sz w:val="20"/>
                <w:szCs w:val="20"/>
              </w:rPr>
            </w:pPr>
            <w:r w:rsidRPr="008D23AF">
              <w:rPr>
                <w:sz w:val="20"/>
                <w:szCs w:val="20"/>
              </w:rPr>
              <w:t xml:space="preserve">105 cm, unutrasnjeg dijametra 0.053 i 0.070 </w:t>
            </w:r>
          </w:p>
          <w:p w:rsidR="008D23AF" w:rsidRPr="008D23AF" w:rsidRDefault="008D23AF" w:rsidP="008D23AF">
            <w:pPr>
              <w:jc w:val="center"/>
              <w:rPr>
                <w:sz w:val="20"/>
                <w:szCs w:val="20"/>
              </w:rPr>
            </w:pPr>
            <w:r w:rsidRPr="008D23AF">
              <w:rPr>
                <w:sz w:val="20"/>
                <w:szCs w:val="20"/>
              </w:rPr>
              <w:t>super savitljivog distalnog vrha za podrsku i</w:t>
            </w:r>
          </w:p>
          <w:p w:rsidR="008D23AF" w:rsidRDefault="008D23AF" w:rsidP="008D23AF">
            <w:pPr>
              <w:jc w:val="center"/>
              <w:rPr>
                <w:sz w:val="20"/>
                <w:szCs w:val="20"/>
              </w:rPr>
            </w:pPr>
            <w:r w:rsidRPr="008D23AF">
              <w:rPr>
                <w:sz w:val="20"/>
                <w:szCs w:val="20"/>
              </w:rPr>
              <w:t>plasman Flow divertera i aspiraciju tromba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30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961218" w:rsidRDefault="00961218"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0"/>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0"/>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23 </w:t>
            </w:r>
            <w:r w:rsidRPr="00863DB0">
              <w:rPr>
                <w:b/>
                <w:noProof/>
                <w:lang w:val="sr-Cyrl-CS"/>
              </w:rPr>
              <w:t xml:space="preserve">- </w:t>
            </w:r>
            <w:r w:rsidRPr="008D23AF">
              <w:rPr>
                <w:b/>
                <w:noProof/>
                <w:lang w:val="sr-Cyrl-CS"/>
              </w:rPr>
              <w:t>Катетер водич за приступ дисталним интракранијалним крвним судовима</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8D23AF" w:rsidP="008D23AF">
            <w:pPr>
              <w:jc w:val="center"/>
              <w:rPr>
                <w:sz w:val="20"/>
                <w:szCs w:val="20"/>
              </w:rPr>
            </w:pPr>
            <w:r w:rsidRPr="008D23AF">
              <w:rPr>
                <w:sz w:val="20"/>
                <w:szCs w:val="20"/>
              </w:rPr>
              <w:t>Kateter vodič za pristup distalnim intrakranijalnim krvnim sudovima, na dužinama 105cm, 115cm i 135cm, proksimalnog dijametra 6F, distalnog dijametra 4.9F i 6F, unutrašnjeg dijametra .055" i .070", supersavitljivog distalnog dela 8cm, za podršku i plasman "Flow divert" stentova i aspiraciju tromba</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8D23AF" w:rsidP="008D23AF">
            <w:pPr>
              <w:jc w:val="center"/>
              <w:rPr>
                <w:sz w:val="20"/>
                <w:szCs w:val="20"/>
              </w:rPr>
            </w:pPr>
            <w:r>
              <w:rPr>
                <w:sz w:val="20"/>
                <w:szCs w:val="20"/>
              </w:rPr>
              <w:t>30</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1"/>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1"/>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Default="008D23AF" w:rsidP="008D23AF">
      <w:pPr>
        <w:pStyle w:val="BodyText"/>
        <w:rPr>
          <w:noProof/>
          <w:szCs w:val="24"/>
        </w:rPr>
      </w:pPr>
    </w:p>
    <w:p w:rsidR="008D23AF" w:rsidRPr="00863DB0" w:rsidRDefault="008D23AF" w:rsidP="008D23AF">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8D23AF" w:rsidRDefault="008D23AF" w:rsidP="008D23AF">
      <w:pPr>
        <w:pStyle w:val="Footer"/>
        <w:tabs>
          <w:tab w:val="left" w:pos="2410"/>
          <w:tab w:val="left" w:pos="2977"/>
          <w:tab w:val="left" w:pos="13750"/>
        </w:tabs>
        <w:jc w:val="center"/>
        <w:rPr>
          <w:noProof/>
          <w:sz w:val="22"/>
          <w:szCs w:val="22"/>
        </w:rPr>
      </w:pPr>
    </w:p>
    <w:p w:rsidR="008D23AF" w:rsidRPr="00A062D6" w:rsidRDefault="008D23AF" w:rsidP="008D23AF">
      <w:pPr>
        <w:pStyle w:val="BodyText"/>
        <w:jc w:val="left"/>
        <w:rPr>
          <w:noProof/>
          <w:szCs w:val="24"/>
        </w:rPr>
      </w:pPr>
      <w:r w:rsidRPr="00636A58">
        <w:rPr>
          <w:noProof/>
          <w:szCs w:val="24"/>
        </w:rPr>
        <w:t>Понуђач:________________________________________                   Матични број:________________________________</w:t>
      </w:r>
    </w:p>
    <w:p w:rsidR="008D23AF" w:rsidRPr="00A062D6" w:rsidRDefault="008D23AF" w:rsidP="008D23AF">
      <w:pPr>
        <w:pStyle w:val="BodyText"/>
        <w:jc w:val="left"/>
        <w:rPr>
          <w:noProof/>
          <w:szCs w:val="24"/>
        </w:rPr>
      </w:pPr>
      <w:r w:rsidRPr="00636A58">
        <w:rPr>
          <w:noProof/>
          <w:szCs w:val="24"/>
        </w:rPr>
        <w:t>Адреса, град, општина:____________________________                   Регистарски број:______________________________</w:t>
      </w:r>
    </w:p>
    <w:p w:rsidR="008D23AF" w:rsidRPr="00A062D6" w:rsidRDefault="008D23AF" w:rsidP="008D23AF">
      <w:pPr>
        <w:pStyle w:val="BodyText"/>
        <w:jc w:val="left"/>
        <w:rPr>
          <w:noProof/>
          <w:szCs w:val="24"/>
        </w:rPr>
      </w:pPr>
      <w:r w:rsidRPr="00636A58">
        <w:rPr>
          <w:noProof/>
          <w:szCs w:val="24"/>
        </w:rPr>
        <w:t>Телефон:________________ Фах:____________________                  Шифра делатности:____________________________</w:t>
      </w:r>
    </w:p>
    <w:p w:rsidR="008D23AF" w:rsidRPr="00A062D6" w:rsidRDefault="008D23AF" w:rsidP="008D23AF">
      <w:pPr>
        <w:pStyle w:val="BodyText"/>
        <w:jc w:val="left"/>
        <w:rPr>
          <w:noProof/>
          <w:szCs w:val="24"/>
        </w:rPr>
      </w:pPr>
      <w:r w:rsidRPr="00636A58">
        <w:rPr>
          <w:noProof/>
          <w:szCs w:val="24"/>
        </w:rPr>
        <w:t>Е-маил:_________________________________________                    Пиб:_________________________________________</w:t>
      </w:r>
    </w:p>
    <w:p w:rsidR="008D23AF" w:rsidRPr="00A062D6" w:rsidRDefault="008D23AF" w:rsidP="008D23AF">
      <w:pPr>
        <w:pStyle w:val="BodyText"/>
        <w:jc w:val="left"/>
        <w:rPr>
          <w:noProof/>
          <w:szCs w:val="24"/>
        </w:rPr>
      </w:pPr>
      <w:r w:rsidRPr="00636A58">
        <w:rPr>
          <w:noProof/>
          <w:szCs w:val="24"/>
        </w:rPr>
        <w:t>Контакт особа:___________________________________                   Жиро-рачун:__________________________________</w:t>
      </w:r>
    </w:p>
    <w:p w:rsidR="008D23AF" w:rsidRDefault="008D23AF" w:rsidP="008D23AF">
      <w:pPr>
        <w:pStyle w:val="BodyText"/>
        <w:jc w:val="left"/>
        <w:rPr>
          <w:noProof/>
          <w:szCs w:val="24"/>
        </w:rPr>
      </w:pPr>
      <w:r w:rsidRPr="00636A58">
        <w:rPr>
          <w:noProof/>
          <w:szCs w:val="24"/>
        </w:rPr>
        <w:t>Овлашћено лице:_________________________________                   код Пословне банке:____________________________</w:t>
      </w:r>
    </w:p>
    <w:p w:rsidR="008D23AF" w:rsidRPr="00A062D6" w:rsidRDefault="008D23AF" w:rsidP="008D23A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8D23AF" w:rsidRPr="00DB024A" w:rsidTr="008D23AF">
        <w:trPr>
          <w:trHeight w:val="315"/>
        </w:trPr>
        <w:tc>
          <w:tcPr>
            <w:tcW w:w="15026" w:type="dxa"/>
            <w:gridSpan w:val="11"/>
            <w:tcBorders>
              <w:bottom w:val="single" w:sz="4" w:space="0" w:color="auto"/>
              <w:right w:val="single" w:sz="4" w:space="0" w:color="auto"/>
            </w:tcBorders>
          </w:tcPr>
          <w:p w:rsidR="008D23AF" w:rsidRPr="00DB024A" w:rsidRDefault="008D23AF" w:rsidP="008D23AF">
            <w:pPr>
              <w:jc w:val="center"/>
              <w:rPr>
                <w:b/>
                <w:noProof/>
                <w:sz w:val="22"/>
                <w:szCs w:val="22"/>
              </w:rPr>
            </w:pPr>
            <w:r w:rsidRPr="00DB024A">
              <w:rPr>
                <w:b/>
                <w:noProof/>
                <w:sz w:val="22"/>
                <w:szCs w:val="22"/>
              </w:rPr>
              <w:t>КЛИНИЧКИ ЦЕНТАР ВОЈВОДИНЕ</w:t>
            </w:r>
          </w:p>
        </w:tc>
      </w:tr>
      <w:tr w:rsidR="008D23AF" w:rsidRPr="00DB024A" w:rsidTr="008D23AF">
        <w:tc>
          <w:tcPr>
            <w:tcW w:w="15026" w:type="dxa"/>
            <w:gridSpan w:val="11"/>
            <w:tcBorders>
              <w:bottom w:val="single" w:sz="4" w:space="0" w:color="auto"/>
              <w:right w:val="single" w:sz="4" w:space="0" w:color="auto"/>
            </w:tcBorders>
          </w:tcPr>
          <w:p w:rsidR="008D23AF" w:rsidRPr="001E0E8D" w:rsidRDefault="008D23AF" w:rsidP="008D23AF">
            <w:r>
              <w:rPr>
                <w:b/>
                <w:noProof/>
                <w:lang w:val="sr-Cyrl-CS"/>
              </w:rPr>
              <w:t xml:space="preserve">Партије бр. </w:t>
            </w:r>
            <w:r>
              <w:rPr>
                <w:b/>
                <w:noProof/>
              </w:rPr>
              <w:t xml:space="preserve">24 </w:t>
            </w:r>
            <w:r w:rsidRPr="00863DB0">
              <w:rPr>
                <w:b/>
                <w:noProof/>
                <w:lang w:val="sr-Cyrl-CS"/>
              </w:rPr>
              <w:t xml:space="preserve">- </w:t>
            </w:r>
            <w:r w:rsidRPr="008D23AF">
              <w:rPr>
                <w:b/>
                <w:noProof/>
                <w:lang w:val="sr-Cyrl-CS"/>
              </w:rPr>
              <w:t>Водич катетер са изразито флексибилним врхом,унутрашњи дијаметар 0.088“</w:t>
            </w:r>
          </w:p>
        </w:tc>
      </w:tr>
      <w:tr w:rsidR="008D23AF" w:rsidRPr="00DB024A" w:rsidTr="008D23AF">
        <w:trPr>
          <w:trHeight w:val="824"/>
        </w:trPr>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8D23AF" w:rsidRPr="00DB024A" w:rsidRDefault="008D23AF"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8D23AF" w:rsidRDefault="008D23AF" w:rsidP="008D23AF">
            <w:pPr>
              <w:pStyle w:val="BodyText"/>
              <w:jc w:val="center"/>
              <w:rPr>
                <w:b/>
                <w:noProof/>
                <w:sz w:val="22"/>
                <w:szCs w:val="22"/>
              </w:rPr>
            </w:pPr>
            <w:r>
              <w:rPr>
                <w:b/>
                <w:noProof/>
                <w:sz w:val="22"/>
                <w:szCs w:val="22"/>
              </w:rPr>
              <w:t>Укупна вредност</w:t>
            </w:r>
          </w:p>
          <w:p w:rsidR="008D23AF" w:rsidRPr="00DB024A" w:rsidRDefault="008D23AF"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D23AF" w:rsidRPr="00441610" w:rsidRDefault="008D23AF"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D23AF" w:rsidRPr="00DB024A" w:rsidRDefault="008D23AF"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D23AF" w:rsidRPr="00DB024A" w:rsidRDefault="008D23AF"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b/>
                <w:noProof/>
                <w:sz w:val="22"/>
                <w:szCs w:val="22"/>
                <w:lang w:val="sr-Cyrl-CS"/>
              </w:rPr>
            </w:pPr>
            <w:r w:rsidRPr="00DB024A">
              <w:rPr>
                <w:b/>
                <w:sz w:val="22"/>
                <w:szCs w:val="22"/>
                <w:lang w:val="sr-Cyrl-CS"/>
              </w:rPr>
              <w:t>Каталошки број</w:t>
            </w:r>
          </w:p>
        </w:tc>
      </w:tr>
      <w:tr w:rsidR="008D23AF" w:rsidRPr="00DB024A" w:rsidTr="008D23AF">
        <w:tc>
          <w:tcPr>
            <w:tcW w:w="709" w:type="dxa"/>
            <w:tcBorders>
              <w:bottom w:val="single" w:sz="4" w:space="0" w:color="auto"/>
            </w:tcBorders>
            <w:vAlign w:val="center"/>
          </w:tcPr>
          <w:p w:rsidR="008D23AF" w:rsidRPr="00DB024A" w:rsidRDefault="008D23AF"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8D23AF" w:rsidRPr="00A062D6" w:rsidRDefault="008D23AF"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8D23AF" w:rsidRPr="00441610" w:rsidRDefault="008D23AF"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8D23AF" w:rsidRPr="00441610" w:rsidRDefault="008D23AF" w:rsidP="008D23AF">
            <w:pPr>
              <w:pStyle w:val="BodyText"/>
              <w:jc w:val="center"/>
              <w:rPr>
                <w:noProof/>
                <w:sz w:val="22"/>
                <w:szCs w:val="22"/>
              </w:rPr>
            </w:pPr>
            <w:r>
              <w:rPr>
                <w:noProof/>
                <w:sz w:val="22"/>
                <w:szCs w:val="22"/>
              </w:rPr>
              <w:t>11</w:t>
            </w:r>
          </w:p>
        </w:tc>
      </w:tr>
      <w:tr w:rsidR="008D23AF" w:rsidRPr="00DB024A" w:rsidTr="008D23AF">
        <w:trPr>
          <w:trHeight w:val="698"/>
        </w:trPr>
        <w:tc>
          <w:tcPr>
            <w:tcW w:w="709" w:type="dxa"/>
            <w:tcBorders>
              <w:bottom w:val="single" w:sz="4" w:space="0" w:color="auto"/>
            </w:tcBorders>
            <w:vAlign w:val="center"/>
          </w:tcPr>
          <w:p w:rsidR="008D23AF" w:rsidRPr="00441610" w:rsidRDefault="008D23AF"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8D23AF" w:rsidRDefault="00BA37F9" w:rsidP="008D23AF">
            <w:pPr>
              <w:jc w:val="center"/>
              <w:rPr>
                <w:sz w:val="20"/>
                <w:szCs w:val="20"/>
              </w:rPr>
            </w:pPr>
            <w:r w:rsidRPr="00BA37F9">
              <w:rPr>
                <w:sz w:val="20"/>
                <w:szCs w:val="20"/>
              </w:rPr>
              <w:t>Vodič kateter sa izrazito fleksibilnim vrhom,unutrašnji dijametar 0.088“, radna dužina 80 i 90 cm, spoljašnji distalni lumen 8 Fr, pravi i MP, distalna savitljiva zona dužine 4 cm</w:t>
            </w:r>
          </w:p>
        </w:tc>
        <w:tc>
          <w:tcPr>
            <w:tcW w:w="709" w:type="dxa"/>
            <w:tcBorders>
              <w:bottom w:val="single" w:sz="4" w:space="0" w:color="auto"/>
            </w:tcBorders>
            <w:shd w:val="clear" w:color="auto" w:fill="auto"/>
            <w:vAlign w:val="center"/>
          </w:tcPr>
          <w:p w:rsidR="008D23AF" w:rsidRDefault="008D23AF"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D23AF" w:rsidRPr="00EA4D9F" w:rsidRDefault="00BA37F9" w:rsidP="008D23AF">
            <w:pPr>
              <w:jc w:val="center"/>
              <w:rPr>
                <w:sz w:val="20"/>
                <w:szCs w:val="20"/>
              </w:rPr>
            </w:pPr>
            <w:r>
              <w:rPr>
                <w:sz w:val="20"/>
                <w:szCs w:val="20"/>
              </w:rPr>
              <w:t>4</w:t>
            </w:r>
          </w:p>
        </w:tc>
        <w:tc>
          <w:tcPr>
            <w:tcW w:w="1505"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89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tcPr>
          <w:p w:rsidR="008D23AF" w:rsidRPr="00DB024A" w:rsidRDefault="008D23AF" w:rsidP="008D23AF">
            <w:pPr>
              <w:pStyle w:val="BodyText"/>
              <w:jc w:val="center"/>
              <w:rPr>
                <w:noProof/>
                <w:sz w:val="22"/>
                <w:szCs w:val="22"/>
                <w:lang w:val="sr-Cyrl-CS"/>
              </w:rPr>
            </w:pPr>
          </w:p>
        </w:tc>
        <w:tc>
          <w:tcPr>
            <w:tcW w:w="1276"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7" w:type="dxa"/>
            <w:tcBorders>
              <w:bottom w:val="single" w:sz="4" w:space="0" w:color="auto"/>
            </w:tcBorders>
            <w:vAlign w:val="center"/>
          </w:tcPr>
          <w:p w:rsidR="008D23AF" w:rsidRPr="00DB024A" w:rsidRDefault="008D23AF"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D23AF" w:rsidRPr="00DB024A" w:rsidRDefault="008D23AF"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D23AF" w:rsidRPr="00DB024A" w:rsidRDefault="008D23AF" w:rsidP="008D23AF">
            <w:pPr>
              <w:pStyle w:val="BodyText"/>
              <w:jc w:val="center"/>
              <w:rPr>
                <w:noProof/>
                <w:sz w:val="22"/>
                <w:szCs w:val="22"/>
                <w:lang w:val="sr-Cyrl-CS"/>
              </w:rPr>
            </w:pPr>
          </w:p>
        </w:tc>
      </w:tr>
      <w:tr w:rsidR="00B976EC" w:rsidRPr="00DB024A" w:rsidTr="008D23AF">
        <w:trPr>
          <w:gridAfter w:val="5"/>
          <w:wAfter w:w="6379" w:type="dxa"/>
          <w:trHeight w:val="420"/>
        </w:trPr>
        <w:tc>
          <w:tcPr>
            <w:tcW w:w="709" w:type="dxa"/>
            <w:tcBorders>
              <w:top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2"/>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r w:rsidR="00B976EC" w:rsidRPr="00DB024A" w:rsidTr="008D23AF">
        <w:trPr>
          <w:gridAfter w:val="5"/>
          <w:wAfter w:w="6379" w:type="dxa"/>
          <w:trHeight w:val="419"/>
        </w:trPr>
        <w:tc>
          <w:tcPr>
            <w:tcW w:w="709" w:type="dxa"/>
            <w:tcBorders>
              <w:bottom w:val="single" w:sz="4" w:space="0" w:color="auto"/>
            </w:tcBorders>
            <w:vAlign w:val="center"/>
          </w:tcPr>
          <w:p w:rsidR="00B976EC" w:rsidRPr="00DB024A" w:rsidRDefault="00B976EC"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8D23AF">
            <w:pPr>
              <w:pStyle w:val="BodyText"/>
              <w:jc w:val="center"/>
              <w:rPr>
                <w:noProof/>
                <w:sz w:val="22"/>
                <w:szCs w:val="22"/>
              </w:rPr>
            </w:pPr>
          </w:p>
        </w:tc>
      </w:tr>
    </w:tbl>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8D23AF" w:rsidRDefault="008D23AF" w:rsidP="008D23AF">
      <w:pPr>
        <w:pStyle w:val="BodyText"/>
        <w:rPr>
          <w:b/>
          <w:noProof/>
          <w:sz w:val="22"/>
          <w:szCs w:val="22"/>
        </w:rPr>
      </w:pPr>
    </w:p>
    <w:p w:rsidR="00BA37F9" w:rsidRDefault="00BA37F9" w:rsidP="008D23AF">
      <w:pPr>
        <w:pStyle w:val="BodyText"/>
        <w:rPr>
          <w:b/>
          <w:noProof/>
          <w:sz w:val="22"/>
          <w:szCs w:val="22"/>
        </w:rPr>
      </w:pPr>
    </w:p>
    <w:p w:rsidR="008D23AF" w:rsidRDefault="008D23AF" w:rsidP="008D23A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D23AF" w:rsidRDefault="008D23AF" w:rsidP="008D23AF">
      <w:pPr>
        <w:pStyle w:val="BodyText"/>
        <w:rPr>
          <w:b/>
          <w:noProof/>
          <w:sz w:val="22"/>
          <w:szCs w:val="22"/>
        </w:rPr>
      </w:pPr>
    </w:p>
    <w:p w:rsidR="008D23AF" w:rsidRPr="00FE1643" w:rsidRDefault="008D23AF" w:rsidP="008D23AF">
      <w:pPr>
        <w:pStyle w:val="BodyText"/>
        <w:rPr>
          <w:b/>
          <w:noProof/>
          <w:szCs w:val="24"/>
        </w:rPr>
      </w:pPr>
    </w:p>
    <w:p w:rsidR="008D23AF" w:rsidRPr="001D780E" w:rsidRDefault="008D23AF" w:rsidP="008D23A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D23AF" w:rsidRPr="00C50D87"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D23AF" w:rsidRPr="0079325F" w:rsidRDefault="008D23AF" w:rsidP="008D23AF">
      <w:pPr>
        <w:pStyle w:val="BodyText"/>
        <w:rPr>
          <w:noProof/>
          <w:szCs w:val="24"/>
        </w:rPr>
      </w:pPr>
    </w:p>
    <w:p w:rsidR="008D23AF" w:rsidRPr="0079325F" w:rsidRDefault="008D23AF" w:rsidP="00BA37F9">
      <w:pPr>
        <w:pStyle w:val="BodyText"/>
        <w:numPr>
          <w:ilvl w:val="0"/>
          <w:numId w:val="42"/>
        </w:numPr>
        <w:rPr>
          <w:noProof/>
          <w:szCs w:val="24"/>
        </w:rPr>
      </w:pPr>
      <w:r w:rsidRPr="0079325F">
        <w:rPr>
          <w:noProof/>
          <w:szCs w:val="24"/>
        </w:rPr>
        <w:t>Самостално</w:t>
      </w:r>
      <w:r>
        <w:rPr>
          <w:noProof/>
          <w:szCs w:val="24"/>
        </w:rPr>
        <w:t xml:space="preserve">  </w:t>
      </w:r>
    </w:p>
    <w:p w:rsidR="008D23AF" w:rsidRPr="0079325F" w:rsidRDefault="008D23AF" w:rsidP="00BA37F9">
      <w:pPr>
        <w:pStyle w:val="BodyText"/>
        <w:numPr>
          <w:ilvl w:val="0"/>
          <w:numId w:val="42"/>
        </w:numPr>
        <w:rPr>
          <w:noProof/>
          <w:szCs w:val="24"/>
        </w:rPr>
      </w:pPr>
      <w:r w:rsidRPr="0079325F">
        <w:rPr>
          <w:noProof/>
          <w:szCs w:val="24"/>
        </w:rPr>
        <w:t>Заједничка понуда (навести ко су учесници у заједничкој понуди):___________________________________</w:t>
      </w:r>
    </w:p>
    <w:p w:rsidR="008D23AF" w:rsidRPr="000241FA" w:rsidRDefault="008D23AF" w:rsidP="00BA37F9">
      <w:pPr>
        <w:pStyle w:val="BodyText"/>
        <w:numPr>
          <w:ilvl w:val="0"/>
          <w:numId w:val="4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8D23AF" w:rsidRDefault="008D23AF" w:rsidP="008D23AF">
      <w:pPr>
        <w:pStyle w:val="BodyText"/>
        <w:rPr>
          <w:noProof/>
          <w:szCs w:val="24"/>
          <w:lang w:val="sr-Cyrl-CS"/>
        </w:rPr>
      </w:pPr>
    </w:p>
    <w:p w:rsidR="008D23AF" w:rsidRDefault="008D23AF" w:rsidP="008D23AF">
      <w:pPr>
        <w:pStyle w:val="BodyText"/>
        <w:rPr>
          <w:noProof/>
          <w:szCs w:val="24"/>
          <w:lang w:val="sr-Cyrl-CS"/>
        </w:rPr>
      </w:pPr>
    </w:p>
    <w:p w:rsidR="008D23AF" w:rsidRPr="0079325F" w:rsidRDefault="008D23AF" w:rsidP="008D23AF">
      <w:pPr>
        <w:pStyle w:val="BodyText"/>
        <w:rPr>
          <w:noProof/>
          <w:szCs w:val="24"/>
          <w:lang w:val="sr-Cyrl-CS"/>
        </w:rPr>
      </w:pPr>
    </w:p>
    <w:p w:rsidR="008D23AF" w:rsidRPr="0079325F" w:rsidRDefault="008D23AF" w:rsidP="008D23A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D23AF" w:rsidRDefault="008D23AF" w:rsidP="008D23AF">
      <w:pPr>
        <w:pStyle w:val="BodyText"/>
        <w:rPr>
          <w:noProof/>
          <w:szCs w:val="24"/>
        </w:rPr>
      </w:pPr>
    </w:p>
    <w:p w:rsidR="008D23AF" w:rsidRPr="0079325F" w:rsidRDefault="008D23AF" w:rsidP="008D23A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D23AF" w:rsidRDefault="008D23AF" w:rsidP="008D23AF">
      <w:pPr>
        <w:pStyle w:val="BodyText"/>
        <w:rPr>
          <w:noProof/>
          <w:szCs w:val="24"/>
        </w:rPr>
      </w:pPr>
    </w:p>
    <w:p w:rsidR="008D23AF" w:rsidRDefault="008D23AF" w:rsidP="008D23AF">
      <w:pPr>
        <w:pStyle w:val="BodyText"/>
        <w:rPr>
          <w:noProof/>
          <w:szCs w:val="24"/>
        </w:rPr>
      </w:pPr>
      <w:r w:rsidRPr="0079325F">
        <w:rPr>
          <w:noProof/>
          <w:szCs w:val="24"/>
        </w:rPr>
        <w:t>Друго: __________________________________</w:t>
      </w:r>
    </w:p>
    <w:p w:rsidR="008D23AF" w:rsidRPr="008D23AF" w:rsidRDefault="008D23AF" w:rsidP="008D23AF">
      <w:pPr>
        <w:pStyle w:val="BodyText"/>
        <w:rPr>
          <w:noProof/>
          <w:szCs w:val="24"/>
        </w:rPr>
      </w:pPr>
    </w:p>
    <w:p w:rsidR="008D23AF" w:rsidRDefault="008D23AF"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Default="00BA37F9" w:rsidP="00354E0B">
      <w:pPr>
        <w:pStyle w:val="BodyText"/>
        <w:rPr>
          <w:noProof/>
          <w:sz w:val="20"/>
        </w:rPr>
      </w:pPr>
    </w:p>
    <w:p w:rsidR="00BA37F9" w:rsidRPr="00863DB0" w:rsidRDefault="00BA37F9" w:rsidP="00BA37F9">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863DB0">
        <w:rPr>
          <w:b/>
          <w:noProof/>
        </w:rPr>
        <w:t xml:space="preserve">- ЈН </w:t>
      </w:r>
      <w:r>
        <w:rPr>
          <w:b/>
          <w:noProof/>
        </w:rPr>
        <w:t>бр. 204</w:t>
      </w:r>
      <w:r w:rsidRPr="00863DB0">
        <w:rPr>
          <w:b/>
          <w:noProof/>
        </w:rPr>
        <w:t>-19-О</w:t>
      </w:r>
    </w:p>
    <w:p w:rsidR="00BA37F9" w:rsidRDefault="00BA37F9" w:rsidP="00BA37F9">
      <w:pPr>
        <w:pStyle w:val="Footer"/>
        <w:tabs>
          <w:tab w:val="left" w:pos="2410"/>
          <w:tab w:val="left" w:pos="2977"/>
          <w:tab w:val="left" w:pos="13750"/>
        </w:tabs>
        <w:jc w:val="center"/>
        <w:rPr>
          <w:noProof/>
          <w:sz w:val="22"/>
          <w:szCs w:val="22"/>
        </w:rPr>
      </w:pPr>
    </w:p>
    <w:p w:rsidR="00BA37F9" w:rsidRPr="00A062D6" w:rsidRDefault="00BA37F9" w:rsidP="00BA37F9">
      <w:pPr>
        <w:pStyle w:val="BodyText"/>
        <w:jc w:val="left"/>
        <w:rPr>
          <w:noProof/>
          <w:szCs w:val="24"/>
        </w:rPr>
      </w:pPr>
      <w:r w:rsidRPr="00636A58">
        <w:rPr>
          <w:noProof/>
          <w:szCs w:val="24"/>
        </w:rPr>
        <w:t>Понуђач:________________________________________                   Матични број:________________________________</w:t>
      </w:r>
    </w:p>
    <w:p w:rsidR="00BA37F9" w:rsidRPr="00A062D6" w:rsidRDefault="00BA37F9" w:rsidP="00BA37F9">
      <w:pPr>
        <w:pStyle w:val="BodyText"/>
        <w:jc w:val="left"/>
        <w:rPr>
          <w:noProof/>
          <w:szCs w:val="24"/>
        </w:rPr>
      </w:pPr>
      <w:r w:rsidRPr="00636A58">
        <w:rPr>
          <w:noProof/>
          <w:szCs w:val="24"/>
        </w:rPr>
        <w:t>Адреса, град, општина:____________________________                   Регистарски број:______________________________</w:t>
      </w:r>
    </w:p>
    <w:p w:rsidR="00BA37F9" w:rsidRPr="00A062D6" w:rsidRDefault="00BA37F9" w:rsidP="00BA37F9">
      <w:pPr>
        <w:pStyle w:val="BodyText"/>
        <w:jc w:val="left"/>
        <w:rPr>
          <w:noProof/>
          <w:szCs w:val="24"/>
        </w:rPr>
      </w:pPr>
      <w:r w:rsidRPr="00636A58">
        <w:rPr>
          <w:noProof/>
          <w:szCs w:val="24"/>
        </w:rPr>
        <w:t>Телефон:________________ Фах:____________________                  Шифра делатности:____________________________</w:t>
      </w:r>
    </w:p>
    <w:p w:rsidR="00BA37F9" w:rsidRPr="00A062D6" w:rsidRDefault="00BA37F9" w:rsidP="00BA37F9">
      <w:pPr>
        <w:pStyle w:val="BodyText"/>
        <w:jc w:val="left"/>
        <w:rPr>
          <w:noProof/>
          <w:szCs w:val="24"/>
        </w:rPr>
      </w:pPr>
      <w:r w:rsidRPr="00636A58">
        <w:rPr>
          <w:noProof/>
          <w:szCs w:val="24"/>
        </w:rPr>
        <w:t>Е-маил:_________________________________________                    Пиб:_________________________________________</w:t>
      </w:r>
    </w:p>
    <w:p w:rsidR="00BA37F9" w:rsidRPr="00A062D6" w:rsidRDefault="00BA37F9" w:rsidP="00BA37F9">
      <w:pPr>
        <w:pStyle w:val="BodyText"/>
        <w:jc w:val="left"/>
        <w:rPr>
          <w:noProof/>
          <w:szCs w:val="24"/>
        </w:rPr>
      </w:pPr>
      <w:r w:rsidRPr="00636A58">
        <w:rPr>
          <w:noProof/>
          <w:szCs w:val="24"/>
        </w:rPr>
        <w:t>Контакт особа:___________________________________                   Жиро-рачун:__________________________________</w:t>
      </w:r>
    </w:p>
    <w:p w:rsidR="00BA37F9" w:rsidRDefault="00BA37F9" w:rsidP="00BA37F9">
      <w:pPr>
        <w:pStyle w:val="BodyText"/>
        <w:jc w:val="left"/>
        <w:rPr>
          <w:noProof/>
          <w:szCs w:val="24"/>
        </w:rPr>
      </w:pPr>
      <w:r w:rsidRPr="00636A58">
        <w:rPr>
          <w:noProof/>
          <w:szCs w:val="24"/>
        </w:rPr>
        <w:t>Овлашћено лице:_________________________________                   код Пословне банке:____________________________</w:t>
      </w:r>
    </w:p>
    <w:p w:rsidR="00961218" w:rsidRDefault="00961218" w:rsidP="00BA37F9">
      <w:pPr>
        <w:pStyle w:val="BodyText"/>
        <w:jc w:val="left"/>
        <w:rPr>
          <w:noProof/>
          <w:szCs w:val="24"/>
        </w:rPr>
      </w:pPr>
    </w:p>
    <w:p w:rsidR="00BA37F9" w:rsidRPr="00A062D6" w:rsidRDefault="00BA37F9" w:rsidP="00BA37F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BA37F9" w:rsidRPr="00DB024A" w:rsidTr="00164535">
        <w:trPr>
          <w:trHeight w:val="315"/>
        </w:trPr>
        <w:tc>
          <w:tcPr>
            <w:tcW w:w="15026" w:type="dxa"/>
            <w:gridSpan w:val="11"/>
            <w:tcBorders>
              <w:bottom w:val="single" w:sz="4" w:space="0" w:color="auto"/>
              <w:right w:val="single" w:sz="4" w:space="0" w:color="auto"/>
            </w:tcBorders>
          </w:tcPr>
          <w:p w:rsidR="00BA37F9" w:rsidRPr="00DB024A" w:rsidRDefault="00BA37F9" w:rsidP="00164535">
            <w:pPr>
              <w:jc w:val="center"/>
              <w:rPr>
                <w:b/>
                <w:noProof/>
                <w:sz w:val="22"/>
                <w:szCs w:val="22"/>
              </w:rPr>
            </w:pPr>
            <w:r w:rsidRPr="00DB024A">
              <w:rPr>
                <w:b/>
                <w:noProof/>
                <w:sz w:val="22"/>
                <w:szCs w:val="22"/>
              </w:rPr>
              <w:t>КЛИНИЧКИ ЦЕНТАР ВОЈВОДИНЕ</w:t>
            </w:r>
          </w:p>
        </w:tc>
      </w:tr>
      <w:tr w:rsidR="00BA37F9" w:rsidRPr="00DB024A" w:rsidTr="00164535">
        <w:tc>
          <w:tcPr>
            <w:tcW w:w="15026" w:type="dxa"/>
            <w:gridSpan w:val="11"/>
            <w:tcBorders>
              <w:bottom w:val="single" w:sz="4" w:space="0" w:color="auto"/>
              <w:right w:val="single" w:sz="4" w:space="0" w:color="auto"/>
            </w:tcBorders>
          </w:tcPr>
          <w:p w:rsidR="00BA37F9" w:rsidRPr="001E0E8D" w:rsidRDefault="00BA37F9" w:rsidP="00164535">
            <w:r>
              <w:rPr>
                <w:b/>
                <w:noProof/>
                <w:lang w:val="sr-Cyrl-CS"/>
              </w:rPr>
              <w:t xml:space="preserve">Партије бр. </w:t>
            </w:r>
            <w:r>
              <w:rPr>
                <w:b/>
                <w:noProof/>
              </w:rPr>
              <w:t xml:space="preserve">25 </w:t>
            </w:r>
            <w:r w:rsidRPr="00863DB0">
              <w:rPr>
                <w:b/>
                <w:noProof/>
                <w:lang w:val="sr-Cyrl-CS"/>
              </w:rPr>
              <w:t xml:space="preserve">- </w:t>
            </w:r>
            <w:r w:rsidRPr="00BA37F9">
              <w:rPr>
                <w:b/>
                <w:noProof/>
                <w:lang w:val="sr-Cyrl-CS"/>
              </w:rPr>
              <w:t>Конектор са бочном конекцијом</w:t>
            </w:r>
          </w:p>
        </w:tc>
      </w:tr>
      <w:tr w:rsidR="00BA37F9" w:rsidRPr="00DB024A" w:rsidTr="00164535">
        <w:trPr>
          <w:trHeight w:val="824"/>
        </w:trPr>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A37F9" w:rsidRPr="00DB024A" w:rsidRDefault="00BA37F9" w:rsidP="00164535">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A37F9" w:rsidRDefault="00BA37F9" w:rsidP="00164535">
            <w:pPr>
              <w:pStyle w:val="BodyText"/>
              <w:jc w:val="center"/>
              <w:rPr>
                <w:b/>
                <w:noProof/>
                <w:sz w:val="22"/>
                <w:szCs w:val="22"/>
              </w:rPr>
            </w:pPr>
            <w:r>
              <w:rPr>
                <w:b/>
                <w:noProof/>
                <w:sz w:val="22"/>
                <w:szCs w:val="22"/>
              </w:rPr>
              <w:t>Укупна вредност</w:t>
            </w:r>
          </w:p>
          <w:p w:rsidR="00BA37F9" w:rsidRPr="00DB024A" w:rsidRDefault="00BA37F9" w:rsidP="00164535">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A37F9" w:rsidRPr="00441610" w:rsidRDefault="00BA37F9" w:rsidP="00164535">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A37F9" w:rsidRPr="00DB024A" w:rsidRDefault="00BA37F9" w:rsidP="0016453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A37F9" w:rsidRPr="00DB024A" w:rsidRDefault="00BA37F9" w:rsidP="00164535">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A37F9" w:rsidRPr="00DB024A" w:rsidRDefault="00BA37F9" w:rsidP="00164535">
            <w:pPr>
              <w:pStyle w:val="BodyText"/>
              <w:jc w:val="center"/>
              <w:rPr>
                <w:b/>
                <w:noProof/>
                <w:sz w:val="22"/>
                <w:szCs w:val="22"/>
                <w:lang w:val="sr-Cyrl-CS"/>
              </w:rPr>
            </w:pPr>
            <w:r w:rsidRPr="00DB024A">
              <w:rPr>
                <w:b/>
                <w:sz w:val="22"/>
                <w:szCs w:val="22"/>
                <w:lang w:val="sr-Cyrl-CS"/>
              </w:rPr>
              <w:t>Каталошки број</w:t>
            </w:r>
          </w:p>
        </w:tc>
      </w:tr>
      <w:tr w:rsidR="00BA37F9" w:rsidRPr="00DB024A" w:rsidTr="00164535">
        <w:tc>
          <w:tcPr>
            <w:tcW w:w="709" w:type="dxa"/>
            <w:tcBorders>
              <w:bottom w:val="single" w:sz="4" w:space="0" w:color="auto"/>
            </w:tcBorders>
            <w:vAlign w:val="center"/>
          </w:tcPr>
          <w:p w:rsidR="00BA37F9" w:rsidRPr="00DB024A" w:rsidRDefault="00BA37F9" w:rsidP="00164535">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A37F9" w:rsidRPr="00DB024A" w:rsidRDefault="00BA37F9" w:rsidP="00164535">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A37F9" w:rsidRPr="00A062D6" w:rsidRDefault="00BA37F9" w:rsidP="00164535">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A37F9" w:rsidRPr="00441610" w:rsidRDefault="00BA37F9" w:rsidP="00164535">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A37F9" w:rsidRPr="00441610" w:rsidRDefault="00BA37F9" w:rsidP="00164535">
            <w:pPr>
              <w:pStyle w:val="BodyText"/>
              <w:jc w:val="center"/>
              <w:rPr>
                <w:noProof/>
                <w:sz w:val="22"/>
                <w:szCs w:val="22"/>
              </w:rPr>
            </w:pPr>
            <w:r>
              <w:rPr>
                <w:noProof/>
                <w:sz w:val="22"/>
                <w:szCs w:val="22"/>
              </w:rPr>
              <w:t>11</w:t>
            </w:r>
          </w:p>
        </w:tc>
      </w:tr>
      <w:tr w:rsidR="00BA37F9" w:rsidRPr="00DB024A" w:rsidTr="00164535">
        <w:trPr>
          <w:trHeight w:val="698"/>
        </w:trPr>
        <w:tc>
          <w:tcPr>
            <w:tcW w:w="709" w:type="dxa"/>
            <w:tcBorders>
              <w:bottom w:val="single" w:sz="4" w:space="0" w:color="auto"/>
            </w:tcBorders>
            <w:vAlign w:val="center"/>
          </w:tcPr>
          <w:p w:rsidR="00BA37F9" w:rsidRPr="00441610" w:rsidRDefault="00BA37F9" w:rsidP="00164535">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BA37F9" w:rsidRDefault="00BA37F9" w:rsidP="00164535">
            <w:pPr>
              <w:jc w:val="center"/>
              <w:rPr>
                <w:sz w:val="20"/>
                <w:szCs w:val="20"/>
              </w:rPr>
            </w:pPr>
            <w:r w:rsidRPr="00BA37F9">
              <w:rPr>
                <w:sz w:val="20"/>
                <w:szCs w:val="20"/>
              </w:rPr>
              <w:t>Konektor sa bočnom konekcijom sa trokrakom slavinicom,dvostrukom valvulom i zatvaračem,hemostatske valvule sa push-pull sistemom</w:t>
            </w:r>
          </w:p>
        </w:tc>
        <w:tc>
          <w:tcPr>
            <w:tcW w:w="709" w:type="dxa"/>
            <w:tcBorders>
              <w:bottom w:val="single" w:sz="4" w:space="0" w:color="auto"/>
            </w:tcBorders>
            <w:shd w:val="clear" w:color="auto" w:fill="auto"/>
            <w:vAlign w:val="center"/>
          </w:tcPr>
          <w:p w:rsidR="00BA37F9" w:rsidRDefault="00BA37F9" w:rsidP="0016453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BA37F9" w:rsidRPr="00EA4D9F" w:rsidRDefault="00BA37F9" w:rsidP="00164535">
            <w:pPr>
              <w:jc w:val="center"/>
              <w:rPr>
                <w:sz w:val="20"/>
                <w:szCs w:val="20"/>
              </w:rPr>
            </w:pPr>
            <w:r>
              <w:rPr>
                <w:sz w:val="20"/>
                <w:szCs w:val="20"/>
              </w:rPr>
              <w:t>4</w:t>
            </w:r>
            <w:r w:rsidR="00C5785B">
              <w:rPr>
                <w:sz w:val="20"/>
                <w:szCs w:val="20"/>
              </w:rPr>
              <w:t>00</w:t>
            </w:r>
          </w:p>
        </w:tc>
        <w:tc>
          <w:tcPr>
            <w:tcW w:w="1505"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897"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276" w:type="dxa"/>
            <w:tcBorders>
              <w:bottom w:val="single" w:sz="4" w:space="0" w:color="auto"/>
            </w:tcBorders>
          </w:tcPr>
          <w:p w:rsidR="00BA37F9" w:rsidRPr="00DB024A" w:rsidRDefault="00BA37F9" w:rsidP="00164535">
            <w:pPr>
              <w:pStyle w:val="BodyText"/>
              <w:jc w:val="center"/>
              <w:rPr>
                <w:noProof/>
                <w:sz w:val="22"/>
                <w:szCs w:val="22"/>
                <w:lang w:val="sr-Cyrl-CS"/>
              </w:rPr>
            </w:pPr>
          </w:p>
        </w:tc>
        <w:tc>
          <w:tcPr>
            <w:tcW w:w="1276"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417" w:type="dxa"/>
            <w:tcBorders>
              <w:bottom w:val="single" w:sz="4" w:space="0" w:color="auto"/>
            </w:tcBorders>
            <w:vAlign w:val="center"/>
          </w:tcPr>
          <w:p w:rsidR="00BA37F9" w:rsidRPr="00DB024A" w:rsidRDefault="00BA37F9" w:rsidP="0016453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A37F9" w:rsidRPr="00DB024A" w:rsidRDefault="00BA37F9" w:rsidP="0016453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A37F9" w:rsidRPr="00DB024A" w:rsidRDefault="00BA37F9" w:rsidP="00164535">
            <w:pPr>
              <w:pStyle w:val="BodyText"/>
              <w:jc w:val="center"/>
              <w:rPr>
                <w:noProof/>
                <w:sz w:val="22"/>
                <w:szCs w:val="22"/>
                <w:lang w:val="sr-Cyrl-CS"/>
              </w:rPr>
            </w:pPr>
          </w:p>
        </w:tc>
      </w:tr>
      <w:tr w:rsidR="00B976EC" w:rsidRPr="00DB024A" w:rsidTr="00164535">
        <w:trPr>
          <w:gridAfter w:val="5"/>
          <w:wAfter w:w="6379" w:type="dxa"/>
          <w:trHeight w:val="420"/>
        </w:trPr>
        <w:tc>
          <w:tcPr>
            <w:tcW w:w="709" w:type="dxa"/>
            <w:tcBorders>
              <w:top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976EC" w:rsidRPr="00DB024A" w:rsidRDefault="00B976EC" w:rsidP="00164535">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r w:rsidR="00B976EC" w:rsidRPr="00DB024A" w:rsidTr="00164535">
        <w:trPr>
          <w:gridAfter w:val="5"/>
          <w:wAfter w:w="6379" w:type="dxa"/>
          <w:trHeight w:val="412"/>
        </w:trPr>
        <w:tc>
          <w:tcPr>
            <w:tcW w:w="709" w:type="dxa"/>
            <w:tcBorders>
              <w:bottom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976EC" w:rsidRPr="00DB024A" w:rsidRDefault="00B976EC" w:rsidP="00164535">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r w:rsidR="00B976EC" w:rsidRPr="00DB024A" w:rsidTr="00164535">
        <w:trPr>
          <w:gridAfter w:val="5"/>
          <w:wAfter w:w="6379" w:type="dxa"/>
          <w:trHeight w:val="419"/>
        </w:trPr>
        <w:tc>
          <w:tcPr>
            <w:tcW w:w="709" w:type="dxa"/>
            <w:tcBorders>
              <w:bottom w:val="single" w:sz="4" w:space="0" w:color="auto"/>
            </w:tcBorders>
            <w:vAlign w:val="center"/>
          </w:tcPr>
          <w:p w:rsidR="00B976EC" w:rsidRPr="00DB024A" w:rsidRDefault="00B976EC" w:rsidP="00164535">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976EC" w:rsidRPr="00DB024A" w:rsidRDefault="00B976EC" w:rsidP="00164535">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976EC" w:rsidRPr="00DB024A" w:rsidRDefault="00B976EC" w:rsidP="00164535">
            <w:pPr>
              <w:pStyle w:val="BodyText"/>
              <w:jc w:val="center"/>
              <w:rPr>
                <w:noProof/>
                <w:sz w:val="22"/>
                <w:szCs w:val="22"/>
              </w:rPr>
            </w:pPr>
          </w:p>
        </w:tc>
      </w:tr>
    </w:tbl>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p>
    <w:p w:rsidR="00BA37F9" w:rsidRDefault="00BA37F9" w:rsidP="00BA37F9">
      <w:pPr>
        <w:pStyle w:val="BodyText"/>
        <w:rPr>
          <w:b/>
          <w:noProof/>
          <w:sz w:val="22"/>
          <w:szCs w:val="22"/>
        </w:rPr>
      </w:pPr>
      <w:bookmarkStart w:id="173" w:name="_GoBack"/>
      <w:bookmarkEnd w:id="173"/>
    </w:p>
    <w:p w:rsidR="00BA37F9" w:rsidRDefault="00BA37F9" w:rsidP="00BA37F9">
      <w:pPr>
        <w:pStyle w:val="BodyText"/>
        <w:rPr>
          <w:b/>
          <w:noProof/>
          <w:sz w:val="22"/>
          <w:szCs w:val="22"/>
        </w:rPr>
      </w:pPr>
    </w:p>
    <w:p w:rsidR="00BA37F9" w:rsidRDefault="00BA37F9" w:rsidP="00BA37F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BA37F9" w:rsidRDefault="00BA37F9" w:rsidP="00BA37F9">
      <w:pPr>
        <w:pStyle w:val="BodyText"/>
        <w:rPr>
          <w:b/>
          <w:noProof/>
          <w:sz w:val="22"/>
          <w:szCs w:val="22"/>
        </w:rPr>
      </w:pPr>
    </w:p>
    <w:p w:rsidR="00BA37F9" w:rsidRPr="00FE1643" w:rsidRDefault="00BA37F9" w:rsidP="00BA37F9">
      <w:pPr>
        <w:pStyle w:val="BodyText"/>
        <w:rPr>
          <w:b/>
          <w:noProof/>
          <w:szCs w:val="24"/>
        </w:rPr>
      </w:pPr>
    </w:p>
    <w:p w:rsidR="00BA37F9" w:rsidRPr="001D780E" w:rsidRDefault="00BA37F9" w:rsidP="00BA37F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BA37F9" w:rsidRPr="00C50D87"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A37F9" w:rsidRPr="0079325F" w:rsidRDefault="00BA37F9" w:rsidP="00BA37F9">
      <w:pPr>
        <w:pStyle w:val="BodyText"/>
        <w:rPr>
          <w:noProof/>
          <w:szCs w:val="24"/>
        </w:rPr>
      </w:pPr>
    </w:p>
    <w:p w:rsidR="00BA37F9" w:rsidRPr="0079325F" w:rsidRDefault="00BA37F9" w:rsidP="00BA37F9">
      <w:pPr>
        <w:pStyle w:val="BodyText"/>
        <w:numPr>
          <w:ilvl w:val="0"/>
          <w:numId w:val="43"/>
        </w:numPr>
        <w:rPr>
          <w:noProof/>
          <w:szCs w:val="24"/>
        </w:rPr>
      </w:pPr>
      <w:r w:rsidRPr="0079325F">
        <w:rPr>
          <w:noProof/>
          <w:szCs w:val="24"/>
        </w:rPr>
        <w:t>Самостално</w:t>
      </w:r>
      <w:r>
        <w:rPr>
          <w:noProof/>
          <w:szCs w:val="24"/>
        </w:rPr>
        <w:t xml:space="preserve">  </w:t>
      </w:r>
    </w:p>
    <w:p w:rsidR="00BA37F9" w:rsidRPr="0079325F" w:rsidRDefault="00BA37F9" w:rsidP="00BA37F9">
      <w:pPr>
        <w:pStyle w:val="BodyText"/>
        <w:numPr>
          <w:ilvl w:val="0"/>
          <w:numId w:val="43"/>
        </w:numPr>
        <w:rPr>
          <w:noProof/>
          <w:szCs w:val="24"/>
        </w:rPr>
      </w:pPr>
      <w:r w:rsidRPr="0079325F">
        <w:rPr>
          <w:noProof/>
          <w:szCs w:val="24"/>
        </w:rPr>
        <w:t>Заједничка понуда (навести ко су учесници у заједничкој понуди):___________________________________</w:t>
      </w:r>
    </w:p>
    <w:p w:rsidR="00BA37F9" w:rsidRPr="000241FA" w:rsidRDefault="00BA37F9" w:rsidP="00BA37F9">
      <w:pPr>
        <w:pStyle w:val="BodyText"/>
        <w:numPr>
          <w:ilvl w:val="0"/>
          <w:numId w:val="4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BA37F9" w:rsidRDefault="00BA37F9" w:rsidP="00BA37F9">
      <w:pPr>
        <w:pStyle w:val="BodyText"/>
        <w:rPr>
          <w:noProof/>
          <w:szCs w:val="24"/>
          <w:lang w:val="sr-Cyrl-CS"/>
        </w:rPr>
      </w:pPr>
    </w:p>
    <w:p w:rsidR="00BA37F9" w:rsidRDefault="00BA37F9" w:rsidP="00BA37F9">
      <w:pPr>
        <w:pStyle w:val="BodyText"/>
        <w:rPr>
          <w:noProof/>
          <w:szCs w:val="24"/>
          <w:lang w:val="sr-Cyrl-CS"/>
        </w:rPr>
      </w:pPr>
    </w:p>
    <w:p w:rsidR="00BA37F9" w:rsidRPr="0079325F" w:rsidRDefault="00BA37F9" w:rsidP="00BA37F9">
      <w:pPr>
        <w:pStyle w:val="BodyText"/>
        <w:rPr>
          <w:noProof/>
          <w:szCs w:val="24"/>
          <w:lang w:val="sr-Cyrl-CS"/>
        </w:rPr>
      </w:pPr>
    </w:p>
    <w:p w:rsidR="00BA37F9" w:rsidRPr="0079325F" w:rsidRDefault="00BA37F9" w:rsidP="00BA37F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A37F9"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A37F9" w:rsidRDefault="00BA37F9" w:rsidP="00BA37F9">
      <w:pPr>
        <w:pStyle w:val="BodyText"/>
        <w:rPr>
          <w:noProof/>
          <w:szCs w:val="24"/>
        </w:rPr>
      </w:pPr>
    </w:p>
    <w:p w:rsidR="00BA37F9" w:rsidRPr="0079325F" w:rsidRDefault="00BA37F9" w:rsidP="00BA37F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A37F9" w:rsidRDefault="00BA37F9" w:rsidP="00BA37F9">
      <w:pPr>
        <w:pStyle w:val="BodyText"/>
        <w:rPr>
          <w:noProof/>
          <w:szCs w:val="24"/>
        </w:rPr>
      </w:pPr>
    </w:p>
    <w:p w:rsidR="00BA37F9" w:rsidRDefault="00BA37F9" w:rsidP="00BA37F9">
      <w:pPr>
        <w:pStyle w:val="BodyText"/>
        <w:rPr>
          <w:noProof/>
          <w:szCs w:val="24"/>
        </w:rPr>
      </w:pPr>
      <w:r w:rsidRPr="0079325F">
        <w:rPr>
          <w:noProof/>
          <w:szCs w:val="24"/>
        </w:rPr>
        <w:t>Друго: __________________________________</w:t>
      </w: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A1326" w:rsidRDefault="005A1326" w:rsidP="00AB7D25">
      <w:pPr>
        <w:ind w:firstLine="720"/>
        <w:rPr>
          <w:lang w:val="sr-Cyrl-CS"/>
        </w:rPr>
      </w:pPr>
    </w:p>
    <w:p w:rsidR="00DC3A36" w:rsidRDefault="00DC3A36" w:rsidP="00DC3A36">
      <w:pPr>
        <w:ind w:firstLine="720"/>
        <w:rPr>
          <w:lang w:val="sr-Cyrl-CS"/>
        </w:rPr>
      </w:pPr>
      <w:r w:rsidRPr="006B0A58">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DC3A36" w:rsidRPr="00877792" w:rsidRDefault="00DC3A36" w:rsidP="00DC3A36">
      <w:pPr>
        <w:ind w:firstLine="720"/>
        <w:rPr>
          <w:sz w:val="10"/>
          <w:szCs w:val="10"/>
          <w:lang w:val="sr-Cyrl-CS"/>
        </w:rPr>
      </w:pPr>
    </w:p>
    <w:p w:rsidR="00DC3A36" w:rsidRPr="0002002A" w:rsidRDefault="00DC3A36" w:rsidP="00DC3A36">
      <w:pPr>
        <w:ind w:firstLine="720"/>
        <w:rPr>
          <w:sz w:val="16"/>
          <w:szCs w:val="16"/>
          <w:lang w:val="sr-Cyrl-CS"/>
        </w:rPr>
      </w:pPr>
    </w:p>
    <w:tbl>
      <w:tblPr>
        <w:tblW w:w="0" w:type="auto"/>
        <w:tblLook w:val="01E0" w:firstRow="1" w:lastRow="1" w:firstColumn="1" w:lastColumn="1" w:noHBand="0" w:noVBand="0"/>
      </w:tblPr>
      <w:tblGrid>
        <w:gridCol w:w="1548"/>
        <w:gridCol w:w="8100"/>
      </w:tblGrid>
      <w:tr w:rsidR="00DC3A36" w:rsidRPr="002D35C8" w:rsidTr="00164535">
        <w:tc>
          <w:tcPr>
            <w:tcW w:w="1548" w:type="dxa"/>
            <w:shd w:val="clear" w:color="auto" w:fill="auto"/>
          </w:tcPr>
          <w:p w:rsidR="00DC3A36" w:rsidRPr="002D35C8" w:rsidRDefault="00DC3A36" w:rsidP="00164535">
            <w:pPr>
              <w:rPr>
                <w:b/>
                <w:sz w:val="20"/>
                <w:szCs w:val="20"/>
                <w:lang w:val="sr-Cyrl-CS"/>
              </w:rPr>
            </w:pPr>
            <w:r w:rsidRPr="002D35C8">
              <w:rPr>
                <w:b/>
                <w:sz w:val="20"/>
                <w:szCs w:val="20"/>
                <w:lang w:val="sr-Cyrl-CS"/>
              </w:rPr>
              <w:t>ДУЖНИК:</w:t>
            </w:r>
          </w:p>
        </w:tc>
        <w:tc>
          <w:tcPr>
            <w:tcW w:w="8100" w:type="dxa"/>
            <w:shd w:val="clear" w:color="auto" w:fill="auto"/>
          </w:tcPr>
          <w:p w:rsidR="00DC3A36" w:rsidRPr="002D35C8" w:rsidRDefault="00DC3A36" w:rsidP="00164535">
            <w:pPr>
              <w:rPr>
                <w:b/>
                <w:sz w:val="22"/>
                <w:szCs w:val="22"/>
                <w:lang w:val="sr-Cyrl-CS"/>
              </w:rPr>
            </w:pPr>
            <w:r w:rsidRPr="002D35C8">
              <w:rPr>
                <w:b/>
                <w:sz w:val="22"/>
                <w:szCs w:val="22"/>
                <w:lang w:val="sr-Cyrl-CS"/>
              </w:rPr>
              <w:t>Пун назив и седиште:__________________________________________________</w:t>
            </w:r>
          </w:p>
          <w:p w:rsidR="00DC3A36" w:rsidRPr="002D35C8" w:rsidRDefault="00DC3A36" w:rsidP="0016453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DC3A36" w:rsidRPr="002D35C8" w:rsidRDefault="00DC3A36" w:rsidP="00164535">
            <w:pPr>
              <w:rPr>
                <w:b/>
                <w:sz w:val="22"/>
                <w:szCs w:val="22"/>
                <w:lang w:val="sr-Cyrl-CS"/>
              </w:rPr>
            </w:pPr>
            <w:r w:rsidRPr="002D35C8">
              <w:rPr>
                <w:b/>
                <w:sz w:val="22"/>
                <w:szCs w:val="22"/>
                <w:lang w:val="sr-Cyrl-CS"/>
              </w:rPr>
              <w:t>Текући рачун:____________________код: ____________________(назив банке),</w:t>
            </w:r>
          </w:p>
          <w:p w:rsidR="00DC3A36" w:rsidRPr="002D35C8" w:rsidRDefault="00DC3A36" w:rsidP="00164535">
            <w:pPr>
              <w:rPr>
                <w:b/>
                <w:sz w:val="10"/>
                <w:szCs w:val="10"/>
                <w:lang w:val="sr-Cyrl-CS"/>
              </w:rPr>
            </w:pPr>
          </w:p>
        </w:tc>
      </w:tr>
      <w:tr w:rsidR="00DC3A36" w:rsidRPr="002D35C8" w:rsidTr="00164535">
        <w:tc>
          <w:tcPr>
            <w:tcW w:w="9648" w:type="dxa"/>
            <w:gridSpan w:val="2"/>
            <w:shd w:val="clear" w:color="auto" w:fill="auto"/>
          </w:tcPr>
          <w:p w:rsidR="00DC3A36" w:rsidRPr="002D35C8" w:rsidRDefault="00DC3A36" w:rsidP="00164535">
            <w:pPr>
              <w:jc w:val="center"/>
              <w:rPr>
                <w:b/>
                <w:sz w:val="8"/>
                <w:szCs w:val="8"/>
                <w:lang w:val="sr-Cyrl-CS"/>
              </w:rPr>
            </w:pPr>
          </w:p>
          <w:p w:rsidR="00DC3A36" w:rsidRPr="002D35C8" w:rsidRDefault="00DC3A36" w:rsidP="00164535">
            <w:pPr>
              <w:jc w:val="center"/>
              <w:rPr>
                <w:b/>
                <w:lang w:val="sr-Cyrl-CS"/>
              </w:rPr>
            </w:pPr>
            <w:r w:rsidRPr="002D35C8">
              <w:rPr>
                <w:b/>
                <w:lang w:val="sr-Cyrl-CS"/>
              </w:rPr>
              <w:t>И з д а ј е</w:t>
            </w:r>
          </w:p>
        </w:tc>
      </w:tr>
    </w:tbl>
    <w:p w:rsidR="00DC3A36" w:rsidRPr="00877792" w:rsidRDefault="00DC3A36" w:rsidP="00DC3A36">
      <w:pPr>
        <w:rPr>
          <w:b/>
          <w:sz w:val="10"/>
          <w:szCs w:val="10"/>
          <w:lang w:val="sr-Cyrl-CS"/>
        </w:rPr>
      </w:pPr>
    </w:p>
    <w:p w:rsidR="00DC3A36" w:rsidRPr="008C4A9D" w:rsidRDefault="00DC3A36" w:rsidP="00DC3A36">
      <w:pPr>
        <w:jc w:val="center"/>
        <w:rPr>
          <w:b/>
          <w:sz w:val="28"/>
          <w:szCs w:val="28"/>
          <w:lang w:val="sr-Cyrl-CS"/>
        </w:rPr>
      </w:pPr>
      <w:r w:rsidRPr="008C4A9D">
        <w:rPr>
          <w:b/>
          <w:sz w:val="28"/>
          <w:szCs w:val="28"/>
          <w:lang w:val="sr-Cyrl-CS"/>
        </w:rPr>
        <w:t>МЕНИЧНО ПИСМО – ОВЛАШЋЕЊЕ</w:t>
      </w:r>
    </w:p>
    <w:p w:rsidR="00DC3A36" w:rsidRPr="0070075A" w:rsidRDefault="00DC3A36" w:rsidP="00DC3A36">
      <w:pPr>
        <w:jc w:val="center"/>
        <w:rPr>
          <w:b/>
          <w:sz w:val="20"/>
          <w:szCs w:val="20"/>
          <w:lang w:val="sr-Cyrl-CS"/>
        </w:rPr>
      </w:pPr>
      <w:r w:rsidRPr="0070075A">
        <w:rPr>
          <w:b/>
          <w:sz w:val="20"/>
          <w:szCs w:val="20"/>
          <w:lang w:val="sr-Cyrl-CS"/>
        </w:rPr>
        <w:t>ЗА КОРИСНИКА БЛАНКО СОЛО МЕНИЦЕ</w:t>
      </w:r>
    </w:p>
    <w:p w:rsidR="00DC3A36" w:rsidRPr="000E7C1B" w:rsidRDefault="00DC3A36" w:rsidP="00DC3A36">
      <w:pPr>
        <w:rPr>
          <w:b/>
          <w:sz w:val="22"/>
          <w:szCs w:val="22"/>
          <w:lang w:val="sr-Cyrl-CS"/>
        </w:rPr>
      </w:pPr>
    </w:p>
    <w:tbl>
      <w:tblPr>
        <w:tblW w:w="0" w:type="auto"/>
        <w:tblLook w:val="01E0" w:firstRow="1" w:lastRow="1" w:firstColumn="1" w:lastColumn="1" w:noHBand="0" w:noVBand="0"/>
      </w:tblPr>
      <w:tblGrid>
        <w:gridCol w:w="1548"/>
        <w:gridCol w:w="8100"/>
      </w:tblGrid>
      <w:tr w:rsidR="00DC3A36" w:rsidRPr="002D35C8" w:rsidTr="00164535">
        <w:tc>
          <w:tcPr>
            <w:tcW w:w="1548" w:type="dxa"/>
            <w:shd w:val="clear" w:color="auto" w:fill="auto"/>
          </w:tcPr>
          <w:p w:rsidR="00DC3A36" w:rsidRPr="002D35C8" w:rsidRDefault="00DC3A36" w:rsidP="00164535">
            <w:pPr>
              <w:rPr>
                <w:b/>
                <w:sz w:val="20"/>
                <w:szCs w:val="20"/>
                <w:lang w:val="sr-Cyrl-CS"/>
              </w:rPr>
            </w:pPr>
            <w:r w:rsidRPr="002D35C8">
              <w:rPr>
                <w:b/>
                <w:sz w:val="20"/>
                <w:szCs w:val="20"/>
                <w:lang w:val="sr-Cyrl-CS"/>
              </w:rPr>
              <w:t>КОРИСНИК:</w:t>
            </w:r>
          </w:p>
          <w:p w:rsidR="00DC3A36" w:rsidRPr="002D35C8" w:rsidRDefault="00DC3A36" w:rsidP="00164535">
            <w:pPr>
              <w:rPr>
                <w:b/>
                <w:sz w:val="20"/>
                <w:szCs w:val="20"/>
                <w:lang w:val="sr-Cyrl-CS"/>
              </w:rPr>
            </w:pPr>
            <w:r w:rsidRPr="002D35C8">
              <w:rPr>
                <w:b/>
                <w:sz w:val="20"/>
                <w:szCs w:val="20"/>
                <w:lang w:val="sr-Cyrl-CS"/>
              </w:rPr>
              <w:t>(поверилац)</w:t>
            </w:r>
          </w:p>
        </w:tc>
        <w:tc>
          <w:tcPr>
            <w:tcW w:w="8100" w:type="dxa"/>
            <w:shd w:val="clear" w:color="auto" w:fill="auto"/>
          </w:tcPr>
          <w:p w:rsidR="00DC3A36" w:rsidRDefault="00DC3A36" w:rsidP="0016453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DC3A36" w:rsidRPr="00DE7B37" w:rsidRDefault="00DC3A36" w:rsidP="00164535">
            <w:pPr>
              <w:jc w:val="both"/>
              <w:rPr>
                <w:sz w:val="22"/>
                <w:szCs w:val="22"/>
                <w:lang w:val="sr-Cyrl-CS"/>
              </w:rPr>
            </w:pPr>
            <w:r w:rsidRPr="00DE7B37">
              <w:rPr>
                <w:sz w:val="22"/>
                <w:szCs w:val="22"/>
                <w:lang w:val="sr-Cyrl-CS"/>
              </w:rPr>
              <w:t>ул. Хајдук Вељкова бр. 1, Нови Сад</w:t>
            </w:r>
          </w:p>
          <w:p w:rsidR="00DC3A36" w:rsidRPr="002D35C8" w:rsidRDefault="00DC3A36" w:rsidP="0016453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DC3A36" w:rsidRPr="002D35C8" w:rsidRDefault="00DC3A36" w:rsidP="0016453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DC3A36" w:rsidRPr="0002002A" w:rsidRDefault="00DC3A36" w:rsidP="00DC3A36">
      <w:pPr>
        <w:rPr>
          <w:b/>
          <w:sz w:val="10"/>
          <w:szCs w:val="10"/>
          <w:lang w:val="sr-Cyrl-CS"/>
        </w:rPr>
      </w:pPr>
    </w:p>
    <w:p w:rsidR="00DC3A36" w:rsidRDefault="00DC3A36" w:rsidP="00DC3A36">
      <w:pPr>
        <w:jc w:val="both"/>
        <w:rPr>
          <w:sz w:val="22"/>
          <w:szCs w:val="22"/>
          <w:lang w:val="sr-Cyrl-CS"/>
        </w:rPr>
      </w:pPr>
    </w:p>
    <w:p w:rsidR="00DC3A36" w:rsidRPr="000A05EE" w:rsidRDefault="00DC3A36" w:rsidP="00DC3A36">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204-19-O </w:t>
      </w:r>
      <w:r>
        <w:rPr>
          <w:lang w:val="sr-Cyrl-CS"/>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 </w:t>
      </w:r>
      <w:r w:rsidRPr="00780E2D">
        <w:rPr>
          <w:lang w:val="sr-Cyrl-CS"/>
        </w:rPr>
        <w:t xml:space="preserve">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Pr>
          <w:iCs/>
          <w:lang w:val="sr-Cyrl-CS"/>
        </w:rPr>
        <w:t xml:space="preserve"> и </w:t>
      </w:r>
      <w:r>
        <w:rPr>
          <w:iCs/>
        </w:rPr>
        <w:t xml:space="preserve"> </w:t>
      </w:r>
      <w:r w:rsidRPr="00386F36">
        <w:rPr>
          <w:lang w:val="sr-Cyrl-CS"/>
        </w:rPr>
        <w:t>за отклањање недостатака у гарантном року</w:t>
      </w:r>
      <w:r w:rsidRPr="00780E2D">
        <w:rPr>
          <w:iCs/>
          <w:lang w:val="sr-Cyrl-CS"/>
        </w:rPr>
        <w:t xml:space="preserve"> у складу са захтевима из конкурсне документације.</w:t>
      </w:r>
    </w:p>
    <w:p w:rsidR="00DC3A36" w:rsidRDefault="00DC3A36" w:rsidP="00DC3A36">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DC3A36" w:rsidRPr="004341CB" w:rsidRDefault="00DC3A36" w:rsidP="00DC3A3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3A36" w:rsidRPr="004341CB" w:rsidRDefault="00DC3A36" w:rsidP="00DC3A3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C3A36" w:rsidRPr="00E052EA" w:rsidRDefault="00DC3A36" w:rsidP="00DC3A36">
      <w:pPr>
        <w:jc w:val="both"/>
        <w:rPr>
          <w:color w:val="FF0000"/>
          <w:sz w:val="16"/>
          <w:szCs w:val="16"/>
          <w:lang w:val="sr-Cyrl-CS"/>
        </w:rPr>
      </w:pPr>
    </w:p>
    <w:p w:rsidR="00DC3A36" w:rsidRPr="00F563E8" w:rsidRDefault="00DC3A36" w:rsidP="00DC3A3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DC3A36" w:rsidRPr="00F563E8" w:rsidRDefault="00DC3A36" w:rsidP="00DC3A36">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DC3A36" w:rsidRPr="002D35C8" w:rsidTr="00164535">
        <w:trPr>
          <w:gridAfter w:val="3"/>
          <w:wAfter w:w="5688" w:type="dxa"/>
        </w:trPr>
        <w:tc>
          <w:tcPr>
            <w:tcW w:w="4140" w:type="dxa"/>
            <w:shd w:val="clear" w:color="auto" w:fill="auto"/>
          </w:tcPr>
          <w:p w:rsidR="00DC3A36" w:rsidRPr="002D35C8" w:rsidRDefault="00DC3A36" w:rsidP="00164535">
            <w:pPr>
              <w:rPr>
                <w:b/>
                <w:lang w:val="sr-Cyrl-CS"/>
              </w:rPr>
            </w:pPr>
          </w:p>
        </w:tc>
      </w:tr>
      <w:tr w:rsidR="00DC3A36" w:rsidRPr="002D35C8" w:rsidTr="00164535">
        <w:tc>
          <w:tcPr>
            <w:tcW w:w="4428" w:type="dxa"/>
            <w:gridSpan w:val="2"/>
            <w:shd w:val="clear" w:color="auto" w:fill="auto"/>
          </w:tcPr>
          <w:p w:rsidR="00DC3A36" w:rsidRPr="002D35C8" w:rsidRDefault="00DC3A36" w:rsidP="00164535">
            <w:pPr>
              <w:jc w:val="both"/>
              <w:rPr>
                <w:b/>
                <w:sz w:val="10"/>
                <w:szCs w:val="10"/>
                <w:lang w:val="sr-Cyrl-CS"/>
              </w:rPr>
            </w:pPr>
          </w:p>
        </w:tc>
        <w:tc>
          <w:tcPr>
            <w:tcW w:w="1260" w:type="dxa"/>
            <w:shd w:val="clear" w:color="auto" w:fill="auto"/>
          </w:tcPr>
          <w:p w:rsidR="00DC3A36" w:rsidRPr="002D35C8" w:rsidRDefault="00DC3A36" w:rsidP="00164535">
            <w:pPr>
              <w:jc w:val="both"/>
              <w:rPr>
                <w:b/>
                <w:sz w:val="10"/>
                <w:szCs w:val="10"/>
                <w:lang w:val="sr-Cyrl-CS"/>
              </w:rPr>
            </w:pPr>
          </w:p>
        </w:tc>
        <w:tc>
          <w:tcPr>
            <w:tcW w:w="4140" w:type="dxa"/>
            <w:shd w:val="clear" w:color="auto" w:fill="auto"/>
          </w:tcPr>
          <w:p w:rsidR="00DC3A36" w:rsidRPr="002D35C8" w:rsidRDefault="00DC3A36" w:rsidP="00164535">
            <w:pPr>
              <w:jc w:val="center"/>
              <w:rPr>
                <w:b/>
                <w:sz w:val="10"/>
                <w:szCs w:val="10"/>
                <w:lang w:val="sr-Cyrl-CS"/>
              </w:rPr>
            </w:pPr>
          </w:p>
        </w:tc>
      </w:tr>
      <w:tr w:rsidR="00DC3A36" w:rsidRPr="002D35C8" w:rsidTr="00164535">
        <w:trPr>
          <w:trHeight w:val="212"/>
        </w:trPr>
        <w:tc>
          <w:tcPr>
            <w:tcW w:w="4428" w:type="dxa"/>
            <w:gridSpan w:val="2"/>
            <w:shd w:val="clear" w:color="auto" w:fill="auto"/>
          </w:tcPr>
          <w:p w:rsidR="00DC3A36" w:rsidRPr="002D35C8" w:rsidRDefault="00DC3A36" w:rsidP="00164535">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DC3A36" w:rsidRPr="002D35C8" w:rsidRDefault="00DC3A36" w:rsidP="00164535">
            <w:pPr>
              <w:jc w:val="both"/>
              <w:rPr>
                <w:b/>
                <w:lang w:val="sr-Cyrl-CS"/>
              </w:rPr>
            </w:pPr>
          </w:p>
        </w:tc>
        <w:tc>
          <w:tcPr>
            <w:tcW w:w="4140" w:type="dxa"/>
            <w:shd w:val="clear" w:color="auto" w:fill="auto"/>
          </w:tcPr>
          <w:p w:rsidR="00DC3A36" w:rsidRPr="002D35C8" w:rsidRDefault="00DC3A36" w:rsidP="00164535">
            <w:pPr>
              <w:jc w:val="center"/>
              <w:rPr>
                <w:b/>
                <w:lang w:val="sr-Cyrl-CS"/>
              </w:rPr>
            </w:pPr>
          </w:p>
        </w:tc>
      </w:tr>
      <w:tr w:rsidR="00DC3A36" w:rsidRPr="002D35C8" w:rsidTr="00164535">
        <w:tc>
          <w:tcPr>
            <w:tcW w:w="4428" w:type="dxa"/>
            <w:gridSpan w:val="2"/>
            <w:tcBorders>
              <w:bottom w:val="single" w:sz="4" w:space="0" w:color="auto"/>
            </w:tcBorders>
            <w:shd w:val="clear" w:color="auto" w:fill="auto"/>
          </w:tcPr>
          <w:p w:rsidR="00DC3A36" w:rsidRPr="00E052EA" w:rsidRDefault="00DC3A36" w:rsidP="00164535">
            <w:pPr>
              <w:rPr>
                <w:sz w:val="16"/>
                <w:szCs w:val="16"/>
                <w:lang w:val="sr-Cyrl-CS"/>
              </w:rPr>
            </w:pPr>
          </w:p>
        </w:tc>
        <w:tc>
          <w:tcPr>
            <w:tcW w:w="1260" w:type="dxa"/>
            <w:shd w:val="clear" w:color="auto" w:fill="auto"/>
          </w:tcPr>
          <w:p w:rsidR="00DC3A36" w:rsidRPr="002D35C8" w:rsidRDefault="00DC3A36" w:rsidP="00164535">
            <w:pPr>
              <w:jc w:val="both"/>
              <w:rPr>
                <w:b/>
                <w:lang w:val="sr-Cyrl-CS"/>
              </w:rPr>
            </w:pPr>
          </w:p>
        </w:tc>
        <w:tc>
          <w:tcPr>
            <w:tcW w:w="4140" w:type="dxa"/>
            <w:shd w:val="clear" w:color="auto" w:fill="auto"/>
          </w:tcPr>
          <w:p w:rsidR="00DC3A36" w:rsidRPr="00F27C88" w:rsidRDefault="00DC3A36" w:rsidP="00164535">
            <w:pPr>
              <w:rPr>
                <w:b/>
                <w:sz w:val="22"/>
                <w:szCs w:val="22"/>
                <w:lang w:val="sr-Cyrl-CS"/>
              </w:rPr>
            </w:pPr>
          </w:p>
          <w:p w:rsidR="00DC3A36" w:rsidRPr="00F27C88" w:rsidRDefault="00DC3A36" w:rsidP="00164535">
            <w:pPr>
              <w:rPr>
                <w:b/>
                <w:sz w:val="22"/>
                <w:szCs w:val="22"/>
                <w:lang w:val="sr-Cyrl-CS"/>
              </w:rPr>
            </w:pPr>
            <w:r w:rsidRPr="00F27C88">
              <w:rPr>
                <w:b/>
                <w:sz w:val="22"/>
                <w:szCs w:val="22"/>
                <w:lang w:val="sr-Cyrl-CS"/>
              </w:rPr>
              <w:t>ДУЖНИК – ИЗДАВАЛАЦ МЕНИЦЕ</w:t>
            </w:r>
          </w:p>
        </w:tc>
      </w:tr>
      <w:tr w:rsidR="00DC3A36" w:rsidRPr="002D35C8" w:rsidTr="00164535">
        <w:tc>
          <w:tcPr>
            <w:tcW w:w="4428" w:type="dxa"/>
            <w:gridSpan w:val="2"/>
            <w:tcBorders>
              <w:top w:val="single" w:sz="4" w:space="0" w:color="auto"/>
            </w:tcBorders>
            <w:shd w:val="clear" w:color="auto" w:fill="auto"/>
          </w:tcPr>
          <w:p w:rsidR="00DC3A36" w:rsidRPr="002D35C8" w:rsidRDefault="00DC3A36" w:rsidP="00164535">
            <w:pPr>
              <w:jc w:val="both"/>
              <w:rPr>
                <w:b/>
                <w:lang w:val="sr-Cyrl-CS"/>
              </w:rPr>
            </w:pPr>
          </w:p>
        </w:tc>
        <w:tc>
          <w:tcPr>
            <w:tcW w:w="1260" w:type="dxa"/>
            <w:shd w:val="clear" w:color="auto" w:fill="auto"/>
          </w:tcPr>
          <w:p w:rsidR="00DC3A36" w:rsidRDefault="00DC3A36" w:rsidP="00164535">
            <w:pPr>
              <w:jc w:val="right"/>
              <w:rPr>
                <w:sz w:val="20"/>
                <w:szCs w:val="20"/>
                <w:lang w:val="sr-Cyrl-CS"/>
              </w:rPr>
            </w:pPr>
          </w:p>
          <w:p w:rsidR="00DC3A36" w:rsidRPr="002D35C8" w:rsidRDefault="00DC3A36" w:rsidP="00164535">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DC3A36" w:rsidRPr="00F27C88" w:rsidRDefault="00DC3A36" w:rsidP="00164535">
            <w:pPr>
              <w:jc w:val="center"/>
              <w:rPr>
                <w:b/>
                <w:sz w:val="22"/>
                <w:szCs w:val="22"/>
                <w:lang w:val="sr-Cyrl-CS"/>
              </w:rPr>
            </w:pPr>
          </w:p>
        </w:tc>
      </w:tr>
      <w:tr w:rsidR="00DC3A36" w:rsidRPr="002D35C8" w:rsidTr="00164535">
        <w:tc>
          <w:tcPr>
            <w:tcW w:w="4428" w:type="dxa"/>
            <w:gridSpan w:val="2"/>
            <w:shd w:val="clear" w:color="auto" w:fill="auto"/>
          </w:tcPr>
          <w:p w:rsidR="00DC3A36" w:rsidRPr="002D35C8" w:rsidRDefault="00DC3A36" w:rsidP="00164535">
            <w:pPr>
              <w:jc w:val="both"/>
              <w:rPr>
                <w:b/>
                <w:lang w:val="sr-Cyrl-CS"/>
              </w:rPr>
            </w:pPr>
          </w:p>
        </w:tc>
        <w:tc>
          <w:tcPr>
            <w:tcW w:w="1260" w:type="dxa"/>
            <w:shd w:val="clear" w:color="auto" w:fill="auto"/>
          </w:tcPr>
          <w:p w:rsidR="00DC3A36" w:rsidRPr="002D35C8" w:rsidRDefault="00DC3A36" w:rsidP="00164535">
            <w:pPr>
              <w:jc w:val="both"/>
              <w:rPr>
                <w:b/>
                <w:lang w:val="sr-Cyrl-CS"/>
              </w:rPr>
            </w:pPr>
          </w:p>
        </w:tc>
        <w:tc>
          <w:tcPr>
            <w:tcW w:w="4140" w:type="dxa"/>
            <w:tcBorders>
              <w:top w:val="single" w:sz="4" w:space="0" w:color="auto"/>
            </w:tcBorders>
            <w:shd w:val="clear" w:color="auto" w:fill="auto"/>
          </w:tcPr>
          <w:p w:rsidR="00DC3A36" w:rsidRPr="00F27C88" w:rsidRDefault="00DC3A36" w:rsidP="00164535">
            <w:pPr>
              <w:jc w:val="center"/>
              <w:rPr>
                <w:sz w:val="22"/>
                <w:szCs w:val="22"/>
                <w:lang w:val="sr-Cyrl-CS"/>
              </w:rPr>
            </w:pPr>
            <w:r w:rsidRPr="00F27C88">
              <w:rPr>
                <w:sz w:val="22"/>
                <w:szCs w:val="22"/>
                <w:lang w:val="sr-Cyrl-CS"/>
              </w:rPr>
              <w:t>Потпис овлашћеног лица</w:t>
            </w:r>
          </w:p>
        </w:tc>
      </w:tr>
    </w:tbl>
    <w:p w:rsidR="00DC3A36" w:rsidRDefault="00DC3A36" w:rsidP="00AB7D25">
      <w:pPr>
        <w:ind w:firstLine="720"/>
        <w:rPr>
          <w:lang w:val="sr-Cyrl-CS"/>
        </w:rPr>
      </w:pPr>
    </w:p>
    <w:p w:rsidR="00DC3A36" w:rsidRDefault="00DC3A36" w:rsidP="00AB7D25">
      <w:pPr>
        <w:ind w:firstLine="720"/>
        <w:rPr>
          <w:lang w:val="sr-Cyrl-CS"/>
        </w:rPr>
      </w:pPr>
    </w:p>
    <w:p w:rsidR="00DC3A36" w:rsidRDefault="00DC3A36" w:rsidP="00AB7D25">
      <w:pPr>
        <w:ind w:firstLine="720"/>
        <w:rPr>
          <w:lang w:val="sr-Cyrl-CS"/>
        </w:rPr>
      </w:pPr>
    </w:p>
    <w:p w:rsidR="00DC3A36" w:rsidRDefault="00DC3A36" w:rsidP="00AB7D25">
      <w:pPr>
        <w:ind w:firstLine="720"/>
        <w:rPr>
          <w:lang w:val="sr-Cyrl-CS"/>
        </w:r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53DB8">
        <w:rPr>
          <w:b/>
        </w:rPr>
        <w:t>20</w:t>
      </w:r>
      <w:r w:rsidR="00467214">
        <w:rPr>
          <w:b/>
        </w:rPr>
        <w:t>4</w:t>
      </w:r>
      <w:r>
        <w:rPr>
          <w:b/>
        </w:rPr>
        <w:t>-19-O</w:t>
      </w:r>
      <w:r w:rsidR="00453DB8">
        <w:rPr>
          <w:lang w:val="sr-Cyrl-CS"/>
        </w:rPr>
        <w:t xml:space="preserve"> - </w:t>
      </w:r>
      <w:r w:rsidR="00453DB8">
        <w:rPr>
          <w:b/>
          <w:lang w:val="sr-Cyrl-CS"/>
        </w:rPr>
        <w:t>Набавка</w:t>
      </w:r>
      <w:r w:rsidR="00453DB8">
        <w:rPr>
          <w:b/>
        </w:rPr>
        <w:t xml:space="preserve">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 стентови за потребе Центра за радиологију Клиничког центра Војводине</w:t>
      </w:r>
      <w:r w:rsidRPr="007E7607">
        <w:t>,</w:t>
      </w:r>
      <w:r w:rsidR="0032111A">
        <w:t xml:space="preserve"> за партију</w:t>
      </w:r>
      <w:r w:rsidR="0020782C">
        <w:t>/e</w:t>
      </w:r>
      <w:r w:rsidR="0032111A">
        <w:t xml:space="preserve"> број</w:t>
      </w:r>
      <w:r w:rsidR="0032111A" w:rsidRPr="0032111A">
        <w:t>______________(</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35" w:rsidRDefault="00164535">
      <w:r>
        <w:separator/>
      </w:r>
    </w:p>
  </w:endnote>
  <w:endnote w:type="continuationSeparator" w:id="0">
    <w:p w:rsidR="00164535" w:rsidRDefault="0016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64535" w:rsidRPr="00F9120C" w:rsidRDefault="00164535" w:rsidP="00F9120C">
            <w:pPr>
              <w:pStyle w:val="Footer"/>
              <w:jc w:val="right"/>
            </w:pPr>
            <w:r>
              <w:rPr>
                <w:b/>
                <w:bCs/>
              </w:rPr>
              <w:fldChar w:fldCharType="begin"/>
            </w:r>
            <w:r>
              <w:rPr>
                <w:b/>
                <w:bCs/>
              </w:rPr>
              <w:instrText xml:space="preserve"> PAGE </w:instrText>
            </w:r>
            <w:r>
              <w:rPr>
                <w:b/>
                <w:bCs/>
              </w:rPr>
              <w:fldChar w:fldCharType="separate"/>
            </w:r>
            <w:r w:rsidR="00DA6903">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DA6903">
              <w:rPr>
                <w:b/>
                <w:bCs/>
                <w:noProof/>
              </w:rPr>
              <w:t>85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5" w:rsidRDefault="001645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535" w:rsidRDefault="0016453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64535" w:rsidRDefault="00164535">
            <w:pPr>
              <w:pStyle w:val="Footer"/>
              <w:jc w:val="right"/>
            </w:pPr>
            <w:r>
              <w:rPr>
                <w:b/>
                <w:bCs/>
              </w:rPr>
              <w:fldChar w:fldCharType="begin"/>
            </w:r>
            <w:r>
              <w:rPr>
                <w:b/>
                <w:bCs/>
              </w:rPr>
              <w:instrText xml:space="preserve"> PAGE </w:instrText>
            </w:r>
            <w:r>
              <w:rPr>
                <w:b/>
                <w:bCs/>
              </w:rPr>
              <w:fldChar w:fldCharType="separate"/>
            </w:r>
            <w:r w:rsidR="00961218">
              <w:rPr>
                <w:b/>
                <w:bCs/>
                <w:noProof/>
              </w:rPr>
              <w:t>84</w:t>
            </w:r>
            <w:r>
              <w:rPr>
                <w:b/>
                <w:bCs/>
              </w:rPr>
              <w:fldChar w:fldCharType="end"/>
            </w:r>
            <w:r>
              <w:t xml:space="preserve"> / </w:t>
            </w:r>
            <w:r>
              <w:rPr>
                <w:b/>
                <w:bCs/>
              </w:rPr>
              <w:fldChar w:fldCharType="begin"/>
            </w:r>
            <w:r>
              <w:rPr>
                <w:b/>
                <w:bCs/>
              </w:rPr>
              <w:instrText xml:space="preserve"> NUMPAGES  </w:instrText>
            </w:r>
            <w:r>
              <w:rPr>
                <w:b/>
                <w:bCs/>
              </w:rPr>
              <w:fldChar w:fldCharType="separate"/>
            </w:r>
            <w:r w:rsidR="00961218">
              <w:rPr>
                <w:b/>
                <w:bCs/>
                <w:noProof/>
              </w:rPr>
              <w:t>85</w:t>
            </w:r>
            <w:r>
              <w:rPr>
                <w:b/>
                <w:bCs/>
              </w:rPr>
              <w:fldChar w:fldCharType="end"/>
            </w:r>
          </w:p>
        </w:sdtContent>
      </w:sdt>
    </w:sdtContent>
  </w:sdt>
  <w:p w:rsidR="00164535" w:rsidRPr="00CF2211" w:rsidRDefault="0016453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5" w:rsidRDefault="00164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35" w:rsidRDefault="00164535">
      <w:r>
        <w:separator/>
      </w:r>
    </w:p>
  </w:footnote>
  <w:footnote w:type="continuationSeparator" w:id="0">
    <w:p w:rsidR="00164535" w:rsidRDefault="0016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5" w:rsidRDefault="0016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5" w:rsidRPr="00884492" w:rsidRDefault="0016453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5" w:rsidRDefault="0016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2"/>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5"/>
  </w:num>
  <w:num w:numId="8">
    <w:abstractNumId w:val="37"/>
  </w:num>
  <w:num w:numId="9">
    <w:abstractNumId w:val="10"/>
  </w:num>
  <w:num w:numId="10">
    <w:abstractNumId w:val="6"/>
  </w:num>
  <w:num w:numId="11">
    <w:abstractNumId w:val="7"/>
  </w:num>
  <w:num w:numId="12">
    <w:abstractNumId w:val="11"/>
  </w:num>
  <w:num w:numId="13">
    <w:abstractNumId w:val="32"/>
  </w:num>
  <w:num w:numId="14">
    <w:abstractNumId w:val="28"/>
  </w:num>
  <w:num w:numId="15">
    <w:abstractNumId w:val="8"/>
  </w:num>
  <w:num w:numId="16">
    <w:abstractNumId w:val="21"/>
  </w:num>
  <w:num w:numId="17">
    <w:abstractNumId w:val="23"/>
  </w:num>
  <w:num w:numId="18">
    <w:abstractNumId w:val="36"/>
  </w:num>
  <w:num w:numId="19">
    <w:abstractNumId w:val="12"/>
  </w:num>
  <w:num w:numId="20">
    <w:abstractNumId w:val="43"/>
  </w:num>
  <w:num w:numId="21">
    <w:abstractNumId w:val="26"/>
  </w:num>
  <w:num w:numId="22">
    <w:abstractNumId w:val="14"/>
  </w:num>
  <w:num w:numId="23">
    <w:abstractNumId w:val="40"/>
  </w:num>
  <w:num w:numId="24">
    <w:abstractNumId w:val="4"/>
  </w:num>
  <w:num w:numId="25">
    <w:abstractNumId w:val="19"/>
  </w:num>
  <w:num w:numId="26">
    <w:abstractNumId w:val="31"/>
  </w:num>
  <w:num w:numId="27">
    <w:abstractNumId w:val="34"/>
  </w:num>
  <w:num w:numId="28">
    <w:abstractNumId w:val="22"/>
  </w:num>
  <w:num w:numId="29">
    <w:abstractNumId w:val="30"/>
  </w:num>
  <w:num w:numId="30">
    <w:abstractNumId w:val="38"/>
  </w:num>
  <w:num w:numId="31">
    <w:abstractNumId w:val="13"/>
  </w:num>
  <w:num w:numId="32">
    <w:abstractNumId w:val="39"/>
  </w:num>
  <w:num w:numId="33">
    <w:abstractNumId w:val="41"/>
  </w:num>
  <w:num w:numId="34">
    <w:abstractNumId w:val="33"/>
  </w:num>
  <w:num w:numId="35">
    <w:abstractNumId w:val="20"/>
  </w:num>
  <w:num w:numId="36">
    <w:abstractNumId w:val="5"/>
  </w:num>
  <w:num w:numId="37">
    <w:abstractNumId w:val="18"/>
  </w:num>
  <w:num w:numId="38">
    <w:abstractNumId w:val="25"/>
  </w:num>
  <w:num w:numId="39">
    <w:abstractNumId w:val="44"/>
  </w:num>
  <w:num w:numId="40">
    <w:abstractNumId w:val="24"/>
  </w:num>
  <w:num w:numId="41">
    <w:abstractNumId w:val="16"/>
  </w:num>
  <w:num w:numId="42">
    <w:abstractNumId w:val="29"/>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535"/>
    <w:rsid w:val="00164FEC"/>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2901"/>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218"/>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EC"/>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903"/>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5292775B-5064-43D0-B85B-D013246E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81A5-B45F-43B1-A8FB-349EC83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85</Pages>
  <Words>20524</Words>
  <Characters>116988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137238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84</cp:revision>
  <cp:lastPrinted>2018-03-21T08:16:00Z</cp:lastPrinted>
  <dcterms:created xsi:type="dcterms:W3CDTF">2017-06-23T07:48:00Z</dcterms:created>
  <dcterms:modified xsi:type="dcterms:W3CDTF">2019-08-20T11:00:00Z</dcterms:modified>
</cp:coreProperties>
</file>