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27811686"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F85EA4"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861224">
        <w:rPr>
          <w:b/>
          <w:noProof/>
        </w:rPr>
        <w:t>20</w:t>
      </w:r>
      <w:r w:rsidR="00EF4270">
        <w:rPr>
          <w:b/>
          <w:noProof/>
        </w:rPr>
        <w:t>5</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F85EA4" w:rsidRDefault="00EF4270" w:rsidP="00B84C11">
      <w:pPr>
        <w:pStyle w:val="Footer"/>
        <w:jc w:val="center"/>
        <w:rPr>
          <w:b/>
          <w:sz w:val="28"/>
          <w:szCs w:val="28"/>
        </w:rPr>
      </w:pPr>
      <w:r w:rsidRPr="00EF4270">
        <w:rPr>
          <w:b/>
          <w:sz w:val="28"/>
          <w:szCs w:val="28"/>
          <w:lang w:val="sr-Cyrl-CS"/>
        </w:rPr>
        <w:t>Набавка</w:t>
      </w:r>
      <w:r w:rsidRPr="00EF4270">
        <w:rPr>
          <w:b/>
          <w:sz w:val="28"/>
          <w:szCs w:val="28"/>
        </w:rPr>
        <w:t xml:space="preserve"> материјала за хируршке клинике </w:t>
      </w:r>
    </w:p>
    <w:p w:rsidR="00861224" w:rsidRDefault="00EF4270" w:rsidP="00B84C11">
      <w:pPr>
        <w:pStyle w:val="Footer"/>
        <w:jc w:val="center"/>
        <w:rPr>
          <w:b/>
          <w:sz w:val="28"/>
          <w:szCs w:val="28"/>
        </w:rPr>
      </w:pPr>
      <w:r w:rsidRPr="00EF4270">
        <w:rPr>
          <w:b/>
          <w:sz w:val="28"/>
          <w:szCs w:val="28"/>
        </w:rPr>
        <w:t>за потребе Клиничког центра Војводине</w:t>
      </w:r>
    </w:p>
    <w:p w:rsidR="00EF4270" w:rsidRPr="00EF4270" w:rsidRDefault="00EF4270"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EF4270">
        <w:rPr>
          <w:b/>
          <w:noProof/>
          <w:sz w:val="28"/>
          <w:szCs w:val="28"/>
        </w:rPr>
        <w:t>205-</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861224">
        <w:rPr>
          <w:b/>
          <w:noProof/>
        </w:rPr>
        <w:t>август</w:t>
      </w:r>
      <w:r w:rsidR="0025301F">
        <w:rPr>
          <w:b/>
          <w:noProof/>
        </w:rPr>
        <w:t xml:space="preserve"> </w:t>
      </w:r>
      <w:r w:rsidR="002174BB">
        <w:rPr>
          <w:b/>
          <w:noProof/>
        </w:rPr>
        <w:t>20</w:t>
      </w:r>
      <w:r w:rsidR="009F398D">
        <w:rPr>
          <w:b/>
          <w:noProof/>
        </w:rPr>
        <w:t>1</w:t>
      </w:r>
      <w:r w:rsidR="00CB204D">
        <w:rPr>
          <w:b/>
          <w:noProof/>
        </w:rPr>
        <w:t>9</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EF4270" w:rsidRDefault="00EF4270"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EB32EC">
        <w:rPr>
          <w:rFonts w:eastAsia="TimesNewRomanPSMT"/>
        </w:rPr>
        <w:t xml:space="preserve">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51D2F" w:rsidRPr="00F51D2F" w:rsidRDefault="00B84C11" w:rsidP="00F51D2F">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61224">
        <w:rPr>
          <w:b/>
          <w:noProof/>
        </w:rPr>
        <w:t>20</w:t>
      </w:r>
      <w:r w:rsidR="00EF4270">
        <w:rPr>
          <w:b/>
          <w:noProof/>
        </w:rPr>
        <w:t>5</w:t>
      </w:r>
      <w:r w:rsidR="00CB204D">
        <w:rPr>
          <w:b/>
          <w:noProof/>
        </w:rPr>
        <w:t>-19</w:t>
      </w:r>
      <w:r w:rsidR="004D14C1">
        <w:rPr>
          <w:b/>
          <w:noProof/>
        </w:rPr>
        <w:t>-O</w:t>
      </w:r>
      <w:r w:rsidR="0023541D">
        <w:rPr>
          <w:b/>
          <w:noProof/>
        </w:rPr>
        <w:t xml:space="preserve"> </w:t>
      </w:r>
      <w:r w:rsidRPr="00E13123">
        <w:rPr>
          <w:b/>
          <w:noProof/>
        </w:rPr>
        <w:t xml:space="preserve">- </w:t>
      </w:r>
      <w:bookmarkEnd w:id="3"/>
      <w:bookmarkEnd w:id="4"/>
      <w:bookmarkEnd w:id="5"/>
      <w:bookmarkEnd w:id="6"/>
      <w:r w:rsidR="00EF4270">
        <w:rPr>
          <w:b/>
          <w:lang w:val="sr-Cyrl-CS"/>
        </w:rPr>
        <w:t>Набавка</w:t>
      </w:r>
      <w:r w:rsidR="00EF4270">
        <w:rPr>
          <w:b/>
        </w:rPr>
        <w:t xml:space="preserve"> материјала за хируршке клинике за потребе Клиничког центра Војводине</w:t>
      </w: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B976F3">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D5677C">
              <w:rPr>
                <w:webHidden/>
              </w:rPr>
              <w:t>1</w:t>
            </w:r>
            <w:r>
              <w:rPr>
                <w:webHidden/>
              </w:rPr>
              <w:fldChar w:fldCharType="end"/>
            </w:r>
          </w:hyperlink>
        </w:p>
        <w:p w:rsidR="00770491" w:rsidRDefault="00F85EA4"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B976F3">
              <w:rPr>
                <w:noProof/>
                <w:webHidden/>
              </w:rPr>
              <w:fldChar w:fldCharType="begin"/>
            </w:r>
            <w:r w:rsidR="00770491">
              <w:rPr>
                <w:noProof/>
                <w:webHidden/>
              </w:rPr>
              <w:instrText xml:space="preserve"> PAGEREF _Toc2843293 \h </w:instrText>
            </w:r>
            <w:r w:rsidR="00B976F3">
              <w:rPr>
                <w:noProof/>
                <w:webHidden/>
              </w:rPr>
            </w:r>
            <w:r w:rsidR="00B976F3">
              <w:rPr>
                <w:noProof/>
                <w:webHidden/>
              </w:rPr>
              <w:fldChar w:fldCharType="separate"/>
            </w:r>
            <w:r w:rsidR="00D5677C">
              <w:rPr>
                <w:noProof/>
                <w:webHidden/>
              </w:rPr>
              <w:t>3</w:t>
            </w:r>
            <w:r w:rsidR="00B976F3">
              <w:rPr>
                <w:noProof/>
                <w:webHidden/>
              </w:rPr>
              <w:fldChar w:fldCharType="end"/>
            </w:r>
          </w:hyperlink>
        </w:p>
        <w:p w:rsidR="00770491" w:rsidRDefault="00F85EA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B976F3">
              <w:rPr>
                <w:noProof/>
                <w:webHidden/>
              </w:rPr>
              <w:fldChar w:fldCharType="begin"/>
            </w:r>
            <w:r w:rsidR="00770491">
              <w:rPr>
                <w:noProof/>
                <w:webHidden/>
              </w:rPr>
              <w:instrText xml:space="preserve"> PAGEREF _Toc2843294 \h </w:instrText>
            </w:r>
            <w:r w:rsidR="00B976F3">
              <w:rPr>
                <w:noProof/>
                <w:webHidden/>
              </w:rPr>
            </w:r>
            <w:r w:rsidR="00B976F3">
              <w:rPr>
                <w:noProof/>
                <w:webHidden/>
              </w:rPr>
              <w:fldChar w:fldCharType="separate"/>
            </w:r>
            <w:r w:rsidR="00D5677C">
              <w:rPr>
                <w:noProof/>
                <w:webHidden/>
              </w:rPr>
              <w:t>4</w:t>
            </w:r>
            <w:r w:rsidR="00B976F3">
              <w:rPr>
                <w:noProof/>
                <w:webHidden/>
              </w:rPr>
              <w:fldChar w:fldCharType="end"/>
            </w:r>
          </w:hyperlink>
        </w:p>
        <w:p w:rsidR="00770491" w:rsidRDefault="00F85EA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B976F3">
              <w:rPr>
                <w:noProof/>
                <w:webHidden/>
              </w:rPr>
              <w:fldChar w:fldCharType="begin"/>
            </w:r>
            <w:r w:rsidR="00770491">
              <w:rPr>
                <w:noProof/>
                <w:webHidden/>
              </w:rPr>
              <w:instrText xml:space="preserve"> PAGEREF _Toc2843295 \h </w:instrText>
            </w:r>
            <w:r w:rsidR="00B976F3">
              <w:rPr>
                <w:noProof/>
                <w:webHidden/>
              </w:rPr>
            </w:r>
            <w:r w:rsidR="00B976F3">
              <w:rPr>
                <w:noProof/>
                <w:webHidden/>
              </w:rPr>
              <w:fldChar w:fldCharType="separate"/>
            </w:r>
            <w:r w:rsidR="00D5677C">
              <w:rPr>
                <w:noProof/>
                <w:webHidden/>
              </w:rPr>
              <w:t>5</w:t>
            </w:r>
            <w:r w:rsidR="00B976F3">
              <w:rPr>
                <w:noProof/>
                <w:webHidden/>
              </w:rPr>
              <w:fldChar w:fldCharType="end"/>
            </w:r>
          </w:hyperlink>
        </w:p>
        <w:p w:rsidR="00770491" w:rsidRDefault="00F85EA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B976F3">
              <w:rPr>
                <w:noProof/>
                <w:webHidden/>
              </w:rPr>
              <w:fldChar w:fldCharType="begin"/>
            </w:r>
            <w:r w:rsidR="00770491">
              <w:rPr>
                <w:noProof/>
                <w:webHidden/>
              </w:rPr>
              <w:instrText xml:space="preserve"> PAGEREF _Toc2843296 \h </w:instrText>
            </w:r>
            <w:r w:rsidR="00B976F3">
              <w:rPr>
                <w:noProof/>
                <w:webHidden/>
              </w:rPr>
            </w:r>
            <w:r w:rsidR="00B976F3">
              <w:rPr>
                <w:noProof/>
                <w:webHidden/>
              </w:rPr>
              <w:fldChar w:fldCharType="separate"/>
            </w:r>
            <w:r w:rsidR="00D5677C">
              <w:rPr>
                <w:noProof/>
                <w:webHidden/>
              </w:rPr>
              <w:t>6</w:t>
            </w:r>
            <w:r w:rsidR="00B976F3">
              <w:rPr>
                <w:noProof/>
                <w:webHidden/>
              </w:rPr>
              <w:fldChar w:fldCharType="end"/>
            </w:r>
          </w:hyperlink>
        </w:p>
        <w:p w:rsidR="00770491" w:rsidRDefault="00F85EA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B976F3">
              <w:rPr>
                <w:noProof/>
                <w:webHidden/>
              </w:rPr>
              <w:fldChar w:fldCharType="begin"/>
            </w:r>
            <w:r w:rsidR="00770491">
              <w:rPr>
                <w:noProof/>
                <w:webHidden/>
              </w:rPr>
              <w:instrText xml:space="preserve"> PAGEREF _Toc2843297 \h </w:instrText>
            </w:r>
            <w:r w:rsidR="00B976F3">
              <w:rPr>
                <w:noProof/>
                <w:webHidden/>
              </w:rPr>
            </w:r>
            <w:r w:rsidR="00B976F3">
              <w:rPr>
                <w:noProof/>
                <w:webHidden/>
              </w:rPr>
              <w:fldChar w:fldCharType="separate"/>
            </w:r>
            <w:r w:rsidR="00D5677C">
              <w:rPr>
                <w:noProof/>
                <w:webHidden/>
              </w:rPr>
              <w:t>10</w:t>
            </w:r>
            <w:r w:rsidR="00B976F3">
              <w:rPr>
                <w:noProof/>
                <w:webHidden/>
              </w:rPr>
              <w:fldChar w:fldCharType="end"/>
            </w:r>
          </w:hyperlink>
        </w:p>
        <w:p w:rsidR="00770491" w:rsidRDefault="00F85EA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B976F3">
              <w:rPr>
                <w:noProof/>
                <w:webHidden/>
              </w:rPr>
              <w:fldChar w:fldCharType="begin"/>
            </w:r>
            <w:r w:rsidR="00770491">
              <w:rPr>
                <w:noProof/>
                <w:webHidden/>
              </w:rPr>
              <w:instrText xml:space="preserve"> PAGEREF _Toc2843298 \h </w:instrText>
            </w:r>
            <w:r w:rsidR="00B976F3">
              <w:rPr>
                <w:noProof/>
                <w:webHidden/>
              </w:rPr>
            </w:r>
            <w:r w:rsidR="00B976F3">
              <w:rPr>
                <w:noProof/>
                <w:webHidden/>
              </w:rPr>
              <w:fldChar w:fldCharType="separate"/>
            </w:r>
            <w:r w:rsidR="00D5677C">
              <w:rPr>
                <w:noProof/>
                <w:webHidden/>
              </w:rPr>
              <w:t>20</w:t>
            </w:r>
            <w:r w:rsidR="00B976F3">
              <w:rPr>
                <w:noProof/>
                <w:webHidden/>
              </w:rPr>
              <w:fldChar w:fldCharType="end"/>
            </w:r>
          </w:hyperlink>
        </w:p>
        <w:p w:rsidR="00770491" w:rsidRDefault="00F85EA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B976F3">
              <w:rPr>
                <w:noProof/>
                <w:webHidden/>
              </w:rPr>
              <w:fldChar w:fldCharType="begin"/>
            </w:r>
            <w:r w:rsidR="00770491">
              <w:rPr>
                <w:noProof/>
                <w:webHidden/>
              </w:rPr>
              <w:instrText xml:space="preserve"> PAGEREF _Toc2843321 \h </w:instrText>
            </w:r>
            <w:r w:rsidR="00B976F3">
              <w:rPr>
                <w:noProof/>
                <w:webHidden/>
              </w:rPr>
            </w:r>
            <w:r w:rsidR="00B976F3">
              <w:rPr>
                <w:noProof/>
                <w:webHidden/>
              </w:rPr>
              <w:fldChar w:fldCharType="separate"/>
            </w:r>
            <w:r w:rsidR="00D5677C">
              <w:rPr>
                <w:noProof/>
                <w:webHidden/>
              </w:rPr>
              <w:t>26</w:t>
            </w:r>
            <w:r w:rsidR="00B976F3">
              <w:rPr>
                <w:noProof/>
                <w:webHidden/>
              </w:rPr>
              <w:fldChar w:fldCharType="end"/>
            </w:r>
          </w:hyperlink>
        </w:p>
        <w:p w:rsidR="00770491" w:rsidRDefault="00F85EA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B976F3">
              <w:rPr>
                <w:noProof/>
                <w:webHidden/>
              </w:rPr>
              <w:fldChar w:fldCharType="begin"/>
            </w:r>
            <w:r w:rsidR="00770491">
              <w:rPr>
                <w:noProof/>
                <w:webHidden/>
              </w:rPr>
              <w:instrText xml:space="preserve"> PAGEREF _Toc2843322 \h </w:instrText>
            </w:r>
            <w:r w:rsidR="00B976F3">
              <w:rPr>
                <w:noProof/>
                <w:webHidden/>
              </w:rPr>
            </w:r>
            <w:r w:rsidR="00B976F3">
              <w:rPr>
                <w:noProof/>
                <w:webHidden/>
              </w:rPr>
              <w:fldChar w:fldCharType="separate"/>
            </w:r>
            <w:r w:rsidR="00D5677C">
              <w:rPr>
                <w:noProof/>
                <w:webHidden/>
              </w:rPr>
              <w:t>27</w:t>
            </w:r>
            <w:r w:rsidR="00B976F3">
              <w:rPr>
                <w:noProof/>
                <w:webHidden/>
              </w:rPr>
              <w:fldChar w:fldCharType="end"/>
            </w:r>
          </w:hyperlink>
        </w:p>
        <w:p w:rsidR="00770491" w:rsidRDefault="00F85EA4">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B976F3">
              <w:rPr>
                <w:noProof/>
                <w:webHidden/>
              </w:rPr>
              <w:fldChar w:fldCharType="begin"/>
            </w:r>
            <w:r w:rsidR="00770491">
              <w:rPr>
                <w:noProof/>
                <w:webHidden/>
              </w:rPr>
              <w:instrText xml:space="preserve"> PAGEREF _Toc2843323 \h </w:instrText>
            </w:r>
            <w:r w:rsidR="00B976F3">
              <w:rPr>
                <w:noProof/>
                <w:webHidden/>
              </w:rPr>
            </w:r>
            <w:r w:rsidR="00B976F3">
              <w:rPr>
                <w:noProof/>
                <w:webHidden/>
              </w:rPr>
              <w:fldChar w:fldCharType="separate"/>
            </w:r>
            <w:r w:rsidR="00D5677C">
              <w:rPr>
                <w:noProof/>
                <w:webHidden/>
              </w:rPr>
              <w:t>28</w:t>
            </w:r>
            <w:r w:rsidR="00B976F3">
              <w:rPr>
                <w:noProof/>
                <w:webHidden/>
              </w:rPr>
              <w:fldChar w:fldCharType="end"/>
            </w:r>
          </w:hyperlink>
        </w:p>
        <w:p w:rsidR="00770491" w:rsidRDefault="00F85EA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B976F3">
              <w:rPr>
                <w:noProof/>
                <w:webHidden/>
              </w:rPr>
              <w:fldChar w:fldCharType="begin"/>
            </w:r>
            <w:r w:rsidR="00770491">
              <w:rPr>
                <w:noProof/>
                <w:webHidden/>
              </w:rPr>
              <w:instrText xml:space="preserve"> PAGEREF _Toc2843324 \h </w:instrText>
            </w:r>
            <w:r w:rsidR="00B976F3">
              <w:rPr>
                <w:noProof/>
                <w:webHidden/>
              </w:rPr>
            </w:r>
            <w:r w:rsidR="00B976F3">
              <w:rPr>
                <w:noProof/>
                <w:webHidden/>
              </w:rPr>
              <w:fldChar w:fldCharType="separate"/>
            </w:r>
            <w:r w:rsidR="00D5677C">
              <w:rPr>
                <w:noProof/>
                <w:webHidden/>
              </w:rPr>
              <w:t>29</w:t>
            </w:r>
            <w:r w:rsidR="00B976F3">
              <w:rPr>
                <w:noProof/>
                <w:webHidden/>
              </w:rPr>
              <w:fldChar w:fldCharType="end"/>
            </w:r>
          </w:hyperlink>
        </w:p>
        <w:p w:rsidR="00770491" w:rsidRDefault="00F85EA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B976F3">
              <w:rPr>
                <w:noProof/>
                <w:webHidden/>
              </w:rPr>
              <w:fldChar w:fldCharType="begin"/>
            </w:r>
            <w:r w:rsidR="00770491">
              <w:rPr>
                <w:noProof/>
                <w:webHidden/>
              </w:rPr>
              <w:instrText xml:space="preserve"> PAGEREF _Toc2843325 \h </w:instrText>
            </w:r>
            <w:r w:rsidR="00B976F3">
              <w:rPr>
                <w:noProof/>
                <w:webHidden/>
              </w:rPr>
            </w:r>
            <w:r w:rsidR="00B976F3">
              <w:rPr>
                <w:noProof/>
                <w:webHidden/>
              </w:rPr>
              <w:fldChar w:fldCharType="separate"/>
            </w:r>
            <w:r w:rsidR="00D5677C">
              <w:rPr>
                <w:noProof/>
                <w:webHidden/>
              </w:rPr>
              <w:t>30</w:t>
            </w:r>
            <w:r w:rsidR="00B976F3">
              <w:rPr>
                <w:noProof/>
                <w:webHidden/>
              </w:rPr>
              <w:fldChar w:fldCharType="end"/>
            </w:r>
          </w:hyperlink>
        </w:p>
        <w:p w:rsidR="00770491" w:rsidRDefault="00F85EA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B976F3">
              <w:rPr>
                <w:noProof/>
                <w:webHidden/>
              </w:rPr>
              <w:fldChar w:fldCharType="begin"/>
            </w:r>
            <w:r w:rsidR="00770491">
              <w:rPr>
                <w:noProof/>
                <w:webHidden/>
              </w:rPr>
              <w:instrText xml:space="preserve"> PAGEREF _Toc2843326 \h </w:instrText>
            </w:r>
            <w:r w:rsidR="00B976F3">
              <w:rPr>
                <w:noProof/>
                <w:webHidden/>
              </w:rPr>
            </w:r>
            <w:r w:rsidR="00B976F3">
              <w:rPr>
                <w:noProof/>
                <w:webHidden/>
              </w:rPr>
              <w:fldChar w:fldCharType="separate"/>
            </w:r>
            <w:r w:rsidR="00D5677C">
              <w:rPr>
                <w:noProof/>
                <w:webHidden/>
              </w:rPr>
              <w:t>60</w:t>
            </w:r>
            <w:r w:rsidR="00B976F3">
              <w:rPr>
                <w:noProof/>
                <w:webHidden/>
              </w:rPr>
              <w:fldChar w:fldCharType="end"/>
            </w:r>
          </w:hyperlink>
        </w:p>
        <w:p w:rsidR="00770491" w:rsidRDefault="00F85EA4">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B976F3">
              <w:rPr>
                <w:noProof/>
                <w:webHidden/>
              </w:rPr>
              <w:fldChar w:fldCharType="begin"/>
            </w:r>
            <w:r w:rsidR="00770491">
              <w:rPr>
                <w:noProof/>
                <w:webHidden/>
              </w:rPr>
              <w:instrText xml:space="preserve"> PAGEREF _Toc2843327 \h </w:instrText>
            </w:r>
            <w:r w:rsidR="00B976F3">
              <w:rPr>
                <w:noProof/>
                <w:webHidden/>
              </w:rPr>
            </w:r>
            <w:r w:rsidR="00B976F3">
              <w:rPr>
                <w:noProof/>
                <w:webHidden/>
              </w:rPr>
              <w:fldChar w:fldCharType="separate"/>
            </w:r>
            <w:r w:rsidR="00D5677C">
              <w:rPr>
                <w:noProof/>
                <w:webHidden/>
              </w:rPr>
              <w:t>61</w:t>
            </w:r>
            <w:r w:rsidR="00B976F3">
              <w:rPr>
                <w:noProof/>
                <w:webHidden/>
              </w:rPr>
              <w:fldChar w:fldCharType="end"/>
            </w:r>
          </w:hyperlink>
        </w:p>
        <w:p w:rsidR="009B75C5" w:rsidRDefault="00B976F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861224" w:rsidRDefault="00861224" w:rsidP="0067045E">
            <w:pPr>
              <w:pStyle w:val="Footer"/>
              <w:jc w:val="both"/>
              <w:rPr>
                <w:b/>
                <w:noProof/>
                <w:sz w:val="28"/>
                <w:szCs w:val="28"/>
              </w:rPr>
            </w:pPr>
            <w:r>
              <w:rPr>
                <w:b/>
                <w:lang w:val="sr-Cyrl-CS"/>
              </w:rPr>
              <w:t>20</w:t>
            </w:r>
            <w:r w:rsidR="0067045E">
              <w:rPr>
                <w:b/>
              </w:rPr>
              <w:t>5</w:t>
            </w:r>
            <w:r w:rsidR="00CB204D">
              <w:rPr>
                <w:b/>
                <w:lang w:val="sr-Cyrl-CS"/>
              </w:rPr>
              <w:t>-19</w:t>
            </w:r>
            <w:r w:rsidR="004D14C1">
              <w:rPr>
                <w:b/>
                <w:lang w:val="sr-Cyrl-CS"/>
              </w:rPr>
              <w:t>-O</w:t>
            </w:r>
            <w:r w:rsidR="00734367" w:rsidRPr="00734367">
              <w:t xml:space="preserve"> </w:t>
            </w:r>
            <w:r w:rsidR="00B84C11" w:rsidRPr="00734367">
              <w:t xml:space="preserve">је </w:t>
            </w:r>
            <w:r w:rsidR="0067045E">
              <w:rPr>
                <w:b/>
                <w:lang w:val="sr-Cyrl-CS"/>
              </w:rPr>
              <w:t>набавка</w:t>
            </w:r>
            <w:r w:rsidR="0067045E">
              <w:rPr>
                <w:b/>
              </w:rPr>
              <w:t xml:space="preserve"> материјала за хируршке клинике за потребе Клиничког центра Војводине</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A77C51" w:rsidRDefault="00B84C11" w:rsidP="00AB7D25">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lastRenderedPageBreak/>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861224" w:rsidRDefault="00B84C11" w:rsidP="0067045E">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861224">
              <w:rPr>
                <w:b/>
                <w:lang w:val="sr-Cyrl-CS"/>
              </w:rPr>
              <w:t>20</w:t>
            </w:r>
            <w:r w:rsidR="0067045E">
              <w:rPr>
                <w:b/>
                <w:lang w:val="sr-Cyrl-CS"/>
              </w:rPr>
              <w:t>5</w:t>
            </w:r>
            <w:r w:rsidR="00CB204D">
              <w:rPr>
                <w:b/>
                <w:lang w:val="sr-Cyrl-CS"/>
              </w:rPr>
              <w:t>-19</w:t>
            </w:r>
            <w:r w:rsidR="004D14C1">
              <w:rPr>
                <w:b/>
                <w:lang w:val="sr-Cyrl-CS"/>
              </w:rPr>
              <w:t>-O</w:t>
            </w:r>
            <w:r w:rsidR="0023541D">
              <w:t xml:space="preserve"> </w:t>
            </w:r>
            <w:r w:rsidRPr="001B2B46">
              <w:t xml:space="preserve">је </w:t>
            </w:r>
            <w:r w:rsidR="0067045E">
              <w:rPr>
                <w:b/>
                <w:lang w:val="sr-Cyrl-CS"/>
              </w:rPr>
              <w:t>набавка</w:t>
            </w:r>
            <w:r w:rsidR="0067045E">
              <w:rPr>
                <w:b/>
              </w:rPr>
              <w:t xml:space="preserve"> материјала за хируршке клинике за потребе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D10583" w:rsidRDefault="005F0F6C" w:rsidP="00E45538">
            <w:pPr>
              <w:rPr>
                <w:noProof/>
              </w:rPr>
            </w:pPr>
            <w:r w:rsidRPr="007B77BA">
              <w:rPr>
                <w:noProof/>
                <w:lang w:val="ru-RU"/>
              </w:rPr>
              <w:t>33140000 – медицински потрошни материјал</w:t>
            </w:r>
          </w:p>
        </w:tc>
      </w:tr>
    </w:tbl>
    <w:p w:rsidR="00167B3F" w:rsidRDefault="00167B3F" w:rsidP="00B84C11">
      <w:pPr>
        <w:rPr>
          <w:b/>
          <w:noProof/>
        </w:rPr>
      </w:pPr>
    </w:p>
    <w:p w:rsidR="0067045E" w:rsidRPr="0067045E" w:rsidRDefault="0067045E"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p w:rsidR="0067045E" w:rsidRPr="0067045E" w:rsidRDefault="0067045E" w:rsidP="00F9120C">
      <w:pPr>
        <w:rPr>
          <w:b/>
          <w:noProof/>
        </w:rPr>
      </w:pPr>
    </w:p>
    <w:tbl>
      <w:tblPr>
        <w:tblStyle w:val="TableGrid"/>
        <w:tblW w:w="9072" w:type="dxa"/>
        <w:tblInd w:w="108" w:type="dxa"/>
        <w:tblLook w:val="04A0" w:firstRow="1" w:lastRow="0" w:firstColumn="1" w:lastColumn="0" w:noHBand="0" w:noVBand="1"/>
      </w:tblPr>
      <w:tblGrid>
        <w:gridCol w:w="1267"/>
        <w:gridCol w:w="7805"/>
      </w:tblGrid>
      <w:tr w:rsidR="00861224" w:rsidRPr="001B5BB4"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lang w:val="sr-Cyrl-CS"/>
              </w:rPr>
            </w:pPr>
            <w:r w:rsidRPr="001B5BB4">
              <w:rPr>
                <w:b/>
                <w:lang w:val="sr-Cyrl-CS"/>
              </w:rPr>
              <w:t>Редни број партије</w:t>
            </w:r>
          </w:p>
        </w:tc>
        <w:tc>
          <w:tcPr>
            <w:tcW w:w="7805" w:type="dxa"/>
            <w:tcBorders>
              <w:top w:val="single" w:sz="4" w:space="0" w:color="auto"/>
              <w:left w:val="single" w:sz="4" w:space="0" w:color="auto"/>
              <w:bottom w:val="single" w:sz="4" w:space="0" w:color="auto"/>
              <w:right w:val="single" w:sz="4" w:space="0" w:color="auto"/>
            </w:tcBorders>
            <w:vAlign w:val="center"/>
            <w:hideMark/>
          </w:tcPr>
          <w:p w:rsidR="00861224" w:rsidRPr="001B5BB4" w:rsidRDefault="00861224" w:rsidP="00861224">
            <w:pPr>
              <w:jc w:val="center"/>
              <w:rPr>
                <w:b/>
              </w:rPr>
            </w:pPr>
            <w:r w:rsidRPr="001B5BB4">
              <w:rPr>
                <w:b/>
              </w:rPr>
              <w:t>Назив партије</w:t>
            </w:r>
          </w:p>
        </w:tc>
      </w:tr>
      <w:tr w:rsidR="0067045E" w:rsidRPr="00484B23" w:rsidTr="00F85EA4">
        <w:trPr>
          <w:trHeight w:val="167"/>
        </w:trPr>
        <w:tc>
          <w:tcPr>
            <w:tcW w:w="1267" w:type="dxa"/>
            <w:tcBorders>
              <w:top w:val="single" w:sz="4" w:space="0" w:color="auto"/>
              <w:left w:val="single" w:sz="4" w:space="0" w:color="auto"/>
              <w:bottom w:val="single" w:sz="4" w:space="0" w:color="auto"/>
              <w:right w:val="single" w:sz="4" w:space="0" w:color="auto"/>
            </w:tcBorders>
            <w:vAlign w:val="center"/>
            <w:hideMark/>
          </w:tcPr>
          <w:p w:rsidR="0067045E" w:rsidRPr="001B5BB4" w:rsidRDefault="0067045E"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828"/>
              </w:tabs>
              <w:jc w:val="both"/>
            </w:pPr>
            <w:r w:rsidRPr="00BE0973">
              <w:t>Восак за кости</w:t>
            </w:r>
          </w:p>
        </w:tc>
      </w:tr>
      <w:tr w:rsidR="0067045E"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hideMark/>
          </w:tcPr>
          <w:p w:rsidR="0067045E" w:rsidRPr="001B5BB4" w:rsidRDefault="0067045E"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jc w:val="both"/>
            </w:pPr>
            <w:r w:rsidRPr="00BE0973">
              <w:t>Потрошни материјал за HIGH SPEED KRANIOTOM ''AESCULAP''</w:t>
            </w:r>
          </w:p>
        </w:tc>
      </w:tr>
      <w:tr w:rsidR="0067045E"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67045E" w:rsidRPr="001B5BB4" w:rsidRDefault="0067045E"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35"/>
              </w:tabs>
              <w:jc w:val="both"/>
            </w:pPr>
            <w:r w:rsidRPr="00BE0973">
              <w:t>Коштани цемент</w:t>
            </w:r>
          </w:p>
        </w:tc>
      </w:tr>
      <w:tr w:rsidR="0067045E"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67045E" w:rsidRPr="001B5BB4" w:rsidRDefault="0067045E"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35"/>
              </w:tabs>
              <w:jc w:val="both"/>
            </w:pPr>
            <w:r w:rsidRPr="00BE0973">
              <w:t>Mатеријал за електрохируршке уређаје типа "VIO"</w:t>
            </w:r>
          </w:p>
        </w:tc>
      </w:tr>
      <w:tr w:rsidR="0067045E"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67045E" w:rsidRPr="001B5BB4" w:rsidRDefault="0067045E"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35"/>
              </w:tabs>
              <w:jc w:val="both"/>
            </w:pPr>
            <w:r w:rsidRPr="00BE0973">
              <w:t>Mатеријал за електрохируршке уређаје типа "LIGA SURE"</w:t>
            </w:r>
          </w:p>
        </w:tc>
      </w:tr>
      <w:tr w:rsidR="0067045E"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67045E" w:rsidRPr="001B5BB4" w:rsidRDefault="0067045E"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255"/>
              </w:tabs>
              <w:jc w:val="both"/>
            </w:pPr>
            <w:r w:rsidRPr="00BE0973">
              <w:t>Skin marker</w:t>
            </w:r>
          </w:p>
        </w:tc>
      </w:tr>
      <w:tr w:rsidR="0067045E"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67045E" w:rsidRPr="001B5BB4" w:rsidRDefault="0067045E"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35"/>
              </w:tabs>
              <w:jc w:val="both"/>
            </w:pPr>
            <w:r>
              <w:t>Навлаке</w:t>
            </w:r>
            <w:r w:rsidRPr="00BE0973">
              <w:t xml:space="preserve"> PVC </w:t>
            </w:r>
            <w:r>
              <w:t>за кревете и изолатори</w:t>
            </w:r>
          </w:p>
        </w:tc>
      </w:tr>
      <w:tr w:rsidR="0067045E" w:rsidRPr="003C66C0"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67045E" w:rsidRPr="001B5BB4" w:rsidRDefault="0067045E"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7045E" w:rsidRPr="00632D17" w:rsidRDefault="0067045E" w:rsidP="005C29F5">
            <w:pPr>
              <w:tabs>
                <w:tab w:val="left" w:pos="1335"/>
              </w:tabs>
              <w:jc w:val="both"/>
            </w:pPr>
            <w:r>
              <w:t>Карман кирете</w:t>
            </w:r>
          </w:p>
        </w:tc>
      </w:tr>
      <w:tr w:rsidR="0067045E" w:rsidRPr="003C66C0"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67045E" w:rsidRPr="001B5BB4" w:rsidRDefault="0067045E"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7045E" w:rsidRPr="00632D17" w:rsidRDefault="0067045E" w:rsidP="005C29F5">
            <w:pPr>
              <w:tabs>
                <w:tab w:val="left" w:pos="1335"/>
              </w:tabs>
              <w:jc w:val="both"/>
            </w:pPr>
            <w:r>
              <w:t>Кеса за крв двострука</w:t>
            </w:r>
          </w:p>
        </w:tc>
      </w:tr>
      <w:tr w:rsidR="0067045E" w:rsidRPr="003C66C0"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67045E" w:rsidRPr="001B5BB4" w:rsidRDefault="0067045E"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7045E" w:rsidRPr="00632D17" w:rsidRDefault="0067045E" w:rsidP="005C29F5">
            <w:pPr>
              <w:tabs>
                <w:tab w:val="left" w:pos="1335"/>
              </w:tabs>
              <w:jc w:val="both"/>
            </w:pPr>
            <w:r>
              <w:t>Игла за порт</w:t>
            </w:r>
          </w:p>
        </w:tc>
      </w:tr>
      <w:tr w:rsidR="0067045E" w:rsidRPr="003C66C0"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67045E" w:rsidRPr="001B5BB4" w:rsidRDefault="0067045E"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35"/>
              </w:tabs>
              <w:jc w:val="both"/>
            </w:pPr>
            <w:r w:rsidRPr="00BE0973">
              <w:t>Силиконска мрежица</w:t>
            </w:r>
          </w:p>
        </w:tc>
      </w:tr>
      <w:tr w:rsidR="0067045E"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67045E" w:rsidRPr="001B5BB4" w:rsidRDefault="0067045E"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35"/>
              </w:tabs>
              <w:jc w:val="both"/>
            </w:pPr>
            <w:r>
              <w:t>Уложак за хируршки клипер са ротирајућом и фиксном главом</w:t>
            </w:r>
          </w:p>
        </w:tc>
      </w:tr>
      <w:tr w:rsidR="0067045E"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67045E" w:rsidRPr="001B5BB4" w:rsidRDefault="0067045E"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85"/>
              </w:tabs>
              <w:jc w:val="both"/>
            </w:pPr>
            <w:r>
              <w:t>Систем за плеуралну пункцију</w:t>
            </w:r>
          </w:p>
        </w:tc>
      </w:tr>
      <w:tr w:rsidR="0067045E" w:rsidRPr="00484B23" w:rsidTr="00861224">
        <w:trPr>
          <w:trHeight w:val="165"/>
        </w:trPr>
        <w:tc>
          <w:tcPr>
            <w:tcW w:w="1267" w:type="dxa"/>
            <w:tcBorders>
              <w:top w:val="single" w:sz="4" w:space="0" w:color="auto"/>
              <w:left w:val="single" w:sz="4" w:space="0" w:color="auto"/>
              <w:bottom w:val="single" w:sz="4" w:space="0" w:color="auto"/>
              <w:right w:val="single" w:sz="4" w:space="0" w:color="auto"/>
            </w:tcBorders>
            <w:vAlign w:val="center"/>
          </w:tcPr>
          <w:p w:rsidR="0067045E" w:rsidRPr="001B5BB4" w:rsidRDefault="0067045E" w:rsidP="0067045E">
            <w:pPr>
              <w:pStyle w:val="ListParagraph"/>
              <w:numPr>
                <w:ilvl w:val="0"/>
                <w:numId w:val="18"/>
              </w:numPr>
              <w:jc w:val="center"/>
              <w:rPr>
                <w:noProof/>
                <w:lang w:val="sr-Cyrl-CS"/>
              </w:rPr>
            </w:pPr>
          </w:p>
        </w:tc>
        <w:tc>
          <w:tcPr>
            <w:tcW w:w="7805"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35"/>
              </w:tabs>
              <w:jc w:val="both"/>
            </w:pPr>
            <w:r>
              <w:t>Сет за фибрински лепак</w:t>
            </w:r>
          </w:p>
        </w:tc>
      </w:tr>
    </w:tbl>
    <w:p w:rsidR="00A77C51" w:rsidRDefault="00A77C51" w:rsidP="00734367">
      <w:pPr>
        <w:jc w:val="both"/>
        <w:rPr>
          <w:b/>
          <w:iCs/>
        </w:rPr>
      </w:pPr>
    </w:p>
    <w:p w:rsidR="000E51FD" w:rsidRPr="000E51FD" w:rsidRDefault="000E51F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5D1B01" w:rsidRDefault="005D1B01" w:rsidP="00B84C11">
      <w:pPr>
        <w:rPr>
          <w:b/>
          <w:noProof/>
        </w:rPr>
      </w:pPr>
    </w:p>
    <w:p w:rsidR="00D10583" w:rsidRDefault="00D10583" w:rsidP="00B84C11">
      <w:pPr>
        <w:rPr>
          <w:b/>
          <w:noProof/>
        </w:rPr>
      </w:pPr>
    </w:p>
    <w:p w:rsidR="00CA0FE1" w:rsidRDefault="00CA0FE1" w:rsidP="00B84C11">
      <w:pPr>
        <w:rPr>
          <w:b/>
          <w:noProof/>
        </w:rPr>
      </w:pPr>
    </w:p>
    <w:p w:rsidR="00861224" w:rsidRPr="0067045E" w:rsidRDefault="00861224"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51D2F" w:rsidRDefault="00F51D2F" w:rsidP="00F51D2F">
            <w:pPr>
              <w:pStyle w:val="Footer"/>
              <w:jc w:val="both"/>
              <w:rPr>
                <w:b/>
                <w:noProof/>
                <w:lang w:val="sr-Cyrl-CS"/>
              </w:rPr>
            </w:pPr>
            <w:r>
              <w:t xml:space="preserve">             </w:t>
            </w:r>
            <w:r w:rsidRPr="00540E37">
              <w:t xml:space="preserve">Предмет ове јавне набавке </w:t>
            </w:r>
            <w:r>
              <w:t>је</w:t>
            </w:r>
            <w:r>
              <w:rPr>
                <w:b/>
              </w:rPr>
              <w:t xml:space="preserve"> </w:t>
            </w:r>
            <w:r w:rsidR="0067045E">
              <w:rPr>
                <w:b/>
                <w:lang w:val="sr-Cyrl-CS"/>
              </w:rPr>
              <w:t>набавка</w:t>
            </w:r>
            <w:r w:rsidR="0067045E">
              <w:rPr>
                <w:b/>
              </w:rPr>
              <w:t xml:space="preserve"> материјала за хируршке клинике за потребе Клиничког центра Војводине</w:t>
            </w:r>
            <w:r>
              <w:rPr>
                <w:b/>
                <w:noProof/>
                <w:lang w:val="sr-Cyrl-C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Default="00F51D2F" w:rsidP="00694A5E">
      <w:pPr>
        <w:jc w:val="both"/>
        <w:rPr>
          <w:b/>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lastRenderedPageBreak/>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2A3C5D" w:rsidRPr="002A3C5D"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3C04D8" w:rsidRDefault="00BF4AF8" w:rsidP="00BF4AF8">
            <w:pPr>
              <w:jc w:val="center"/>
              <w:rPr>
                <w:b/>
                <w:noProof/>
              </w:rPr>
            </w:pPr>
            <w:r w:rsidRPr="00AE1407">
              <w:rPr>
                <w:b/>
                <w:noProof/>
              </w:rPr>
              <w:t>ОБАВЕЗНИ УСЛОВИ ЗА УЧЕШЋЕ У ПОСТУПКУ</w:t>
            </w:r>
          </w:p>
          <w:p w:rsidR="00BF4AF8" w:rsidRPr="00AE1407" w:rsidRDefault="00BF4AF8" w:rsidP="003C04D8">
            <w:pPr>
              <w:jc w:val="center"/>
              <w:rPr>
                <w:b/>
                <w:noProof/>
              </w:rPr>
            </w:pPr>
            <w:r w:rsidRPr="00AE1407">
              <w:rPr>
                <w:b/>
                <w:noProof/>
              </w:rPr>
              <w:t>ЈАВНЕ НАБАВКЕ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w:t>
            </w:r>
            <w:r w:rsidRPr="005B07C0">
              <w:rPr>
                <w:rFonts w:ascii="Times New Roman" w:hAnsi="Times New Roman" w:cs="Times New Roman"/>
                <w:color w:val="auto"/>
              </w:rPr>
              <w:lastRenderedPageBreak/>
              <w:t>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AE3D14" w:rsidRDefault="00AE3D14"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A33BD3"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AE3D14" w:rsidRDefault="00AE3D14"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F85EA4" w:rsidRDefault="00F85EA4" w:rsidP="006215A4">
            <w:pPr>
              <w:jc w:val="both"/>
              <w:rPr>
                <w:iCs/>
              </w:rPr>
            </w:pPr>
            <w:r w:rsidRPr="00BF4AF8">
              <w:rPr>
                <w:iCs/>
              </w:rPr>
              <w:t>Решење Министарства здравља о дозво</w:t>
            </w:r>
            <w:r>
              <w:rPr>
                <w:iCs/>
              </w:rPr>
              <w:t>ли за бављење прометом и/или производњом предметних лекова /</w:t>
            </w:r>
            <w:r w:rsidRPr="00BF4AF8">
              <w:rPr>
                <w:iCs/>
              </w:rPr>
              <w:t>медицинск</w:t>
            </w:r>
            <w:r>
              <w:rPr>
                <w:iCs/>
              </w:rPr>
              <w:t xml:space="preserve">их средстава </w:t>
            </w:r>
            <w:r w:rsidRPr="00A76C93">
              <w:rPr>
                <w:iCs/>
              </w:rPr>
              <w:t>кој</w:t>
            </w:r>
            <w:r>
              <w:rPr>
                <w:iCs/>
              </w:rPr>
              <w:t>а</w:t>
            </w:r>
            <w:r w:rsidRPr="00A76C93">
              <w:rPr>
                <w:iCs/>
              </w:rPr>
              <w:t xml:space="preserve"> </w:t>
            </w:r>
            <w:r>
              <w:rPr>
                <w:iCs/>
              </w:rPr>
              <w:t>су</w:t>
            </w:r>
            <w:r w:rsidRPr="00A76C93">
              <w:rPr>
                <w:iCs/>
              </w:rPr>
              <w:t xml:space="preserve"> предмет </w:t>
            </w:r>
            <w:r>
              <w:rPr>
                <w:iCs/>
              </w:rPr>
              <w:t xml:space="preserve">ове </w:t>
            </w:r>
            <w:r w:rsidRPr="00A76C93">
              <w:rPr>
                <w:iCs/>
              </w:rPr>
              <w:t>јавне набавке</w:t>
            </w:r>
            <w:r>
              <w:rPr>
                <w:iCs/>
              </w:rPr>
              <w:t>.</w:t>
            </w: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167B3F" w:rsidRPr="007A5826" w:rsidTr="00167B3F">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167B3F" w:rsidRPr="00167B3F" w:rsidRDefault="00167B3F" w:rsidP="00167B3F">
            <w:pPr>
              <w:pStyle w:val="ListParagraph"/>
              <w:ind w:left="405"/>
              <w:rPr>
                <w:noProof/>
              </w:rPr>
            </w:pPr>
            <w:r w:rsidRPr="00167B3F">
              <w:rPr>
                <w:noProof/>
              </w:rPr>
              <w:t>5.</w:t>
            </w: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167B3F" w:rsidRPr="00683106" w:rsidRDefault="00167B3F" w:rsidP="00167B3F">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167B3F" w:rsidRDefault="00167B3F" w:rsidP="00167B3F">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167B3F" w:rsidRPr="005A74C7" w:rsidRDefault="00167B3F" w:rsidP="00167B3F">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167B3F" w:rsidRPr="005A74C7" w:rsidRDefault="00167B3F" w:rsidP="00167B3F">
            <w:pPr>
              <w:pStyle w:val="CommentText"/>
              <w:ind w:right="90"/>
              <w:jc w:val="both"/>
              <w:rPr>
                <w:b/>
                <w:noProof/>
                <w:sz w:val="24"/>
                <w:szCs w:val="24"/>
              </w:rPr>
            </w:pPr>
            <w:r w:rsidRPr="005A74C7">
              <w:rPr>
                <w:b/>
                <w:noProof/>
                <w:sz w:val="24"/>
                <w:szCs w:val="24"/>
              </w:rPr>
              <w:t>Напомена:</w:t>
            </w:r>
          </w:p>
          <w:p w:rsidR="00167B3F" w:rsidRDefault="00167B3F" w:rsidP="00167B3F">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Default="009B7439" w:rsidP="009B7439">
      <w:pPr>
        <w:pStyle w:val="ListParagraph"/>
        <w:ind w:left="405"/>
        <w:rPr>
          <w:noProof/>
        </w:rPr>
      </w:pPr>
    </w:p>
    <w:p w:rsidR="00AE3D14" w:rsidRDefault="00AE3D14" w:rsidP="00AE3D14">
      <w:pPr>
        <w:pStyle w:val="ListParagraph"/>
        <w:numPr>
          <w:ilvl w:val="0"/>
          <w:numId w:val="1"/>
        </w:numPr>
        <w:ind w:left="405"/>
        <w:jc w:val="both"/>
        <w:rPr>
          <w:noProof/>
        </w:rPr>
      </w:pPr>
      <w:bookmarkStart w:id="19" w:name="_Toc364158546"/>
      <w:r w:rsidRPr="009719A6">
        <w:rPr>
          <w:noProof/>
        </w:rPr>
        <w:t>Докази из тачака 2. и 3. не могу бити старији од два месеца пре отварања понуда.</w:t>
      </w:r>
    </w:p>
    <w:p w:rsidR="00AE3D14" w:rsidRPr="006C273B" w:rsidRDefault="00AE3D14" w:rsidP="00AE3D14">
      <w:pPr>
        <w:pStyle w:val="ListParagraph"/>
        <w:ind w:left="405"/>
        <w:jc w:val="both"/>
        <w:rPr>
          <w:noProof/>
        </w:rPr>
      </w:pPr>
    </w:p>
    <w:p w:rsidR="00AE3D14" w:rsidRPr="008F7D81" w:rsidRDefault="00AE3D14" w:rsidP="00184B5E">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sidRPr="00C12C58">
        <w:rPr>
          <w:noProof/>
          <w:u w:val="single"/>
        </w:rPr>
        <w:t>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AE3D14" w:rsidRPr="008F7D81" w:rsidRDefault="00AE3D14" w:rsidP="00AE3D14">
      <w:pPr>
        <w:pStyle w:val="ListParagraph"/>
        <w:ind w:left="630"/>
        <w:jc w:val="both"/>
        <w:rPr>
          <w:noProof/>
        </w:rPr>
      </w:pPr>
    </w:p>
    <w:p w:rsidR="00AE3D14" w:rsidRPr="006620A7" w:rsidRDefault="00AE3D14" w:rsidP="00AE3D14">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AE3D14" w:rsidRPr="006620A7" w:rsidRDefault="00AE3D14" w:rsidP="00AE3D14">
      <w:pPr>
        <w:pStyle w:val="ListParagraph"/>
        <w:ind w:left="630"/>
        <w:jc w:val="both"/>
        <w:rPr>
          <w:noProof/>
        </w:rPr>
      </w:pPr>
    </w:p>
    <w:p w:rsidR="00AE3D14" w:rsidRPr="006620A7" w:rsidRDefault="00AE3D14" w:rsidP="00184B5E">
      <w:pPr>
        <w:pStyle w:val="ListParagraph"/>
        <w:numPr>
          <w:ilvl w:val="0"/>
          <w:numId w:val="14"/>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понуђач доказује искључиво достављањем доказа наведених у табели.</w:t>
      </w:r>
    </w:p>
    <w:p w:rsidR="00AE3D14" w:rsidRPr="00130253" w:rsidRDefault="00AE3D14" w:rsidP="00AE3D14">
      <w:pPr>
        <w:jc w:val="both"/>
        <w:rPr>
          <w:noProof/>
        </w:rPr>
      </w:pPr>
    </w:p>
    <w:p w:rsidR="00AE3D14" w:rsidRPr="006620A7" w:rsidRDefault="00AE3D14" w:rsidP="00184B5E">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AE3D14" w:rsidRPr="00C12C58" w:rsidRDefault="00AE3D14" w:rsidP="00AE3D14">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AE3D14" w:rsidRDefault="00AE3D14" w:rsidP="00AE3D14">
      <w:pPr>
        <w:pStyle w:val="ListParagraph"/>
        <w:tabs>
          <w:tab w:val="left" w:pos="680"/>
        </w:tabs>
        <w:ind w:left="360"/>
        <w:jc w:val="both"/>
        <w:rPr>
          <w:bCs/>
          <w:lang w:val="sr-Cyrl-CS"/>
        </w:rPr>
      </w:pPr>
    </w:p>
    <w:p w:rsidR="00AE3D14" w:rsidRPr="00DB5CFE" w:rsidRDefault="00AE3D14" w:rsidP="00AE3D14">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AE3D14" w:rsidRPr="006620A7" w:rsidRDefault="00AE3D14" w:rsidP="00AE3D14">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AE3D14" w:rsidRPr="006620A7" w:rsidRDefault="00AE3D14" w:rsidP="00AE3D14">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AE3D14" w:rsidRPr="006620A7" w:rsidRDefault="00AE3D14" w:rsidP="00AE3D14">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AE3D14" w:rsidRPr="006620A7" w:rsidRDefault="00AE3D14" w:rsidP="00AE3D14">
      <w:pPr>
        <w:pStyle w:val="ListParagraph"/>
        <w:numPr>
          <w:ilvl w:val="0"/>
          <w:numId w:val="1"/>
        </w:numPr>
        <w:tabs>
          <w:tab w:val="left" w:pos="680"/>
        </w:tabs>
        <w:ind w:left="405"/>
        <w:jc w:val="both"/>
        <w:rPr>
          <w:bCs/>
          <w:lang w:val="sr-Cyrl-CS"/>
        </w:rPr>
      </w:pPr>
      <w:r>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AE3D14" w:rsidRDefault="00AE3D14" w:rsidP="00AE3D14">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E3D14" w:rsidRDefault="00AE3D14" w:rsidP="00AE3D14">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E3D14" w:rsidRPr="006620A7" w:rsidRDefault="00AE3D14" w:rsidP="00AE3D14">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AE3D14" w:rsidRPr="006620A7" w:rsidRDefault="00AE3D14" w:rsidP="00AE3D14">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E3D14" w:rsidRDefault="00AE3D14" w:rsidP="00AE3D14">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AE3D14" w:rsidRPr="00C12C58" w:rsidRDefault="00AE3D14" w:rsidP="00AE3D14">
      <w:pPr>
        <w:pStyle w:val="ListParagraph"/>
        <w:ind w:left="405"/>
        <w:jc w:val="both"/>
        <w:rPr>
          <w:bCs/>
          <w:iCs/>
          <w:lang w:val="sr-Cyrl-CS"/>
        </w:rPr>
      </w:pPr>
      <w:r>
        <w:rPr>
          <w:bCs/>
          <w:iCs/>
          <w:lang w:val="sr-Cyrl-CS"/>
        </w:rPr>
        <w:t>Додатне услове група понуђача испуњава заједно.</w:t>
      </w:r>
    </w:p>
    <w:p w:rsidR="00AE3D14" w:rsidRDefault="00AE3D14" w:rsidP="00AE3D14">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AE3D14" w:rsidRDefault="00AE3D14" w:rsidP="00AE3D14">
      <w:pPr>
        <w:tabs>
          <w:tab w:val="left" w:pos="680"/>
        </w:tabs>
        <w:jc w:val="both"/>
        <w:rPr>
          <w:rFonts w:eastAsia="TimesNewRomanPSMT"/>
          <w:bCs/>
        </w:rPr>
      </w:pPr>
    </w:p>
    <w:p w:rsidR="00167B3F" w:rsidRDefault="00167B3F" w:rsidP="00AE3D14">
      <w:pPr>
        <w:tabs>
          <w:tab w:val="left" w:pos="680"/>
        </w:tabs>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Место: ___________________</w:t>
      </w:r>
    </w:p>
    <w:p w:rsidR="00AE3D14" w:rsidRDefault="00AE3D14" w:rsidP="00AE3D14">
      <w:pPr>
        <w:pStyle w:val="ListParagraph"/>
        <w:tabs>
          <w:tab w:val="left" w:pos="680"/>
        </w:tabs>
        <w:ind w:left="0"/>
        <w:jc w:val="both"/>
        <w:rPr>
          <w:rFonts w:eastAsia="TimesNewRomanPSMT"/>
          <w:bCs/>
        </w:rPr>
      </w:pPr>
    </w:p>
    <w:p w:rsidR="00AE3D14" w:rsidRDefault="00AE3D14" w:rsidP="00AE3D14">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AE3D14" w:rsidTr="00AE3D14">
        <w:tc>
          <w:tcPr>
            <w:tcW w:w="3082" w:type="dxa"/>
            <w:tcBorders>
              <w:top w:val="nil"/>
              <w:left w:val="nil"/>
              <w:bottom w:val="single" w:sz="4" w:space="0" w:color="auto"/>
              <w:right w:val="nil"/>
            </w:tcBorders>
          </w:tcPr>
          <w:p w:rsidR="00AE3D14" w:rsidRDefault="00AE3D14" w:rsidP="00AE3D14">
            <w:pPr>
              <w:tabs>
                <w:tab w:val="left" w:pos="680"/>
              </w:tabs>
              <w:jc w:val="both"/>
              <w:rPr>
                <w:rFonts w:eastAsia="TimesNewRomanPSMT"/>
                <w:b/>
                <w:bCs/>
              </w:rPr>
            </w:pPr>
          </w:p>
          <w:p w:rsidR="00AE3D14" w:rsidRDefault="00AE3D14" w:rsidP="00AE3D14">
            <w:pPr>
              <w:tabs>
                <w:tab w:val="left" w:pos="680"/>
              </w:tabs>
              <w:jc w:val="both"/>
              <w:rPr>
                <w:rFonts w:eastAsia="TimesNewRomanPSMT"/>
                <w:b/>
                <w:bCs/>
              </w:rPr>
            </w:pPr>
            <w:r w:rsidRPr="00C12C58">
              <w:rPr>
                <w:rFonts w:eastAsia="TimesNewRomanPSMT"/>
                <w:b/>
                <w:bCs/>
              </w:rPr>
              <w:t xml:space="preserve">Бр. ЈН </w:t>
            </w:r>
            <w:r w:rsidR="00861224">
              <w:rPr>
                <w:rFonts w:eastAsia="TimesNewRomanPSMT"/>
                <w:b/>
                <w:bCs/>
              </w:rPr>
              <w:t>20</w:t>
            </w:r>
            <w:r w:rsidR="0067045E">
              <w:rPr>
                <w:rFonts w:eastAsia="TimesNewRomanPSMT"/>
                <w:b/>
                <w:bCs/>
              </w:rPr>
              <w:t>5</w:t>
            </w:r>
            <w:r w:rsidRPr="00C12C58">
              <w:rPr>
                <w:rFonts w:eastAsia="TimesNewRomanPSMT"/>
                <w:b/>
                <w:bCs/>
              </w:rPr>
              <w:t>-19-О</w:t>
            </w:r>
          </w:p>
          <w:p w:rsidR="00167B3F" w:rsidRPr="006620A7" w:rsidRDefault="00167B3F" w:rsidP="00AE3D14">
            <w:pPr>
              <w:tabs>
                <w:tab w:val="left" w:pos="680"/>
              </w:tabs>
              <w:jc w:val="both"/>
              <w:rPr>
                <w:rFonts w:eastAsia="TimesNewRomanPSMT"/>
                <w:b/>
                <w:bCs/>
              </w:rPr>
            </w:pPr>
          </w:p>
          <w:p w:rsidR="00AE3D14" w:rsidRDefault="00AE3D14" w:rsidP="00AE3D14">
            <w:pPr>
              <w:tabs>
                <w:tab w:val="left" w:pos="680"/>
              </w:tabs>
              <w:jc w:val="both"/>
              <w:rPr>
                <w:rFonts w:eastAsia="TimesNewRomanPSMT"/>
                <w:bCs/>
              </w:rPr>
            </w:pPr>
          </w:p>
          <w:p w:rsidR="00AE3D14" w:rsidRDefault="00AE3D14" w:rsidP="00AE3D14">
            <w:pPr>
              <w:tabs>
                <w:tab w:val="left" w:pos="680"/>
              </w:tabs>
              <w:jc w:val="both"/>
              <w:rPr>
                <w:rFonts w:eastAsia="TimesNewRomanPSMT"/>
                <w:bCs/>
              </w:rPr>
            </w:pPr>
          </w:p>
        </w:tc>
        <w:tc>
          <w:tcPr>
            <w:tcW w:w="3076" w:type="dxa"/>
          </w:tcPr>
          <w:p w:rsidR="00AE3D14" w:rsidRDefault="00AE3D14" w:rsidP="00AE3D14">
            <w:pPr>
              <w:tabs>
                <w:tab w:val="left" w:pos="680"/>
              </w:tabs>
              <w:jc w:val="both"/>
              <w:rPr>
                <w:rFonts w:eastAsia="TimesNewRomanPSMT"/>
                <w:bCs/>
              </w:rPr>
            </w:pPr>
          </w:p>
        </w:tc>
        <w:tc>
          <w:tcPr>
            <w:tcW w:w="2932" w:type="dxa"/>
            <w:tcBorders>
              <w:top w:val="nil"/>
              <w:left w:val="nil"/>
              <w:bottom w:val="single" w:sz="4" w:space="0" w:color="auto"/>
              <w:right w:val="nil"/>
            </w:tcBorders>
          </w:tcPr>
          <w:p w:rsidR="00AE3D14" w:rsidRDefault="00AE3D14" w:rsidP="00AE3D14">
            <w:pPr>
              <w:tabs>
                <w:tab w:val="left" w:pos="680"/>
              </w:tabs>
              <w:jc w:val="both"/>
              <w:rPr>
                <w:rFonts w:eastAsia="TimesNewRomanPSMT"/>
                <w:bCs/>
              </w:rPr>
            </w:pPr>
          </w:p>
        </w:tc>
      </w:tr>
      <w:tr w:rsidR="00AE3D14" w:rsidTr="00AE3D14">
        <w:tc>
          <w:tcPr>
            <w:tcW w:w="308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НАЗИВ ПОНУЂАЧА</w:t>
            </w:r>
          </w:p>
        </w:tc>
        <w:tc>
          <w:tcPr>
            <w:tcW w:w="3076" w:type="dxa"/>
            <w:hideMark/>
          </w:tcPr>
          <w:p w:rsidR="00AE3D14" w:rsidRDefault="00AE3D14" w:rsidP="00AE3D14">
            <w:pPr>
              <w:jc w:val="center"/>
              <w:rPr>
                <w:noProof/>
              </w:rPr>
            </w:pPr>
            <w:r>
              <w:rPr>
                <w:noProof/>
              </w:rPr>
              <w:t>М.П.</w:t>
            </w:r>
          </w:p>
        </w:tc>
        <w:tc>
          <w:tcPr>
            <w:tcW w:w="2932" w:type="dxa"/>
            <w:tcBorders>
              <w:top w:val="single" w:sz="4" w:space="0" w:color="auto"/>
              <w:left w:val="nil"/>
              <w:bottom w:val="nil"/>
              <w:right w:val="nil"/>
            </w:tcBorders>
            <w:hideMark/>
          </w:tcPr>
          <w:p w:rsidR="00AE3D14" w:rsidRDefault="00AE3D14" w:rsidP="00AE3D14">
            <w:pPr>
              <w:jc w:val="center"/>
              <w:rPr>
                <w:noProof/>
                <w:highlight w:val="yellow"/>
              </w:rPr>
            </w:pPr>
            <w:r>
              <w:rPr>
                <w:noProof/>
              </w:rPr>
              <w:t>ПОТПИС ПОНУЂАЧА</w:t>
            </w:r>
          </w:p>
        </w:tc>
      </w:tr>
    </w:tbl>
    <w:p w:rsidR="00AE3D14" w:rsidRDefault="00AE3D14" w:rsidP="00AE3D14">
      <w:pPr>
        <w:rPr>
          <w:b/>
          <w:noProof/>
        </w:rPr>
      </w:pPr>
    </w:p>
    <w:p w:rsidR="00F9120C" w:rsidRDefault="00F9120C" w:rsidP="00F9120C"/>
    <w:p w:rsidR="002727D9" w:rsidRDefault="002727D9" w:rsidP="00F9120C"/>
    <w:p w:rsidR="002727D9" w:rsidRDefault="002727D9" w:rsidP="00F9120C"/>
    <w:p w:rsidR="002727D9" w:rsidRDefault="002727D9"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AE3D14" w:rsidRDefault="00AE3D14" w:rsidP="00F9120C"/>
    <w:p w:rsidR="00CB204D" w:rsidRPr="00AB7D25" w:rsidRDefault="00CB204D" w:rsidP="00F9120C"/>
    <w:p w:rsidR="002D5B2C" w:rsidRPr="00EF6B5E" w:rsidRDefault="00A161BE" w:rsidP="00D76B68">
      <w:pPr>
        <w:pStyle w:val="Heading2"/>
        <w:numPr>
          <w:ilvl w:val="0"/>
          <w:numId w:val="5"/>
        </w:numPr>
        <w:rPr>
          <w:noProof/>
        </w:rPr>
      </w:pPr>
      <w:bookmarkStart w:id="20" w:name="_Toc2843297"/>
      <w:r>
        <w:rPr>
          <w:noProof/>
        </w:rPr>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861224" w:rsidRDefault="00861224" w:rsidP="00AB7D25">
      <w:pPr>
        <w:jc w:val="both"/>
        <w:rPr>
          <w:b/>
          <w:u w:val="single"/>
        </w:rPr>
      </w:pP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Default="00A14830" w:rsidP="00AE3D14">
      <w:pPr>
        <w:jc w:val="both"/>
        <w:rPr>
          <w:b/>
          <w:bCs/>
          <w:i/>
          <w:iCs/>
        </w:rPr>
      </w:pPr>
      <w:r w:rsidRPr="00EC12C4">
        <w:rPr>
          <w:b/>
          <w:i/>
          <w:iCs/>
        </w:rPr>
        <w:t>3.</w:t>
      </w:r>
      <w:r w:rsidRPr="00EC12C4">
        <w:rPr>
          <w:b/>
          <w:bCs/>
          <w:i/>
          <w:iCs/>
        </w:rPr>
        <w:t xml:space="preserve"> ПАРТИЈЕ</w:t>
      </w:r>
    </w:p>
    <w:p w:rsidR="00CA0FE1" w:rsidRPr="00CA0FE1" w:rsidRDefault="00CA0FE1" w:rsidP="00AE3D14">
      <w:pPr>
        <w:jc w:val="both"/>
        <w:rPr>
          <w:b/>
          <w:bCs/>
          <w:i/>
          <w:iCs/>
        </w:rPr>
      </w:pP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167B3F" w:rsidRDefault="00167B3F" w:rsidP="00167B3F">
      <w:pPr>
        <w:jc w:val="both"/>
        <w:rPr>
          <w:b/>
          <w:u w:val="single"/>
        </w:rPr>
      </w:pPr>
    </w:p>
    <w:p w:rsidR="00167B3F" w:rsidRPr="00167B3F" w:rsidRDefault="00167B3F" w:rsidP="00167B3F">
      <w:pPr>
        <w:jc w:val="both"/>
        <w:rPr>
          <w:b/>
          <w:u w:val="single"/>
        </w:rPr>
      </w:pPr>
      <w:r w:rsidRPr="00167B3F">
        <w:rPr>
          <w:b/>
          <w:u w:val="single"/>
        </w:rPr>
        <w:t>Напомена:</w:t>
      </w:r>
    </w:p>
    <w:p w:rsidR="00AE3D14" w:rsidRDefault="00167B3F" w:rsidP="00167B3F">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167B3F" w:rsidRPr="00167B3F" w:rsidRDefault="00167B3F" w:rsidP="00167B3F">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w:t>
      </w:r>
      <w:r w:rsidR="00167B3F">
        <w:rPr>
          <w:b/>
          <w:u w:val="single"/>
          <w:lang w:val="sr-Cyrl-CS"/>
        </w:rPr>
        <w:t>у</w:t>
      </w:r>
      <w:r w:rsidRPr="00BE0E14">
        <w:rPr>
          <w:b/>
          <w:u w:val="single"/>
          <w:lang w:val="sr-Cyrl-CS"/>
        </w:rPr>
        <w:t xml:space="preserve"> за више партија морају </w:t>
      </w:r>
      <w:r w:rsidR="00167B3F">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lastRenderedPageBreak/>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167B3F" w:rsidRDefault="00167B3F" w:rsidP="00A14830">
      <w:pPr>
        <w:jc w:val="both"/>
        <w:rPr>
          <w:b/>
          <w:bCs/>
          <w:iCs/>
        </w:rPr>
      </w:pPr>
    </w:p>
    <w:p w:rsidR="00A14830" w:rsidRPr="00771C28" w:rsidRDefault="00A14830" w:rsidP="00A14830">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E91BE4" w:rsidRDefault="00E91BE4" w:rsidP="00E91BE4">
      <w:pPr>
        <w:jc w:val="both"/>
        <w:rPr>
          <w:lang w:val="sr-Latn-CS"/>
        </w:rPr>
      </w:pPr>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9328DA"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r w:rsidR="00167B3F">
        <w:rPr>
          <w:iCs/>
        </w:rPr>
        <w:t xml:space="preserve"> </w:t>
      </w: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47278" w:rsidRDefault="00447278" w:rsidP="00184B5E">
      <w:pPr>
        <w:pStyle w:val="ListParagraph"/>
        <w:numPr>
          <w:ilvl w:val="0"/>
          <w:numId w:val="15"/>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447278" w:rsidRPr="00E07E1E" w:rsidRDefault="00447278" w:rsidP="00184B5E">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p>
    <w:p w:rsidR="00F0184C" w:rsidRPr="00D10583" w:rsidRDefault="00F0184C" w:rsidP="003C5272">
      <w:pPr>
        <w:autoSpaceDE w:val="0"/>
        <w:autoSpaceDN w:val="0"/>
        <w:adjustRightInd w:val="0"/>
        <w:jc w:val="both"/>
      </w:pPr>
    </w:p>
    <w:p w:rsidR="00167B3F" w:rsidRDefault="00167B3F" w:rsidP="00A14830">
      <w:pPr>
        <w:jc w:val="both"/>
        <w:rPr>
          <w:b/>
          <w:bCs/>
          <w:i/>
          <w:iCs/>
        </w:rPr>
      </w:pPr>
    </w:p>
    <w:p w:rsidR="00167B3F" w:rsidRDefault="00167B3F" w:rsidP="00A14830">
      <w:pPr>
        <w:jc w:val="both"/>
        <w:rPr>
          <w:b/>
          <w:bCs/>
          <w:i/>
          <w:iCs/>
        </w:rPr>
      </w:pPr>
    </w:p>
    <w:p w:rsidR="00167B3F" w:rsidRDefault="00167B3F" w:rsidP="00A14830">
      <w:pPr>
        <w:jc w:val="both"/>
        <w:rPr>
          <w:b/>
          <w:bCs/>
          <w:i/>
          <w:iCs/>
        </w:rPr>
      </w:pPr>
    </w:p>
    <w:p w:rsidR="00A14830" w:rsidRPr="000746DE" w:rsidRDefault="00A14830" w:rsidP="00A14830">
      <w:pPr>
        <w:jc w:val="both"/>
        <w:rPr>
          <w:b/>
          <w:bCs/>
          <w:i/>
          <w:iCs/>
        </w:rPr>
      </w:pPr>
      <w:r w:rsidRPr="000746DE">
        <w:rPr>
          <w:b/>
          <w:bCs/>
          <w:i/>
          <w:iCs/>
        </w:rPr>
        <w:lastRenderedPageBreak/>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95C94" w:rsidRDefault="00095C94" w:rsidP="00044764">
      <w:pPr>
        <w:jc w:val="both"/>
        <w:rPr>
          <w:lang w:val="sr-Cyrl-C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r w:rsidRPr="006C273B">
        <w:rPr>
          <w:b/>
        </w:rPr>
        <w:t>регистровану бланко меницу и менично овлашћење</w:t>
      </w:r>
      <w:r w:rsidRPr="006C273B">
        <w:rPr>
          <w:b/>
          <w:noProof/>
        </w:rPr>
        <w:t xml:space="preserve"> за добро извршење посла</w:t>
      </w:r>
      <w:r w:rsidRPr="004D7B89">
        <w:rPr>
          <w:noProof/>
        </w:rPr>
        <w:t xml:space="preserve"> </w:t>
      </w:r>
      <w:r w:rsidR="00497608" w:rsidRPr="00D643FE">
        <w:rPr>
          <w:b/>
          <w:noProof/>
        </w:rPr>
        <w:t>(</w:t>
      </w:r>
      <w:r w:rsidR="00497608" w:rsidRPr="00D643FE">
        <w:rPr>
          <w:b/>
          <w:i/>
          <w:noProof/>
        </w:rPr>
        <w:t xml:space="preserve">уколико понуђач у предметном поступку јавне набавке </w:t>
      </w:r>
      <w:r w:rsidR="00497608">
        <w:rPr>
          <w:b/>
          <w:i/>
          <w:noProof/>
        </w:rPr>
        <w:t>буде изабран као најповољнији за</w:t>
      </w:r>
      <w:r w:rsidR="00497608" w:rsidRPr="00D643FE">
        <w:rPr>
          <w:b/>
          <w:i/>
          <w:noProof/>
        </w:rPr>
        <w:t xml:space="preserve"> више партија доставља једно средство обезбеђења за све партије</w:t>
      </w:r>
      <w:r w:rsidR="00497608" w:rsidRPr="00D643FE">
        <w:rPr>
          <w:b/>
          <w:noProof/>
        </w:rPr>
        <w:t>)</w:t>
      </w:r>
      <w:r w:rsidR="00497608">
        <w:rPr>
          <w:b/>
          <w:noProof/>
        </w:rPr>
        <w:t xml:space="preserve"> </w:t>
      </w:r>
      <w:r w:rsidRPr="004D7B89">
        <w:rPr>
          <w:noProof/>
        </w:rPr>
        <w:t>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w:t>
      </w:r>
      <w:r w:rsidRPr="004D7B89">
        <w:rPr>
          <w:noProof/>
        </w:rPr>
        <w:lastRenderedPageBreak/>
        <w:t xml:space="preserve">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Default="00F13821" w:rsidP="00A14830">
      <w:pPr>
        <w:jc w:val="both"/>
        <w:rPr>
          <w:highlight w:val="green"/>
          <w:lang w:val="sr-Cyrl-CS"/>
        </w:rPr>
      </w:pPr>
    </w:p>
    <w:p w:rsidR="00D36688" w:rsidRPr="00497608" w:rsidRDefault="00D36688" w:rsidP="00D36688">
      <w:pPr>
        <w:jc w:val="both"/>
        <w:rPr>
          <w:b/>
          <w:u w:val="single"/>
        </w:rPr>
      </w:pPr>
      <w:r w:rsidRPr="00497608">
        <w:rPr>
          <w:b/>
          <w:u w:val="single"/>
        </w:rPr>
        <w:t>Напомена:</w:t>
      </w:r>
    </w:p>
    <w:p w:rsidR="00D36688" w:rsidRDefault="00D36688" w:rsidP="00D36688">
      <w:pPr>
        <w:jc w:val="both"/>
        <w:rPr>
          <w:u w:val="single"/>
        </w:rPr>
      </w:pPr>
      <w:r w:rsidRPr="00D36688">
        <w:rPr>
          <w:u w:val="single"/>
        </w:rPr>
        <w:t>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w:t>
      </w:r>
    </w:p>
    <w:p w:rsidR="00D36688" w:rsidRPr="00586A45" w:rsidRDefault="00D36688" w:rsidP="00D36688">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077FD" w:rsidRPr="007366F6" w:rsidRDefault="004077FD"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Default="00865C62" w:rsidP="00A14830">
      <w:pPr>
        <w:jc w:val="both"/>
        <w:rPr>
          <w:b/>
          <w:bCs/>
        </w:rPr>
      </w:pPr>
    </w:p>
    <w:p w:rsidR="00861224" w:rsidRPr="00861224" w:rsidRDefault="00861224"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A0FE1" w:rsidRPr="00861224" w:rsidRDefault="00CA0FE1"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w:t>
      </w:r>
      <w:r w:rsidRPr="00342397">
        <w:lastRenderedPageBreak/>
        <w:t xml:space="preserve">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w:t>
      </w:r>
      <w:r w:rsidR="00D36688">
        <w:t>.</w:t>
      </w:r>
      <w:r w:rsidRPr="00E71BEB">
        <w:t xml:space="preserve">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22940" w:rsidRPr="00286686" w:rsidRDefault="00822940" w:rsidP="00822940">
      <w:pPr>
        <w:jc w:val="both"/>
      </w:pPr>
    </w:p>
    <w:p w:rsidR="005A5DB7"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822940"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D36688" w:rsidRDefault="00D36688" w:rsidP="00286686">
      <w:pPr>
        <w:jc w:val="both"/>
      </w:pPr>
    </w:p>
    <w:p w:rsidR="00D36688" w:rsidRDefault="00D36688" w:rsidP="00286686">
      <w:pPr>
        <w:jc w:val="both"/>
      </w:pPr>
    </w:p>
    <w:p w:rsidR="00861224" w:rsidRDefault="00861224" w:rsidP="00286686">
      <w:pPr>
        <w:jc w:val="both"/>
      </w:pPr>
    </w:p>
    <w:p w:rsidR="002A3C5D" w:rsidRPr="00485789" w:rsidRDefault="002A3C5D" w:rsidP="00CA0FE1">
      <w:pPr>
        <w:pStyle w:val="Heading2"/>
        <w:numPr>
          <w:ilvl w:val="0"/>
          <w:numId w:val="5"/>
        </w:numPr>
        <w:rPr>
          <w:noProof/>
        </w:rPr>
      </w:pPr>
      <w:bookmarkStart w:id="27" w:name="_Toc2843298"/>
      <w:bookmarkStart w:id="28" w:name="_Toc364158548"/>
      <w:r w:rsidRPr="00500A0E">
        <w:rPr>
          <w:noProof/>
        </w:rPr>
        <w:lastRenderedPageBreak/>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861224">
        <w:rPr>
          <w:b/>
          <w:noProof/>
        </w:rPr>
        <w:t>20</w:t>
      </w:r>
      <w:r w:rsidR="0067045E">
        <w:rPr>
          <w:b/>
          <w:noProof/>
        </w:rPr>
        <w:t>5</w:t>
      </w:r>
      <w:r w:rsidR="00632A67">
        <w:rPr>
          <w:b/>
          <w:noProof/>
        </w:rPr>
        <w:t>-19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861224" w:rsidRPr="0067045E" w:rsidRDefault="00C47165" w:rsidP="0067045E">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861224" w:rsidRPr="0067045E" w:rsidRDefault="00861224"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C47165" w:rsidRDefault="00C47165" w:rsidP="00C47165">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67045E">
        <w:rPr>
          <w:b/>
          <w:lang w:val="sr-Cyrl-CS"/>
        </w:rPr>
        <w:t>Набавка</w:t>
      </w:r>
      <w:r w:rsidR="0067045E">
        <w:rPr>
          <w:b/>
        </w:rPr>
        <w:t xml:space="preserve"> материјала за хируршке клинике за потребе Клиничког центра Војводине, </w:t>
      </w:r>
      <w:r>
        <w:rPr>
          <w:lang w:val="sr-Latn-CS"/>
        </w:rPr>
        <w:t>кој</w:t>
      </w:r>
      <w:r>
        <w:t>а</w:t>
      </w:r>
      <w:r>
        <w:rPr>
          <w:lang w:val="sr-Latn-CS"/>
        </w:rPr>
        <w:t xml:space="preserve"> </w:t>
      </w:r>
      <w:r w:rsidR="00D36688">
        <w:t xml:space="preserve">су </w:t>
      </w:r>
      <w:r>
        <w:rPr>
          <w:lang w:val="sr-Latn-CS"/>
        </w:rPr>
        <w:t>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w:t>
      </w:r>
      <w:r w:rsidR="00D36688">
        <w:t>.</w:t>
      </w:r>
      <w:r w:rsidR="0067045E">
        <w:t xml:space="preserve"> </w:t>
      </w:r>
      <w:r w:rsidR="0067045E">
        <w:rPr>
          <w:b/>
        </w:rPr>
        <w:t>205</w:t>
      </w:r>
      <w:r w:rsidR="00861224">
        <w:rPr>
          <w:b/>
        </w:rPr>
        <w:t>-</w:t>
      </w:r>
      <w:r w:rsidR="00632A67">
        <w:rPr>
          <w:b/>
        </w:rPr>
        <w:t>19</w:t>
      </w:r>
      <w:r>
        <w:rPr>
          <w:b/>
        </w:rPr>
        <w:t>-О</w:t>
      </w:r>
      <w:r>
        <w:t xml:space="preserve"> од </w:t>
      </w:r>
      <w:r w:rsidR="00541811">
        <w:t xml:space="preserve">дана ___________ године, за следеће партије: </w:t>
      </w:r>
    </w:p>
    <w:p w:rsidR="00541811" w:rsidRDefault="00541811" w:rsidP="00C47165">
      <w:pPr>
        <w:pStyle w:val="Footer"/>
        <w:ind w:firstLine="720"/>
        <w:jc w:val="both"/>
      </w:pPr>
    </w:p>
    <w:tbl>
      <w:tblPr>
        <w:tblStyle w:val="TableGrid"/>
        <w:tblW w:w="9090" w:type="dxa"/>
        <w:tblInd w:w="108" w:type="dxa"/>
        <w:tblLook w:val="04A0" w:firstRow="1" w:lastRow="0" w:firstColumn="1" w:lastColumn="0" w:noHBand="0" w:noVBand="1"/>
      </w:tblPr>
      <w:tblGrid>
        <w:gridCol w:w="1236"/>
        <w:gridCol w:w="5550"/>
        <w:gridCol w:w="2304"/>
      </w:tblGrid>
      <w:tr w:rsidR="00541811"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F85EA4">
            <w:pPr>
              <w:jc w:val="center"/>
              <w:rPr>
                <w:b/>
              </w:rPr>
            </w:pPr>
            <w:r w:rsidRPr="00D643FE">
              <w:rPr>
                <w:b/>
              </w:rPr>
              <w:t>Редни број партије</w:t>
            </w: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643FE" w:rsidRDefault="00541811" w:rsidP="001E0E8D">
            <w:pPr>
              <w:jc w:val="center"/>
              <w:rPr>
                <w:b/>
              </w:rPr>
            </w:pPr>
            <w:r w:rsidRPr="00D643FE">
              <w:rPr>
                <w:b/>
              </w:rPr>
              <w:t>Назив партије</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41811" w:rsidRPr="00D36688" w:rsidRDefault="00541811" w:rsidP="00D36688">
            <w:pPr>
              <w:jc w:val="center"/>
              <w:rPr>
                <w:b/>
              </w:rPr>
            </w:pPr>
            <w:r w:rsidRPr="00D643FE">
              <w:rPr>
                <w:b/>
              </w:rPr>
              <w:t>Укупна вредност партије без ПДВ</w:t>
            </w:r>
            <w:r w:rsidR="00D36688">
              <w:rPr>
                <w:b/>
              </w:rPr>
              <w:t>,</w:t>
            </w:r>
          </w:p>
          <w:p w:rsidR="00541811" w:rsidRPr="00D643FE" w:rsidRDefault="00541811" w:rsidP="001E0E8D">
            <w:pPr>
              <w:jc w:val="center"/>
              <w:rPr>
                <w:b/>
              </w:rPr>
            </w:pPr>
            <w:r w:rsidRPr="00D643FE">
              <w:rPr>
                <w:b/>
              </w:rPr>
              <w:t>у динарима</w:t>
            </w:r>
          </w:p>
        </w:tc>
      </w:tr>
      <w:tr w:rsidR="0067045E"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67045E" w:rsidRPr="00861224" w:rsidRDefault="0067045E" w:rsidP="00F85EA4">
            <w:pPr>
              <w:jc w:val="center"/>
              <w:rPr>
                <w:noProof/>
                <w:lang w:val="sr-Cyrl-CS"/>
              </w:rPr>
            </w:pPr>
            <w:r>
              <w:rPr>
                <w:noProof/>
                <w:lang w:val="sr-Cyrl-CS"/>
              </w:rPr>
              <w:t>1.</w:t>
            </w:r>
          </w:p>
        </w:tc>
        <w:tc>
          <w:tcPr>
            <w:tcW w:w="5550"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828"/>
              </w:tabs>
              <w:jc w:val="both"/>
            </w:pPr>
            <w:r w:rsidRPr="00BE0973">
              <w:t>Восак за кости</w:t>
            </w:r>
          </w:p>
        </w:tc>
        <w:tc>
          <w:tcPr>
            <w:tcW w:w="2304" w:type="dxa"/>
            <w:tcBorders>
              <w:top w:val="single" w:sz="4" w:space="0" w:color="auto"/>
              <w:left w:val="single" w:sz="4" w:space="0" w:color="auto"/>
              <w:bottom w:val="single" w:sz="4" w:space="0" w:color="auto"/>
              <w:right w:val="single" w:sz="4" w:space="0" w:color="auto"/>
            </w:tcBorders>
            <w:vAlign w:val="center"/>
          </w:tcPr>
          <w:p w:rsidR="0067045E" w:rsidRPr="00D643FE" w:rsidRDefault="0067045E" w:rsidP="00541811">
            <w:pPr>
              <w:jc w:val="center"/>
              <w:rPr>
                <w:noProof/>
              </w:rPr>
            </w:pPr>
          </w:p>
        </w:tc>
      </w:tr>
      <w:tr w:rsidR="0067045E"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67045E" w:rsidRPr="00861224" w:rsidRDefault="0067045E" w:rsidP="00F85EA4">
            <w:pPr>
              <w:jc w:val="center"/>
              <w:rPr>
                <w:noProof/>
                <w:lang w:val="sr-Cyrl-CS"/>
              </w:rPr>
            </w:pPr>
            <w:r>
              <w:rPr>
                <w:noProof/>
                <w:lang w:val="sr-Cyrl-CS"/>
              </w:rPr>
              <w:t>2.</w:t>
            </w:r>
          </w:p>
        </w:tc>
        <w:tc>
          <w:tcPr>
            <w:tcW w:w="5550"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jc w:val="both"/>
            </w:pPr>
            <w:r w:rsidRPr="00BE0973">
              <w:t>Потрошни материјал за HIGH SPEED KRANIOTOM ''AESCULAP''</w:t>
            </w:r>
          </w:p>
        </w:tc>
        <w:tc>
          <w:tcPr>
            <w:tcW w:w="2304" w:type="dxa"/>
            <w:tcBorders>
              <w:top w:val="single" w:sz="4" w:space="0" w:color="auto"/>
              <w:left w:val="single" w:sz="4" w:space="0" w:color="auto"/>
              <w:bottom w:val="single" w:sz="4" w:space="0" w:color="auto"/>
              <w:right w:val="single" w:sz="4" w:space="0" w:color="auto"/>
            </w:tcBorders>
            <w:vAlign w:val="center"/>
          </w:tcPr>
          <w:p w:rsidR="0067045E" w:rsidRPr="00D643FE" w:rsidRDefault="0067045E" w:rsidP="00541811">
            <w:pPr>
              <w:jc w:val="center"/>
              <w:rPr>
                <w:noProof/>
              </w:rPr>
            </w:pPr>
          </w:p>
        </w:tc>
      </w:tr>
      <w:tr w:rsidR="0067045E"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67045E" w:rsidRPr="00861224" w:rsidRDefault="0067045E" w:rsidP="00F85EA4">
            <w:pPr>
              <w:jc w:val="center"/>
              <w:rPr>
                <w:noProof/>
                <w:lang w:val="sr-Cyrl-CS"/>
              </w:rPr>
            </w:pPr>
            <w:r>
              <w:rPr>
                <w:noProof/>
                <w:lang w:val="sr-Cyrl-CS"/>
              </w:rPr>
              <w:t>3.</w:t>
            </w:r>
          </w:p>
        </w:tc>
        <w:tc>
          <w:tcPr>
            <w:tcW w:w="5550"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35"/>
              </w:tabs>
              <w:jc w:val="both"/>
            </w:pPr>
            <w:r w:rsidRPr="00BE0973">
              <w:t>Коштани цемент</w:t>
            </w:r>
          </w:p>
        </w:tc>
        <w:tc>
          <w:tcPr>
            <w:tcW w:w="2304" w:type="dxa"/>
            <w:tcBorders>
              <w:top w:val="single" w:sz="4" w:space="0" w:color="auto"/>
              <w:left w:val="single" w:sz="4" w:space="0" w:color="auto"/>
              <w:bottom w:val="single" w:sz="4" w:space="0" w:color="auto"/>
              <w:right w:val="single" w:sz="4" w:space="0" w:color="auto"/>
            </w:tcBorders>
            <w:vAlign w:val="center"/>
          </w:tcPr>
          <w:p w:rsidR="0067045E" w:rsidRPr="00D643FE" w:rsidRDefault="0067045E" w:rsidP="00541811">
            <w:pPr>
              <w:jc w:val="center"/>
              <w:rPr>
                <w:noProof/>
              </w:rPr>
            </w:pPr>
          </w:p>
        </w:tc>
      </w:tr>
      <w:tr w:rsidR="0067045E"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67045E" w:rsidRPr="00F85EA4" w:rsidRDefault="0067045E" w:rsidP="00F85EA4">
            <w:pPr>
              <w:jc w:val="center"/>
              <w:rPr>
                <w:noProof/>
                <w:lang w:val="sr-Cyrl-CS"/>
              </w:rPr>
            </w:pPr>
            <w:r w:rsidRPr="00F85EA4">
              <w:rPr>
                <w:noProof/>
                <w:lang w:val="sr-Cyrl-CS"/>
              </w:rPr>
              <w:t>4.</w:t>
            </w:r>
          </w:p>
        </w:tc>
        <w:tc>
          <w:tcPr>
            <w:tcW w:w="5550"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35"/>
              </w:tabs>
              <w:jc w:val="both"/>
            </w:pPr>
            <w:r w:rsidRPr="00BE0973">
              <w:t>Mатеријал за електрохируршке уређаје типа "VIO"</w:t>
            </w:r>
          </w:p>
        </w:tc>
        <w:tc>
          <w:tcPr>
            <w:tcW w:w="2304" w:type="dxa"/>
            <w:tcBorders>
              <w:top w:val="single" w:sz="4" w:space="0" w:color="auto"/>
              <w:left w:val="single" w:sz="4" w:space="0" w:color="auto"/>
              <w:bottom w:val="single" w:sz="4" w:space="0" w:color="auto"/>
              <w:right w:val="single" w:sz="4" w:space="0" w:color="auto"/>
            </w:tcBorders>
            <w:vAlign w:val="center"/>
          </w:tcPr>
          <w:p w:rsidR="0067045E" w:rsidRPr="00D643FE" w:rsidRDefault="0067045E" w:rsidP="00541811">
            <w:pPr>
              <w:jc w:val="center"/>
              <w:rPr>
                <w:noProof/>
              </w:rPr>
            </w:pPr>
          </w:p>
        </w:tc>
      </w:tr>
      <w:tr w:rsidR="0067045E"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67045E" w:rsidRPr="00F85EA4" w:rsidRDefault="0067045E" w:rsidP="00F85EA4">
            <w:pPr>
              <w:jc w:val="center"/>
              <w:rPr>
                <w:noProof/>
                <w:lang w:val="sr-Cyrl-CS"/>
              </w:rPr>
            </w:pPr>
            <w:r w:rsidRPr="00F85EA4">
              <w:rPr>
                <w:noProof/>
                <w:lang w:val="sr-Cyrl-CS"/>
              </w:rPr>
              <w:t>5.</w:t>
            </w:r>
          </w:p>
        </w:tc>
        <w:tc>
          <w:tcPr>
            <w:tcW w:w="5550"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35"/>
              </w:tabs>
              <w:jc w:val="both"/>
            </w:pPr>
            <w:r w:rsidRPr="00BE0973">
              <w:t>Mатеријал за електрохируршке уређаје типа "LIGA SURE"</w:t>
            </w:r>
          </w:p>
        </w:tc>
        <w:tc>
          <w:tcPr>
            <w:tcW w:w="2304" w:type="dxa"/>
            <w:tcBorders>
              <w:top w:val="single" w:sz="4" w:space="0" w:color="auto"/>
              <w:left w:val="single" w:sz="4" w:space="0" w:color="auto"/>
              <w:bottom w:val="single" w:sz="4" w:space="0" w:color="auto"/>
              <w:right w:val="single" w:sz="4" w:space="0" w:color="auto"/>
            </w:tcBorders>
            <w:vAlign w:val="center"/>
          </w:tcPr>
          <w:p w:rsidR="0067045E" w:rsidRPr="00D643FE" w:rsidRDefault="0067045E" w:rsidP="00541811">
            <w:pPr>
              <w:jc w:val="center"/>
              <w:rPr>
                <w:noProof/>
              </w:rPr>
            </w:pPr>
          </w:p>
        </w:tc>
      </w:tr>
      <w:tr w:rsidR="0067045E"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67045E" w:rsidRPr="00F85EA4" w:rsidRDefault="0067045E" w:rsidP="00F85EA4">
            <w:pPr>
              <w:jc w:val="center"/>
              <w:rPr>
                <w:noProof/>
                <w:lang w:val="sr-Cyrl-CS"/>
              </w:rPr>
            </w:pPr>
            <w:r w:rsidRPr="00F85EA4">
              <w:rPr>
                <w:noProof/>
                <w:lang w:val="sr-Cyrl-CS"/>
              </w:rPr>
              <w:t>6.</w:t>
            </w:r>
          </w:p>
        </w:tc>
        <w:tc>
          <w:tcPr>
            <w:tcW w:w="5550"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255"/>
              </w:tabs>
              <w:jc w:val="both"/>
            </w:pPr>
            <w:r w:rsidRPr="00BE0973">
              <w:t>Skin marker</w:t>
            </w:r>
          </w:p>
        </w:tc>
        <w:tc>
          <w:tcPr>
            <w:tcW w:w="2304" w:type="dxa"/>
            <w:tcBorders>
              <w:top w:val="single" w:sz="4" w:space="0" w:color="auto"/>
              <w:left w:val="single" w:sz="4" w:space="0" w:color="auto"/>
              <w:bottom w:val="single" w:sz="4" w:space="0" w:color="auto"/>
              <w:right w:val="single" w:sz="4" w:space="0" w:color="auto"/>
            </w:tcBorders>
            <w:vAlign w:val="center"/>
          </w:tcPr>
          <w:p w:rsidR="0067045E" w:rsidRPr="00D643FE" w:rsidRDefault="0067045E" w:rsidP="00541811">
            <w:pPr>
              <w:jc w:val="center"/>
              <w:rPr>
                <w:noProof/>
              </w:rPr>
            </w:pPr>
          </w:p>
        </w:tc>
      </w:tr>
      <w:tr w:rsidR="0067045E"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67045E" w:rsidRPr="00F85EA4" w:rsidRDefault="0067045E" w:rsidP="00F85EA4">
            <w:pPr>
              <w:jc w:val="center"/>
              <w:rPr>
                <w:noProof/>
                <w:lang w:val="sr-Cyrl-CS"/>
              </w:rPr>
            </w:pPr>
            <w:r w:rsidRPr="00F85EA4">
              <w:rPr>
                <w:noProof/>
                <w:lang w:val="sr-Cyrl-CS"/>
              </w:rPr>
              <w:t>7.</w:t>
            </w:r>
          </w:p>
        </w:tc>
        <w:tc>
          <w:tcPr>
            <w:tcW w:w="5550"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35"/>
              </w:tabs>
              <w:jc w:val="both"/>
            </w:pPr>
            <w:r>
              <w:t>Навлаке</w:t>
            </w:r>
            <w:r w:rsidRPr="00BE0973">
              <w:t xml:space="preserve"> PVC </w:t>
            </w:r>
            <w:r>
              <w:t>за кревете и изолатори</w:t>
            </w:r>
          </w:p>
        </w:tc>
        <w:tc>
          <w:tcPr>
            <w:tcW w:w="2304" w:type="dxa"/>
            <w:tcBorders>
              <w:top w:val="single" w:sz="4" w:space="0" w:color="auto"/>
              <w:left w:val="single" w:sz="4" w:space="0" w:color="auto"/>
              <w:bottom w:val="single" w:sz="4" w:space="0" w:color="auto"/>
              <w:right w:val="single" w:sz="4" w:space="0" w:color="auto"/>
            </w:tcBorders>
            <w:vAlign w:val="center"/>
          </w:tcPr>
          <w:p w:rsidR="0067045E" w:rsidRPr="00D643FE" w:rsidRDefault="0067045E" w:rsidP="00541811">
            <w:pPr>
              <w:jc w:val="center"/>
              <w:rPr>
                <w:noProof/>
              </w:rPr>
            </w:pPr>
          </w:p>
        </w:tc>
      </w:tr>
      <w:tr w:rsidR="0067045E"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67045E" w:rsidRPr="00F85EA4" w:rsidRDefault="0067045E" w:rsidP="00F85EA4">
            <w:pPr>
              <w:jc w:val="center"/>
              <w:rPr>
                <w:noProof/>
                <w:lang w:val="sr-Cyrl-CS"/>
              </w:rPr>
            </w:pPr>
            <w:r w:rsidRPr="00F85EA4">
              <w:rPr>
                <w:noProof/>
                <w:lang w:val="sr-Cyrl-CS"/>
              </w:rPr>
              <w:t>8.</w:t>
            </w:r>
          </w:p>
        </w:tc>
        <w:tc>
          <w:tcPr>
            <w:tcW w:w="5550" w:type="dxa"/>
            <w:tcBorders>
              <w:top w:val="single" w:sz="4" w:space="0" w:color="auto"/>
              <w:left w:val="single" w:sz="4" w:space="0" w:color="auto"/>
              <w:bottom w:val="single" w:sz="4" w:space="0" w:color="auto"/>
              <w:right w:val="single" w:sz="4" w:space="0" w:color="auto"/>
            </w:tcBorders>
          </w:tcPr>
          <w:p w:rsidR="0067045E" w:rsidRPr="00632D17" w:rsidRDefault="0067045E" w:rsidP="005C29F5">
            <w:pPr>
              <w:tabs>
                <w:tab w:val="left" w:pos="1335"/>
              </w:tabs>
              <w:jc w:val="both"/>
            </w:pPr>
            <w:r>
              <w:t>Карман кирете</w:t>
            </w:r>
          </w:p>
        </w:tc>
        <w:tc>
          <w:tcPr>
            <w:tcW w:w="2304" w:type="dxa"/>
            <w:tcBorders>
              <w:top w:val="single" w:sz="4" w:space="0" w:color="auto"/>
              <w:left w:val="single" w:sz="4" w:space="0" w:color="auto"/>
              <w:bottom w:val="single" w:sz="4" w:space="0" w:color="auto"/>
              <w:right w:val="single" w:sz="4" w:space="0" w:color="auto"/>
            </w:tcBorders>
            <w:vAlign w:val="center"/>
          </w:tcPr>
          <w:p w:rsidR="0067045E" w:rsidRPr="00D643FE" w:rsidRDefault="0067045E" w:rsidP="00541811">
            <w:pPr>
              <w:jc w:val="center"/>
              <w:rPr>
                <w:noProof/>
              </w:rPr>
            </w:pPr>
          </w:p>
        </w:tc>
      </w:tr>
      <w:tr w:rsidR="0067045E"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67045E" w:rsidRPr="00F85EA4" w:rsidRDefault="0067045E" w:rsidP="00F85EA4">
            <w:pPr>
              <w:jc w:val="center"/>
              <w:rPr>
                <w:noProof/>
                <w:lang w:val="sr-Cyrl-CS"/>
              </w:rPr>
            </w:pPr>
            <w:r w:rsidRPr="00F85EA4">
              <w:rPr>
                <w:noProof/>
                <w:lang w:val="sr-Cyrl-CS"/>
              </w:rPr>
              <w:t>9.</w:t>
            </w:r>
          </w:p>
        </w:tc>
        <w:tc>
          <w:tcPr>
            <w:tcW w:w="5550" w:type="dxa"/>
            <w:tcBorders>
              <w:top w:val="single" w:sz="4" w:space="0" w:color="auto"/>
              <w:left w:val="single" w:sz="4" w:space="0" w:color="auto"/>
              <w:bottom w:val="single" w:sz="4" w:space="0" w:color="auto"/>
              <w:right w:val="single" w:sz="4" w:space="0" w:color="auto"/>
            </w:tcBorders>
          </w:tcPr>
          <w:p w:rsidR="0067045E" w:rsidRPr="00632D17" w:rsidRDefault="0067045E" w:rsidP="005C29F5">
            <w:pPr>
              <w:tabs>
                <w:tab w:val="left" w:pos="1335"/>
              </w:tabs>
              <w:jc w:val="both"/>
            </w:pPr>
            <w:r>
              <w:t>Кеса за крв двострука</w:t>
            </w:r>
          </w:p>
        </w:tc>
        <w:tc>
          <w:tcPr>
            <w:tcW w:w="2304" w:type="dxa"/>
            <w:tcBorders>
              <w:top w:val="single" w:sz="4" w:space="0" w:color="auto"/>
              <w:left w:val="single" w:sz="4" w:space="0" w:color="auto"/>
              <w:bottom w:val="single" w:sz="4" w:space="0" w:color="auto"/>
              <w:right w:val="single" w:sz="4" w:space="0" w:color="auto"/>
            </w:tcBorders>
            <w:vAlign w:val="center"/>
          </w:tcPr>
          <w:p w:rsidR="0067045E" w:rsidRPr="00D643FE" w:rsidRDefault="0067045E" w:rsidP="00541811">
            <w:pPr>
              <w:jc w:val="center"/>
              <w:rPr>
                <w:noProof/>
              </w:rPr>
            </w:pPr>
          </w:p>
        </w:tc>
      </w:tr>
      <w:tr w:rsidR="0067045E"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67045E" w:rsidRPr="00F85EA4" w:rsidRDefault="0067045E" w:rsidP="00F85EA4">
            <w:pPr>
              <w:jc w:val="center"/>
              <w:rPr>
                <w:noProof/>
                <w:lang w:val="sr-Cyrl-CS"/>
              </w:rPr>
            </w:pPr>
            <w:r w:rsidRPr="00F85EA4">
              <w:rPr>
                <w:noProof/>
                <w:lang w:val="sr-Cyrl-CS"/>
              </w:rPr>
              <w:t>10.</w:t>
            </w:r>
          </w:p>
        </w:tc>
        <w:tc>
          <w:tcPr>
            <w:tcW w:w="5550" w:type="dxa"/>
            <w:tcBorders>
              <w:top w:val="single" w:sz="4" w:space="0" w:color="auto"/>
              <w:left w:val="single" w:sz="4" w:space="0" w:color="auto"/>
              <w:bottom w:val="single" w:sz="4" w:space="0" w:color="auto"/>
              <w:right w:val="single" w:sz="4" w:space="0" w:color="auto"/>
            </w:tcBorders>
          </w:tcPr>
          <w:p w:rsidR="0067045E" w:rsidRPr="00632D17" w:rsidRDefault="0067045E" w:rsidP="005C29F5">
            <w:pPr>
              <w:tabs>
                <w:tab w:val="left" w:pos="1335"/>
              </w:tabs>
              <w:jc w:val="both"/>
            </w:pPr>
            <w:r>
              <w:t>Игла за порт</w:t>
            </w:r>
          </w:p>
        </w:tc>
        <w:tc>
          <w:tcPr>
            <w:tcW w:w="2304" w:type="dxa"/>
            <w:tcBorders>
              <w:top w:val="single" w:sz="4" w:space="0" w:color="auto"/>
              <w:left w:val="single" w:sz="4" w:space="0" w:color="auto"/>
              <w:bottom w:val="single" w:sz="4" w:space="0" w:color="auto"/>
              <w:right w:val="single" w:sz="4" w:space="0" w:color="auto"/>
            </w:tcBorders>
            <w:vAlign w:val="center"/>
          </w:tcPr>
          <w:p w:rsidR="0067045E" w:rsidRPr="00D643FE" w:rsidRDefault="0067045E" w:rsidP="00541811">
            <w:pPr>
              <w:jc w:val="center"/>
              <w:rPr>
                <w:noProof/>
              </w:rPr>
            </w:pPr>
          </w:p>
        </w:tc>
      </w:tr>
      <w:tr w:rsidR="0067045E"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67045E" w:rsidRPr="00F85EA4" w:rsidRDefault="0067045E" w:rsidP="00F85EA4">
            <w:pPr>
              <w:jc w:val="center"/>
              <w:rPr>
                <w:noProof/>
                <w:lang w:val="sr-Cyrl-CS"/>
              </w:rPr>
            </w:pPr>
            <w:r w:rsidRPr="00F85EA4">
              <w:rPr>
                <w:noProof/>
                <w:lang w:val="sr-Cyrl-CS"/>
              </w:rPr>
              <w:t>11.</w:t>
            </w:r>
          </w:p>
        </w:tc>
        <w:tc>
          <w:tcPr>
            <w:tcW w:w="5550"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35"/>
              </w:tabs>
              <w:jc w:val="both"/>
            </w:pPr>
            <w:r w:rsidRPr="00BE0973">
              <w:t>Силиконска мрежица</w:t>
            </w:r>
          </w:p>
        </w:tc>
        <w:tc>
          <w:tcPr>
            <w:tcW w:w="2304" w:type="dxa"/>
            <w:tcBorders>
              <w:top w:val="single" w:sz="4" w:space="0" w:color="auto"/>
              <w:left w:val="single" w:sz="4" w:space="0" w:color="auto"/>
              <w:bottom w:val="single" w:sz="4" w:space="0" w:color="auto"/>
              <w:right w:val="single" w:sz="4" w:space="0" w:color="auto"/>
            </w:tcBorders>
            <w:vAlign w:val="center"/>
          </w:tcPr>
          <w:p w:rsidR="0067045E" w:rsidRPr="00D643FE" w:rsidRDefault="0067045E" w:rsidP="00541811">
            <w:pPr>
              <w:jc w:val="center"/>
              <w:rPr>
                <w:noProof/>
              </w:rPr>
            </w:pPr>
          </w:p>
        </w:tc>
      </w:tr>
      <w:tr w:rsidR="0067045E"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67045E" w:rsidRPr="00F85EA4" w:rsidRDefault="0067045E" w:rsidP="00F85EA4">
            <w:pPr>
              <w:jc w:val="center"/>
              <w:rPr>
                <w:noProof/>
                <w:lang w:val="sr-Cyrl-CS"/>
              </w:rPr>
            </w:pPr>
            <w:r w:rsidRPr="00F85EA4">
              <w:rPr>
                <w:noProof/>
                <w:lang w:val="sr-Cyrl-CS"/>
              </w:rPr>
              <w:t>12.</w:t>
            </w:r>
          </w:p>
        </w:tc>
        <w:tc>
          <w:tcPr>
            <w:tcW w:w="5550"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35"/>
              </w:tabs>
              <w:jc w:val="both"/>
            </w:pPr>
            <w:r>
              <w:t>Уложак за хируршки клипер са ротирајућом и фиксном главом</w:t>
            </w:r>
          </w:p>
        </w:tc>
        <w:tc>
          <w:tcPr>
            <w:tcW w:w="2304" w:type="dxa"/>
            <w:tcBorders>
              <w:top w:val="single" w:sz="4" w:space="0" w:color="auto"/>
              <w:left w:val="single" w:sz="4" w:space="0" w:color="auto"/>
              <w:bottom w:val="single" w:sz="4" w:space="0" w:color="auto"/>
              <w:right w:val="single" w:sz="4" w:space="0" w:color="auto"/>
            </w:tcBorders>
            <w:vAlign w:val="center"/>
          </w:tcPr>
          <w:p w:rsidR="0067045E" w:rsidRPr="00D643FE" w:rsidRDefault="0067045E" w:rsidP="00541811">
            <w:pPr>
              <w:jc w:val="center"/>
              <w:rPr>
                <w:noProof/>
              </w:rPr>
            </w:pPr>
          </w:p>
        </w:tc>
      </w:tr>
      <w:tr w:rsidR="0067045E"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67045E" w:rsidRPr="00F85EA4" w:rsidRDefault="0067045E" w:rsidP="00F85EA4">
            <w:pPr>
              <w:jc w:val="center"/>
              <w:rPr>
                <w:noProof/>
                <w:lang w:val="sr-Cyrl-CS"/>
              </w:rPr>
            </w:pPr>
            <w:r w:rsidRPr="00F85EA4">
              <w:rPr>
                <w:noProof/>
                <w:lang w:val="sr-Cyrl-CS"/>
              </w:rPr>
              <w:t>13.</w:t>
            </w:r>
          </w:p>
        </w:tc>
        <w:tc>
          <w:tcPr>
            <w:tcW w:w="5550"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85"/>
              </w:tabs>
              <w:jc w:val="both"/>
            </w:pPr>
            <w:r>
              <w:t>Систем за плеуралну пункцију</w:t>
            </w:r>
          </w:p>
        </w:tc>
        <w:tc>
          <w:tcPr>
            <w:tcW w:w="2304" w:type="dxa"/>
            <w:tcBorders>
              <w:top w:val="single" w:sz="4" w:space="0" w:color="auto"/>
              <w:left w:val="single" w:sz="4" w:space="0" w:color="auto"/>
              <w:bottom w:val="single" w:sz="4" w:space="0" w:color="auto"/>
              <w:right w:val="single" w:sz="4" w:space="0" w:color="auto"/>
            </w:tcBorders>
            <w:vAlign w:val="center"/>
          </w:tcPr>
          <w:p w:rsidR="0067045E" w:rsidRPr="00D643FE" w:rsidRDefault="0067045E" w:rsidP="00541811">
            <w:pPr>
              <w:jc w:val="center"/>
              <w:rPr>
                <w:noProof/>
              </w:rPr>
            </w:pPr>
          </w:p>
        </w:tc>
      </w:tr>
      <w:tr w:rsidR="0067045E" w:rsidRPr="00D643FE" w:rsidTr="0067045E">
        <w:trPr>
          <w:trHeight w:val="165"/>
        </w:trPr>
        <w:tc>
          <w:tcPr>
            <w:tcW w:w="1236" w:type="dxa"/>
            <w:tcBorders>
              <w:top w:val="single" w:sz="4" w:space="0" w:color="auto"/>
              <w:left w:val="single" w:sz="4" w:space="0" w:color="auto"/>
              <w:bottom w:val="single" w:sz="4" w:space="0" w:color="auto"/>
              <w:right w:val="single" w:sz="4" w:space="0" w:color="auto"/>
            </w:tcBorders>
            <w:vAlign w:val="center"/>
            <w:hideMark/>
          </w:tcPr>
          <w:p w:rsidR="0067045E" w:rsidRPr="00F85EA4" w:rsidRDefault="0067045E" w:rsidP="00F85EA4">
            <w:pPr>
              <w:jc w:val="center"/>
              <w:rPr>
                <w:noProof/>
                <w:lang w:val="sr-Cyrl-CS"/>
              </w:rPr>
            </w:pPr>
            <w:r w:rsidRPr="00F85EA4">
              <w:rPr>
                <w:noProof/>
                <w:lang w:val="sr-Cyrl-CS"/>
              </w:rPr>
              <w:t>14.</w:t>
            </w:r>
          </w:p>
        </w:tc>
        <w:tc>
          <w:tcPr>
            <w:tcW w:w="5550" w:type="dxa"/>
            <w:tcBorders>
              <w:top w:val="single" w:sz="4" w:space="0" w:color="auto"/>
              <w:left w:val="single" w:sz="4" w:space="0" w:color="auto"/>
              <w:bottom w:val="single" w:sz="4" w:space="0" w:color="auto"/>
              <w:right w:val="single" w:sz="4" w:space="0" w:color="auto"/>
            </w:tcBorders>
          </w:tcPr>
          <w:p w:rsidR="0067045E" w:rsidRPr="001B5BB4" w:rsidRDefault="0067045E" w:rsidP="005C29F5">
            <w:pPr>
              <w:tabs>
                <w:tab w:val="left" w:pos="1335"/>
              </w:tabs>
              <w:jc w:val="both"/>
            </w:pPr>
            <w:r>
              <w:t>Сет за фибрински лепак</w:t>
            </w:r>
          </w:p>
        </w:tc>
        <w:tc>
          <w:tcPr>
            <w:tcW w:w="2304" w:type="dxa"/>
            <w:tcBorders>
              <w:top w:val="single" w:sz="4" w:space="0" w:color="auto"/>
              <w:left w:val="single" w:sz="4" w:space="0" w:color="auto"/>
              <w:bottom w:val="single" w:sz="4" w:space="0" w:color="auto"/>
              <w:right w:val="single" w:sz="4" w:space="0" w:color="auto"/>
            </w:tcBorders>
            <w:vAlign w:val="center"/>
          </w:tcPr>
          <w:p w:rsidR="0067045E" w:rsidRPr="00D643FE" w:rsidRDefault="0067045E" w:rsidP="00541811">
            <w:pPr>
              <w:jc w:val="center"/>
              <w:rPr>
                <w:noProof/>
              </w:rPr>
            </w:pPr>
          </w:p>
        </w:tc>
      </w:tr>
      <w:tr w:rsidR="00541811" w:rsidRPr="00D643FE" w:rsidTr="0067045E">
        <w:trPr>
          <w:trHeight w:val="165"/>
        </w:trPr>
        <w:tc>
          <w:tcPr>
            <w:tcW w:w="1236" w:type="dxa"/>
            <w:tcBorders>
              <w:top w:val="single" w:sz="4" w:space="0" w:color="auto"/>
              <w:left w:val="nil"/>
              <w:bottom w:val="nil"/>
              <w:right w:val="single" w:sz="4" w:space="0" w:color="auto"/>
            </w:tcBorders>
            <w:vAlign w:val="center"/>
          </w:tcPr>
          <w:p w:rsidR="00541811" w:rsidRDefault="00541811" w:rsidP="00F85EA4">
            <w:pPr>
              <w:jc w:val="center"/>
              <w:rPr>
                <w:noProof/>
              </w:rPr>
            </w:pPr>
          </w:p>
        </w:tc>
        <w:tc>
          <w:tcPr>
            <w:tcW w:w="5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41811" w:rsidRPr="00541811" w:rsidRDefault="00541811" w:rsidP="00541811">
            <w:pPr>
              <w:jc w:val="right"/>
              <w:rPr>
                <w:b/>
              </w:rPr>
            </w:pPr>
            <w:r w:rsidRPr="00541811">
              <w:rPr>
                <w:b/>
              </w:rPr>
              <w:t>Укупно:</w:t>
            </w:r>
          </w:p>
        </w:tc>
        <w:tc>
          <w:tcPr>
            <w:tcW w:w="23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41811" w:rsidRPr="00D643FE" w:rsidRDefault="00541811" w:rsidP="00541811">
            <w:pPr>
              <w:jc w:val="center"/>
              <w:rPr>
                <w:noProof/>
              </w:rPr>
            </w:pPr>
          </w:p>
        </w:tc>
      </w:tr>
    </w:tbl>
    <w:p w:rsidR="00541811" w:rsidRDefault="00541811" w:rsidP="00C47165">
      <w:pPr>
        <w:pStyle w:val="Footer"/>
        <w:ind w:firstLine="720"/>
        <w:jc w:val="both"/>
      </w:pPr>
    </w:p>
    <w:p w:rsidR="003C04D8" w:rsidRDefault="00C47165" w:rsidP="00475D03">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w:t>
      </w:r>
      <w:r w:rsidR="000E37F1">
        <w:rPr>
          <w:noProof/>
          <w:color w:val="000000" w:themeColor="text1"/>
        </w:rPr>
        <w:t>/им</w:t>
      </w:r>
      <w:r>
        <w:rPr>
          <w:noProof/>
          <w:color w:val="000000" w:themeColor="text1"/>
        </w:rPr>
        <w:t xml:space="preserve"> понуди</w:t>
      </w:r>
      <w:r w:rsidR="000E37F1">
        <w:rPr>
          <w:noProof/>
          <w:color w:val="000000" w:themeColor="text1"/>
        </w:rPr>
        <w:t>/ама</w:t>
      </w:r>
      <w:r>
        <w:rPr>
          <w:noProof/>
          <w:color w:val="000000" w:themeColor="text1"/>
        </w:rPr>
        <w:t xml:space="preserve"> број __________ од ___________ године која</w:t>
      </w:r>
      <w:r w:rsidR="000E37F1">
        <w:rPr>
          <w:noProof/>
          <w:color w:val="000000" w:themeColor="text1"/>
        </w:rPr>
        <w:t>/је</w:t>
      </w:r>
      <w:r>
        <w:rPr>
          <w:noProof/>
          <w:color w:val="000000" w:themeColor="text1"/>
        </w:rPr>
        <w:t xml:space="preserve"> је</w:t>
      </w:r>
      <w:r w:rsidR="000E37F1">
        <w:rPr>
          <w:noProof/>
          <w:color w:val="000000" w:themeColor="text1"/>
        </w:rPr>
        <w:t>/су</w:t>
      </w:r>
      <w:r>
        <w:rPr>
          <w:noProof/>
          <w:color w:val="000000" w:themeColor="text1"/>
        </w:rPr>
        <w:t xml:space="preserve"> саставни део овог уговора.</w:t>
      </w:r>
      <w:bookmarkStart w:id="57" w:name="_Toc502745248"/>
      <w:bookmarkStart w:id="58" w:name="_Toc491089144"/>
      <w:bookmarkStart w:id="59" w:name="_Toc486313208"/>
      <w:bookmarkEnd w:id="53"/>
      <w:bookmarkEnd w:id="54"/>
      <w:bookmarkEnd w:id="55"/>
      <w:bookmarkEnd w:id="56"/>
    </w:p>
    <w:p w:rsidR="00A33BD3" w:rsidRDefault="00A33BD3" w:rsidP="00475D03">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0" w:name="_Toc2843303"/>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861224">
      <w:pPr>
        <w:pStyle w:val="JNclan1"/>
        <w:ind w:firstLine="708"/>
        <w:rPr>
          <w:noProof/>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852DB9" w:rsidRPr="00852DB9" w:rsidRDefault="00852DB9" w:rsidP="00852DB9">
      <w:pPr>
        <w:rPr>
          <w:lang w:eastAsia="ar-SA"/>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0E37F1">
        <w:rPr>
          <w:b/>
          <w:i/>
        </w:rPr>
        <w:t>медицинска средства из члана 1. овог уговора</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Pr="009F16EA">
        <w:rPr>
          <w:b/>
          <w:i/>
          <w:szCs w:val="28"/>
          <w:lang w:val="sr-Cyrl-CS"/>
        </w:rPr>
        <w:t>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C47165" w:rsidRDefault="00C47165" w:rsidP="00C47165">
      <w:pPr>
        <w:ind w:firstLine="720"/>
        <w:jc w:val="both"/>
        <w:rPr>
          <w:lang w:val="sr-Latn-CS"/>
        </w:rPr>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Pr="0058773C">
        <w:rPr>
          <w:noProof/>
        </w:rPr>
        <w:t>ФЦО магацин Центра за медицинско снабдевање - болничка апотека наручиоца</w:t>
      </w:r>
      <w:r w:rsidR="00E91BE4" w:rsidRPr="0058773C">
        <w:rPr>
          <w:noProof/>
        </w:rPr>
        <w:t xml:space="preserve"> </w:t>
      </w:r>
      <w:r w:rsidR="00E91BE4" w:rsidRPr="0058773C">
        <w:t xml:space="preserve">или у одређену клиничку апотеку по налогу уговором овлашћеног лица наручиоца, </w:t>
      </w:r>
      <w:r w:rsidRPr="0058773C">
        <w:rPr>
          <w:lang w:val="sr-Latn-CS"/>
        </w:rPr>
        <w:t>са обавезом истовара добара</w:t>
      </w:r>
      <w:r w:rsidRPr="0058773C">
        <w:t>.</w:t>
      </w:r>
    </w:p>
    <w:p w:rsidR="00C47165" w:rsidRDefault="00C47165" w:rsidP="00C47165">
      <w:pPr>
        <w:ind w:firstLine="720"/>
        <w:jc w:val="both"/>
        <w:rPr>
          <w:noProof/>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w:t>
      </w:r>
      <w:r>
        <w:rPr>
          <w:noProof/>
          <w:color w:val="000000" w:themeColor="text1"/>
        </w:rPr>
        <w:lastRenderedPageBreak/>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A0FE1" w:rsidRPr="00A062D6" w:rsidRDefault="00CA0FE1"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rPr>
        <w:t>е</w:t>
      </w:r>
      <w:r w:rsidRPr="00F64CA4">
        <w:rPr>
          <w:noProof/>
        </w:rPr>
        <w:t xml:space="preserve">ја 1. овог члана. </w:t>
      </w:r>
    </w:p>
    <w:p w:rsidR="00C47165" w:rsidRDefault="00C47165" w:rsidP="00C47165">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0E37F1" w:rsidRDefault="000E37F1" w:rsidP="000E37F1">
      <w:pPr>
        <w:autoSpaceDE w:val="0"/>
        <w:autoSpaceDN w:val="0"/>
        <w:adjustRightInd w:val="0"/>
        <w:rPr>
          <w:b/>
        </w:rPr>
      </w:pPr>
    </w:p>
    <w:p w:rsidR="00852DB9" w:rsidRDefault="00852DB9" w:rsidP="000E37F1">
      <w:pPr>
        <w:autoSpaceDE w:val="0"/>
        <w:autoSpaceDN w:val="0"/>
        <w:adjustRightInd w:val="0"/>
        <w:rPr>
          <w:b/>
        </w:rPr>
      </w:pPr>
    </w:p>
    <w:p w:rsidR="00852DB9" w:rsidRDefault="00852DB9" w:rsidP="000E37F1">
      <w:pPr>
        <w:autoSpaceDE w:val="0"/>
        <w:autoSpaceDN w:val="0"/>
        <w:adjustRightInd w:val="0"/>
        <w:rPr>
          <w:b/>
        </w:rPr>
      </w:pPr>
    </w:p>
    <w:p w:rsidR="00852DB9" w:rsidRDefault="00852DB9" w:rsidP="000E37F1">
      <w:pPr>
        <w:autoSpaceDE w:val="0"/>
        <w:autoSpaceDN w:val="0"/>
        <w:adjustRightInd w:val="0"/>
        <w:rPr>
          <w:b/>
        </w:rPr>
      </w:pPr>
    </w:p>
    <w:p w:rsidR="00852DB9" w:rsidRDefault="00852DB9" w:rsidP="000E37F1">
      <w:pPr>
        <w:autoSpaceDE w:val="0"/>
        <w:autoSpaceDN w:val="0"/>
        <w:adjustRightInd w:val="0"/>
        <w:rPr>
          <w:b/>
        </w:rPr>
      </w:pPr>
    </w:p>
    <w:p w:rsidR="00852DB9" w:rsidRPr="00CA0FE1" w:rsidRDefault="00852DB9" w:rsidP="000E37F1">
      <w:pPr>
        <w:autoSpaceDE w:val="0"/>
        <w:autoSpaceDN w:val="0"/>
        <w:adjustRightInd w:val="0"/>
        <w:rPr>
          <w:b/>
        </w:rPr>
      </w:pPr>
    </w:p>
    <w:p w:rsidR="00C47165" w:rsidRDefault="00C47165" w:rsidP="00C47165">
      <w:pPr>
        <w:autoSpaceDE w:val="0"/>
        <w:autoSpaceDN w:val="0"/>
        <w:adjustRightInd w:val="0"/>
        <w:jc w:val="center"/>
        <w:rPr>
          <w:b/>
        </w:rPr>
      </w:pPr>
      <w:r>
        <w:rPr>
          <w:b/>
        </w:rPr>
        <w:lastRenderedPageBreak/>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C47165" w:rsidRDefault="00C47165" w:rsidP="00C47165">
      <w:pPr>
        <w:ind w:firstLine="708"/>
        <w:jc w:val="both"/>
      </w:pPr>
      <w:r>
        <w:t>У случају наступања чињеница из претходног става наручилац ће измене уговорних обавеза регулисати у складу са чланом 14. овог уговора.</w:t>
      </w:r>
    </w:p>
    <w:p w:rsidR="00A33BD3" w:rsidRDefault="00A33BD3" w:rsidP="00686C14">
      <w:pPr>
        <w:rPr>
          <w:b/>
          <w:noProof/>
          <w:color w:val="000000" w:themeColor="text1"/>
        </w:rPr>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C47165" w:rsidRDefault="00C47165" w:rsidP="00184B5E">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E37F1" w:rsidRDefault="000E37F1" w:rsidP="00CA0FE1">
      <w:pPr>
        <w:outlineLvl w:val="0"/>
        <w:rPr>
          <w:b/>
          <w:noProof/>
          <w:color w:val="000000" w:themeColor="text1"/>
        </w:rPr>
      </w:pPr>
      <w:bookmarkStart w:id="104" w:name="_Toc502745256"/>
      <w:bookmarkStart w:id="105" w:name="_Toc491089152"/>
      <w:bookmarkStart w:id="106" w:name="_Toc486313216"/>
      <w:bookmarkStart w:id="107" w:name="_Toc2843311"/>
    </w:p>
    <w:p w:rsidR="00852DB9" w:rsidRDefault="00852DB9" w:rsidP="00CA0FE1">
      <w:pPr>
        <w:outlineLvl w:val="0"/>
        <w:rPr>
          <w:b/>
          <w:noProof/>
          <w:color w:val="000000" w:themeColor="text1"/>
        </w:rPr>
      </w:pPr>
    </w:p>
    <w:p w:rsidR="00852DB9" w:rsidRPr="00CA0FE1" w:rsidRDefault="00852DB9" w:rsidP="00CA0FE1">
      <w:pPr>
        <w:outlineLvl w:val="0"/>
        <w:rPr>
          <w:b/>
          <w:noProof/>
          <w:color w:val="000000" w:themeColor="text1"/>
        </w:rPr>
      </w:pPr>
    </w:p>
    <w:p w:rsidR="00C47165" w:rsidRDefault="00C47165" w:rsidP="00C47165">
      <w:pPr>
        <w:jc w:val="center"/>
        <w:outlineLvl w:val="0"/>
        <w:rPr>
          <w:b/>
          <w:noProof/>
          <w:color w:val="000000" w:themeColor="text1"/>
        </w:rPr>
      </w:pPr>
      <w:r>
        <w:rPr>
          <w:b/>
          <w:noProof/>
          <w:color w:val="000000" w:themeColor="text1"/>
        </w:rPr>
        <w:lastRenderedPageBreak/>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D36688" w:rsidRPr="00A062D6" w:rsidRDefault="00D36688" w:rsidP="00A062D6">
      <w:pPr>
        <w:rPr>
          <w:b/>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 и то тако што ће укупну вредност уговора умањити за одговарајући износ</w:t>
      </w:r>
      <w:r w:rsidR="00475D03">
        <w:rPr>
          <w:noProof/>
        </w:rPr>
        <w:t xml:space="preserve"> 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овог уговора, </w:t>
      </w:r>
      <w:r>
        <w:rPr>
          <w:noProof/>
        </w:rPr>
        <w:t xml:space="preserve"> не утиче и не умањује право наручиоца на накнаду стварно претрпљене штете</w:t>
      </w:r>
    </w:p>
    <w:p w:rsidR="00D36688" w:rsidRPr="00A062D6" w:rsidRDefault="00D36688" w:rsidP="00A062D6">
      <w:pPr>
        <w:pStyle w:val="Normal1"/>
        <w:shd w:val="clear" w:color="auto" w:fill="FFFFFF"/>
        <w:spacing w:before="0" w:beforeAutospacing="0" w:after="0" w:afterAutospacing="0"/>
        <w:rPr>
          <w:b/>
          <w:noProof/>
        </w:rPr>
      </w:pPr>
      <w:bookmarkStart w:id="118" w:name="_Toc448141814"/>
      <w:bookmarkStart w:id="119" w:name="_Toc389742048"/>
      <w:bookmarkStart w:id="120"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D36688" w:rsidRDefault="00D36688" w:rsidP="00A062D6">
      <w:pPr>
        <w:rPr>
          <w:b/>
          <w:noProof/>
        </w:rPr>
      </w:pPr>
    </w:p>
    <w:p w:rsidR="00852DB9" w:rsidRPr="00A062D6" w:rsidRDefault="00852DB9" w:rsidP="00A062D6">
      <w:pPr>
        <w:rPr>
          <w:b/>
          <w:noProof/>
        </w:rPr>
      </w:pPr>
    </w:p>
    <w:p w:rsidR="00C47165" w:rsidRDefault="00C47165" w:rsidP="00C47165">
      <w:pPr>
        <w:jc w:val="center"/>
        <w:rPr>
          <w:b/>
          <w:noProof/>
        </w:rPr>
      </w:pPr>
      <w:r>
        <w:rPr>
          <w:b/>
          <w:noProof/>
        </w:rPr>
        <w:lastRenderedPageBreak/>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D36688" w:rsidRPr="00A062D6" w:rsidRDefault="00D36688" w:rsidP="00A062D6">
      <w:pPr>
        <w:autoSpaceDE w:val="0"/>
        <w:autoSpaceDN w:val="0"/>
        <w:adjustRightInd w:val="0"/>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0812C7" w:rsidRDefault="000812C7" w:rsidP="000812C7">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0812C7" w:rsidRDefault="000812C7" w:rsidP="000812C7">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0812C7" w:rsidRDefault="000812C7" w:rsidP="000812C7">
      <w:pPr>
        <w:jc w:val="center"/>
        <w:outlineLvl w:val="0"/>
        <w:rPr>
          <w:b/>
          <w:noProof/>
          <w:color w:val="000000" w:themeColor="text1"/>
        </w:rPr>
      </w:pPr>
      <w:bookmarkStart w:id="138" w:name="_Toc502745262"/>
      <w:bookmarkStart w:id="139" w:name="_Toc491089158"/>
      <w:bookmarkStart w:id="140" w:name="_Toc486313222"/>
      <w:bookmarkStart w:id="141" w:name="_Toc2843317"/>
    </w:p>
    <w:p w:rsidR="000812C7" w:rsidRDefault="000812C7" w:rsidP="000812C7">
      <w:pPr>
        <w:jc w:val="center"/>
        <w:outlineLvl w:val="0"/>
        <w:rPr>
          <w:b/>
          <w:noProof/>
          <w:color w:val="000000" w:themeColor="text1"/>
        </w:rPr>
      </w:pPr>
      <w:r>
        <w:rPr>
          <w:b/>
          <w:noProof/>
          <w:color w:val="000000" w:themeColor="text1"/>
        </w:rPr>
        <w:t>Члан 14.</w:t>
      </w:r>
      <w:bookmarkEnd w:id="138"/>
      <w:bookmarkEnd w:id="139"/>
      <w:bookmarkEnd w:id="140"/>
      <w:bookmarkEnd w:id="141"/>
    </w:p>
    <w:p w:rsidR="000812C7" w:rsidRDefault="000812C7" w:rsidP="000812C7">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2" w:name="_Toc502745263"/>
      <w:bookmarkStart w:id="143" w:name="_Toc491089159"/>
      <w:bookmarkStart w:id="144" w:name="_Toc486313223"/>
      <w:bookmarkStart w:id="145" w:name="_Toc2843318"/>
    </w:p>
    <w:p w:rsidR="000812C7" w:rsidRDefault="000812C7" w:rsidP="000812C7">
      <w:pPr>
        <w:jc w:val="center"/>
        <w:outlineLvl w:val="0"/>
        <w:rPr>
          <w:b/>
          <w:noProof/>
          <w:color w:val="000000" w:themeColor="text1"/>
        </w:rPr>
      </w:pPr>
    </w:p>
    <w:p w:rsidR="000812C7" w:rsidRDefault="000812C7" w:rsidP="000812C7">
      <w:pPr>
        <w:jc w:val="center"/>
        <w:outlineLvl w:val="0"/>
        <w:rPr>
          <w:b/>
          <w:noProof/>
          <w:color w:val="000000" w:themeColor="text1"/>
        </w:rPr>
      </w:pPr>
      <w:r>
        <w:rPr>
          <w:b/>
          <w:noProof/>
          <w:color w:val="000000" w:themeColor="text1"/>
        </w:rPr>
        <w:t>Члан 15.</w:t>
      </w:r>
    </w:p>
    <w:p w:rsidR="000812C7" w:rsidRDefault="000812C7" w:rsidP="000812C7">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812C7" w:rsidRDefault="000812C7" w:rsidP="000812C7">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A062D6" w:rsidRPr="00A062D6" w:rsidRDefault="00A062D6" w:rsidP="000812C7">
      <w:pPr>
        <w:ind w:firstLine="720"/>
        <w:jc w:val="both"/>
      </w:pPr>
    </w:p>
    <w:p w:rsidR="000812C7" w:rsidRDefault="000812C7" w:rsidP="000812C7">
      <w:pPr>
        <w:jc w:val="center"/>
        <w:outlineLvl w:val="0"/>
        <w:rPr>
          <w:b/>
          <w:noProof/>
          <w:color w:val="000000" w:themeColor="text1"/>
        </w:rPr>
      </w:pPr>
      <w:r>
        <w:rPr>
          <w:b/>
          <w:noProof/>
          <w:color w:val="000000" w:themeColor="text1"/>
        </w:rPr>
        <w:t>Члан 16.</w:t>
      </w:r>
      <w:bookmarkEnd w:id="142"/>
      <w:bookmarkEnd w:id="143"/>
      <w:bookmarkEnd w:id="144"/>
      <w:bookmarkEnd w:id="145"/>
    </w:p>
    <w:p w:rsidR="000812C7" w:rsidRPr="00AB7D25" w:rsidRDefault="000812C7" w:rsidP="000812C7">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0812C7" w:rsidRDefault="000812C7" w:rsidP="000812C7">
      <w:pPr>
        <w:jc w:val="center"/>
        <w:outlineLvl w:val="0"/>
        <w:rPr>
          <w:b/>
          <w:noProof/>
          <w:color w:val="000000" w:themeColor="text1"/>
        </w:rPr>
      </w:pPr>
      <w:bookmarkStart w:id="146" w:name="_Toc502745264"/>
      <w:bookmarkStart w:id="147" w:name="_Toc491089160"/>
      <w:bookmarkStart w:id="148" w:name="_Toc486313224"/>
      <w:bookmarkStart w:id="149" w:name="_Toc476814938"/>
      <w:bookmarkStart w:id="150" w:name="_Toc448141817"/>
      <w:bookmarkStart w:id="151" w:name="_Toc389742051"/>
      <w:bookmarkStart w:id="152" w:name="_Toc380740089"/>
      <w:bookmarkStart w:id="153" w:name="_Toc2843319"/>
    </w:p>
    <w:p w:rsidR="000812C7" w:rsidRDefault="000812C7" w:rsidP="000812C7">
      <w:pPr>
        <w:jc w:val="center"/>
        <w:outlineLvl w:val="0"/>
        <w:rPr>
          <w:b/>
          <w:noProof/>
          <w:color w:val="000000" w:themeColor="text1"/>
        </w:rPr>
      </w:pPr>
      <w:r>
        <w:rPr>
          <w:b/>
          <w:noProof/>
          <w:color w:val="000000" w:themeColor="text1"/>
        </w:rPr>
        <w:t>Члан 17.</w:t>
      </w:r>
      <w:bookmarkEnd w:id="146"/>
      <w:bookmarkEnd w:id="147"/>
      <w:bookmarkEnd w:id="148"/>
      <w:bookmarkEnd w:id="149"/>
      <w:bookmarkEnd w:id="150"/>
      <w:bookmarkEnd w:id="151"/>
      <w:bookmarkEnd w:id="152"/>
      <w:bookmarkEnd w:id="153"/>
    </w:p>
    <w:p w:rsidR="000812C7" w:rsidRPr="00475D03" w:rsidRDefault="000812C7" w:rsidP="000812C7">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4" w:name="_Toc389742052"/>
      <w:bookmarkStart w:id="155" w:name="_Toc380740090"/>
    </w:p>
    <w:p w:rsidR="000812C7" w:rsidRDefault="000812C7" w:rsidP="000812C7">
      <w:pPr>
        <w:jc w:val="center"/>
        <w:outlineLvl w:val="0"/>
        <w:rPr>
          <w:b/>
          <w:noProof/>
          <w:color w:val="000000" w:themeColor="text1"/>
        </w:rPr>
      </w:pPr>
      <w:bookmarkStart w:id="156" w:name="_Toc502745265"/>
      <w:bookmarkStart w:id="157" w:name="_Toc491089161"/>
      <w:bookmarkStart w:id="158" w:name="_Toc486313225"/>
      <w:bookmarkStart w:id="159" w:name="_Toc476814939"/>
      <w:bookmarkStart w:id="160" w:name="_Toc448141818"/>
      <w:bookmarkStart w:id="161" w:name="_Toc2843320"/>
    </w:p>
    <w:p w:rsidR="000812C7" w:rsidRDefault="000812C7" w:rsidP="000812C7">
      <w:pPr>
        <w:jc w:val="center"/>
        <w:outlineLvl w:val="0"/>
        <w:rPr>
          <w:b/>
          <w:noProof/>
          <w:color w:val="000000" w:themeColor="text1"/>
        </w:rPr>
      </w:pPr>
      <w:r>
        <w:rPr>
          <w:b/>
          <w:noProof/>
          <w:color w:val="000000" w:themeColor="text1"/>
        </w:rPr>
        <w:t>Члан 18.</w:t>
      </w:r>
      <w:bookmarkEnd w:id="154"/>
      <w:bookmarkEnd w:id="155"/>
      <w:bookmarkEnd w:id="156"/>
      <w:bookmarkEnd w:id="157"/>
      <w:bookmarkEnd w:id="158"/>
      <w:bookmarkEnd w:id="159"/>
      <w:bookmarkEnd w:id="160"/>
      <w:bookmarkEnd w:id="161"/>
    </w:p>
    <w:p w:rsidR="000812C7" w:rsidRDefault="000812C7" w:rsidP="000812C7">
      <w:pPr>
        <w:ind w:firstLine="741"/>
        <w:jc w:val="both"/>
        <w:rPr>
          <w:noProof/>
          <w:color w:val="000000" w:themeColor="text1"/>
        </w:rPr>
      </w:pPr>
      <w:r>
        <w:rPr>
          <w:noProof/>
          <w:color w:val="000000" w:themeColor="text1"/>
        </w:rPr>
        <w:t>Овај уговор је сачињен у три (3) истоветна примерка од којих наручилац задржава два (2), а добављач 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r w:rsidR="0090372E">
              <w:rPr>
                <w:b w:val="0"/>
              </w:rPr>
              <w:t>A</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D36688" w:rsidRDefault="00475D03" w:rsidP="00475D03">
      <w:pPr>
        <w:ind w:firstLine="720"/>
        <w:jc w:val="both"/>
        <w:rPr>
          <w:noProof/>
          <w:sz w:val="20"/>
          <w:szCs w:val="20"/>
        </w:rPr>
      </w:pPr>
      <w:r w:rsidRPr="00D36688">
        <w:rPr>
          <w:rFonts w:eastAsia="Arial Unicode MS"/>
          <w:iCs/>
          <w:noProof/>
          <w:kern w:val="2"/>
          <w:sz w:val="20"/>
          <w:szCs w:val="20"/>
          <w:u w:val="single"/>
          <w:lang w:eastAsia="ar-SA"/>
        </w:rPr>
        <w:t>О</w:t>
      </w:r>
      <w:r w:rsidRPr="00D36688">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bookmarkStart w:id="162" w:name="_Toc364158549"/>
    </w:p>
    <w:p w:rsidR="00AB7D25" w:rsidRDefault="00AB7D25" w:rsidP="00C47165">
      <w:pPr>
        <w:rPr>
          <w:lang w:val="sr-Cyrl-CS"/>
        </w:rPr>
      </w:pPr>
    </w:p>
    <w:p w:rsidR="00A33BD3" w:rsidRDefault="00A33BD3" w:rsidP="00C47165">
      <w:pPr>
        <w:rPr>
          <w:lang w:val="sr-Cyrl-CS"/>
        </w:rPr>
      </w:pPr>
    </w:p>
    <w:p w:rsidR="00A062D6" w:rsidRPr="00852DB9" w:rsidRDefault="00A062D6" w:rsidP="00C47165"/>
    <w:p w:rsidR="002D5B2C" w:rsidRPr="00F87167" w:rsidRDefault="002D5B2C" w:rsidP="00CA0FE1">
      <w:pPr>
        <w:pStyle w:val="Heading2"/>
        <w:numPr>
          <w:ilvl w:val="0"/>
          <w:numId w:val="5"/>
        </w:numPr>
        <w:rPr>
          <w:noProof/>
        </w:rPr>
      </w:pPr>
      <w:bookmarkStart w:id="163" w:name="_Toc2843321"/>
      <w:r w:rsidRPr="00F87167">
        <w:rPr>
          <w:noProof/>
        </w:rPr>
        <w:lastRenderedPageBreak/>
        <w:t>ИЗЈАВА О НЕЗАВИСНОЈ ПОНУДИ</w:t>
      </w:r>
      <w:bookmarkEnd w:id="162"/>
      <w:bookmarkEnd w:id="1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F10ED" w:rsidRPr="00A51563" w:rsidRDefault="00DF10ED" w:rsidP="00DF10ED">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A062D6">
        <w:rPr>
          <w:b/>
          <w:noProof/>
        </w:rPr>
        <w:t>20</w:t>
      </w:r>
      <w:r w:rsidR="0067045E">
        <w:rPr>
          <w:b/>
          <w:noProof/>
        </w:rPr>
        <w:t>5</w:t>
      </w:r>
      <w:r w:rsidRPr="00B15CD8">
        <w:rPr>
          <w:b/>
          <w:noProof/>
        </w:rPr>
        <w:t xml:space="preserve">-19-O - </w:t>
      </w:r>
      <w:r w:rsidR="0067045E">
        <w:rPr>
          <w:b/>
          <w:lang w:val="sr-Cyrl-CS"/>
        </w:rPr>
        <w:t>Набавка</w:t>
      </w:r>
      <w:r w:rsidR="0067045E">
        <w:rPr>
          <w:b/>
        </w:rPr>
        <w:t xml:space="preserve"> материјала за хируршке клинике за потребе Клиничког центра Војводине</w:t>
      </w:r>
      <w:r>
        <w:rPr>
          <w:b/>
          <w:noProof/>
        </w:rPr>
        <w:t>,</w:t>
      </w:r>
      <w:r w:rsidRPr="00A51563">
        <w:rPr>
          <w:noProof/>
        </w:rPr>
        <w:t xml:space="preserve"> </w:t>
      </w:r>
      <w:r>
        <w:rPr>
          <w:noProof/>
        </w:rPr>
        <w:t>за партију</w:t>
      </w:r>
      <w:r w:rsidR="005A1326">
        <w:rPr>
          <w:noProof/>
        </w:rPr>
        <w:t>/е</w:t>
      </w:r>
      <w:r>
        <w:rPr>
          <w:noProof/>
        </w:rPr>
        <w:t xml:space="preserve"> </w:t>
      </w:r>
      <w:r w:rsidRPr="00F87167">
        <w:rPr>
          <w:lang w:val="sr-Cyrl-CS"/>
        </w:rPr>
        <w:t>б</w:t>
      </w:r>
      <w:r>
        <w:t>р. ….</w:t>
      </w:r>
      <w:r w:rsidR="005A1326">
        <w:t>...</w:t>
      </w:r>
      <w:r>
        <w:t xml:space="preserve">........ </w:t>
      </w:r>
      <w:r w:rsidRPr="00F87167">
        <w:rPr>
          <w:i/>
          <w:iCs/>
        </w:rPr>
        <w:t xml:space="preserve">[навести редни број </w:t>
      </w:r>
      <w:r>
        <w:rPr>
          <w:i/>
          <w:iCs/>
        </w:rPr>
        <w:t>партије</w:t>
      </w:r>
      <w:r w:rsidR="005A1326">
        <w:rPr>
          <w:i/>
          <w:iCs/>
        </w:rPr>
        <w:t>/а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85EA4"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5A1326" w:rsidRPr="00A062D6" w:rsidRDefault="0072089F" w:rsidP="005A1326">
      <w:pPr>
        <w:rPr>
          <w:noProof/>
        </w:rPr>
      </w:pPr>
      <w:r>
        <w:rPr>
          <w:noProof/>
        </w:rPr>
        <w:br w:type="page"/>
      </w:r>
      <w:bookmarkStart w:id="164" w:name="_Toc364158550"/>
      <w:bookmarkStart w:id="165" w:name="_Toc2843322"/>
    </w:p>
    <w:p w:rsidR="0072089F" w:rsidRPr="00B76D71" w:rsidRDefault="0072089F" w:rsidP="00DF10ED">
      <w:pPr>
        <w:pStyle w:val="Heading2"/>
        <w:numPr>
          <w:ilvl w:val="0"/>
          <w:numId w:val="5"/>
        </w:numPr>
        <w:rPr>
          <w:szCs w:val="28"/>
        </w:rPr>
      </w:pPr>
      <w:r w:rsidRPr="00B76D71">
        <w:rPr>
          <w:szCs w:val="28"/>
        </w:rPr>
        <w:lastRenderedPageBreak/>
        <w:t>ОБРАЗАЦ ИЗЈАВЕ О ПОШТОВАЊУ ОБАВЕЗА</w:t>
      </w:r>
      <w:bookmarkEnd w:id="164"/>
      <w:bookmarkEnd w:id="165"/>
    </w:p>
    <w:p w:rsidR="0072089F" w:rsidRPr="00B76D71" w:rsidRDefault="0072089F" w:rsidP="00DF10ED">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F10ED" w:rsidRPr="00A51563" w:rsidRDefault="00DF10ED" w:rsidP="00DF10ED">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A062D6">
        <w:rPr>
          <w:b/>
          <w:noProof/>
        </w:rPr>
        <w:t>20</w:t>
      </w:r>
      <w:r w:rsidR="0067045E">
        <w:rPr>
          <w:b/>
          <w:noProof/>
        </w:rPr>
        <w:t>5</w:t>
      </w:r>
      <w:r w:rsidRPr="00B15CD8">
        <w:rPr>
          <w:b/>
          <w:noProof/>
        </w:rPr>
        <w:t xml:space="preserve">-19-O - </w:t>
      </w:r>
      <w:r w:rsidR="0067045E">
        <w:rPr>
          <w:b/>
          <w:lang w:val="sr-Cyrl-CS"/>
        </w:rPr>
        <w:t>Набавка</w:t>
      </w:r>
      <w:r w:rsidR="0067045E">
        <w:rPr>
          <w:b/>
        </w:rPr>
        <w:t xml:space="preserve"> материјала за хируршке клинике за потребе Клиничког центра Војводине</w:t>
      </w:r>
      <w:r>
        <w:rPr>
          <w:b/>
          <w:noProof/>
        </w:rPr>
        <w:t>,</w:t>
      </w:r>
      <w:r>
        <w:rPr>
          <w:i/>
          <w:iCs/>
        </w:rPr>
        <w:t xml:space="preserve"> </w:t>
      </w:r>
      <w:r w:rsidRPr="00527C13">
        <w:rPr>
          <w:iCs/>
        </w:rPr>
        <w:t>за</w:t>
      </w:r>
      <w:r>
        <w:rPr>
          <w:i/>
          <w:iCs/>
        </w:rPr>
        <w:t xml:space="preserve"> </w:t>
      </w:r>
      <w:r>
        <w:rPr>
          <w:noProof/>
        </w:rPr>
        <w:t>партију</w:t>
      </w:r>
      <w:r w:rsidR="005A1326">
        <w:rPr>
          <w:noProof/>
        </w:rPr>
        <w:t>/е</w:t>
      </w:r>
      <w:r>
        <w:rPr>
          <w:noProof/>
        </w:rPr>
        <w:t xml:space="preserve"> </w:t>
      </w:r>
      <w:r w:rsidRPr="00F87167">
        <w:rPr>
          <w:lang w:val="sr-Cyrl-CS"/>
        </w:rPr>
        <w:t>б</w:t>
      </w:r>
      <w:r>
        <w:t xml:space="preserve">р. …............. </w:t>
      </w:r>
      <w:r w:rsidRPr="00F87167">
        <w:rPr>
          <w:i/>
          <w:iCs/>
        </w:rPr>
        <w:t xml:space="preserve">[навести редни број </w:t>
      </w:r>
      <w:r w:rsidR="005A1326">
        <w:rPr>
          <w:i/>
          <w:iCs/>
        </w:rPr>
        <w:t>парт</w:t>
      </w:r>
      <w:r>
        <w:rPr>
          <w:i/>
          <w:iCs/>
        </w:rPr>
        <w:t>ије</w:t>
      </w:r>
      <w:r w:rsidR="005A1326">
        <w:rPr>
          <w:i/>
          <w:iCs/>
        </w:rPr>
        <w:t>/а</w:t>
      </w:r>
      <w:r w:rsidRPr="00F87167">
        <w:rPr>
          <w:i/>
          <w:iCs/>
        </w:rPr>
        <w:t>]</w:t>
      </w:r>
      <w:r w:rsidR="005A1326">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85EA4"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DF10ED">
      <w:pPr>
        <w:pStyle w:val="Heading2"/>
        <w:numPr>
          <w:ilvl w:val="0"/>
          <w:numId w:val="5"/>
        </w:numPr>
        <w:rPr>
          <w:noProof/>
        </w:rPr>
      </w:pPr>
      <w:bookmarkStart w:id="166" w:name="_Toc364158551"/>
      <w:bookmarkStart w:id="167" w:name="_Toc2843323"/>
      <w:r w:rsidRPr="002D5B2C">
        <w:rPr>
          <w:noProof/>
        </w:rPr>
        <w:lastRenderedPageBreak/>
        <w:t>ОБРАЗАЦ СТРУКТУРЕ ПОНУЂЕНЕ ЦЕНЕ</w:t>
      </w:r>
      <w:bookmarkEnd w:id="166"/>
      <w:bookmarkEnd w:id="1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5A1326" w:rsidP="00DF10ED">
      <w:pPr>
        <w:pStyle w:val="Heading2"/>
        <w:numPr>
          <w:ilvl w:val="0"/>
          <w:numId w:val="5"/>
        </w:numPr>
        <w:rPr>
          <w:noProof/>
        </w:rPr>
      </w:pPr>
      <w:bookmarkStart w:id="168" w:name="_Toc364158552"/>
      <w:bookmarkStart w:id="169" w:name="_Toc2843324"/>
      <w:r>
        <w:rPr>
          <w:noProof/>
        </w:rPr>
        <w:lastRenderedPageBreak/>
        <w:t xml:space="preserve"> </w:t>
      </w:r>
      <w:r w:rsidR="00B819C7" w:rsidRPr="00E31C1C">
        <w:rPr>
          <w:noProof/>
        </w:rPr>
        <w:t>О</w:t>
      </w:r>
      <w:r w:rsidR="00B819C7">
        <w:rPr>
          <w:noProof/>
        </w:rPr>
        <w:t>БРАЗАЦ ТРОШКОВА ПРИПРЕМЕ ПОНУДЕ</w:t>
      </w:r>
      <w:bookmarkEnd w:id="168"/>
      <w:bookmarkEnd w:id="1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F85EA4">
          <w:footerReference w:type="default" r:id="rId18"/>
          <w:pgSz w:w="11906" w:h="16838" w:code="9"/>
          <w:pgMar w:top="993" w:right="1416" w:bottom="1276" w:left="1276" w:header="709" w:footer="709" w:gutter="0"/>
          <w:cols w:space="708"/>
          <w:docGrid w:linePitch="360"/>
        </w:sectPr>
      </w:pPr>
    </w:p>
    <w:p w:rsidR="00A125AE" w:rsidRDefault="005A1326" w:rsidP="00DF10ED">
      <w:pPr>
        <w:pStyle w:val="Heading2"/>
        <w:numPr>
          <w:ilvl w:val="0"/>
          <w:numId w:val="5"/>
        </w:numPr>
        <w:rPr>
          <w:noProof/>
        </w:rPr>
      </w:pPr>
      <w:bookmarkStart w:id="170" w:name="_Toc364158553"/>
      <w:bookmarkStart w:id="171" w:name="_Toc395526481"/>
      <w:bookmarkStart w:id="172" w:name="_Toc2843325"/>
      <w:r>
        <w:rPr>
          <w:noProof/>
        </w:rPr>
        <w:lastRenderedPageBreak/>
        <w:t xml:space="preserve"> </w:t>
      </w:r>
      <w:r w:rsidR="006B2DF3" w:rsidRPr="002D5B2C">
        <w:rPr>
          <w:noProof/>
        </w:rPr>
        <w:t>ОБРАЗАЦ ПОНУДЕ</w:t>
      </w:r>
      <w:bookmarkEnd w:id="170"/>
      <w:bookmarkEnd w:id="171"/>
      <w:bookmarkEnd w:id="172"/>
    </w:p>
    <w:p w:rsidR="00B03CB4" w:rsidRPr="00B03CB4" w:rsidRDefault="00B03CB4" w:rsidP="00B03CB4"/>
    <w:p w:rsidR="006B2DF3" w:rsidRPr="00863DB0" w:rsidRDefault="006B2DF3" w:rsidP="00A062D6">
      <w:pPr>
        <w:pStyle w:val="Footer"/>
        <w:tabs>
          <w:tab w:val="left" w:pos="2410"/>
          <w:tab w:val="left" w:pos="2977"/>
          <w:tab w:val="left" w:pos="13750"/>
        </w:tabs>
        <w:jc w:val="center"/>
        <w:rPr>
          <w:b/>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67045E">
        <w:rPr>
          <w:b/>
          <w:lang w:val="sr-Cyrl-CS"/>
        </w:rPr>
        <w:t>Набавка</w:t>
      </w:r>
      <w:r w:rsidR="0067045E">
        <w:rPr>
          <w:b/>
        </w:rPr>
        <w:t xml:space="preserve"> материјала за хируршке клинике за потребе Клиничког центра Војводине</w:t>
      </w:r>
      <w:r w:rsidR="0067045E" w:rsidRPr="00863DB0">
        <w:rPr>
          <w:b/>
          <w:noProof/>
        </w:rPr>
        <w:t xml:space="preserve"> </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5A1326">
        <w:rPr>
          <w:b/>
          <w:noProof/>
        </w:rPr>
        <w:t xml:space="preserve">бр. </w:t>
      </w:r>
      <w:r w:rsidR="00A062D6">
        <w:rPr>
          <w:b/>
          <w:noProof/>
        </w:rPr>
        <w:t>20</w:t>
      </w:r>
      <w:r w:rsidR="0067045E">
        <w:rPr>
          <w:b/>
          <w:noProof/>
        </w:rPr>
        <w:t>5</w:t>
      </w:r>
      <w:r w:rsidR="00742C22" w:rsidRPr="00863DB0">
        <w:rPr>
          <w:b/>
          <w:noProof/>
        </w:rPr>
        <w:t>-1</w:t>
      </w:r>
      <w:r w:rsidR="00632A67" w:rsidRPr="00863DB0">
        <w:rPr>
          <w:b/>
          <w:noProof/>
        </w:rPr>
        <w:t>9</w:t>
      </w:r>
      <w:r w:rsidRPr="00863DB0">
        <w:rPr>
          <w:b/>
          <w:noProof/>
        </w:rPr>
        <w:t>-О</w:t>
      </w:r>
    </w:p>
    <w:p w:rsidR="006B2DF3" w:rsidRDefault="006B2DF3" w:rsidP="00DF10ED">
      <w:pPr>
        <w:pStyle w:val="BodyText"/>
        <w:tabs>
          <w:tab w:val="left" w:pos="13750"/>
        </w:tabs>
        <w:jc w:val="center"/>
        <w:rPr>
          <w:noProof/>
          <w:sz w:val="22"/>
          <w:szCs w:val="22"/>
        </w:rPr>
      </w:pPr>
    </w:p>
    <w:p w:rsidR="005A1326" w:rsidRPr="00A062D6"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Default="00F85EA4" w:rsidP="002279C3">
      <w:pPr>
        <w:pStyle w:val="BodyText"/>
        <w:jc w:val="left"/>
        <w:rPr>
          <w:noProof/>
          <w:szCs w:val="24"/>
        </w:rPr>
      </w:pPr>
    </w:p>
    <w:p w:rsidR="005A1326" w:rsidRPr="002279C3" w:rsidRDefault="005A1326" w:rsidP="002279C3">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DD2D94" w:rsidRDefault="00441610" w:rsidP="001E0E8D">
            <w:pPr>
              <w:rPr>
                <w:b/>
                <w:noProof/>
                <w:sz w:val="22"/>
                <w:szCs w:val="22"/>
              </w:rPr>
            </w:pPr>
            <w:r>
              <w:rPr>
                <w:b/>
                <w:bCs/>
              </w:rPr>
              <w:t xml:space="preserve">Партија бр. 1 - </w:t>
            </w:r>
            <w:r w:rsidR="005C29F5" w:rsidRPr="005C29F5">
              <w:rPr>
                <w:b/>
              </w:rPr>
              <w:t>Восак за кости</w:t>
            </w:r>
          </w:p>
        </w:tc>
      </w:tr>
      <w:tr w:rsidR="00441610" w:rsidRPr="00DB024A" w:rsidTr="00441610">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441610" w:rsidRPr="00DB024A" w:rsidRDefault="00441610" w:rsidP="00441610">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441610" w:rsidRDefault="00A062D6" w:rsidP="00441610">
            <w:pPr>
              <w:pStyle w:val="BodyText"/>
              <w:jc w:val="center"/>
              <w:rPr>
                <w:b/>
                <w:noProof/>
                <w:sz w:val="22"/>
                <w:szCs w:val="22"/>
              </w:rPr>
            </w:pPr>
            <w:r>
              <w:rPr>
                <w:b/>
                <w:noProof/>
                <w:sz w:val="22"/>
                <w:szCs w:val="22"/>
              </w:rPr>
              <w:t>Укупна в</w:t>
            </w:r>
            <w:r w:rsidR="00441610">
              <w:rPr>
                <w:b/>
                <w:noProof/>
                <w:sz w:val="22"/>
                <w:szCs w:val="22"/>
              </w:rPr>
              <w:t>редност</w:t>
            </w:r>
          </w:p>
          <w:p w:rsidR="00441610" w:rsidRPr="00DB024A" w:rsidRDefault="00441610" w:rsidP="00441610">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441610" w:rsidRPr="00441610" w:rsidRDefault="00441610"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441610" w:rsidRPr="00DB024A" w:rsidRDefault="00441610"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441610" w:rsidRPr="00DB024A" w:rsidRDefault="00441610"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441610" w:rsidRPr="00DB024A" w:rsidRDefault="00441610"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441610" w:rsidRPr="00DB024A" w:rsidRDefault="00441610" w:rsidP="00441610">
            <w:pPr>
              <w:pStyle w:val="BodyText"/>
              <w:jc w:val="center"/>
              <w:rPr>
                <w:b/>
                <w:noProof/>
                <w:sz w:val="22"/>
                <w:szCs w:val="22"/>
                <w:lang w:val="sr-Cyrl-CS"/>
              </w:rPr>
            </w:pPr>
            <w:r w:rsidRPr="00DB024A">
              <w:rPr>
                <w:b/>
                <w:sz w:val="22"/>
                <w:szCs w:val="22"/>
                <w:lang w:val="sr-Cyrl-CS"/>
              </w:rPr>
              <w:t>Каталошки број</w:t>
            </w:r>
          </w:p>
        </w:tc>
      </w:tr>
      <w:tr w:rsidR="00441610" w:rsidRPr="00DB024A" w:rsidTr="00441610">
        <w:tc>
          <w:tcPr>
            <w:tcW w:w="709" w:type="dxa"/>
            <w:tcBorders>
              <w:bottom w:val="single" w:sz="4" w:space="0" w:color="auto"/>
            </w:tcBorders>
            <w:vAlign w:val="center"/>
          </w:tcPr>
          <w:p w:rsidR="00441610" w:rsidRPr="00DB024A" w:rsidRDefault="00441610"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441610" w:rsidRPr="00A062D6" w:rsidRDefault="00441610" w:rsidP="001E0E8D">
            <w:pPr>
              <w:pStyle w:val="BodyText"/>
              <w:jc w:val="center"/>
              <w:rPr>
                <w:noProof/>
                <w:sz w:val="22"/>
                <w:szCs w:val="22"/>
              </w:rPr>
            </w:pPr>
            <w:r w:rsidRPr="00DB024A">
              <w:rPr>
                <w:noProof/>
                <w:sz w:val="22"/>
                <w:szCs w:val="22"/>
              </w:rPr>
              <w:t>6</w:t>
            </w:r>
            <w:r w:rsidR="00A062D6">
              <w:rPr>
                <w:noProof/>
                <w:sz w:val="22"/>
                <w:szCs w:val="22"/>
              </w:rPr>
              <w:t xml:space="preserve"> (4*5)</w:t>
            </w:r>
          </w:p>
        </w:tc>
        <w:tc>
          <w:tcPr>
            <w:tcW w:w="1276" w:type="dxa"/>
            <w:tcBorders>
              <w:bottom w:val="single" w:sz="4" w:space="0" w:color="auto"/>
            </w:tcBorders>
          </w:tcPr>
          <w:p w:rsidR="00441610" w:rsidRPr="00441610" w:rsidRDefault="00441610" w:rsidP="001E0E8D">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441610" w:rsidRPr="00441610" w:rsidRDefault="00441610" w:rsidP="001E0E8D">
            <w:pPr>
              <w:pStyle w:val="BodyText"/>
              <w:jc w:val="center"/>
              <w:rPr>
                <w:noProof/>
                <w:sz w:val="22"/>
                <w:szCs w:val="22"/>
              </w:rPr>
            </w:pPr>
            <w:r>
              <w:rPr>
                <w:noProof/>
                <w:sz w:val="22"/>
                <w:szCs w:val="22"/>
              </w:rPr>
              <w:t>11</w:t>
            </w:r>
          </w:p>
        </w:tc>
      </w:tr>
      <w:tr w:rsidR="00441610" w:rsidRPr="00DB024A" w:rsidTr="00441610">
        <w:trPr>
          <w:trHeight w:val="698"/>
        </w:trPr>
        <w:tc>
          <w:tcPr>
            <w:tcW w:w="709" w:type="dxa"/>
            <w:tcBorders>
              <w:bottom w:val="single" w:sz="4" w:space="0" w:color="auto"/>
            </w:tcBorders>
            <w:vAlign w:val="center"/>
          </w:tcPr>
          <w:p w:rsidR="00441610" w:rsidRPr="00441610" w:rsidRDefault="00441610" w:rsidP="00441610">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441610" w:rsidRPr="00441610" w:rsidRDefault="005C29F5" w:rsidP="005C29F5">
            <w:pPr>
              <w:ind w:firstLineChars="100" w:firstLine="200"/>
              <w:jc w:val="center"/>
              <w:rPr>
                <w:sz w:val="20"/>
                <w:szCs w:val="20"/>
              </w:rPr>
            </w:pPr>
            <w:r w:rsidRPr="005C29F5">
              <w:rPr>
                <w:sz w:val="20"/>
                <w:szCs w:val="20"/>
              </w:rPr>
              <w:t>Vosak za kosti 2,5g</w:t>
            </w:r>
          </w:p>
        </w:tc>
        <w:tc>
          <w:tcPr>
            <w:tcW w:w="709" w:type="dxa"/>
            <w:tcBorders>
              <w:bottom w:val="single" w:sz="4" w:space="0" w:color="auto"/>
            </w:tcBorders>
            <w:shd w:val="clear" w:color="auto" w:fill="auto"/>
            <w:vAlign w:val="center"/>
          </w:tcPr>
          <w:p w:rsidR="00441610" w:rsidRPr="00441610" w:rsidRDefault="00441610" w:rsidP="00441610">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441610" w:rsidRPr="005C29F5" w:rsidRDefault="005C29F5" w:rsidP="00441610">
            <w:pPr>
              <w:jc w:val="center"/>
              <w:rPr>
                <w:sz w:val="20"/>
                <w:szCs w:val="20"/>
              </w:rPr>
            </w:pPr>
            <w:r>
              <w:rPr>
                <w:sz w:val="20"/>
                <w:szCs w:val="20"/>
              </w:rPr>
              <w:t>720</w:t>
            </w:r>
          </w:p>
        </w:tc>
        <w:tc>
          <w:tcPr>
            <w:tcW w:w="1559"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843"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tcPr>
          <w:p w:rsidR="00441610" w:rsidRPr="00DB024A" w:rsidRDefault="00441610" w:rsidP="001E0E8D">
            <w:pPr>
              <w:pStyle w:val="BodyText"/>
              <w:jc w:val="center"/>
              <w:rPr>
                <w:noProof/>
                <w:sz w:val="22"/>
                <w:szCs w:val="22"/>
                <w:lang w:val="sr-Cyrl-CS"/>
              </w:rPr>
            </w:pPr>
          </w:p>
        </w:tc>
        <w:tc>
          <w:tcPr>
            <w:tcW w:w="1276"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7" w:type="dxa"/>
            <w:tcBorders>
              <w:bottom w:val="single" w:sz="4" w:space="0" w:color="auto"/>
            </w:tcBorders>
            <w:vAlign w:val="center"/>
          </w:tcPr>
          <w:p w:rsidR="00441610" w:rsidRPr="00DB024A" w:rsidRDefault="00441610"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441610" w:rsidRPr="00DB024A" w:rsidRDefault="00441610"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441610" w:rsidRPr="00DB024A" w:rsidRDefault="00441610" w:rsidP="001E0E8D">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FE1643" w:rsidRDefault="00FE1643" w:rsidP="002279C3">
      <w:pPr>
        <w:pStyle w:val="BodyText"/>
        <w:rPr>
          <w:b/>
          <w:noProof/>
          <w:szCs w:val="24"/>
        </w:rPr>
      </w:pPr>
    </w:p>
    <w:p w:rsidR="00441610" w:rsidRDefault="00441610" w:rsidP="002279C3">
      <w:pPr>
        <w:pStyle w:val="BodyText"/>
        <w:rPr>
          <w:b/>
          <w:noProof/>
          <w:szCs w:val="24"/>
        </w:rPr>
      </w:pPr>
    </w:p>
    <w:p w:rsidR="005C29F5" w:rsidRDefault="005C29F5" w:rsidP="002279C3">
      <w:pPr>
        <w:pStyle w:val="BodyText"/>
        <w:rPr>
          <w:b/>
          <w:noProof/>
          <w:szCs w:val="24"/>
        </w:rPr>
      </w:pPr>
    </w:p>
    <w:p w:rsidR="005C29F5" w:rsidRDefault="005C29F5" w:rsidP="002279C3">
      <w:pPr>
        <w:pStyle w:val="BodyText"/>
        <w:rPr>
          <w:b/>
          <w:noProof/>
          <w:szCs w:val="24"/>
        </w:rPr>
      </w:pPr>
    </w:p>
    <w:p w:rsidR="005C29F5" w:rsidRDefault="005C29F5" w:rsidP="002279C3">
      <w:pPr>
        <w:pStyle w:val="BodyText"/>
        <w:rPr>
          <w:b/>
          <w:noProof/>
          <w:szCs w:val="24"/>
        </w:rPr>
      </w:pPr>
    </w:p>
    <w:p w:rsidR="005C29F5" w:rsidRDefault="005C29F5" w:rsidP="002279C3">
      <w:pPr>
        <w:pStyle w:val="BodyText"/>
        <w:rPr>
          <w:b/>
          <w:noProof/>
          <w:szCs w:val="24"/>
        </w:rPr>
      </w:pPr>
    </w:p>
    <w:p w:rsidR="005C29F5" w:rsidRDefault="005C29F5" w:rsidP="002279C3">
      <w:pPr>
        <w:pStyle w:val="BodyText"/>
        <w:rPr>
          <w:b/>
          <w:noProof/>
          <w:szCs w:val="24"/>
        </w:rPr>
      </w:pPr>
    </w:p>
    <w:p w:rsidR="005C29F5" w:rsidRDefault="005C29F5" w:rsidP="002279C3">
      <w:pPr>
        <w:pStyle w:val="BodyText"/>
        <w:rPr>
          <w:b/>
          <w:noProof/>
          <w:szCs w:val="24"/>
        </w:rPr>
      </w:pPr>
    </w:p>
    <w:p w:rsidR="005C29F5" w:rsidRDefault="005C29F5" w:rsidP="002279C3">
      <w:pPr>
        <w:pStyle w:val="BodyText"/>
        <w:rPr>
          <w:b/>
          <w:noProof/>
          <w:szCs w:val="24"/>
        </w:rPr>
      </w:pPr>
    </w:p>
    <w:p w:rsidR="005C29F5" w:rsidRPr="005C29F5" w:rsidRDefault="005C29F5" w:rsidP="002279C3">
      <w:pPr>
        <w:pStyle w:val="BodyText"/>
        <w:rPr>
          <w:b/>
          <w:noProof/>
          <w:szCs w:val="24"/>
        </w:rPr>
      </w:pPr>
    </w:p>
    <w:p w:rsidR="00FE1643" w:rsidRDefault="00FE1643" w:rsidP="002279C3">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FE1643" w:rsidRDefault="00FE1643" w:rsidP="002279C3">
      <w:pPr>
        <w:pStyle w:val="BodyText"/>
        <w:rPr>
          <w:b/>
          <w:noProof/>
          <w:sz w:val="22"/>
          <w:szCs w:val="22"/>
        </w:rPr>
      </w:pPr>
    </w:p>
    <w:p w:rsidR="00FE1643" w:rsidRPr="00FE1643" w:rsidRDefault="00FE1643" w:rsidP="002279C3">
      <w:pPr>
        <w:pStyle w:val="BodyText"/>
        <w:rPr>
          <w:b/>
          <w:noProof/>
          <w:szCs w:val="24"/>
        </w:rPr>
      </w:pPr>
    </w:p>
    <w:p w:rsidR="002279C3" w:rsidRPr="001D780E" w:rsidRDefault="002279C3" w:rsidP="002279C3">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2279C3" w:rsidRPr="00C50D87"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w:t>
      </w:r>
      <w:r w:rsidR="00441610">
        <w:rPr>
          <w:noProof/>
          <w:szCs w:val="24"/>
        </w:rPr>
        <w:t>___________________________</w:t>
      </w:r>
      <w:r w:rsidRPr="0079325F">
        <w:rPr>
          <w:noProof/>
          <w:szCs w:val="24"/>
        </w:rPr>
        <w:tab/>
      </w:r>
    </w:p>
    <w:p w:rsidR="00FE1643" w:rsidRDefault="00FE1643" w:rsidP="002279C3">
      <w:pPr>
        <w:pStyle w:val="BodyText"/>
        <w:rPr>
          <w:noProof/>
          <w:szCs w:val="24"/>
          <w:lang w:val="sr-Cyrl-CS"/>
        </w:rPr>
      </w:pPr>
    </w:p>
    <w:p w:rsidR="00441610" w:rsidRPr="0079325F" w:rsidRDefault="00441610"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sidR="00441610">
        <w:rPr>
          <w:noProof/>
          <w:szCs w:val="24"/>
        </w:rPr>
        <w:t xml:space="preserve">            </w:t>
      </w:r>
      <w:r w:rsidR="005A1326">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rPr>
      </w:pPr>
    </w:p>
    <w:p w:rsidR="008D7AEE" w:rsidRDefault="008D7AEE" w:rsidP="00063B77">
      <w:pPr>
        <w:pStyle w:val="BodyText"/>
        <w:rPr>
          <w:noProof/>
          <w:sz w:val="22"/>
          <w:szCs w:val="22"/>
        </w:rPr>
      </w:pPr>
    </w:p>
    <w:p w:rsidR="008D7AEE" w:rsidRPr="008D7AEE" w:rsidRDefault="008D7AEE" w:rsidP="00063B77">
      <w:pPr>
        <w:pStyle w:val="BodyText"/>
        <w:rPr>
          <w:noProof/>
          <w:sz w:val="22"/>
          <w:szCs w:val="22"/>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B12EF9" w:rsidRDefault="00B12EF9" w:rsidP="00354E0B">
      <w:pPr>
        <w:pStyle w:val="BodyText"/>
        <w:rPr>
          <w:noProof/>
          <w:sz w:val="20"/>
        </w:rPr>
      </w:pPr>
    </w:p>
    <w:p w:rsidR="00A062D6" w:rsidRPr="00A062D6" w:rsidRDefault="00A062D6" w:rsidP="00354E0B">
      <w:pPr>
        <w:pStyle w:val="BodyText"/>
        <w:rPr>
          <w:noProof/>
          <w:sz w:val="20"/>
        </w:rPr>
      </w:pPr>
    </w:p>
    <w:p w:rsidR="00441610" w:rsidRDefault="00441610" w:rsidP="00354E0B">
      <w:pPr>
        <w:pStyle w:val="BodyText"/>
        <w:rPr>
          <w:noProof/>
          <w:sz w:val="20"/>
        </w:rPr>
      </w:pPr>
    </w:p>
    <w:p w:rsidR="005C29F5" w:rsidRDefault="005C29F5" w:rsidP="00354E0B">
      <w:pPr>
        <w:pStyle w:val="BodyText"/>
        <w:rPr>
          <w:noProof/>
          <w:sz w:val="20"/>
        </w:rPr>
      </w:pPr>
    </w:p>
    <w:p w:rsidR="005C29F5" w:rsidRDefault="005C29F5" w:rsidP="00354E0B">
      <w:pPr>
        <w:pStyle w:val="BodyText"/>
        <w:rPr>
          <w:noProof/>
          <w:sz w:val="20"/>
        </w:rPr>
      </w:pPr>
    </w:p>
    <w:p w:rsidR="005C29F5" w:rsidRPr="005C29F5" w:rsidRDefault="005C29F5" w:rsidP="00354E0B">
      <w:pPr>
        <w:pStyle w:val="BodyText"/>
        <w:rPr>
          <w:noProof/>
          <w:sz w:val="20"/>
        </w:rPr>
      </w:pPr>
    </w:p>
    <w:p w:rsidR="0067045E" w:rsidRPr="00863DB0" w:rsidRDefault="0067045E" w:rsidP="0067045E">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материјала за хируршке клинике за потребе Клиничког центра Војводине</w:t>
      </w:r>
      <w:r w:rsidRPr="00863DB0">
        <w:rPr>
          <w:b/>
          <w:noProof/>
        </w:rPr>
        <w:t xml:space="preserve"> - ЈН </w:t>
      </w:r>
      <w:r>
        <w:rPr>
          <w:b/>
          <w:noProof/>
        </w:rPr>
        <w:t>бр. 205</w:t>
      </w:r>
      <w:r w:rsidRPr="00863DB0">
        <w:rPr>
          <w:b/>
          <w:noProof/>
        </w:rPr>
        <w:t>-19-О</w:t>
      </w:r>
    </w:p>
    <w:p w:rsidR="00863DB0" w:rsidRDefault="00863DB0" w:rsidP="00863DB0">
      <w:pPr>
        <w:pStyle w:val="BodyText"/>
        <w:tabs>
          <w:tab w:val="left" w:pos="13750"/>
        </w:tabs>
        <w:jc w:val="left"/>
        <w:rPr>
          <w:noProof/>
          <w:sz w:val="22"/>
          <w:szCs w:val="22"/>
        </w:rPr>
      </w:pPr>
    </w:p>
    <w:p w:rsidR="005A1326" w:rsidRPr="00A062D6" w:rsidRDefault="00863DB0" w:rsidP="00863DB0">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863DB0" w:rsidP="00863DB0">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863DB0" w:rsidP="00863DB0">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863DB0" w:rsidP="00863DB0">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863DB0" w:rsidP="00863DB0">
      <w:pPr>
        <w:pStyle w:val="BodyText"/>
        <w:jc w:val="left"/>
        <w:rPr>
          <w:noProof/>
          <w:szCs w:val="24"/>
        </w:rPr>
      </w:pPr>
      <w:r w:rsidRPr="00636A58">
        <w:rPr>
          <w:noProof/>
          <w:szCs w:val="24"/>
        </w:rPr>
        <w:t>Контакт особа:___________________________________                   Жиро-рачун:__________________________________</w:t>
      </w:r>
    </w:p>
    <w:p w:rsidR="00863DB0" w:rsidRDefault="00863DB0" w:rsidP="00863DB0">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863DB0">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863DB0" w:rsidRDefault="00441610" w:rsidP="001E0E8D">
            <w:pPr>
              <w:rPr>
                <w:b/>
                <w:noProof/>
                <w:sz w:val="22"/>
                <w:szCs w:val="22"/>
              </w:rPr>
            </w:pPr>
            <w:r w:rsidRPr="00863DB0">
              <w:rPr>
                <w:b/>
                <w:noProof/>
                <w:lang w:val="sr-Cyrl-CS"/>
              </w:rPr>
              <w:t xml:space="preserve">Партије бр. 2 - </w:t>
            </w:r>
            <w:r w:rsidR="005C29F5" w:rsidRPr="005C29F5">
              <w:rPr>
                <w:b/>
              </w:rPr>
              <w:t>Потрошни материјал за HIGH SPEED KRANIOTOM ''AESCULAP''</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5C29F5" w:rsidRPr="00DB024A" w:rsidTr="001428D2">
        <w:trPr>
          <w:trHeight w:val="698"/>
        </w:trPr>
        <w:tc>
          <w:tcPr>
            <w:tcW w:w="709" w:type="dxa"/>
            <w:tcBorders>
              <w:bottom w:val="single" w:sz="4" w:space="0" w:color="auto"/>
            </w:tcBorders>
            <w:vAlign w:val="center"/>
          </w:tcPr>
          <w:p w:rsidR="005C29F5" w:rsidRDefault="005C29F5" w:rsidP="001428D2">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5C29F5" w:rsidRDefault="005C29F5" w:rsidP="001428D2">
            <w:pPr>
              <w:jc w:val="center"/>
              <w:rPr>
                <w:color w:val="000000"/>
                <w:sz w:val="20"/>
                <w:szCs w:val="20"/>
              </w:rPr>
            </w:pPr>
            <w:r>
              <w:rPr>
                <w:color w:val="000000"/>
                <w:sz w:val="20"/>
                <w:szCs w:val="20"/>
              </w:rPr>
              <w:t>GIGLI PILE OLIVECRONA KABLE WIRE SAW500MM - FH405 ili odgovarajuće</w:t>
            </w:r>
          </w:p>
        </w:tc>
        <w:tc>
          <w:tcPr>
            <w:tcW w:w="709" w:type="dxa"/>
            <w:tcBorders>
              <w:bottom w:val="single" w:sz="4" w:space="0" w:color="auto"/>
            </w:tcBorders>
            <w:shd w:val="clear" w:color="auto" w:fill="auto"/>
            <w:vAlign w:val="center"/>
          </w:tcPr>
          <w:p w:rsidR="005C29F5" w:rsidRDefault="005C29F5" w:rsidP="001428D2">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5C29F5" w:rsidRDefault="005C29F5" w:rsidP="001428D2">
            <w:pPr>
              <w:jc w:val="center"/>
              <w:rPr>
                <w:sz w:val="20"/>
                <w:szCs w:val="20"/>
              </w:rPr>
            </w:pPr>
            <w:r>
              <w:rPr>
                <w:sz w:val="20"/>
                <w:szCs w:val="20"/>
              </w:rPr>
              <w:t>10</w:t>
            </w:r>
          </w:p>
        </w:tc>
        <w:tc>
          <w:tcPr>
            <w:tcW w:w="1505"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89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5C29F5" w:rsidRPr="00DB024A" w:rsidRDefault="005C29F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C29F5" w:rsidRPr="00DB024A" w:rsidRDefault="005C29F5" w:rsidP="00863DB0">
            <w:pPr>
              <w:pStyle w:val="BodyText"/>
              <w:jc w:val="center"/>
              <w:rPr>
                <w:noProof/>
                <w:sz w:val="22"/>
                <w:szCs w:val="22"/>
                <w:lang w:val="sr-Cyrl-CS"/>
              </w:rPr>
            </w:pPr>
          </w:p>
        </w:tc>
      </w:tr>
      <w:tr w:rsidR="005C29F5" w:rsidRPr="00DB024A" w:rsidTr="001428D2">
        <w:trPr>
          <w:trHeight w:val="698"/>
        </w:trPr>
        <w:tc>
          <w:tcPr>
            <w:tcW w:w="709" w:type="dxa"/>
            <w:tcBorders>
              <w:bottom w:val="single" w:sz="4" w:space="0" w:color="auto"/>
            </w:tcBorders>
            <w:vAlign w:val="center"/>
          </w:tcPr>
          <w:p w:rsidR="005C29F5" w:rsidRDefault="005C29F5" w:rsidP="001428D2">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5C29F5" w:rsidRDefault="005C29F5" w:rsidP="001428D2">
            <w:pPr>
              <w:jc w:val="center"/>
              <w:rPr>
                <w:color w:val="000000"/>
                <w:sz w:val="20"/>
                <w:szCs w:val="20"/>
              </w:rPr>
            </w:pPr>
            <w:r>
              <w:rPr>
                <w:color w:val="000000"/>
                <w:sz w:val="20"/>
                <w:szCs w:val="20"/>
              </w:rPr>
              <w:t>GIGLI WIRE SAW FINE 6-WIRES500MM - FH415 ili odgovarajuće</w:t>
            </w:r>
          </w:p>
        </w:tc>
        <w:tc>
          <w:tcPr>
            <w:tcW w:w="709" w:type="dxa"/>
            <w:tcBorders>
              <w:bottom w:val="single" w:sz="4" w:space="0" w:color="auto"/>
            </w:tcBorders>
            <w:shd w:val="clear" w:color="auto" w:fill="auto"/>
            <w:vAlign w:val="center"/>
          </w:tcPr>
          <w:p w:rsidR="005C29F5" w:rsidRDefault="005C29F5" w:rsidP="001428D2">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5C29F5" w:rsidRDefault="005C29F5" w:rsidP="001428D2">
            <w:pPr>
              <w:jc w:val="center"/>
              <w:rPr>
                <w:sz w:val="20"/>
                <w:szCs w:val="20"/>
              </w:rPr>
            </w:pPr>
            <w:r>
              <w:rPr>
                <w:sz w:val="20"/>
                <w:szCs w:val="20"/>
              </w:rPr>
              <w:t>10</w:t>
            </w:r>
          </w:p>
        </w:tc>
        <w:tc>
          <w:tcPr>
            <w:tcW w:w="1505"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89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5C29F5" w:rsidRPr="00DB024A" w:rsidRDefault="005C29F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C29F5" w:rsidRPr="00DB024A" w:rsidRDefault="005C29F5" w:rsidP="00863DB0">
            <w:pPr>
              <w:pStyle w:val="BodyText"/>
              <w:jc w:val="center"/>
              <w:rPr>
                <w:noProof/>
                <w:sz w:val="22"/>
                <w:szCs w:val="22"/>
                <w:lang w:val="sr-Cyrl-CS"/>
              </w:rPr>
            </w:pPr>
          </w:p>
        </w:tc>
      </w:tr>
      <w:tr w:rsidR="005C29F5" w:rsidRPr="00DB024A" w:rsidTr="001428D2">
        <w:trPr>
          <w:trHeight w:val="698"/>
        </w:trPr>
        <w:tc>
          <w:tcPr>
            <w:tcW w:w="709" w:type="dxa"/>
            <w:tcBorders>
              <w:bottom w:val="single" w:sz="4" w:space="0" w:color="auto"/>
            </w:tcBorders>
            <w:vAlign w:val="center"/>
          </w:tcPr>
          <w:p w:rsidR="005C29F5" w:rsidRDefault="005C29F5" w:rsidP="001428D2">
            <w:pPr>
              <w:jc w:val="center"/>
              <w:rPr>
                <w:sz w:val="20"/>
                <w:szCs w:val="20"/>
              </w:rPr>
            </w:pPr>
            <w:r>
              <w:rPr>
                <w:sz w:val="20"/>
                <w:szCs w:val="20"/>
              </w:rPr>
              <w:t>3</w:t>
            </w:r>
          </w:p>
        </w:tc>
        <w:tc>
          <w:tcPr>
            <w:tcW w:w="2977" w:type="dxa"/>
            <w:tcBorders>
              <w:top w:val="nil"/>
              <w:left w:val="nil"/>
              <w:bottom w:val="single" w:sz="4" w:space="0" w:color="auto"/>
              <w:right w:val="nil"/>
            </w:tcBorders>
            <w:shd w:val="clear" w:color="auto" w:fill="auto"/>
            <w:vAlign w:val="center"/>
          </w:tcPr>
          <w:p w:rsidR="005C29F5" w:rsidRDefault="005C29F5" w:rsidP="001428D2">
            <w:pPr>
              <w:jc w:val="center"/>
              <w:rPr>
                <w:color w:val="000000"/>
                <w:sz w:val="20"/>
                <w:szCs w:val="20"/>
              </w:rPr>
            </w:pPr>
            <w:r>
              <w:rPr>
                <w:color w:val="000000"/>
                <w:sz w:val="20"/>
                <w:szCs w:val="20"/>
              </w:rPr>
              <w:t>TESTERA ZA KRANIOTOM MICROSPED-GC303R-CRANI.CUTTER ili odgovarajuće</w:t>
            </w:r>
          </w:p>
        </w:tc>
        <w:tc>
          <w:tcPr>
            <w:tcW w:w="709" w:type="dxa"/>
            <w:tcBorders>
              <w:bottom w:val="single" w:sz="4" w:space="0" w:color="auto"/>
            </w:tcBorders>
            <w:shd w:val="clear" w:color="auto" w:fill="auto"/>
            <w:vAlign w:val="center"/>
          </w:tcPr>
          <w:p w:rsidR="005C29F5" w:rsidRDefault="005C29F5" w:rsidP="001428D2">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5C29F5" w:rsidRDefault="005C29F5" w:rsidP="001428D2">
            <w:pPr>
              <w:jc w:val="center"/>
              <w:rPr>
                <w:sz w:val="20"/>
                <w:szCs w:val="20"/>
              </w:rPr>
            </w:pPr>
            <w:r>
              <w:rPr>
                <w:sz w:val="20"/>
                <w:szCs w:val="20"/>
              </w:rPr>
              <w:t>60</w:t>
            </w:r>
          </w:p>
        </w:tc>
        <w:tc>
          <w:tcPr>
            <w:tcW w:w="1505"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89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5C29F5" w:rsidRPr="00DB024A" w:rsidRDefault="005C29F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C29F5" w:rsidRPr="00DB024A" w:rsidRDefault="005C29F5" w:rsidP="00863DB0">
            <w:pPr>
              <w:pStyle w:val="BodyText"/>
              <w:jc w:val="center"/>
              <w:rPr>
                <w:noProof/>
                <w:sz w:val="22"/>
                <w:szCs w:val="22"/>
                <w:lang w:val="sr-Cyrl-CS"/>
              </w:rPr>
            </w:pPr>
          </w:p>
        </w:tc>
      </w:tr>
      <w:tr w:rsidR="005C29F5" w:rsidRPr="00DB024A" w:rsidTr="001428D2">
        <w:trPr>
          <w:trHeight w:val="698"/>
        </w:trPr>
        <w:tc>
          <w:tcPr>
            <w:tcW w:w="709" w:type="dxa"/>
            <w:tcBorders>
              <w:bottom w:val="single" w:sz="4" w:space="0" w:color="auto"/>
            </w:tcBorders>
            <w:vAlign w:val="center"/>
          </w:tcPr>
          <w:p w:rsidR="005C29F5" w:rsidRDefault="005C29F5" w:rsidP="001428D2">
            <w:pPr>
              <w:jc w:val="center"/>
              <w:rPr>
                <w:sz w:val="20"/>
                <w:szCs w:val="20"/>
              </w:rPr>
            </w:pPr>
            <w:r>
              <w:rPr>
                <w:sz w:val="20"/>
                <w:szCs w:val="20"/>
              </w:rPr>
              <w:t>4</w:t>
            </w:r>
          </w:p>
        </w:tc>
        <w:tc>
          <w:tcPr>
            <w:tcW w:w="2977" w:type="dxa"/>
            <w:tcBorders>
              <w:top w:val="nil"/>
              <w:left w:val="nil"/>
              <w:bottom w:val="single" w:sz="4" w:space="0" w:color="auto"/>
              <w:right w:val="nil"/>
            </w:tcBorders>
            <w:shd w:val="clear" w:color="auto" w:fill="auto"/>
            <w:vAlign w:val="center"/>
          </w:tcPr>
          <w:p w:rsidR="005C29F5" w:rsidRDefault="005C29F5" w:rsidP="001428D2">
            <w:pPr>
              <w:jc w:val="center"/>
              <w:rPr>
                <w:color w:val="000000"/>
                <w:sz w:val="20"/>
                <w:szCs w:val="20"/>
              </w:rPr>
            </w:pPr>
            <w:r>
              <w:rPr>
                <w:color w:val="000000"/>
                <w:sz w:val="20"/>
                <w:szCs w:val="20"/>
              </w:rPr>
              <w:t>SECIVO AESCULAP ZA DERMATOM-GB228R-BLADES FOR WAGN ili odgovarajuće</w:t>
            </w:r>
          </w:p>
        </w:tc>
        <w:tc>
          <w:tcPr>
            <w:tcW w:w="709" w:type="dxa"/>
            <w:tcBorders>
              <w:bottom w:val="single" w:sz="4" w:space="0" w:color="auto"/>
            </w:tcBorders>
            <w:shd w:val="clear" w:color="auto" w:fill="auto"/>
            <w:vAlign w:val="center"/>
          </w:tcPr>
          <w:p w:rsidR="005C29F5" w:rsidRDefault="005C29F5" w:rsidP="001428D2">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5C29F5" w:rsidRDefault="005C29F5" w:rsidP="001428D2">
            <w:pPr>
              <w:jc w:val="center"/>
              <w:rPr>
                <w:sz w:val="20"/>
                <w:szCs w:val="20"/>
              </w:rPr>
            </w:pPr>
            <w:r>
              <w:rPr>
                <w:sz w:val="20"/>
                <w:szCs w:val="20"/>
              </w:rPr>
              <w:t>120</w:t>
            </w:r>
          </w:p>
        </w:tc>
        <w:tc>
          <w:tcPr>
            <w:tcW w:w="1505"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89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5C29F5" w:rsidRPr="00DB024A" w:rsidRDefault="005C29F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C29F5" w:rsidRPr="00DB024A" w:rsidRDefault="005C29F5" w:rsidP="00863DB0">
            <w:pPr>
              <w:pStyle w:val="BodyText"/>
              <w:jc w:val="center"/>
              <w:rPr>
                <w:noProof/>
                <w:sz w:val="22"/>
                <w:szCs w:val="22"/>
                <w:lang w:val="sr-Cyrl-CS"/>
              </w:rPr>
            </w:pPr>
          </w:p>
        </w:tc>
      </w:tr>
      <w:tr w:rsidR="005C29F5" w:rsidRPr="00DB024A" w:rsidTr="001428D2">
        <w:trPr>
          <w:trHeight w:val="698"/>
        </w:trPr>
        <w:tc>
          <w:tcPr>
            <w:tcW w:w="709" w:type="dxa"/>
            <w:tcBorders>
              <w:bottom w:val="single" w:sz="4" w:space="0" w:color="auto"/>
            </w:tcBorders>
            <w:vAlign w:val="center"/>
          </w:tcPr>
          <w:p w:rsidR="005C29F5" w:rsidRDefault="005C29F5" w:rsidP="001428D2">
            <w:pPr>
              <w:jc w:val="center"/>
              <w:rPr>
                <w:sz w:val="20"/>
                <w:szCs w:val="20"/>
              </w:rPr>
            </w:pPr>
            <w:r>
              <w:rPr>
                <w:sz w:val="20"/>
                <w:szCs w:val="20"/>
              </w:rPr>
              <w:t>5</w:t>
            </w:r>
          </w:p>
        </w:tc>
        <w:tc>
          <w:tcPr>
            <w:tcW w:w="2977" w:type="dxa"/>
            <w:tcBorders>
              <w:top w:val="nil"/>
              <w:left w:val="nil"/>
              <w:bottom w:val="single" w:sz="4" w:space="0" w:color="auto"/>
              <w:right w:val="nil"/>
            </w:tcBorders>
            <w:shd w:val="clear" w:color="auto" w:fill="auto"/>
            <w:vAlign w:val="center"/>
          </w:tcPr>
          <w:p w:rsidR="005C29F5" w:rsidRDefault="005C29F5" w:rsidP="001428D2">
            <w:pPr>
              <w:jc w:val="center"/>
              <w:rPr>
                <w:color w:val="000000"/>
                <w:sz w:val="20"/>
                <w:szCs w:val="20"/>
              </w:rPr>
            </w:pPr>
            <w:r>
              <w:rPr>
                <w:color w:val="000000"/>
                <w:sz w:val="20"/>
                <w:szCs w:val="20"/>
              </w:rPr>
              <w:t>AESCULAP-PLOC.ZA MESIR.I OSTRICE,BA721, BA722 STER.PACKED ili odgovarajuće</w:t>
            </w:r>
          </w:p>
        </w:tc>
        <w:tc>
          <w:tcPr>
            <w:tcW w:w="709" w:type="dxa"/>
            <w:tcBorders>
              <w:bottom w:val="single" w:sz="4" w:space="0" w:color="auto"/>
            </w:tcBorders>
            <w:shd w:val="clear" w:color="auto" w:fill="auto"/>
            <w:vAlign w:val="center"/>
          </w:tcPr>
          <w:p w:rsidR="005C29F5" w:rsidRDefault="005C29F5" w:rsidP="001428D2">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5C29F5" w:rsidRDefault="005C29F5" w:rsidP="001428D2">
            <w:pPr>
              <w:jc w:val="center"/>
              <w:rPr>
                <w:sz w:val="20"/>
                <w:szCs w:val="20"/>
              </w:rPr>
            </w:pPr>
            <w:r>
              <w:rPr>
                <w:sz w:val="20"/>
                <w:szCs w:val="20"/>
              </w:rPr>
              <w:t>80</w:t>
            </w:r>
          </w:p>
        </w:tc>
        <w:tc>
          <w:tcPr>
            <w:tcW w:w="1505"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89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5C29F5" w:rsidRPr="00DB024A" w:rsidRDefault="005C29F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C29F5" w:rsidRPr="00DB024A" w:rsidRDefault="005C29F5" w:rsidP="00863DB0">
            <w:pPr>
              <w:pStyle w:val="BodyText"/>
              <w:jc w:val="center"/>
              <w:rPr>
                <w:noProof/>
                <w:sz w:val="22"/>
                <w:szCs w:val="22"/>
                <w:lang w:val="sr-Cyrl-CS"/>
              </w:rPr>
            </w:pPr>
          </w:p>
        </w:tc>
      </w:tr>
      <w:tr w:rsidR="005C29F5" w:rsidRPr="00DB024A" w:rsidTr="001428D2">
        <w:trPr>
          <w:trHeight w:val="698"/>
        </w:trPr>
        <w:tc>
          <w:tcPr>
            <w:tcW w:w="709" w:type="dxa"/>
            <w:tcBorders>
              <w:bottom w:val="single" w:sz="4" w:space="0" w:color="auto"/>
            </w:tcBorders>
            <w:vAlign w:val="center"/>
          </w:tcPr>
          <w:p w:rsidR="005C29F5" w:rsidRDefault="005C29F5" w:rsidP="001428D2">
            <w:pPr>
              <w:jc w:val="center"/>
              <w:rPr>
                <w:sz w:val="20"/>
                <w:szCs w:val="20"/>
              </w:rPr>
            </w:pPr>
            <w:r>
              <w:rPr>
                <w:sz w:val="20"/>
                <w:szCs w:val="20"/>
              </w:rPr>
              <w:t>6</w:t>
            </w:r>
          </w:p>
        </w:tc>
        <w:tc>
          <w:tcPr>
            <w:tcW w:w="2977" w:type="dxa"/>
            <w:tcBorders>
              <w:top w:val="nil"/>
              <w:left w:val="nil"/>
              <w:bottom w:val="single" w:sz="4" w:space="0" w:color="auto"/>
              <w:right w:val="nil"/>
            </w:tcBorders>
            <w:shd w:val="clear" w:color="auto" w:fill="auto"/>
            <w:vAlign w:val="center"/>
          </w:tcPr>
          <w:p w:rsidR="005C29F5" w:rsidRDefault="005C29F5" w:rsidP="001428D2">
            <w:pPr>
              <w:jc w:val="center"/>
              <w:rPr>
                <w:color w:val="000000"/>
                <w:sz w:val="20"/>
                <w:szCs w:val="20"/>
              </w:rPr>
            </w:pPr>
            <w:r>
              <w:rPr>
                <w:color w:val="000000"/>
                <w:sz w:val="20"/>
                <w:szCs w:val="20"/>
              </w:rPr>
              <w:t>AESCULAP-OIL SPRAY 300ML STERILIT POWER SYST-GB600 ili odgovarajuće</w:t>
            </w:r>
          </w:p>
        </w:tc>
        <w:tc>
          <w:tcPr>
            <w:tcW w:w="709" w:type="dxa"/>
            <w:tcBorders>
              <w:bottom w:val="single" w:sz="4" w:space="0" w:color="auto"/>
            </w:tcBorders>
            <w:shd w:val="clear" w:color="auto" w:fill="auto"/>
            <w:vAlign w:val="center"/>
          </w:tcPr>
          <w:p w:rsidR="005C29F5" w:rsidRDefault="005C29F5" w:rsidP="001428D2">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5C29F5" w:rsidRDefault="005C29F5" w:rsidP="001428D2">
            <w:pPr>
              <w:jc w:val="center"/>
              <w:rPr>
                <w:sz w:val="20"/>
                <w:szCs w:val="20"/>
              </w:rPr>
            </w:pPr>
            <w:r>
              <w:rPr>
                <w:sz w:val="20"/>
                <w:szCs w:val="20"/>
              </w:rPr>
              <w:t>10</w:t>
            </w:r>
          </w:p>
        </w:tc>
        <w:tc>
          <w:tcPr>
            <w:tcW w:w="1505"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89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5C29F5" w:rsidRPr="00DB024A" w:rsidRDefault="005C29F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C29F5" w:rsidRPr="00DB024A" w:rsidRDefault="005C29F5" w:rsidP="00863DB0">
            <w:pPr>
              <w:pStyle w:val="BodyText"/>
              <w:jc w:val="center"/>
              <w:rPr>
                <w:noProof/>
                <w:sz w:val="22"/>
                <w:szCs w:val="22"/>
                <w:lang w:val="sr-Cyrl-CS"/>
              </w:rPr>
            </w:pPr>
          </w:p>
        </w:tc>
      </w:tr>
      <w:tr w:rsidR="005C29F5" w:rsidRPr="00DB024A" w:rsidTr="001428D2">
        <w:trPr>
          <w:trHeight w:val="698"/>
        </w:trPr>
        <w:tc>
          <w:tcPr>
            <w:tcW w:w="709" w:type="dxa"/>
            <w:tcBorders>
              <w:bottom w:val="single" w:sz="4" w:space="0" w:color="auto"/>
              <w:right w:val="single" w:sz="4" w:space="0" w:color="auto"/>
            </w:tcBorders>
            <w:vAlign w:val="center"/>
          </w:tcPr>
          <w:p w:rsidR="005C29F5" w:rsidRDefault="005C29F5" w:rsidP="001428D2">
            <w:pPr>
              <w:jc w:val="center"/>
              <w:rPr>
                <w:sz w:val="20"/>
                <w:szCs w:val="20"/>
              </w:rPr>
            </w:pPr>
            <w:r>
              <w:rPr>
                <w:sz w:val="20"/>
                <w:szCs w:val="20"/>
              </w:rPr>
              <w:lastRenderedPageBreak/>
              <w:t>7</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C29F5" w:rsidRDefault="005C29F5" w:rsidP="001428D2">
            <w:pPr>
              <w:jc w:val="center"/>
              <w:rPr>
                <w:color w:val="000000"/>
                <w:sz w:val="20"/>
                <w:szCs w:val="20"/>
              </w:rPr>
            </w:pPr>
            <w:r>
              <w:rPr>
                <w:color w:val="000000"/>
                <w:sz w:val="20"/>
                <w:szCs w:val="20"/>
              </w:rPr>
              <w:t>AESCULAP-OSTRICE,BA718R-spare blade ili odgovarajuće</w:t>
            </w:r>
          </w:p>
        </w:tc>
        <w:tc>
          <w:tcPr>
            <w:tcW w:w="709" w:type="dxa"/>
            <w:tcBorders>
              <w:left w:val="single" w:sz="4" w:space="0" w:color="auto"/>
              <w:bottom w:val="single" w:sz="4" w:space="0" w:color="auto"/>
            </w:tcBorders>
            <w:shd w:val="clear" w:color="auto" w:fill="auto"/>
            <w:vAlign w:val="center"/>
          </w:tcPr>
          <w:p w:rsidR="005C29F5" w:rsidRDefault="005C29F5" w:rsidP="001428D2">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5C29F5" w:rsidRDefault="005C29F5" w:rsidP="001428D2">
            <w:pPr>
              <w:jc w:val="center"/>
              <w:rPr>
                <w:sz w:val="20"/>
                <w:szCs w:val="20"/>
              </w:rPr>
            </w:pPr>
            <w:r>
              <w:rPr>
                <w:sz w:val="20"/>
                <w:szCs w:val="20"/>
              </w:rPr>
              <w:t>60</w:t>
            </w:r>
          </w:p>
        </w:tc>
        <w:tc>
          <w:tcPr>
            <w:tcW w:w="1505"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89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5C29F5" w:rsidRPr="00DB024A" w:rsidRDefault="005C29F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C29F5" w:rsidRPr="00DB024A" w:rsidRDefault="005C29F5" w:rsidP="00863DB0">
            <w:pPr>
              <w:pStyle w:val="BodyText"/>
              <w:jc w:val="center"/>
              <w:rPr>
                <w:noProof/>
                <w:sz w:val="22"/>
                <w:szCs w:val="22"/>
                <w:lang w:val="sr-Cyrl-CS"/>
              </w:rPr>
            </w:pPr>
          </w:p>
        </w:tc>
      </w:tr>
      <w:tr w:rsidR="005C29F5" w:rsidRPr="00DB024A" w:rsidTr="001428D2">
        <w:trPr>
          <w:trHeight w:val="698"/>
        </w:trPr>
        <w:tc>
          <w:tcPr>
            <w:tcW w:w="709" w:type="dxa"/>
            <w:tcBorders>
              <w:bottom w:val="single" w:sz="4" w:space="0" w:color="auto"/>
            </w:tcBorders>
            <w:vAlign w:val="center"/>
          </w:tcPr>
          <w:p w:rsidR="005C29F5" w:rsidRDefault="005C29F5" w:rsidP="001428D2">
            <w:pPr>
              <w:jc w:val="center"/>
              <w:rPr>
                <w:sz w:val="20"/>
                <w:szCs w:val="20"/>
              </w:rPr>
            </w:pPr>
            <w:r>
              <w:rPr>
                <w:sz w:val="20"/>
                <w:szCs w:val="20"/>
              </w:rPr>
              <w:t>8</w:t>
            </w:r>
          </w:p>
        </w:tc>
        <w:tc>
          <w:tcPr>
            <w:tcW w:w="2977" w:type="dxa"/>
            <w:tcBorders>
              <w:top w:val="single" w:sz="4" w:space="0" w:color="auto"/>
              <w:left w:val="nil"/>
              <w:bottom w:val="single" w:sz="4" w:space="0" w:color="auto"/>
              <w:right w:val="nil"/>
            </w:tcBorders>
            <w:shd w:val="clear" w:color="auto" w:fill="auto"/>
            <w:vAlign w:val="center"/>
          </w:tcPr>
          <w:p w:rsidR="005C29F5" w:rsidRDefault="005C29F5" w:rsidP="001428D2">
            <w:pPr>
              <w:jc w:val="center"/>
              <w:rPr>
                <w:color w:val="000000"/>
                <w:sz w:val="20"/>
                <w:szCs w:val="20"/>
              </w:rPr>
            </w:pPr>
            <w:r>
              <w:rPr>
                <w:color w:val="000000"/>
                <w:sz w:val="20"/>
                <w:szCs w:val="20"/>
              </w:rPr>
              <w:t>KOST VESTACKA  1,5X1,5X0,5</w:t>
            </w:r>
          </w:p>
        </w:tc>
        <w:tc>
          <w:tcPr>
            <w:tcW w:w="709" w:type="dxa"/>
            <w:tcBorders>
              <w:bottom w:val="single" w:sz="4" w:space="0" w:color="auto"/>
            </w:tcBorders>
            <w:shd w:val="clear" w:color="auto" w:fill="auto"/>
            <w:vAlign w:val="center"/>
          </w:tcPr>
          <w:p w:rsidR="005C29F5" w:rsidRDefault="005C29F5" w:rsidP="001428D2">
            <w:pPr>
              <w:jc w:val="center"/>
              <w:rPr>
                <w:color w:val="000000"/>
                <w:sz w:val="20"/>
                <w:szCs w:val="20"/>
              </w:rPr>
            </w:pPr>
            <w:r>
              <w:rPr>
                <w:color w:val="000000"/>
                <w:sz w:val="20"/>
                <w:szCs w:val="20"/>
              </w:rPr>
              <w:t>kom</w:t>
            </w:r>
          </w:p>
        </w:tc>
        <w:tc>
          <w:tcPr>
            <w:tcW w:w="850" w:type="dxa"/>
            <w:tcBorders>
              <w:bottom w:val="single" w:sz="4" w:space="0" w:color="auto"/>
            </w:tcBorders>
            <w:shd w:val="clear" w:color="auto" w:fill="auto"/>
            <w:vAlign w:val="center"/>
          </w:tcPr>
          <w:p w:rsidR="005C29F5" w:rsidRDefault="005C29F5" w:rsidP="001428D2">
            <w:pPr>
              <w:jc w:val="center"/>
              <w:rPr>
                <w:color w:val="000000"/>
                <w:sz w:val="20"/>
                <w:szCs w:val="20"/>
              </w:rPr>
            </w:pPr>
            <w:r>
              <w:rPr>
                <w:color w:val="000000"/>
                <w:sz w:val="20"/>
                <w:szCs w:val="20"/>
              </w:rPr>
              <w:t>60</w:t>
            </w:r>
          </w:p>
        </w:tc>
        <w:tc>
          <w:tcPr>
            <w:tcW w:w="1505"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89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tcPr>
          <w:p w:rsidR="005C29F5" w:rsidRPr="00DB024A" w:rsidRDefault="005C29F5" w:rsidP="00863DB0">
            <w:pPr>
              <w:pStyle w:val="BodyText"/>
              <w:jc w:val="center"/>
              <w:rPr>
                <w:noProof/>
                <w:sz w:val="22"/>
                <w:szCs w:val="22"/>
                <w:lang w:val="sr-Cyrl-CS"/>
              </w:rPr>
            </w:pPr>
          </w:p>
        </w:tc>
        <w:tc>
          <w:tcPr>
            <w:tcW w:w="1276"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7" w:type="dxa"/>
            <w:tcBorders>
              <w:bottom w:val="single" w:sz="4" w:space="0" w:color="auto"/>
            </w:tcBorders>
            <w:vAlign w:val="center"/>
          </w:tcPr>
          <w:p w:rsidR="005C29F5" w:rsidRPr="00DB024A" w:rsidRDefault="005C29F5" w:rsidP="00863DB0">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5C29F5" w:rsidRPr="00DB024A" w:rsidRDefault="005C29F5" w:rsidP="00863DB0">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5C29F5" w:rsidRPr="00DB024A" w:rsidRDefault="005C29F5" w:rsidP="00863DB0">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863DB0" w:rsidRPr="001428D2" w:rsidRDefault="00863DB0" w:rsidP="00863DB0">
      <w:pPr>
        <w:pStyle w:val="BodyText"/>
        <w:rPr>
          <w:b/>
          <w:noProof/>
          <w:szCs w:val="24"/>
        </w:rPr>
      </w:pPr>
    </w:p>
    <w:p w:rsidR="00863DB0" w:rsidRPr="001D780E" w:rsidRDefault="00863DB0" w:rsidP="00863DB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863DB0" w:rsidRPr="00C50D87"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863DB0" w:rsidRPr="0079325F" w:rsidRDefault="00863DB0" w:rsidP="00863DB0">
      <w:pPr>
        <w:pStyle w:val="BodyText"/>
        <w:rPr>
          <w:noProof/>
          <w:szCs w:val="24"/>
        </w:rPr>
      </w:pPr>
    </w:p>
    <w:p w:rsidR="00863DB0" w:rsidRPr="0079325F" w:rsidRDefault="00863DB0" w:rsidP="00184B5E">
      <w:pPr>
        <w:pStyle w:val="BodyText"/>
        <w:numPr>
          <w:ilvl w:val="0"/>
          <w:numId w:val="20"/>
        </w:numPr>
        <w:rPr>
          <w:noProof/>
          <w:szCs w:val="24"/>
        </w:rPr>
      </w:pPr>
      <w:r w:rsidRPr="0079325F">
        <w:rPr>
          <w:noProof/>
          <w:szCs w:val="24"/>
        </w:rPr>
        <w:t>Самостално</w:t>
      </w:r>
      <w:r>
        <w:rPr>
          <w:noProof/>
          <w:szCs w:val="24"/>
        </w:rPr>
        <w:t xml:space="preserve">  </w:t>
      </w:r>
    </w:p>
    <w:p w:rsidR="00863DB0" w:rsidRPr="0079325F" w:rsidRDefault="00863DB0" w:rsidP="00184B5E">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863DB0" w:rsidRPr="000241FA" w:rsidRDefault="00863DB0" w:rsidP="00184B5E">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w:t>
      </w:r>
      <w:r w:rsidRPr="0079325F">
        <w:rPr>
          <w:noProof/>
          <w:szCs w:val="24"/>
        </w:rPr>
        <w:tab/>
      </w:r>
    </w:p>
    <w:p w:rsidR="00863DB0" w:rsidRDefault="00863DB0" w:rsidP="00863DB0">
      <w:pPr>
        <w:pStyle w:val="BodyText"/>
        <w:rPr>
          <w:noProof/>
          <w:szCs w:val="24"/>
          <w:lang w:val="sr-Cyrl-CS"/>
        </w:rPr>
      </w:pPr>
    </w:p>
    <w:p w:rsidR="00863DB0" w:rsidRDefault="00863DB0" w:rsidP="00863DB0">
      <w:pPr>
        <w:pStyle w:val="BodyText"/>
        <w:rPr>
          <w:noProof/>
          <w:szCs w:val="24"/>
          <w:lang w:val="sr-Cyrl-CS"/>
        </w:rPr>
      </w:pPr>
    </w:p>
    <w:p w:rsidR="00863DB0" w:rsidRPr="0079325F" w:rsidRDefault="00863DB0" w:rsidP="00863DB0">
      <w:pPr>
        <w:pStyle w:val="BodyText"/>
        <w:rPr>
          <w:noProof/>
          <w:szCs w:val="24"/>
          <w:lang w:val="sr-Cyrl-CS"/>
        </w:rPr>
      </w:pPr>
    </w:p>
    <w:p w:rsidR="00863DB0" w:rsidRPr="0079325F" w:rsidRDefault="00863DB0" w:rsidP="00863DB0">
      <w:pPr>
        <w:pStyle w:val="BodyText"/>
        <w:rPr>
          <w:noProof/>
          <w:szCs w:val="24"/>
        </w:rPr>
      </w:pPr>
      <w:r w:rsidRPr="0079325F">
        <w:rPr>
          <w:noProof/>
          <w:szCs w:val="24"/>
        </w:rPr>
        <w:t xml:space="preserve">Рок испоруке:____________________________          </w:t>
      </w:r>
      <w:r w:rsidR="00441610">
        <w:rPr>
          <w:noProof/>
          <w:szCs w:val="24"/>
        </w:rPr>
        <w:t xml:space="preserve">                         </w:t>
      </w:r>
      <w:r w:rsidR="005A1326">
        <w:rPr>
          <w:noProof/>
          <w:szCs w:val="24"/>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863DB0" w:rsidRDefault="00863DB0" w:rsidP="00863DB0">
      <w:pPr>
        <w:pStyle w:val="BodyText"/>
        <w:rPr>
          <w:noProof/>
          <w:szCs w:val="24"/>
        </w:rPr>
      </w:pPr>
    </w:p>
    <w:p w:rsidR="00863DB0" w:rsidRPr="0079325F" w:rsidRDefault="00863DB0" w:rsidP="00863DB0">
      <w:pPr>
        <w:pStyle w:val="BodyText"/>
        <w:rPr>
          <w:noProof/>
          <w:szCs w:val="24"/>
        </w:rPr>
      </w:pPr>
      <w:r w:rsidRPr="0079325F">
        <w:rPr>
          <w:noProof/>
          <w:szCs w:val="24"/>
        </w:rPr>
        <w:t>Друго: __________________________________</w:t>
      </w:r>
    </w:p>
    <w:p w:rsidR="00863DB0" w:rsidRDefault="00863DB0" w:rsidP="00863DB0">
      <w:pPr>
        <w:pStyle w:val="BodyText"/>
        <w:rPr>
          <w:noProof/>
          <w:sz w:val="22"/>
          <w:szCs w:val="22"/>
        </w:rPr>
      </w:pPr>
    </w:p>
    <w:p w:rsidR="00863DB0" w:rsidRDefault="00863DB0" w:rsidP="00354E0B">
      <w:pPr>
        <w:pStyle w:val="BodyText"/>
        <w:rPr>
          <w:noProof/>
          <w:sz w:val="20"/>
        </w:rPr>
      </w:pPr>
    </w:p>
    <w:p w:rsidR="00863DB0" w:rsidRDefault="00863DB0" w:rsidP="00354E0B">
      <w:pPr>
        <w:pStyle w:val="BodyText"/>
        <w:rPr>
          <w:noProof/>
          <w:sz w:val="20"/>
        </w:rPr>
      </w:pPr>
    </w:p>
    <w:p w:rsidR="00120ADE" w:rsidRDefault="00120ADE" w:rsidP="00354E0B">
      <w:pPr>
        <w:pStyle w:val="BodyText"/>
        <w:rPr>
          <w:noProof/>
          <w:sz w:val="20"/>
        </w:rPr>
      </w:pPr>
    </w:p>
    <w:p w:rsidR="00863DB0" w:rsidRPr="001428D2" w:rsidRDefault="00863DB0" w:rsidP="00354E0B">
      <w:pPr>
        <w:pStyle w:val="BodyText"/>
        <w:rPr>
          <w:noProof/>
          <w:sz w:val="20"/>
        </w:rPr>
      </w:pPr>
    </w:p>
    <w:p w:rsidR="0067045E" w:rsidRPr="00863DB0" w:rsidRDefault="0067045E" w:rsidP="0067045E">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материјала за хируршке клинике за потребе Клиничког центра Војводине</w:t>
      </w:r>
      <w:r w:rsidRPr="00863DB0">
        <w:rPr>
          <w:b/>
          <w:noProof/>
        </w:rPr>
        <w:t xml:space="preserve"> - ЈН </w:t>
      </w:r>
      <w:r>
        <w:rPr>
          <w:b/>
          <w:noProof/>
        </w:rPr>
        <w:t>бр. 205</w:t>
      </w:r>
      <w:r w:rsidRPr="00863DB0">
        <w:rPr>
          <w:b/>
          <w:noProof/>
        </w:rPr>
        <w:t>-19-О</w:t>
      </w:r>
    </w:p>
    <w:p w:rsidR="00120ADE" w:rsidRDefault="00120ADE" w:rsidP="00120ADE">
      <w:pPr>
        <w:pStyle w:val="Footer"/>
        <w:tabs>
          <w:tab w:val="left" w:pos="2410"/>
          <w:tab w:val="left" w:pos="2977"/>
          <w:tab w:val="left" w:pos="13750"/>
        </w:tabs>
        <w:jc w:val="center"/>
        <w:rPr>
          <w:noProof/>
          <w:sz w:val="22"/>
          <w:szCs w:val="22"/>
        </w:rPr>
      </w:pPr>
    </w:p>
    <w:p w:rsidR="00120ADE" w:rsidRPr="00A062D6" w:rsidRDefault="00120ADE" w:rsidP="00120ADE">
      <w:pPr>
        <w:pStyle w:val="BodyText"/>
        <w:jc w:val="left"/>
        <w:rPr>
          <w:noProof/>
          <w:szCs w:val="24"/>
        </w:rPr>
      </w:pPr>
      <w:r w:rsidRPr="00636A58">
        <w:rPr>
          <w:noProof/>
          <w:szCs w:val="24"/>
        </w:rPr>
        <w:t>Понуђач:________________________________________                   Матични број:________________________________</w:t>
      </w:r>
    </w:p>
    <w:p w:rsidR="00120ADE" w:rsidRPr="00A062D6" w:rsidRDefault="00120ADE" w:rsidP="00120ADE">
      <w:pPr>
        <w:pStyle w:val="BodyText"/>
        <w:jc w:val="left"/>
        <w:rPr>
          <w:noProof/>
          <w:szCs w:val="24"/>
        </w:rPr>
      </w:pPr>
      <w:r w:rsidRPr="00636A58">
        <w:rPr>
          <w:noProof/>
          <w:szCs w:val="24"/>
        </w:rPr>
        <w:t>Адреса, град, општина:____________________________                   Регистарски број:______________________________</w:t>
      </w:r>
    </w:p>
    <w:p w:rsidR="00120ADE" w:rsidRPr="00A062D6" w:rsidRDefault="00120ADE" w:rsidP="00120ADE">
      <w:pPr>
        <w:pStyle w:val="BodyText"/>
        <w:jc w:val="left"/>
        <w:rPr>
          <w:noProof/>
          <w:szCs w:val="24"/>
        </w:rPr>
      </w:pPr>
      <w:r w:rsidRPr="00636A58">
        <w:rPr>
          <w:noProof/>
          <w:szCs w:val="24"/>
        </w:rPr>
        <w:t>Телефон:________________ Фах:____________________                  Шифра делатности:____________________________</w:t>
      </w:r>
    </w:p>
    <w:p w:rsidR="00120ADE" w:rsidRPr="00A062D6" w:rsidRDefault="00120ADE" w:rsidP="00120ADE">
      <w:pPr>
        <w:pStyle w:val="BodyText"/>
        <w:jc w:val="left"/>
        <w:rPr>
          <w:noProof/>
          <w:szCs w:val="24"/>
        </w:rPr>
      </w:pPr>
      <w:r w:rsidRPr="00636A58">
        <w:rPr>
          <w:noProof/>
          <w:szCs w:val="24"/>
        </w:rPr>
        <w:t>Е-маил:_________________________________________                    Пиб:_________________________________________</w:t>
      </w:r>
    </w:p>
    <w:p w:rsidR="00120ADE" w:rsidRPr="00A062D6" w:rsidRDefault="00120ADE" w:rsidP="00120ADE">
      <w:pPr>
        <w:pStyle w:val="BodyText"/>
        <w:jc w:val="left"/>
        <w:rPr>
          <w:noProof/>
          <w:szCs w:val="24"/>
        </w:rPr>
      </w:pPr>
      <w:r w:rsidRPr="00636A58">
        <w:rPr>
          <w:noProof/>
          <w:szCs w:val="24"/>
        </w:rPr>
        <w:t>Контакт особа:___________________________________                   Жиро-рачун:__________________________________</w:t>
      </w:r>
    </w:p>
    <w:p w:rsidR="00120ADE" w:rsidRDefault="00120ADE" w:rsidP="00120ADE">
      <w:pPr>
        <w:pStyle w:val="BodyText"/>
        <w:jc w:val="left"/>
        <w:rPr>
          <w:noProof/>
          <w:szCs w:val="24"/>
        </w:rPr>
      </w:pPr>
      <w:r w:rsidRPr="00636A58">
        <w:rPr>
          <w:noProof/>
          <w:szCs w:val="24"/>
        </w:rPr>
        <w:t>Овлашћено лице:_________________________________                   код Пословне банке:____________________________</w:t>
      </w:r>
    </w:p>
    <w:p w:rsidR="00120ADE" w:rsidRDefault="00120ADE" w:rsidP="00120ADE">
      <w:pPr>
        <w:pStyle w:val="BodyText"/>
        <w:jc w:val="left"/>
        <w:rPr>
          <w:noProof/>
          <w:sz w:val="20"/>
        </w:rPr>
      </w:pPr>
    </w:p>
    <w:p w:rsidR="00F85EA4" w:rsidRPr="00A062D6" w:rsidRDefault="00F85EA4" w:rsidP="00120AD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120ADE" w:rsidRPr="00DB024A" w:rsidTr="00120ADE">
        <w:trPr>
          <w:trHeight w:val="315"/>
        </w:trPr>
        <w:tc>
          <w:tcPr>
            <w:tcW w:w="15026" w:type="dxa"/>
            <w:gridSpan w:val="11"/>
            <w:tcBorders>
              <w:bottom w:val="single" w:sz="4" w:space="0" w:color="auto"/>
              <w:right w:val="single" w:sz="4" w:space="0" w:color="auto"/>
            </w:tcBorders>
          </w:tcPr>
          <w:p w:rsidR="00120ADE" w:rsidRPr="00DB024A" w:rsidRDefault="00120ADE" w:rsidP="00120ADE">
            <w:pPr>
              <w:jc w:val="center"/>
              <w:rPr>
                <w:b/>
                <w:noProof/>
                <w:sz w:val="22"/>
                <w:szCs w:val="22"/>
              </w:rPr>
            </w:pPr>
            <w:r w:rsidRPr="00DB024A">
              <w:rPr>
                <w:b/>
                <w:noProof/>
                <w:sz w:val="22"/>
                <w:szCs w:val="22"/>
              </w:rPr>
              <w:t>КЛИНИЧКИ ЦЕНТАР ВОЈВОДИНЕ</w:t>
            </w:r>
          </w:p>
        </w:tc>
      </w:tr>
      <w:tr w:rsidR="00120ADE" w:rsidRPr="00DB024A" w:rsidTr="00120ADE">
        <w:tc>
          <w:tcPr>
            <w:tcW w:w="15026" w:type="dxa"/>
            <w:gridSpan w:val="11"/>
            <w:tcBorders>
              <w:bottom w:val="single" w:sz="4" w:space="0" w:color="auto"/>
              <w:right w:val="single" w:sz="4" w:space="0" w:color="auto"/>
            </w:tcBorders>
          </w:tcPr>
          <w:p w:rsidR="00120ADE" w:rsidRPr="001E0E8D" w:rsidRDefault="00120ADE" w:rsidP="00120ADE">
            <w:r>
              <w:rPr>
                <w:b/>
                <w:noProof/>
                <w:lang w:val="sr-Cyrl-CS"/>
              </w:rPr>
              <w:t xml:space="preserve">Партије бр. </w:t>
            </w:r>
            <w:r>
              <w:rPr>
                <w:b/>
                <w:noProof/>
              </w:rPr>
              <w:t>3</w:t>
            </w:r>
            <w:r w:rsidRPr="00863DB0">
              <w:rPr>
                <w:b/>
                <w:noProof/>
                <w:lang w:val="sr-Cyrl-CS"/>
              </w:rPr>
              <w:t xml:space="preserve"> - </w:t>
            </w:r>
            <w:r w:rsidR="001428D2" w:rsidRPr="001428D2">
              <w:rPr>
                <w:b/>
              </w:rPr>
              <w:t>Коштани цемент</w:t>
            </w:r>
          </w:p>
        </w:tc>
      </w:tr>
      <w:tr w:rsidR="00120ADE" w:rsidRPr="00DB024A" w:rsidTr="00120ADE">
        <w:trPr>
          <w:trHeight w:val="824"/>
        </w:trPr>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20ADE" w:rsidRDefault="00120ADE" w:rsidP="00120ADE">
            <w:pPr>
              <w:pStyle w:val="BodyText"/>
              <w:jc w:val="center"/>
              <w:rPr>
                <w:b/>
                <w:noProof/>
                <w:sz w:val="22"/>
                <w:szCs w:val="22"/>
              </w:rPr>
            </w:pPr>
            <w:r>
              <w:rPr>
                <w:b/>
                <w:noProof/>
                <w:sz w:val="22"/>
                <w:szCs w:val="22"/>
              </w:rPr>
              <w:t>Укупна вредност</w:t>
            </w:r>
          </w:p>
          <w:p w:rsidR="00120ADE" w:rsidRPr="00DB024A" w:rsidRDefault="00120ADE"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20ADE" w:rsidRPr="00441610" w:rsidRDefault="00120ADE" w:rsidP="00120ADE">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20ADE" w:rsidRPr="00DB024A" w:rsidRDefault="00120ADE" w:rsidP="00120ADE">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20ADE" w:rsidRPr="00DB024A" w:rsidRDefault="00120ADE" w:rsidP="00120ADE">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b/>
                <w:noProof/>
                <w:sz w:val="22"/>
                <w:szCs w:val="22"/>
                <w:lang w:val="sr-Cyrl-CS"/>
              </w:rPr>
            </w:pPr>
            <w:r w:rsidRPr="00DB024A">
              <w:rPr>
                <w:b/>
                <w:sz w:val="22"/>
                <w:szCs w:val="22"/>
                <w:lang w:val="sr-Cyrl-CS"/>
              </w:rPr>
              <w:t>Каталошки број</w:t>
            </w:r>
          </w:p>
        </w:tc>
      </w:tr>
      <w:tr w:rsidR="00120ADE" w:rsidRPr="00DB024A" w:rsidTr="00120ADE">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20ADE" w:rsidRPr="00A062D6" w:rsidRDefault="00120ADE"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120ADE" w:rsidRPr="00441610" w:rsidRDefault="00120ADE" w:rsidP="00120ADE">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11</w:t>
            </w:r>
          </w:p>
        </w:tc>
      </w:tr>
      <w:tr w:rsidR="00120ADE" w:rsidRPr="00DB024A" w:rsidTr="00120ADE">
        <w:trPr>
          <w:trHeight w:val="698"/>
        </w:trPr>
        <w:tc>
          <w:tcPr>
            <w:tcW w:w="709" w:type="dxa"/>
            <w:tcBorders>
              <w:bottom w:val="single" w:sz="4" w:space="0" w:color="auto"/>
            </w:tcBorders>
            <w:vAlign w:val="center"/>
          </w:tcPr>
          <w:p w:rsidR="00120ADE" w:rsidRPr="00441610" w:rsidRDefault="00120ADE" w:rsidP="00120ADE">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120ADE" w:rsidRPr="00441610" w:rsidRDefault="001428D2" w:rsidP="001428D2">
            <w:pPr>
              <w:ind w:firstLineChars="100" w:firstLine="200"/>
              <w:jc w:val="center"/>
              <w:rPr>
                <w:sz w:val="20"/>
                <w:szCs w:val="20"/>
              </w:rPr>
            </w:pPr>
            <w:r w:rsidRPr="001428D2">
              <w:rPr>
                <w:sz w:val="20"/>
                <w:szCs w:val="20"/>
              </w:rPr>
              <w:t>Koštani cement 40g</w:t>
            </w:r>
          </w:p>
        </w:tc>
        <w:tc>
          <w:tcPr>
            <w:tcW w:w="709" w:type="dxa"/>
            <w:tcBorders>
              <w:bottom w:val="single" w:sz="4" w:space="0" w:color="auto"/>
            </w:tcBorders>
            <w:shd w:val="clear" w:color="auto" w:fill="auto"/>
            <w:vAlign w:val="center"/>
          </w:tcPr>
          <w:p w:rsidR="00120ADE" w:rsidRPr="00441610" w:rsidRDefault="00120ADE" w:rsidP="00120ADE">
            <w:pPr>
              <w:jc w:val="center"/>
              <w:rPr>
                <w:sz w:val="20"/>
                <w:szCs w:val="20"/>
              </w:rPr>
            </w:pPr>
            <w:r w:rsidRPr="00441610">
              <w:rPr>
                <w:sz w:val="20"/>
                <w:szCs w:val="20"/>
              </w:rPr>
              <w:t>kom</w:t>
            </w:r>
          </w:p>
        </w:tc>
        <w:tc>
          <w:tcPr>
            <w:tcW w:w="850" w:type="dxa"/>
            <w:tcBorders>
              <w:bottom w:val="single" w:sz="4" w:space="0" w:color="auto"/>
            </w:tcBorders>
            <w:shd w:val="clear" w:color="auto" w:fill="auto"/>
            <w:vAlign w:val="center"/>
          </w:tcPr>
          <w:p w:rsidR="00120ADE" w:rsidRPr="00A062D6" w:rsidRDefault="001428D2" w:rsidP="00120ADE">
            <w:pPr>
              <w:jc w:val="center"/>
              <w:rPr>
                <w:sz w:val="20"/>
                <w:szCs w:val="20"/>
              </w:rPr>
            </w:pPr>
            <w:r>
              <w:rPr>
                <w:sz w:val="20"/>
                <w:szCs w:val="20"/>
              </w:rPr>
              <w:t>4</w:t>
            </w:r>
            <w:r w:rsidR="00120ADE">
              <w:rPr>
                <w:sz w:val="20"/>
                <w:szCs w:val="20"/>
              </w:rPr>
              <w:t>0</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noProof/>
                <w:sz w:val="22"/>
                <w:szCs w:val="22"/>
                <w:lang w:val="sr-Cyrl-CS"/>
              </w:rPr>
            </w:pPr>
          </w:p>
        </w:tc>
      </w:tr>
      <w:tr w:rsidR="00852DB9" w:rsidRPr="00DB024A" w:rsidTr="00120ADE">
        <w:trPr>
          <w:gridAfter w:val="5"/>
          <w:wAfter w:w="6379" w:type="dxa"/>
          <w:trHeight w:val="420"/>
        </w:trPr>
        <w:tc>
          <w:tcPr>
            <w:tcW w:w="709" w:type="dxa"/>
            <w:tcBorders>
              <w:top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120ADE">
        <w:trPr>
          <w:gridAfter w:val="5"/>
          <w:wAfter w:w="6379" w:type="dxa"/>
          <w:trHeight w:val="412"/>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120ADE">
        <w:trPr>
          <w:gridAfter w:val="5"/>
          <w:wAfter w:w="6379" w:type="dxa"/>
          <w:trHeight w:val="419"/>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bl>
    <w:p w:rsidR="00120ADE" w:rsidRPr="00A062D6" w:rsidRDefault="00120ADE" w:rsidP="00120ADE">
      <w:pPr>
        <w:pStyle w:val="BodyText"/>
        <w:rPr>
          <w:b/>
          <w:noProof/>
          <w:szCs w:val="24"/>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428D2" w:rsidRDefault="001428D2" w:rsidP="00120ADE">
      <w:pPr>
        <w:pStyle w:val="BodyText"/>
        <w:rPr>
          <w:b/>
          <w:noProof/>
          <w:sz w:val="22"/>
          <w:szCs w:val="22"/>
        </w:rPr>
      </w:pPr>
    </w:p>
    <w:p w:rsidR="00120ADE" w:rsidRDefault="00120ADE" w:rsidP="00120AD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120ADE" w:rsidRDefault="00120ADE" w:rsidP="00120ADE">
      <w:pPr>
        <w:pStyle w:val="BodyText"/>
        <w:rPr>
          <w:b/>
          <w:noProof/>
          <w:sz w:val="22"/>
          <w:szCs w:val="22"/>
        </w:rPr>
      </w:pPr>
    </w:p>
    <w:p w:rsidR="00120ADE" w:rsidRPr="00FE1643" w:rsidRDefault="00120ADE" w:rsidP="00120ADE">
      <w:pPr>
        <w:pStyle w:val="BodyText"/>
        <w:rPr>
          <w:b/>
          <w:noProof/>
          <w:szCs w:val="24"/>
        </w:rPr>
      </w:pPr>
    </w:p>
    <w:p w:rsidR="00120ADE" w:rsidRPr="001D780E" w:rsidRDefault="00120ADE" w:rsidP="00120AD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20ADE" w:rsidRPr="00C50D87"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20ADE" w:rsidRPr="0079325F" w:rsidRDefault="00120ADE" w:rsidP="00120ADE">
      <w:pPr>
        <w:pStyle w:val="BodyText"/>
        <w:rPr>
          <w:noProof/>
          <w:szCs w:val="24"/>
        </w:rPr>
      </w:pPr>
    </w:p>
    <w:p w:rsidR="00120ADE" w:rsidRPr="0079325F" w:rsidRDefault="00120ADE" w:rsidP="00BA37F9">
      <w:pPr>
        <w:pStyle w:val="BodyText"/>
        <w:numPr>
          <w:ilvl w:val="0"/>
          <w:numId w:val="22"/>
        </w:numPr>
        <w:rPr>
          <w:noProof/>
          <w:szCs w:val="24"/>
        </w:rPr>
      </w:pPr>
      <w:r w:rsidRPr="0079325F">
        <w:rPr>
          <w:noProof/>
          <w:szCs w:val="24"/>
        </w:rPr>
        <w:t>Самостално</w:t>
      </w:r>
      <w:r>
        <w:rPr>
          <w:noProof/>
          <w:szCs w:val="24"/>
        </w:rPr>
        <w:t xml:space="preserve">  </w:t>
      </w:r>
    </w:p>
    <w:p w:rsidR="00120ADE" w:rsidRPr="0079325F" w:rsidRDefault="00120ADE" w:rsidP="00BA37F9">
      <w:pPr>
        <w:pStyle w:val="BodyText"/>
        <w:numPr>
          <w:ilvl w:val="0"/>
          <w:numId w:val="22"/>
        </w:numPr>
        <w:rPr>
          <w:noProof/>
          <w:szCs w:val="24"/>
        </w:rPr>
      </w:pPr>
      <w:r w:rsidRPr="0079325F">
        <w:rPr>
          <w:noProof/>
          <w:szCs w:val="24"/>
        </w:rPr>
        <w:t>Заједничка понуда (навести ко су учесници у заједничкој понуди):___________________________________</w:t>
      </w:r>
    </w:p>
    <w:p w:rsidR="00120ADE" w:rsidRPr="000241FA" w:rsidRDefault="00120ADE" w:rsidP="00BA37F9">
      <w:pPr>
        <w:pStyle w:val="BodyText"/>
        <w:numPr>
          <w:ilvl w:val="0"/>
          <w:numId w:val="22"/>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120ADE" w:rsidRDefault="00120ADE" w:rsidP="00120ADE">
      <w:pPr>
        <w:pStyle w:val="BodyText"/>
        <w:rPr>
          <w:noProof/>
          <w:szCs w:val="24"/>
          <w:lang w:val="sr-Cyrl-CS"/>
        </w:rPr>
      </w:pPr>
    </w:p>
    <w:p w:rsidR="00120ADE" w:rsidRDefault="00120ADE" w:rsidP="00120ADE">
      <w:pPr>
        <w:pStyle w:val="BodyText"/>
        <w:rPr>
          <w:noProof/>
          <w:szCs w:val="24"/>
          <w:lang w:val="sr-Cyrl-CS"/>
        </w:rPr>
      </w:pPr>
    </w:p>
    <w:p w:rsidR="00120ADE" w:rsidRPr="0079325F" w:rsidRDefault="00120ADE" w:rsidP="00120ADE">
      <w:pPr>
        <w:pStyle w:val="BodyText"/>
        <w:rPr>
          <w:noProof/>
          <w:szCs w:val="24"/>
          <w:lang w:val="sr-Cyrl-CS"/>
        </w:rPr>
      </w:pPr>
    </w:p>
    <w:p w:rsidR="00120ADE" w:rsidRPr="0079325F" w:rsidRDefault="00120ADE" w:rsidP="00120AD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Друго: __________________________________</w:t>
      </w:r>
    </w:p>
    <w:p w:rsidR="00863DB0" w:rsidRDefault="00863DB0" w:rsidP="00354E0B">
      <w:pPr>
        <w:pStyle w:val="BodyText"/>
        <w:rPr>
          <w:noProof/>
          <w:sz w:val="20"/>
        </w:rPr>
      </w:pPr>
    </w:p>
    <w:p w:rsidR="00863DB0" w:rsidRDefault="00863DB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441610" w:rsidRDefault="00441610" w:rsidP="00354E0B">
      <w:pPr>
        <w:pStyle w:val="BodyText"/>
        <w:rPr>
          <w:noProof/>
          <w:sz w:val="20"/>
        </w:rPr>
      </w:pPr>
    </w:p>
    <w:p w:rsidR="00120ADE" w:rsidRDefault="00120ADE" w:rsidP="00354E0B">
      <w:pPr>
        <w:pStyle w:val="BodyText"/>
        <w:rPr>
          <w:noProof/>
          <w:sz w:val="20"/>
        </w:rPr>
      </w:pPr>
    </w:p>
    <w:p w:rsidR="001428D2" w:rsidRDefault="001428D2" w:rsidP="00354E0B">
      <w:pPr>
        <w:pStyle w:val="BodyText"/>
        <w:rPr>
          <w:noProof/>
          <w:sz w:val="20"/>
        </w:rPr>
      </w:pPr>
    </w:p>
    <w:p w:rsidR="001428D2" w:rsidRDefault="001428D2" w:rsidP="00354E0B">
      <w:pPr>
        <w:pStyle w:val="BodyText"/>
        <w:rPr>
          <w:noProof/>
          <w:sz w:val="20"/>
        </w:rPr>
      </w:pPr>
    </w:p>
    <w:p w:rsidR="001428D2" w:rsidRPr="001428D2" w:rsidRDefault="001428D2" w:rsidP="00354E0B">
      <w:pPr>
        <w:pStyle w:val="BodyText"/>
        <w:rPr>
          <w:noProof/>
          <w:sz w:val="20"/>
        </w:rPr>
      </w:pPr>
    </w:p>
    <w:p w:rsidR="00120ADE" w:rsidRDefault="00120ADE" w:rsidP="00354E0B">
      <w:pPr>
        <w:pStyle w:val="BodyText"/>
        <w:rPr>
          <w:noProof/>
          <w:sz w:val="20"/>
        </w:rPr>
      </w:pPr>
    </w:p>
    <w:p w:rsidR="00120ADE" w:rsidRPr="00120ADE" w:rsidRDefault="00120ADE" w:rsidP="00354E0B">
      <w:pPr>
        <w:pStyle w:val="BodyText"/>
        <w:rPr>
          <w:noProof/>
          <w:sz w:val="20"/>
        </w:rPr>
      </w:pPr>
    </w:p>
    <w:p w:rsidR="00A062D6" w:rsidRPr="0067045E" w:rsidRDefault="0067045E" w:rsidP="0067045E">
      <w:pPr>
        <w:pStyle w:val="Footer"/>
        <w:tabs>
          <w:tab w:val="left" w:pos="2410"/>
          <w:tab w:val="left" w:pos="2977"/>
          <w:tab w:val="left" w:pos="13750"/>
        </w:tabs>
        <w:jc w:val="center"/>
        <w:rPr>
          <w:b/>
        </w:rPr>
      </w:pPr>
      <w:r>
        <w:rPr>
          <w:b/>
          <w:noProof/>
        </w:rPr>
        <w:t xml:space="preserve">  </w:t>
      </w:r>
      <w:r w:rsidR="001E0E8D" w:rsidRPr="00863DB0">
        <w:rPr>
          <w:b/>
          <w:noProof/>
        </w:rPr>
        <w:t xml:space="preserve"> </w:t>
      </w:r>
      <w:r w:rsidRPr="00863DB0">
        <w:rPr>
          <w:b/>
          <w:noProof/>
        </w:rPr>
        <w:t xml:space="preserve">Понуда број __________ - </w:t>
      </w:r>
      <w:r>
        <w:rPr>
          <w:b/>
          <w:lang w:val="sr-Cyrl-CS"/>
        </w:rPr>
        <w:t>Набавка</w:t>
      </w:r>
      <w:r>
        <w:rPr>
          <w:b/>
        </w:rPr>
        <w:t xml:space="preserve"> материјала за хируршке клинике за потребе Клиничког центра Војводине</w:t>
      </w:r>
      <w:r w:rsidRPr="00863DB0">
        <w:rPr>
          <w:b/>
          <w:noProof/>
        </w:rPr>
        <w:t xml:space="preserve"> - ЈН </w:t>
      </w:r>
      <w:r>
        <w:rPr>
          <w:b/>
          <w:noProof/>
        </w:rPr>
        <w:t>бр. 205</w:t>
      </w:r>
      <w:r w:rsidRPr="00863DB0">
        <w:rPr>
          <w:b/>
          <w:noProof/>
        </w:rPr>
        <w:t>-19-О</w:t>
      </w:r>
    </w:p>
    <w:p w:rsidR="001E0E8D" w:rsidRDefault="001E0E8D" w:rsidP="00A062D6">
      <w:pPr>
        <w:pStyle w:val="Footer"/>
        <w:tabs>
          <w:tab w:val="left" w:pos="2410"/>
          <w:tab w:val="left" w:pos="2977"/>
          <w:tab w:val="left" w:pos="13750"/>
        </w:tabs>
        <w:jc w:val="center"/>
        <w:rPr>
          <w:noProof/>
          <w:sz w:val="22"/>
          <w:szCs w:val="22"/>
        </w:rPr>
      </w:pPr>
    </w:p>
    <w:p w:rsidR="005A1326" w:rsidRPr="00A062D6" w:rsidRDefault="001E0E8D" w:rsidP="001E0E8D">
      <w:pPr>
        <w:pStyle w:val="BodyText"/>
        <w:jc w:val="left"/>
        <w:rPr>
          <w:noProof/>
          <w:szCs w:val="24"/>
        </w:rPr>
      </w:pPr>
      <w:r w:rsidRPr="00636A58">
        <w:rPr>
          <w:noProof/>
          <w:szCs w:val="24"/>
        </w:rPr>
        <w:t>Понуђач:________________________________________                   Матични број:________________________________</w:t>
      </w:r>
    </w:p>
    <w:p w:rsidR="005A1326" w:rsidRPr="00A062D6" w:rsidRDefault="001E0E8D" w:rsidP="001E0E8D">
      <w:pPr>
        <w:pStyle w:val="BodyText"/>
        <w:jc w:val="left"/>
        <w:rPr>
          <w:noProof/>
          <w:szCs w:val="24"/>
        </w:rPr>
      </w:pPr>
      <w:r w:rsidRPr="00636A58">
        <w:rPr>
          <w:noProof/>
          <w:szCs w:val="24"/>
        </w:rPr>
        <w:t>Адреса, град, општина:____________________________                   Регистарски број:______________________________</w:t>
      </w:r>
    </w:p>
    <w:p w:rsidR="005A1326" w:rsidRPr="00A062D6" w:rsidRDefault="001E0E8D" w:rsidP="001E0E8D">
      <w:pPr>
        <w:pStyle w:val="BodyText"/>
        <w:jc w:val="left"/>
        <w:rPr>
          <w:noProof/>
          <w:szCs w:val="24"/>
        </w:rPr>
      </w:pPr>
      <w:r w:rsidRPr="00636A58">
        <w:rPr>
          <w:noProof/>
          <w:szCs w:val="24"/>
        </w:rPr>
        <w:t>Телефон:________________ Фах:____________________                  Шифра делатности:____________________________</w:t>
      </w:r>
    </w:p>
    <w:p w:rsidR="005A1326" w:rsidRPr="00A062D6" w:rsidRDefault="001E0E8D" w:rsidP="001E0E8D">
      <w:pPr>
        <w:pStyle w:val="BodyText"/>
        <w:jc w:val="left"/>
        <w:rPr>
          <w:noProof/>
          <w:szCs w:val="24"/>
        </w:rPr>
      </w:pPr>
      <w:r w:rsidRPr="00636A58">
        <w:rPr>
          <w:noProof/>
          <w:szCs w:val="24"/>
        </w:rPr>
        <w:t>Е-маил:_________________________________________                    Пиб:_________________________________________</w:t>
      </w:r>
    </w:p>
    <w:p w:rsidR="005A1326" w:rsidRPr="00A062D6" w:rsidRDefault="001E0E8D" w:rsidP="001E0E8D">
      <w:pPr>
        <w:pStyle w:val="BodyText"/>
        <w:jc w:val="left"/>
        <w:rPr>
          <w:noProof/>
          <w:szCs w:val="24"/>
        </w:rPr>
      </w:pPr>
      <w:r w:rsidRPr="00636A58">
        <w:rPr>
          <w:noProof/>
          <w:szCs w:val="24"/>
        </w:rPr>
        <w:t>Контакт особа:___________________________________                   Жиро-рачун:__________________________________</w:t>
      </w:r>
    </w:p>
    <w:p w:rsidR="001E0E8D" w:rsidRDefault="001E0E8D" w:rsidP="001E0E8D">
      <w:pPr>
        <w:pStyle w:val="BodyText"/>
        <w:jc w:val="left"/>
        <w:rPr>
          <w:noProof/>
          <w:szCs w:val="24"/>
        </w:rPr>
      </w:pPr>
      <w:r w:rsidRPr="00636A58">
        <w:rPr>
          <w:noProof/>
          <w:szCs w:val="24"/>
        </w:rPr>
        <w:t>Овлашћено лице:_________________________________                   код Пословне банке:____________________________</w:t>
      </w:r>
    </w:p>
    <w:p w:rsidR="005A1326" w:rsidRPr="00A062D6" w:rsidRDefault="005A1326" w:rsidP="001E0E8D">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441610" w:rsidRPr="00DB024A" w:rsidTr="00441610">
        <w:trPr>
          <w:trHeight w:val="315"/>
        </w:trPr>
        <w:tc>
          <w:tcPr>
            <w:tcW w:w="15026" w:type="dxa"/>
            <w:gridSpan w:val="11"/>
            <w:tcBorders>
              <w:bottom w:val="single" w:sz="4" w:space="0" w:color="auto"/>
              <w:right w:val="single" w:sz="4" w:space="0" w:color="auto"/>
            </w:tcBorders>
          </w:tcPr>
          <w:p w:rsidR="00441610" w:rsidRPr="00DB024A" w:rsidRDefault="00441610" w:rsidP="001E0E8D">
            <w:pPr>
              <w:jc w:val="center"/>
              <w:rPr>
                <w:b/>
                <w:noProof/>
                <w:sz w:val="22"/>
                <w:szCs w:val="22"/>
              </w:rPr>
            </w:pPr>
            <w:r w:rsidRPr="00DB024A">
              <w:rPr>
                <w:b/>
                <w:noProof/>
                <w:sz w:val="22"/>
                <w:szCs w:val="22"/>
              </w:rPr>
              <w:t>КЛИНИЧКИ ЦЕНТАР ВОЈВОДИНЕ</w:t>
            </w:r>
          </w:p>
        </w:tc>
      </w:tr>
      <w:tr w:rsidR="00441610" w:rsidRPr="00DB024A" w:rsidTr="00441610">
        <w:tc>
          <w:tcPr>
            <w:tcW w:w="15026" w:type="dxa"/>
            <w:gridSpan w:val="11"/>
            <w:tcBorders>
              <w:bottom w:val="single" w:sz="4" w:space="0" w:color="auto"/>
              <w:right w:val="single" w:sz="4" w:space="0" w:color="auto"/>
            </w:tcBorders>
          </w:tcPr>
          <w:p w:rsidR="00441610" w:rsidRPr="001E0E8D" w:rsidRDefault="00441610" w:rsidP="00120ADE">
            <w:r>
              <w:rPr>
                <w:b/>
                <w:noProof/>
                <w:lang w:val="sr-Cyrl-CS"/>
              </w:rPr>
              <w:t xml:space="preserve">Партије бр. </w:t>
            </w:r>
            <w:r w:rsidR="00120ADE">
              <w:rPr>
                <w:b/>
                <w:noProof/>
              </w:rPr>
              <w:t>4</w:t>
            </w:r>
            <w:r w:rsidRPr="00863DB0">
              <w:rPr>
                <w:b/>
                <w:noProof/>
                <w:lang w:val="sr-Cyrl-CS"/>
              </w:rPr>
              <w:t xml:space="preserve"> - </w:t>
            </w:r>
            <w:r w:rsidR="001428D2" w:rsidRPr="001428D2">
              <w:rPr>
                <w:b/>
              </w:rPr>
              <w:t>Mатеријал за електрохируршке уређаје типа "VIO"</w:t>
            </w:r>
          </w:p>
        </w:tc>
      </w:tr>
      <w:tr w:rsidR="00A062D6" w:rsidRPr="00DB024A" w:rsidTr="00441610">
        <w:trPr>
          <w:trHeight w:val="824"/>
        </w:trPr>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062D6" w:rsidRPr="00DB024A" w:rsidRDefault="00A062D6" w:rsidP="001E0E8D">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062D6" w:rsidRDefault="00A062D6" w:rsidP="00120ADE">
            <w:pPr>
              <w:pStyle w:val="BodyText"/>
              <w:jc w:val="center"/>
              <w:rPr>
                <w:b/>
                <w:noProof/>
                <w:sz w:val="22"/>
                <w:szCs w:val="22"/>
              </w:rPr>
            </w:pPr>
            <w:r>
              <w:rPr>
                <w:b/>
                <w:noProof/>
                <w:sz w:val="22"/>
                <w:szCs w:val="22"/>
              </w:rPr>
              <w:t>Укупна вредност</w:t>
            </w:r>
          </w:p>
          <w:p w:rsidR="00A062D6" w:rsidRPr="00DB024A" w:rsidRDefault="00A062D6"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062D6" w:rsidRPr="00441610" w:rsidRDefault="00A062D6" w:rsidP="00441610">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062D6" w:rsidRPr="00DB024A" w:rsidRDefault="00A062D6" w:rsidP="00441610">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062D6" w:rsidRPr="00DB024A" w:rsidRDefault="00A062D6" w:rsidP="00441610">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062D6" w:rsidRPr="00DB024A" w:rsidRDefault="00A062D6" w:rsidP="00441610">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062D6" w:rsidRPr="00DB024A" w:rsidRDefault="00A062D6" w:rsidP="00441610">
            <w:pPr>
              <w:pStyle w:val="BodyText"/>
              <w:jc w:val="center"/>
              <w:rPr>
                <w:b/>
                <w:noProof/>
                <w:sz w:val="22"/>
                <w:szCs w:val="22"/>
                <w:lang w:val="sr-Cyrl-CS"/>
              </w:rPr>
            </w:pPr>
            <w:r w:rsidRPr="00DB024A">
              <w:rPr>
                <w:b/>
                <w:sz w:val="22"/>
                <w:szCs w:val="22"/>
                <w:lang w:val="sr-Cyrl-CS"/>
              </w:rPr>
              <w:t>Каталошки број</w:t>
            </w:r>
          </w:p>
        </w:tc>
      </w:tr>
      <w:tr w:rsidR="00A062D6" w:rsidRPr="00DB024A" w:rsidTr="00441610">
        <w:tc>
          <w:tcPr>
            <w:tcW w:w="709" w:type="dxa"/>
            <w:tcBorders>
              <w:bottom w:val="single" w:sz="4" w:space="0" w:color="auto"/>
            </w:tcBorders>
            <w:vAlign w:val="center"/>
          </w:tcPr>
          <w:p w:rsidR="00A062D6" w:rsidRPr="00DB024A" w:rsidRDefault="00A062D6"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062D6" w:rsidRPr="00DB024A" w:rsidRDefault="00A062D6" w:rsidP="001E0E8D">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062D6" w:rsidRPr="00A062D6" w:rsidRDefault="00A062D6"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062D6" w:rsidRPr="00441610" w:rsidRDefault="00A062D6" w:rsidP="00441610">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062D6" w:rsidRPr="00441610" w:rsidRDefault="00A062D6" w:rsidP="00441610">
            <w:pPr>
              <w:pStyle w:val="BodyText"/>
              <w:jc w:val="center"/>
              <w:rPr>
                <w:noProof/>
                <w:sz w:val="22"/>
                <w:szCs w:val="22"/>
              </w:rPr>
            </w:pPr>
            <w:r>
              <w:rPr>
                <w:noProof/>
                <w:sz w:val="22"/>
                <w:szCs w:val="22"/>
              </w:rPr>
              <w:t>11</w:t>
            </w:r>
          </w:p>
        </w:tc>
      </w:tr>
      <w:tr w:rsidR="001428D2" w:rsidRPr="00DB024A" w:rsidTr="00673507">
        <w:trPr>
          <w:trHeight w:val="698"/>
        </w:trPr>
        <w:tc>
          <w:tcPr>
            <w:tcW w:w="709" w:type="dxa"/>
            <w:tcBorders>
              <w:bottom w:val="single" w:sz="4" w:space="0" w:color="auto"/>
            </w:tcBorders>
            <w:vAlign w:val="center"/>
          </w:tcPr>
          <w:p w:rsidR="001428D2" w:rsidRDefault="001428D2" w:rsidP="00673507">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1428D2" w:rsidRDefault="001428D2" w:rsidP="00673507">
            <w:pPr>
              <w:jc w:val="center"/>
              <w:rPr>
                <w:sz w:val="20"/>
                <w:szCs w:val="20"/>
              </w:rPr>
            </w:pPr>
            <w:r>
              <w:rPr>
                <w:sz w:val="20"/>
                <w:szCs w:val="20"/>
              </w:rPr>
              <w:t>Биполарни инструмент са дршком и кабелом за једнократну употребу за коагулацију крвних судова пречника до 7мм и сечењем у једном акту. Пречник инструмента 5мм дужине 350мм и кабел на страни према апарату компатибилан са МФ прикључком уређаја произвођача Ербе типа VIO 300D</w:t>
            </w:r>
          </w:p>
        </w:tc>
        <w:tc>
          <w:tcPr>
            <w:tcW w:w="709"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1</w:t>
            </w:r>
          </w:p>
        </w:tc>
        <w:tc>
          <w:tcPr>
            <w:tcW w:w="1505"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89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428D2" w:rsidRPr="00DB024A" w:rsidRDefault="001428D2"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428D2" w:rsidRPr="00DB024A" w:rsidRDefault="001428D2" w:rsidP="001E0E8D">
            <w:pPr>
              <w:pStyle w:val="BodyText"/>
              <w:jc w:val="center"/>
              <w:rPr>
                <w:noProof/>
                <w:sz w:val="22"/>
                <w:szCs w:val="22"/>
                <w:lang w:val="sr-Cyrl-CS"/>
              </w:rPr>
            </w:pPr>
          </w:p>
        </w:tc>
      </w:tr>
      <w:tr w:rsidR="001428D2" w:rsidRPr="00DB024A" w:rsidTr="00673507">
        <w:trPr>
          <w:trHeight w:val="698"/>
        </w:trPr>
        <w:tc>
          <w:tcPr>
            <w:tcW w:w="709" w:type="dxa"/>
            <w:tcBorders>
              <w:bottom w:val="single" w:sz="4" w:space="0" w:color="auto"/>
            </w:tcBorders>
            <w:vAlign w:val="center"/>
          </w:tcPr>
          <w:p w:rsidR="001428D2" w:rsidRDefault="001428D2" w:rsidP="00673507">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1428D2" w:rsidRDefault="001428D2" w:rsidP="00673507">
            <w:pPr>
              <w:jc w:val="center"/>
              <w:rPr>
                <w:color w:val="000000"/>
                <w:sz w:val="20"/>
                <w:szCs w:val="20"/>
              </w:rPr>
            </w:pPr>
            <w:r>
              <w:rPr>
                <w:color w:val="000000"/>
                <w:sz w:val="20"/>
                <w:szCs w:val="20"/>
              </w:rPr>
              <w:t>Неутрална самолепљива електрода контактне површине минимално 85cm² са додатним еквипотенцијалним престеном површине минимум 20cm²</w:t>
            </w:r>
          </w:p>
        </w:tc>
        <w:tc>
          <w:tcPr>
            <w:tcW w:w="709"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4500</w:t>
            </w:r>
          </w:p>
        </w:tc>
        <w:tc>
          <w:tcPr>
            <w:tcW w:w="1505"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89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428D2" w:rsidRPr="00DB024A" w:rsidRDefault="001428D2"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428D2" w:rsidRPr="00DB024A" w:rsidRDefault="001428D2" w:rsidP="001E0E8D">
            <w:pPr>
              <w:pStyle w:val="BodyText"/>
              <w:jc w:val="center"/>
              <w:rPr>
                <w:noProof/>
                <w:sz w:val="22"/>
                <w:szCs w:val="22"/>
                <w:lang w:val="sr-Cyrl-CS"/>
              </w:rPr>
            </w:pPr>
          </w:p>
        </w:tc>
      </w:tr>
      <w:tr w:rsidR="001428D2" w:rsidRPr="00DB024A" w:rsidTr="00673507">
        <w:trPr>
          <w:trHeight w:val="698"/>
        </w:trPr>
        <w:tc>
          <w:tcPr>
            <w:tcW w:w="709" w:type="dxa"/>
            <w:tcBorders>
              <w:bottom w:val="single" w:sz="4" w:space="0" w:color="auto"/>
            </w:tcBorders>
            <w:vAlign w:val="center"/>
          </w:tcPr>
          <w:p w:rsidR="001428D2" w:rsidRDefault="001428D2" w:rsidP="00673507">
            <w:pPr>
              <w:jc w:val="center"/>
              <w:rPr>
                <w:sz w:val="20"/>
                <w:szCs w:val="20"/>
              </w:rPr>
            </w:pPr>
            <w:r>
              <w:rPr>
                <w:sz w:val="20"/>
                <w:szCs w:val="20"/>
              </w:rPr>
              <w:t>3.</w:t>
            </w:r>
          </w:p>
        </w:tc>
        <w:tc>
          <w:tcPr>
            <w:tcW w:w="2977" w:type="dxa"/>
            <w:tcBorders>
              <w:top w:val="nil"/>
              <w:left w:val="nil"/>
              <w:bottom w:val="single" w:sz="4" w:space="0" w:color="auto"/>
              <w:right w:val="nil"/>
            </w:tcBorders>
            <w:shd w:val="clear" w:color="auto" w:fill="auto"/>
            <w:vAlign w:val="center"/>
          </w:tcPr>
          <w:p w:rsidR="001428D2" w:rsidRDefault="001428D2" w:rsidP="00673507">
            <w:pPr>
              <w:jc w:val="center"/>
              <w:rPr>
                <w:sz w:val="20"/>
                <w:szCs w:val="20"/>
              </w:rPr>
            </w:pPr>
            <w:r>
              <w:rPr>
                <w:sz w:val="20"/>
                <w:szCs w:val="20"/>
              </w:rPr>
              <w:t xml:space="preserve">Дршка позитивне електроде  са два тастера и кабелом (сечење и коагулација)  компатибилна за електроде пречника конекције од 4 мм и на страни према </w:t>
            </w:r>
            <w:r>
              <w:rPr>
                <w:sz w:val="20"/>
                <w:szCs w:val="20"/>
              </w:rPr>
              <w:lastRenderedPageBreak/>
              <w:t>апарату компатибилан са уређајима произвођача Ербе серије VIO и ICC, минималне дужине 4 м</w:t>
            </w:r>
          </w:p>
        </w:tc>
        <w:tc>
          <w:tcPr>
            <w:tcW w:w="709"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lastRenderedPageBreak/>
              <w:t>kom</w:t>
            </w:r>
          </w:p>
        </w:tc>
        <w:tc>
          <w:tcPr>
            <w:tcW w:w="850"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30</w:t>
            </w:r>
          </w:p>
        </w:tc>
        <w:tc>
          <w:tcPr>
            <w:tcW w:w="1505"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89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428D2" w:rsidRPr="00DB024A" w:rsidRDefault="001428D2"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428D2" w:rsidRPr="00DB024A" w:rsidRDefault="001428D2" w:rsidP="001E0E8D">
            <w:pPr>
              <w:pStyle w:val="BodyText"/>
              <w:jc w:val="center"/>
              <w:rPr>
                <w:noProof/>
                <w:sz w:val="22"/>
                <w:szCs w:val="22"/>
                <w:lang w:val="sr-Cyrl-CS"/>
              </w:rPr>
            </w:pPr>
          </w:p>
        </w:tc>
      </w:tr>
      <w:tr w:rsidR="001428D2" w:rsidRPr="00DB024A" w:rsidTr="00673507">
        <w:trPr>
          <w:trHeight w:val="698"/>
        </w:trPr>
        <w:tc>
          <w:tcPr>
            <w:tcW w:w="709" w:type="dxa"/>
            <w:tcBorders>
              <w:bottom w:val="single" w:sz="4" w:space="0" w:color="auto"/>
            </w:tcBorders>
            <w:vAlign w:val="center"/>
          </w:tcPr>
          <w:p w:rsidR="001428D2" w:rsidRDefault="001428D2" w:rsidP="00673507">
            <w:pPr>
              <w:jc w:val="center"/>
              <w:rPr>
                <w:sz w:val="20"/>
                <w:szCs w:val="20"/>
              </w:rPr>
            </w:pPr>
            <w:r>
              <w:rPr>
                <w:sz w:val="20"/>
                <w:szCs w:val="20"/>
              </w:rPr>
              <w:lastRenderedPageBreak/>
              <w:t>4.</w:t>
            </w:r>
          </w:p>
        </w:tc>
        <w:tc>
          <w:tcPr>
            <w:tcW w:w="2977" w:type="dxa"/>
            <w:tcBorders>
              <w:top w:val="nil"/>
              <w:left w:val="nil"/>
              <w:bottom w:val="single" w:sz="4" w:space="0" w:color="auto"/>
              <w:right w:val="nil"/>
            </w:tcBorders>
            <w:shd w:val="clear" w:color="auto" w:fill="auto"/>
            <w:vAlign w:val="center"/>
          </w:tcPr>
          <w:p w:rsidR="001428D2" w:rsidRDefault="001428D2" w:rsidP="00673507">
            <w:pPr>
              <w:jc w:val="center"/>
              <w:rPr>
                <w:sz w:val="20"/>
                <w:szCs w:val="20"/>
              </w:rPr>
            </w:pPr>
            <w:r>
              <w:rPr>
                <w:sz w:val="20"/>
                <w:szCs w:val="20"/>
              </w:rPr>
              <w:t>Продужетак за позитивне електроде дужине 100 мм  компатибилан са позитивном електродом пречника 4 мм и дрчком електроде пречника прикључка 4 мм, изоловано</w:t>
            </w:r>
          </w:p>
        </w:tc>
        <w:tc>
          <w:tcPr>
            <w:tcW w:w="709"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10</w:t>
            </w:r>
          </w:p>
        </w:tc>
        <w:tc>
          <w:tcPr>
            <w:tcW w:w="1505"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89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428D2" w:rsidRPr="00DB024A" w:rsidRDefault="001428D2"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428D2" w:rsidRPr="00DB024A" w:rsidRDefault="001428D2" w:rsidP="001E0E8D">
            <w:pPr>
              <w:pStyle w:val="BodyText"/>
              <w:jc w:val="center"/>
              <w:rPr>
                <w:noProof/>
                <w:sz w:val="22"/>
                <w:szCs w:val="22"/>
                <w:lang w:val="sr-Cyrl-CS"/>
              </w:rPr>
            </w:pPr>
          </w:p>
        </w:tc>
      </w:tr>
      <w:tr w:rsidR="001428D2" w:rsidRPr="00DB024A" w:rsidTr="00673507">
        <w:trPr>
          <w:trHeight w:val="698"/>
        </w:trPr>
        <w:tc>
          <w:tcPr>
            <w:tcW w:w="709" w:type="dxa"/>
            <w:tcBorders>
              <w:bottom w:val="single" w:sz="4" w:space="0" w:color="auto"/>
            </w:tcBorders>
            <w:vAlign w:val="center"/>
          </w:tcPr>
          <w:p w:rsidR="001428D2" w:rsidRDefault="001428D2" w:rsidP="00673507">
            <w:pPr>
              <w:jc w:val="center"/>
              <w:rPr>
                <w:sz w:val="20"/>
                <w:szCs w:val="20"/>
              </w:rPr>
            </w:pPr>
            <w:r>
              <w:rPr>
                <w:sz w:val="20"/>
                <w:szCs w:val="20"/>
              </w:rPr>
              <w:t>5.</w:t>
            </w:r>
          </w:p>
        </w:tc>
        <w:tc>
          <w:tcPr>
            <w:tcW w:w="2977" w:type="dxa"/>
            <w:tcBorders>
              <w:top w:val="nil"/>
              <w:left w:val="nil"/>
              <w:bottom w:val="single" w:sz="4" w:space="0" w:color="auto"/>
              <w:right w:val="nil"/>
            </w:tcBorders>
            <w:shd w:val="clear" w:color="auto" w:fill="auto"/>
            <w:vAlign w:val="center"/>
          </w:tcPr>
          <w:p w:rsidR="001428D2" w:rsidRDefault="001428D2" w:rsidP="00673507">
            <w:pPr>
              <w:jc w:val="center"/>
              <w:rPr>
                <w:sz w:val="20"/>
                <w:szCs w:val="20"/>
              </w:rPr>
            </w:pPr>
            <w:r>
              <w:rPr>
                <w:sz w:val="20"/>
                <w:szCs w:val="20"/>
              </w:rPr>
              <w:t>Кабел за страну према неутралној електроди са клипс (штипаљка) прикључком и  на страни према апарату компатибилан са уређајима произвођача Ербе серије VIO и ICC, минималне дужине 4 м</w:t>
            </w:r>
          </w:p>
        </w:tc>
        <w:tc>
          <w:tcPr>
            <w:tcW w:w="709"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1</w:t>
            </w:r>
          </w:p>
        </w:tc>
        <w:tc>
          <w:tcPr>
            <w:tcW w:w="1505"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89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428D2" w:rsidRPr="00DB024A" w:rsidRDefault="001428D2"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428D2" w:rsidRPr="00DB024A" w:rsidRDefault="001428D2" w:rsidP="001E0E8D">
            <w:pPr>
              <w:pStyle w:val="BodyText"/>
              <w:jc w:val="center"/>
              <w:rPr>
                <w:noProof/>
                <w:sz w:val="22"/>
                <w:szCs w:val="22"/>
                <w:lang w:val="sr-Cyrl-CS"/>
              </w:rPr>
            </w:pPr>
          </w:p>
        </w:tc>
      </w:tr>
      <w:tr w:rsidR="001428D2" w:rsidRPr="00DB024A" w:rsidTr="00673507">
        <w:trPr>
          <w:trHeight w:val="698"/>
        </w:trPr>
        <w:tc>
          <w:tcPr>
            <w:tcW w:w="709" w:type="dxa"/>
            <w:tcBorders>
              <w:bottom w:val="single" w:sz="4" w:space="0" w:color="auto"/>
            </w:tcBorders>
            <w:vAlign w:val="center"/>
          </w:tcPr>
          <w:p w:rsidR="001428D2" w:rsidRDefault="001428D2" w:rsidP="00673507">
            <w:pPr>
              <w:jc w:val="center"/>
              <w:rPr>
                <w:sz w:val="20"/>
                <w:szCs w:val="20"/>
              </w:rPr>
            </w:pPr>
            <w:r>
              <w:rPr>
                <w:sz w:val="20"/>
                <w:szCs w:val="20"/>
              </w:rPr>
              <w:t>6.</w:t>
            </w:r>
          </w:p>
        </w:tc>
        <w:tc>
          <w:tcPr>
            <w:tcW w:w="2977" w:type="dxa"/>
            <w:tcBorders>
              <w:top w:val="nil"/>
              <w:left w:val="nil"/>
              <w:bottom w:val="single" w:sz="4" w:space="0" w:color="auto"/>
              <w:right w:val="nil"/>
            </w:tcBorders>
            <w:shd w:val="clear" w:color="auto" w:fill="auto"/>
            <w:vAlign w:val="center"/>
          </w:tcPr>
          <w:p w:rsidR="001428D2" w:rsidRDefault="001428D2" w:rsidP="00673507">
            <w:pPr>
              <w:jc w:val="center"/>
              <w:rPr>
                <w:sz w:val="20"/>
                <w:szCs w:val="20"/>
              </w:rPr>
            </w:pPr>
            <w:r>
              <w:rPr>
                <w:sz w:val="20"/>
                <w:szCs w:val="20"/>
              </w:rPr>
              <w:t>Б-Д једнократни трансђусер притиска са Б-Д конекцијом</w:t>
            </w:r>
          </w:p>
        </w:tc>
        <w:tc>
          <w:tcPr>
            <w:tcW w:w="709"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10</w:t>
            </w:r>
          </w:p>
        </w:tc>
        <w:tc>
          <w:tcPr>
            <w:tcW w:w="1505"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89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428D2" w:rsidRPr="00DB024A" w:rsidRDefault="001428D2"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428D2" w:rsidRPr="00DB024A" w:rsidRDefault="001428D2" w:rsidP="001E0E8D">
            <w:pPr>
              <w:pStyle w:val="BodyText"/>
              <w:jc w:val="center"/>
              <w:rPr>
                <w:noProof/>
                <w:sz w:val="22"/>
                <w:szCs w:val="22"/>
                <w:lang w:val="sr-Cyrl-CS"/>
              </w:rPr>
            </w:pPr>
          </w:p>
        </w:tc>
      </w:tr>
      <w:tr w:rsidR="001428D2" w:rsidRPr="00DB024A" w:rsidTr="00673507">
        <w:trPr>
          <w:trHeight w:val="698"/>
        </w:trPr>
        <w:tc>
          <w:tcPr>
            <w:tcW w:w="709" w:type="dxa"/>
            <w:tcBorders>
              <w:bottom w:val="single" w:sz="4" w:space="0" w:color="auto"/>
            </w:tcBorders>
            <w:vAlign w:val="center"/>
          </w:tcPr>
          <w:p w:rsidR="001428D2" w:rsidRDefault="001428D2" w:rsidP="00673507">
            <w:pPr>
              <w:jc w:val="center"/>
              <w:rPr>
                <w:sz w:val="20"/>
                <w:szCs w:val="20"/>
              </w:rPr>
            </w:pPr>
            <w:r>
              <w:rPr>
                <w:sz w:val="20"/>
                <w:szCs w:val="20"/>
              </w:rPr>
              <w:t>7.</w:t>
            </w:r>
          </w:p>
        </w:tc>
        <w:tc>
          <w:tcPr>
            <w:tcW w:w="2977" w:type="dxa"/>
            <w:tcBorders>
              <w:top w:val="nil"/>
              <w:left w:val="nil"/>
              <w:bottom w:val="single" w:sz="4" w:space="0" w:color="auto"/>
              <w:right w:val="nil"/>
            </w:tcBorders>
            <w:shd w:val="clear" w:color="auto" w:fill="auto"/>
            <w:vAlign w:val="center"/>
          </w:tcPr>
          <w:p w:rsidR="001428D2" w:rsidRDefault="001428D2" w:rsidP="00673507">
            <w:pPr>
              <w:jc w:val="center"/>
              <w:rPr>
                <w:sz w:val="20"/>
                <w:szCs w:val="20"/>
              </w:rPr>
            </w:pPr>
            <w:r>
              <w:rPr>
                <w:sz w:val="20"/>
                <w:szCs w:val="20"/>
              </w:rPr>
              <w:t>Дволуменски цистометријски катетер, 8 Fr.</w:t>
            </w:r>
          </w:p>
        </w:tc>
        <w:tc>
          <w:tcPr>
            <w:tcW w:w="709"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100</w:t>
            </w:r>
          </w:p>
        </w:tc>
        <w:tc>
          <w:tcPr>
            <w:tcW w:w="1505"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89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428D2" w:rsidRPr="00DB024A" w:rsidRDefault="001428D2"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428D2" w:rsidRPr="00DB024A" w:rsidRDefault="001428D2" w:rsidP="001E0E8D">
            <w:pPr>
              <w:pStyle w:val="BodyText"/>
              <w:jc w:val="center"/>
              <w:rPr>
                <w:noProof/>
                <w:sz w:val="22"/>
                <w:szCs w:val="22"/>
                <w:lang w:val="sr-Cyrl-CS"/>
              </w:rPr>
            </w:pPr>
          </w:p>
        </w:tc>
      </w:tr>
      <w:tr w:rsidR="001428D2" w:rsidRPr="00DB024A" w:rsidTr="00673507">
        <w:trPr>
          <w:trHeight w:val="698"/>
        </w:trPr>
        <w:tc>
          <w:tcPr>
            <w:tcW w:w="709" w:type="dxa"/>
            <w:tcBorders>
              <w:bottom w:val="single" w:sz="4" w:space="0" w:color="auto"/>
            </w:tcBorders>
            <w:vAlign w:val="center"/>
          </w:tcPr>
          <w:p w:rsidR="001428D2" w:rsidRDefault="001428D2" w:rsidP="00673507">
            <w:pPr>
              <w:jc w:val="center"/>
              <w:rPr>
                <w:sz w:val="20"/>
                <w:szCs w:val="20"/>
              </w:rPr>
            </w:pPr>
            <w:r>
              <w:rPr>
                <w:sz w:val="20"/>
                <w:szCs w:val="20"/>
              </w:rPr>
              <w:t>8.</w:t>
            </w:r>
          </w:p>
        </w:tc>
        <w:tc>
          <w:tcPr>
            <w:tcW w:w="2977" w:type="dxa"/>
            <w:tcBorders>
              <w:top w:val="nil"/>
              <w:left w:val="nil"/>
              <w:bottom w:val="single" w:sz="4" w:space="0" w:color="auto"/>
              <w:right w:val="nil"/>
            </w:tcBorders>
            <w:shd w:val="clear" w:color="auto" w:fill="auto"/>
            <w:vAlign w:val="center"/>
          </w:tcPr>
          <w:p w:rsidR="001428D2" w:rsidRDefault="001428D2" w:rsidP="00673507">
            <w:pPr>
              <w:jc w:val="center"/>
              <w:rPr>
                <w:color w:val="000000"/>
                <w:sz w:val="20"/>
                <w:szCs w:val="20"/>
              </w:rPr>
            </w:pPr>
            <w:r>
              <w:rPr>
                <w:color w:val="000000"/>
                <w:sz w:val="20"/>
                <w:szCs w:val="20"/>
              </w:rPr>
              <w:t>Ректални ПВЦ балон катетер са увођењем 4,5 Fr</w:t>
            </w:r>
          </w:p>
        </w:tc>
        <w:tc>
          <w:tcPr>
            <w:tcW w:w="709"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428D2" w:rsidRDefault="001428D2" w:rsidP="00673507">
            <w:pPr>
              <w:jc w:val="center"/>
              <w:rPr>
                <w:sz w:val="20"/>
                <w:szCs w:val="20"/>
              </w:rPr>
            </w:pPr>
            <w:r>
              <w:rPr>
                <w:sz w:val="20"/>
                <w:szCs w:val="20"/>
              </w:rPr>
              <w:t>100</w:t>
            </w:r>
          </w:p>
        </w:tc>
        <w:tc>
          <w:tcPr>
            <w:tcW w:w="1505"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89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tcPr>
          <w:p w:rsidR="001428D2" w:rsidRPr="00DB024A" w:rsidRDefault="001428D2" w:rsidP="001E0E8D">
            <w:pPr>
              <w:pStyle w:val="BodyText"/>
              <w:jc w:val="center"/>
              <w:rPr>
                <w:noProof/>
                <w:sz w:val="22"/>
                <w:szCs w:val="22"/>
                <w:lang w:val="sr-Cyrl-CS"/>
              </w:rPr>
            </w:pPr>
          </w:p>
        </w:tc>
        <w:tc>
          <w:tcPr>
            <w:tcW w:w="1276"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7" w:type="dxa"/>
            <w:tcBorders>
              <w:bottom w:val="single" w:sz="4" w:space="0" w:color="auto"/>
            </w:tcBorders>
            <w:vAlign w:val="center"/>
          </w:tcPr>
          <w:p w:rsidR="001428D2" w:rsidRPr="00DB024A" w:rsidRDefault="001428D2" w:rsidP="001E0E8D">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428D2" w:rsidRPr="00DB024A" w:rsidRDefault="001428D2" w:rsidP="001E0E8D">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428D2" w:rsidRPr="00DB024A" w:rsidRDefault="001428D2" w:rsidP="001E0E8D">
            <w:pPr>
              <w:pStyle w:val="BodyText"/>
              <w:jc w:val="center"/>
              <w:rPr>
                <w:noProof/>
                <w:sz w:val="22"/>
                <w:szCs w:val="22"/>
                <w:lang w:val="sr-Cyrl-CS"/>
              </w:rPr>
            </w:pPr>
          </w:p>
        </w:tc>
      </w:tr>
      <w:tr w:rsidR="00852DB9" w:rsidRPr="00DB024A" w:rsidTr="00441610">
        <w:trPr>
          <w:gridAfter w:val="5"/>
          <w:wAfter w:w="6379" w:type="dxa"/>
          <w:trHeight w:val="420"/>
        </w:trPr>
        <w:tc>
          <w:tcPr>
            <w:tcW w:w="709" w:type="dxa"/>
            <w:tcBorders>
              <w:top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2"/>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r w:rsidR="00852DB9" w:rsidRPr="00DB024A" w:rsidTr="00441610">
        <w:trPr>
          <w:gridAfter w:val="5"/>
          <w:wAfter w:w="6379" w:type="dxa"/>
          <w:trHeight w:val="419"/>
        </w:trPr>
        <w:tc>
          <w:tcPr>
            <w:tcW w:w="709" w:type="dxa"/>
            <w:tcBorders>
              <w:bottom w:val="single" w:sz="4" w:space="0" w:color="auto"/>
            </w:tcBorders>
            <w:vAlign w:val="center"/>
          </w:tcPr>
          <w:p w:rsidR="00852DB9" w:rsidRPr="00DB024A" w:rsidRDefault="00852DB9" w:rsidP="001E0E8D">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E0E8D">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E0E8D">
            <w:pPr>
              <w:pStyle w:val="BodyText"/>
              <w:jc w:val="center"/>
              <w:rPr>
                <w:noProof/>
                <w:sz w:val="22"/>
                <w:szCs w:val="22"/>
              </w:rPr>
            </w:pPr>
          </w:p>
        </w:tc>
      </w:tr>
    </w:tbl>
    <w:p w:rsidR="00441610" w:rsidRDefault="00441610"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120ADE" w:rsidRDefault="00120ADE" w:rsidP="001E0E8D">
      <w:pPr>
        <w:pStyle w:val="BodyText"/>
        <w:rPr>
          <w:b/>
          <w:noProof/>
          <w:szCs w:val="24"/>
        </w:rPr>
      </w:pPr>
    </w:p>
    <w:p w:rsidR="00673507" w:rsidRDefault="00673507" w:rsidP="001E0E8D">
      <w:pPr>
        <w:pStyle w:val="BodyText"/>
        <w:rPr>
          <w:b/>
          <w:noProof/>
          <w:szCs w:val="24"/>
        </w:rPr>
      </w:pPr>
    </w:p>
    <w:p w:rsidR="00673507" w:rsidRPr="00673507" w:rsidRDefault="00673507" w:rsidP="001E0E8D">
      <w:pPr>
        <w:pStyle w:val="BodyText"/>
        <w:rPr>
          <w:b/>
          <w:noProof/>
          <w:szCs w:val="24"/>
        </w:rPr>
      </w:pPr>
    </w:p>
    <w:p w:rsidR="001E0E8D" w:rsidRDefault="001E0E8D" w:rsidP="001E0E8D">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sidR="00673507">
        <w:rPr>
          <w:b/>
          <w:noProof/>
          <w:sz w:val="22"/>
          <w:szCs w:val="22"/>
        </w:rPr>
        <w:t xml:space="preserve"> страна број 3</w:t>
      </w:r>
      <w:r>
        <w:rPr>
          <w:b/>
          <w:noProof/>
          <w:sz w:val="22"/>
          <w:szCs w:val="22"/>
        </w:rPr>
        <w:t>.</w:t>
      </w:r>
    </w:p>
    <w:p w:rsidR="001E0E8D" w:rsidRDefault="001E0E8D" w:rsidP="001E0E8D">
      <w:pPr>
        <w:pStyle w:val="BodyText"/>
        <w:rPr>
          <w:b/>
          <w:noProof/>
          <w:sz w:val="22"/>
          <w:szCs w:val="22"/>
        </w:rPr>
      </w:pPr>
    </w:p>
    <w:p w:rsidR="001E0E8D" w:rsidRPr="00FE1643" w:rsidRDefault="001E0E8D" w:rsidP="001E0E8D">
      <w:pPr>
        <w:pStyle w:val="BodyText"/>
        <w:rPr>
          <w:b/>
          <w:noProof/>
          <w:szCs w:val="24"/>
        </w:rPr>
      </w:pPr>
    </w:p>
    <w:p w:rsidR="001E0E8D" w:rsidRPr="001D780E" w:rsidRDefault="001E0E8D" w:rsidP="001E0E8D">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E0E8D" w:rsidRPr="00C50D87"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E0E8D" w:rsidRPr="0079325F" w:rsidRDefault="001E0E8D" w:rsidP="001E0E8D">
      <w:pPr>
        <w:pStyle w:val="BodyText"/>
        <w:rPr>
          <w:noProof/>
          <w:szCs w:val="24"/>
        </w:rPr>
      </w:pPr>
    </w:p>
    <w:p w:rsidR="001E0E8D" w:rsidRPr="0079325F" w:rsidRDefault="001E0E8D" w:rsidP="00184B5E">
      <w:pPr>
        <w:pStyle w:val="BodyText"/>
        <w:numPr>
          <w:ilvl w:val="0"/>
          <w:numId w:val="21"/>
        </w:numPr>
        <w:rPr>
          <w:noProof/>
          <w:szCs w:val="24"/>
        </w:rPr>
      </w:pPr>
      <w:r w:rsidRPr="0079325F">
        <w:rPr>
          <w:noProof/>
          <w:szCs w:val="24"/>
        </w:rPr>
        <w:t>Самостално</w:t>
      </w:r>
      <w:r>
        <w:rPr>
          <w:noProof/>
          <w:szCs w:val="24"/>
        </w:rPr>
        <w:t xml:space="preserve">  </w:t>
      </w:r>
    </w:p>
    <w:p w:rsidR="001E0E8D" w:rsidRPr="0079325F" w:rsidRDefault="001E0E8D" w:rsidP="00184B5E">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понуди):___________________________________</w:t>
      </w:r>
    </w:p>
    <w:p w:rsidR="001E0E8D" w:rsidRPr="000241FA" w:rsidRDefault="001E0E8D" w:rsidP="00184B5E">
      <w:pPr>
        <w:pStyle w:val="BodyText"/>
        <w:numPr>
          <w:ilvl w:val="0"/>
          <w:numId w:val="21"/>
        </w:numPr>
        <w:rPr>
          <w:noProof/>
          <w:szCs w:val="24"/>
        </w:rPr>
      </w:pPr>
      <w:r w:rsidRPr="0079325F">
        <w:rPr>
          <w:noProof/>
          <w:szCs w:val="24"/>
        </w:rPr>
        <w:t>Понуда са подизвођачима (навести ко су подизвођачи):_________________</w:t>
      </w:r>
      <w:r w:rsidR="005A1326">
        <w:rPr>
          <w:noProof/>
          <w:szCs w:val="24"/>
        </w:rPr>
        <w:t>___________________________</w:t>
      </w:r>
      <w:r w:rsidRPr="0079325F">
        <w:rPr>
          <w:noProof/>
          <w:szCs w:val="24"/>
        </w:rPr>
        <w:t>_</w:t>
      </w:r>
      <w:r w:rsidRPr="0079325F">
        <w:rPr>
          <w:noProof/>
          <w:szCs w:val="24"/>
        </w:rPr>
        <w:tab/>
      </w:r>
    </w:p>
    <w:p w:rsidR="001E0E8D" w:rsidRDefault="001E0E8D" w:rsidP="001E0E8D">
      <w:pPr>
        <w:pStyle w:val="BodyText"/>
        <w:rPr>
          <w:noProof/>
          <w:szCs w:val="24"/>
          <w:lang w:val="sr-Cyrl-CS"/>
        </w:rPr>
      </w:pPr>
    </w:p>
    <w:p w:rsidR="005A1326" w:rsidRDefault="005A1326" w:rsidP="001E0E8D">
      <w:pPr>
        <w:pStyle w:val="BodyText"/>
        <w:rPr>
          <w:noProof/>
          <w:szCs w:val="24"/>
          <w:lang w:val="sr-Cyrl-CS"/>
        </w:rPr>
      </w:pPr>
    </w:p>
    <w:p w:rsidR="005A1326" w:rsidRPr="0079325F" w:rsidRDefault="005A1326" w:rsidP="001E0E8D">
      <w:pPr>
        <w:pStyle w:val="BodyText"/>
        <w:rPr>
          <w:noProof/>
          <w:szCs w:val="24"/>
          <w:lang w:val="sr-Cyrl-CS"/>
        </w:rPr>
      </w:pPr>
    </w:p>
    <w:p w:rsidR="001E0E8D" w:rsidRPr="0079325F" w:rsidRDefault="001E0E8D" w:rsidP="001E0E8D">
      <w:pPr>
        <w:pStyle w:val="BodyText"/>
        <w:rPr>
          <w:noProof/>
          <w:szCs w:val="24"/>
        </w:rPr>
      </w:pPr>
      <w:r w:rsidRPr="0079325F">
        <w:rPr>
          <w:noProof/>
          <w:szCs w:val="24"/>
        </w:rPr>
        <w:t xml:space="preserve">Рок испоруке:____________________________          </w:t>
      </w:r>
      <w:r>
        <w:rPr>
          <w:noProof/>
          <w:szCs w:val="24"/>
        </w:rPr>
        <w:t xml:space="preserve">                   </w:t>
      </w:r>
      <w:r w:rsidR="005A1326">
        <w:rPr>
          <w:noProof/>
          <w:szCs w:val="24"/>
        </w:rPr>
        <w:t xml:space="preserve">    </w:t>
      </w:r>
      <w:r>
        <w:rPr>
          <w:noProof/>
          <w:szCs w:val="24"/>
        </w:rPr>
        <w:t xml:space="preserve">   </w:t>
      </w:r>
      <w:r w:rsidR="00441610">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E0E8D" w:rsidRDefault="001E0E8D" w:rsidP="001E0E8D">
      <w:pPr>
        <w:pStyle w:val="BodyText"/>
        <w:rPr>
          <w:noProof/>
          <w:szCs w:val="24"/>
        </w:rPr>
      </w:pPr>
    </w:p>
    <w:p w:rsidR="001E0E8D" w:rsidRPr="0079325F" w:rsidRDefault="001E0E8D" w:rsidP="001E0E8D">
      <w:pPr>
        <w:pStyle w:val="BodyText"/>
        <w:rPr>
          <w:noProof/>
          <w:szCs w:val="24"/>
        </w:rPr>
      </w:pPr>
      <w:r w:rsidRPr="0079325F">
        <w:rPr>
          <w:noProof/>
          <w:szCs w:val="24"/>
        </w:rPr>
        <w:t>Друго: __________________________________</w:t>
      </w:r>
    </w:p>
    <w:p w:rsidR="001E0E8D" w:rsidRDefault="001E0E8D" w:rsidP="001E0E8D">
      <w:pPr>
        <w:pStyle w:val="BodyText"/>
        <w:rPr>
          <w:noProof/>
          <w:sz w:val="22"/>
          <w:szCs w:val="22"/>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1E0E8D" w:rsidRDefault="001E0E8D" w:rsidP="001E0E8D">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863DB0" w:rsidRDefault="00863DB0" w:rsidP="00354E0B">
      <w:pPr>
        <w:pStyle w:val="BodyText"/>
        <w:rPr>
          <w:noProof/>
          <w:sz w:val="20"/>
        </w:rPr>
      </w:pPr>
    </w:p>
    <w:p w:rsidR="0067045E" w:rsidRPr="00863DB0" w:rsidRDefault="0067045E" w:rsidP="0067045E">
      <w:pPr>
        <w:pStyle w:val="Footer"/>
        <w:tabs>
          <w:tab w:val="left" w:pos="2410"/>
          <w:tab w:val="left" w:pos="2977"/>
          <w:tab w:val="left" w:pos="13750"/>
        </w:tabs>
        <w:jc w:val="center"/>
        <w:rPr>
          <w:b/>
        </w:rPr>
      </w:pPr>
      <w:r>
        <w:rPr>
          <w:b/>
          <w:noProof/>
        </w:rPr>
        <w:lastRenderedPageBreak/>
        <w:t xml:space="preserve">   </w:t>
      </w:r>
      <w:r w:rsidRPr="00863DB0">
        <w:rPr>
          <w:b/>
          <w:noProof/>
        </w:rPr>
        <w:t xml:space="preserve">Понуда број __________ - </w:t>
      </w:r>
      <w:r>
        <w:rPr>
          <w:b/>
          <w:lang w:val="sr-Cyrl-CS"/>
        </w:rPr>
        <w:t>Набавка</w:t>
      </w:r>
      <w:r>
        <w:rPr>
          <w:b/>
        </w:rPr>
        <w:t xml:space="preserve"> материјала за хируршке клинике за потребе Клиничког центра Војводине</w:t>
      </w:r>
      <w:r w:rsidRPr="00863DB0">
        <w:rPr>
          <w:b/>
          <w:noProof/>
        </w:rPr>
        <w:t xml:space="preserve"> - ЈН </w:t>
      </w:r>
      <w:r>
        <w:rPr>
          <w:b/>
          <w:noProof/>
        </w:rPr>
        <w:t>бр. 205</w:t>
      </w:r>
      <w:r w:rsidRPr="00863DB0">
        <w:rPr>
          <w:b/>
          <w:noProof/>
        </w:rPr>
        <w:t>-19-О</w:t>
      </w:r>
    </w:p>
    <w:p w:rsidR="00120ADE" w:rsidRPr="00166668" w:rsidRDefault="00120ADE" w:rsidP="00166668">
      <w:pPr>
        <w:pStyle w:val="Footer"/>
        <w:tabs>
          <w:tab w:val="left" w:pos="2410"/>
          <w:tab w:val="left" w:pos="2977"/>
          <w:tab w:val="left" w:pos="13750"/>
        </w:tabs>
        <w:rPr>
          <w:noProof/>
          <w:sz w:val="22"/>
          <w:szCs w:val="22"/>
        </w:rPr>
      </w:pPr>
    </w:p>
    <w:p w:rsidR="00120ADE" w:rsidRPr="00A062D6" w:rsidRDefault="00120ADE" w:rsidP="00120ADE">
      <w:pPr>
        <w:pStyle w:val="BodyText"/>
        <w:jc w:val="left"/>
        <w:rPr>
          <w:noProof/>
          <w:szCs w:val="24"/>
        </w:rPr>
      </w:pPr>
      <w:r w:rsidRPr="00636A58">
        <w:rPr>
          <w:noProof/>
          <w:szCs w:val="24"/>
        </w:rPr>
        <w:t>Понуђач:________________________________________                   Матични број:________________________________</w:t>
      </w:r>
    </w:p>
    <w:p w:rsidR="00120ADE" w:rsidRPr="00A062D6" w:rsidRDefault="00120ADE" w:rsidP="00120ADE">
      <w:pPr>
        <w:pStyle w:val="BodyText"/>
        <w:jc w:val="left"/>
        <w:rPr>
          <w:noProof/>
          <w:szCs w:val="24"/>
        </w:rPr>
      </w:pPr>
      <w:r w:rsidRPr="00636A58">
        <w:rPr>
          <w:noProof/>
          <w:szCs w:val="24"/>
        </w:rPr>
        <w:t>Адреса, град, општина:____________________________                   Регистарски број:______________________________</w:t>
      </w:r>
    </w:p>
    <w:p w:rsidR="00120ADE" w:rsidRPr="00A062D6" w:rsidRDefault="00120ADE" w:rsidP="00120ADE">
      <w:pPr>
        <w:pStyle w:val="BodyText"/>
        <w:jc w:val="left"/>
        <w:rPr>
          <w:noProof/>
          <w:szCs w:val="24"/>
        </w:rPr>
      </w:pPr>
      <w:r w:rsidRPr="00636A58">
        <w:rPr>
          <w:noProof/>
          <w:szCs w:val="24"/>
        </w:rPr>
        <w:t>Телефон:________________ Фах:____________________                  Шифра делатности:____________________________</w:t>
      </w:r>
    </w:p>
    <w:p w:rsidR="00120ADE" w:rsidRPr="00A062D6" w:rsidRDefault="00120ADE" w:rsidP="00120ADE">
      <w:pPr>
        <w:pStyle w:val="BodyText"/>
        <w:jc w:val="left"/>
        <w:rPr>
          <w:noProof/>
          <w:szCs w:val="24"/>
        </w:rPr>
      </w:pPr>
      <w:r w:rsidRPr="00636A58">
        <w:rPr>
          <w:noProof/>
          <w:szCs w:val="24"/>
        </w:rPr>
        <w:t>Е-маил:_________________________________________                    Пиб:_________________________________________</w:t>
      </w:r>
    </w:p>
    <w:p w:rsidR="00120ADE" w:rsidRPr="00A062D6" w:rsidRDefault="00120ADE" w:rsidP="00120ADE">
      <w:pPr>
        <w:pStyle w:val="BodyText"/>
        <w:jc w:val="left"/>
        <w:rPr>
          <w:noProof/>
          <w:szCs w:val="24"/>
        </w:rPr>
      </w:pPr>
      <w:r w:rsidRPr="00636A58">
        <w:rPr>
          <w:noProof/>
          <w:szCs w:val="24"/>
        </w:rPr>
        <w:t>Контакт особа:___________________________________                   Жиро-рачун:__________________________________</w:t>
      </w:r>
    </w:p>
    <w:p w:rsidR="00120ADE" w:rsidRDefault="00120ADE" w:rsidP="00120ADE">
      <w:pPr>
        <w:pStyle w:val="BodyText"/>
        <w:jc w:val="left"/>
        <w:rPr>
          <w:noProof/>
          <w:szCs w:val="24"/>
        </w:rPr>
      </w:pPr>
      <w:r w:rsidRPr="00636A58">
        <w:rPr>
          <w:noProof/>
          <w:szCs w:val="24"/>
        </w:rPr>
        <w:t>Овлашћено лице:_________________________________                   код Пословне банке:____________________________</w:t>
      </w:r>
    </w:p>
    <w:p w:rsidR="00120ADE" w:rsidRDefault="00120ADE" w:rsidP="00120AD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120ADE" w:rsidRPr="00DB024A" w:rsidTr="00120ADE">
        <w:trPr>
          <w:trHeight w:val="315"/>
        </w:trPr>
        <w:tc>
          <w:tcPr>
            <w:tcW w:w="15026" w:type="dxa"/>
            <w:gridSpan w:val="11"/>
            <w:tcBorders>
              <w:bottom w:val="single" w:sz="4" w:space="0" w:color="auto"/>
              <w:right w:val="single" w:sz="4" w:space="0" w:color="auto"/>
            </w:tcBorders>
          </w:tcPr>
          <w:p w:rsidR="00120ADE" w:rsidRPr="00DB024A" w:rsidRDefault="00120ADE" w:rsidP="00120ADE">
            <w:pPr>
              <w:jc w:val="center"/>
              <w:rPr>
                <w:b/>
                <w:noProof/>
                <w:sz w:val="22"/>
                <w:szCs w:val="22"/>
              </w:rPr>
            </w:pPr>
            <w:r w:rsidRPr="00DB024A">
              <w:rPr>
                <w:b/>
                <w:noProof/>
                <w:sz w:val="22"/>
                <w:szCs w:val="22"/>
              </w:rPr>
              <w:t>КЛИНИЧКИ ЦЕНТАР ВОЈВОДИНЕ</w:t>
            </w:r>
          </w:p>
        </w:tc>
      </w:tr>
      <w:tr w:rsidR="00120ADE" w:rsidRPr="00DB024A" w:rsidTr="00120ADE">
        <w:tc>
          <w:tcPr>
            <w:tcW w:w="15026" w:type="dxa"/>
            <w:gridSpan w:val="11"/>
            <w:tcBorders>
              <w:bottom w:val="single" w:sz="4" w:space="0" w:color="auto"/>
              <w:right w:val="single" w:sz="4" w:space="0" w:color="auto"/>
            </w:tcBorders>
          </w:tcPr>
          <w:p w:rsidR="00120ADE" w:rsidRPr="001E0E8D" w:rsidRDefault="00120ADE" w:rsidP="00120ADE">
            <w:r>
              <w:rPr>
                <w:b/>
                <w:noProof/>
                <w:lang w:val="sr-Cyrl-CS"/>
              </w:rPr>
              <w:t xml:space="preserve">Партије бр. </w:t>
            </w:r>
            <w:r>
              <w:rPr>
                <w:b/>
                <w:noProof/>
              </w:rPr>
              <w:t>5</w:t>
            </w:r>
            <w:r w:rsidRPr="00863DB0">
              <w:rPr>
                <w:b/>
                <w:noProof/>
                <w:lang w:val="sr-Cyrl-CS"/>
              </w:rPr>
              <w:t xml:space="preserve"> - </w:t>
            </w:r>
            <w:r w:rsidR="00166668" w:rsidRPr="00166668">
              <w:rPr>
                <w:b/>
              </w:rPr>
              <w:t>Mатеријал за електрохируршке уређаје типа "LIGA SURE"</w:t>
            </w:r>
          </w:p>
        </w:tc>
      </w:tr>
      <w:tr w:rsidR="00120ADE" w:rsidRPr="00DB024A" w:rsidTr="00120ADE">
        <w:trPr>
          <w:trHeight w:val="824"/>
        </w:trPr>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120ADE" w:rsidRPr="00DB024A" w:rsidRDefault="00120ADE" w:rsidP="00120ADE">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120ADE" w:rsidRDefault="00120ADE" w:rsidP="00120ADE">
            <w:pPr>
              <w:pStyle w:val="BodyText"/>
              <w:jc w:val="center"/>
              <w:rPr>
                <w:b/>
                <w:noProof/>
                <w:sz w:val="22"/>
                <w:szCs w:val="22"/>
              </w:rPr>
            </w:pPr>
            <w:r>
              <w:rPr>
                <w:b/>
                <w:noProof/>
                <w:sz w:val="22"/>
                <w:szCs w:val="22"/>
              </w:rPr>
              <w:t>Укупна вредност</w:t>
            </w:r>
          </w:p>
          <w:p w:rsidR="00120ADE" w:rsidRPr="00DB024A" w:rsidRDefault="00120ADE" w:rsidP="00120ADE">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120ADE" w:rsidRPr="00441610" w:rsidRDefault="00120ADE" w:rsidP="00120ADE">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120ADE" w:rsidRPr="00DB024A" w:rsidRDefault="00120ADE" w:rsidP="00120ADE">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120ADE" w:rsidRPr="00DB024A" w:rsidRDefault="00120ADE" w:rsidP="00120ADE">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b/>
                <w:noProof/>
                <w:sz w:val="22"/>
                <w:szCs w:val="22"/>
                <w:lang w:val="sr-Cyrl-CS"/>
              </w:rPr>
            </w:pPr>
            <w:r w:rsidRPr="00DB024A">
              <w:rPr>
                <w:b/>
                <w:sz w:val="22"/>
                <w:szCs w:val="22"/>
                <w:lang w:val="sr-Cyrl-CS"/>
              </w:rPr>
              <w:t>Каталошки број</w:t>
            </w:r>
          </w:p>
        </w:tc>
      </w:tr>
      <w:tr w:rsidR="00120ADE" w:rsidRPr="00DB024A" w:rsidTr="00120ADE">
        <w:tc>
          <w:tcPr>
            <w:tcW w:w="709" w:type="dxa"/>
            <w:tcBorders>
              <w:bottom w:val="single" w:sz="4" w:space="0" w:color="auto"/>
            </w:tcBorders>
            <w:vAlign w:val="center"/>
          </w:tcPr>
          <w:p w:rsidR="00120ADE" w:rsidRPr="00DB024A" w:rsidRDefault="00120ADE" w:rsidP="00120ADE">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120ADE" w:rsidRPr="00A062D6" w:rsidRDefault="00120ADE" w:rsidP="00120ADE">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120ADE" w:rsidRPr="00441610" w:rsidRDefault="00120ADE" w:rsidP="00120ADE">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120ADE" w:rsidRPr="00441610" w:rsidRDefault="00120ADE" w:rsidP="00120ADE">
            <w:pPr>
              <w:pStyle w:val="BodyText"/>
              <w:jc w:val="center"/>
              <w:rPr>
                <w:noProof/>
                <w:sz w:val="22"/>
                <w:szCs w:val="22"/>
              </w:rPr>
            </w:pPr>
            <w:r>
              <w:rPr>
                <w:noProof/>
                <w:sz w:val="22"/>
                <w:szCs w:val="22"/>
              </w:rPr>
              <w:t>11</w:t>
            </w:r>
          </w:p>
        </w:tc>
      </w:tr>
      <w:tr w:rsidR="00120ADE" w:rsidRPr="00DB024A" w:rsidTr="00120ADE">
        <w:trPr>
          <w:trHeight w:val="698"/>
        </w:trPr>
        <w:tc>
          <w:tcPr>
            <w:tcW w:w="709" w:type="dxa"/>
            <w:tcBorders>
              <w:bottom w:val="single" w:sz="4" w:space="0" w:color="auto"/>
            </w:tcBorders>
            <w:vAlign w:val="center"/>
          </w:tcPr>
          <w:p w:rsidR="00120ADE" w:rsidRPr="00441610" w:rsidRDefault="00120ADE" w:rsidP="00120ADE">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120ADE" w:rsidRDefault="00673507" w:rsidP="00120ADE">
            <w:pPr>
              <w:jc w:val="center"/>
              <w:rPr>
                <w:sz w:val="20"/>
                <w:szCs w:val="20"/>
              </w:rPr>
            </w:pPr>
            <w:r w:rsidRPr="00673507">
              <w:rPr>
                <w:sz w:val="20"/>
                <w:szCs w:val="20"/>
              </w:rPr>
              <w:t>Instrument za specijalno bipolarno ligiranje sa zakrivljenim čeljustima oblozenim nano cesticama protiv prijanjanja tkiva, dužine 18, za otvorenu hirurgiju</w:t>
            </w:r>
          </w:p>
        </w:tc>
        <w:tc>
          <w:tcPr>
            <w:tcW w:w="709"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20ADE" w:rsidRPr="00166668" w:rsidRDefault="00166668" w:rsidP="00120ADE">
            <w:pPr>
              <w:jc w:val="center"/>
              <w:rPr>
                <w:sz w:val="20"/>
                <w:szCs w:val="20"/>
              </w:rPr>
            </w:pPr>
            <w:r>
              <w:rPr>
                <w:sz w:val="20"/>
                <w:szCs w:val="20"/>
              </w:rPr>
              <w:t>2</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noProof/>
                <w:sz w:val="22"/>
                <w:szCs w:val="22"/>
                <w:lang w:val="sr-Cyrl-CS"/>
              </w:rPr>
            </w:pPr>
          </w:p>
        </w:tc>
      </w:tr>
      <w:tr w:rsidR="00120ADE" w:rsidRPr="00DB024A" w:rsidTr="00120ADE">
        <w:trPr>
          <w:trHeight w:val="698"/>
        </w:trPr>
        <w:tc>
          <w:tcPr>
            <w:tcW w:w="709" w:type="dxa"/>
            <w:tcBorders>
              <w:bottom w:val="single" w:sz="4" w:space="0" w:color="auto"/>
            </w:tcBorders>
            <w:vAlign w:val="center"/>
          </w:tcPr>
          <w:p w:rsidR="00120ADE" w:rsidRPr="00120ADE" w:rsidRDefault="00120ADE" w:rsidP="00120ADE">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120ADE" w:rsidRDefault="00673507" w:rsidP="00120ADE">
            <w:pPr>
              <w:jc w:val="center"/>
              <w:rPr>
                <w:sz w:val="20"/>
                <w:szCs w:val="20"/>
              </w:rPr>
            </w:pPr>
            <w:r w:rsidRPr="00673507">
              <w:rPr>
                <w:sz w:val="20"/>
                <w:szCs w:val="20"/>
              </w:rPr>
              <w:t>Instrument za specijalno bipolarno ligiranje oblika makaze, za zakrivljenim celjustima oblozenim  protiv prijanjanja tkiva, duzine 18,8cm</w:t>
            </w:r>
          </w:p>
        </w:tc>
        <w:tc>
          <w:tcPr>
            <w:tcW w:w="709"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20ADE" w:rsidRPr="00166668" w:rsidRDefault="00166668" w:rsidP="00120ADE">
            <w:pPr>
              <w:jc w:val="center"/>
              <w:rPr>
                <w:sz w:val="20"/>
                <w:szCs w:val="20"/>
              </w:rPr>
            </w:pPr>
            <w:r>
              <w:rPr>
                <w:sz w:val="20"/>
                <w:szCs w:val="20"/>
              </w:rPr>
              <w:t>20</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noProof/>
                <w:sz w:val="22"/>
                <w:szCs w:val="22"/>
                <w:lang w:val="sr-Cyrl-CS"/>
              </w:rPr>
            </w:pPr>
          </w:p>
        </w:tc>
      </w:tr>
      <w:tr w:rsidR="00120ADE" w:rsidRPr="00DB024A" w:rsidTr="00120ADE">
        <w:trPr>
          <w:trHeight w:val="698"/>
        </w:trPr>
        <w:tc>
          <w:tcPr>
            <w:tcW w:w="709" w:type="dxa"/>
            <w:tcBorders>
              <w:bottom w:val="single" w:sz="4" w:space="0" w:color="auto"/>
            </w:tcBorders>
            <w:vAlign w:val="center"/>
          </w:tcPr>
          <w:p w:rsidR="00120ADE" w:rsidRDefault="00120ADE" w:rsidP="00120ADE">
            <w:pPr>
              <w:jc w:val="center"/>
              <w:rPr>
                <w:color w:val="000000"/>
                <w:sz w:val="20"/>
                <w:szCs w:val="20"/>
              </w:rPr>
            </w:pPr>
            <w:r>
              <w:rPr>
                <w:color w:val="000000"/>
                <w:sz w:val="20"/>
                <w:szCs w:val="20"/>
              </w:rPr>
              <w:t>3</w:t>
            </w:r>
          </w:p>
        </w:tc>
        <w:tc>
          <w:tcPr>
            <w:tcW w:w="2977" w:type="dxa"/>
            <w:tcBorders>
              <w:top w:val="nil"/>
              <w:left w:val="nil"/>
              <w:bottom w:val="single" w:sz="4" w:space="0" w:color="auto"/>
              <w:right w:val="nil"/>
            </w:tcBorders>
            <w:shd w:val="clear" w:color="auto" w:fill="auto"/>
            <w:vAlign w:val="center"/>
          </w:tcPr>
          <w:p w:rsidR="00120ADE" w:rsidRDefault="00673507" w:rsidP="00120ADE">
            <w:pPr>
              <w:jc w:val="center"/>
              <w:rPr>
                <w:sz w:val="20"/>
                <w:szCs w:val="20"/>
              </w:rPr>
            </w:pPr>
            <w:r w:rsidRPr="00673507">
              <w:rPr>
                <w:sz w:val="20"/>
                <w:szCs w:val="20"/>
              </w:rPr>
              <w:t>Instrument za specijalno bipolarno ligiranje oblika Maryland, za zakrivljenim celjustima oblozenim nano cesticama protiv prijanjanja tkiva, promera 5mm, dužine 23cm, za otvorene procedure</w:t>
            </w:r>
          </w:p>
        </w:tc>
        <w:tc>
          <w:tcPr>
            <w:tcW w:w="709" w:type="dxa"/>
            <w:tcBorders>
              <w:bottom w:val="single" w:sz="4" w:space="0" w:color="auto"/>
            </w:tcBorders>
            <w:shd w:val="clear" w:color="auto" w:fill="auto"/>
            <w:vAlign w:val="center"/>
          </w:tcPr>
          <w:p w:rsidR="00120ADE" w:rsidRDefault="00120ADE" w:rsidP="00120ADE">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120ADE" w:rsidRPr="00166668" w:rsidRDefault="00166668" w:rsidP="00120ADE">
            <w:pPr>
              <w:jc w:val="center"/>
              <w:rPr>
                <w:sz w:val="20"/>
                <w:szCs w:val="20"/>
              </w:rPr>
            </w:pPr>
            <w:r>
              <w:rPr>
                <w:sz w:val="20"/>
                <w:szCs w:val="20"/>
              </w:rPr>
              <w:t>3</w:t>
            </w:r>
          </w:p>
        </w:tc>
        <w:tc>
          <w:tcPr>
            <w:tcW w:w="1505"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89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tcPr>
          <w:p w:rsidR="00120ADE" w:rsidRPr="00DB024A" w:rsidRDefault="00120ADE" w:rsidP="00120ADE">
            <w:pPr>
              <w:pStyle w:val="BodyText"/>
              <w:jc w:val="center"/>
              <w:rPr>
                <w:noProof/>
                <w:sz w:val="22"/>
                <w:szCs w:val="22"/>
                <w:lang w:val="sr-Cyrl-CS"/>
              </w:rPr>
            </w:pPr>
          </w:p>
        </w:tc>
        <w:tc>
          <w:tcPr>
            <w:tcW w:w="1276"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7" w:type="dxa"/>
            <w:tcBorders>
              <w:bottom w:val="single" w:sz="4" w:space="0" w:color="auto"/>
            </w:tcBorders>
            <w:vAlign w:val="center"/>
          </w:tcPr>
          <w:p w:rsidR="00120ADE" w:rsidRPr="00DB024A" w:rsidRDefault="00120ADE"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120ADE" w:rsidRPr="00DB024A" w:rsidRDefault="00120ADE"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120ADE" w:rsidRPr="00DB024A" w:rsidRDefault="00120ADE" w:rsidP="00120ADE">
            <w:pPr>
              <w:pStyle w:val="BodyText"/>
              <w:jc w:val="center"/>
              <w:rPr>
                <w:noProof/>
                <w:sz w:val="22"/>
                <w:szCs w:val="22"/>
                <w:lang w:val="sr-Cyrl-CS"/>
              </w:rPr>
            </w:pPr>
          </w:p>
        </w:tc>
      </w:tr>
      <w:tr w:rsidR="00673507" w:rsidRPr="00DB024A" w:rsidTr="00166668">
        <w:trPr>
          <w:trHeight w:val="698"/>
        </w:trPr>
        <w:tc>
          <w:tcPr>
            <w:tcW w:w="709" w:type="dxa"/>
            <w:tcBorders>
              <w:bottom w:val="single" w:sz="4" w:space="0" w:color="auto"/>
            </w:tcBorders>
            <w:vAlign w:val="center"/>
          </w:tcPr>
          <w:p w:rsidR="00673507" w:rsidRPr="00673507" w:rsidRDefault="00673507" w:rsidP="00120ADE">
            <w:pPr>
              <w:jc w:val="center"/>
              <w:rPr>
                <w:color w:val="000000"/>
                <w:sz w:val="20"/>
                <w:szCs w:val="20"/>
              </w:rPr>
            </w:pPr>
            <w:r>
              <w:rPr>
                <w:color w:val="000000"/>
                <w:sz w:val="20"/>
                <w:szCs w:val="20"/>
              </w:rPr>
              <w:t>4</w:t>
            </w:r>
          </w:p>
        </w:tc>
        <w:tc>
          <w:tcPr>
            <w:tcW w:w="2977" w:type="dxa"/>
            <w:tcBorders>
              <w:top w:val="nil"/>
              <w:left w:val="nil"/>
              <w:bottom w:val="single" w:sz="4" w:space="0" w:color="auto"/>
              <w:right w:val="nil"/>
            </w:tcBorders>
            <w:shd w:val="clear" w:color="auto" w:fill="auto"/>
            <w:vAlign w:val="center"/>
          </w:tcPr>
          <w:p w:rsidR="00673507" w:rsidRPr="00166668" w:rsidRDefault="00673507" w:rsidP="00120ADE">
            <w:pPr>
              <w:jc w:val="center"/>
              <w:rPr>
                <w:sz w:val="18"/>
                <w:szCs w:val="18"/>
              </w:rPr>
            </w:pPr>
            <w:r w:rsidRPr="00166668">
              <w:rPr>
                <w:sz w:val="18"/>
                <w:szCs w:val="18"/>
              </w:rPr>
              <w:t>Instrument za specijalno bipolarno ligiranje oblika Maryland, za zakrivljenim celjustima oblozenim nano cesticama protiv prijanjanja tkiva, promera 5mm, dužine 37cm, za endoskopske procedure</w:t>
            </w:r>
          </w:p>
        </w:tc>
        <w:tc>
          <w:tcPr>
            <w:tcW w:w="709" w:type="dxa"/>
            <w:tcBorders>
              <w:bottom w:val="single" w:sz="4" w:space="0" w:color="auto"/>
            </w:tcBorders>
            <w:shd w:val="clear" w:color="auto" w:fill="auto"/>
            <w:vAlign w:val="center"/>
          </w:tcPr>
          <w:p w:rsidR="00673507" w:rsidRDefault="00673507" w:rsidP="00166668">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673507" w:rsidRPr="00166668" w:rsidRDefault="00166668" w:rsidP="00120ADE">
            <w:pPr>
              <w:jc w:val="center"/>
              <w:rPr>
                <w:sz w:val="20"/>
                <w:szCs w:val="20"/>
              </w:rPr>
            </w:pPr>
            <w:r>
              <w:rPr>
                <w:sz w:val="20"/>
                <w:szCs w:val="20"/>
              </w:rPr>
              <w:t>3</w:t>
            </w:r>
          </w:p>
        </w:tc>
        <w:tc>
          <w:tcPr>
            <w:tcW w:w="1505"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89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3507" w:rsidRPr="00DB024A" w:rsidRDefault="00673507"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3507" w:rsidRPr="00DB024A" w:rsidRDefault="00673507" w:rsidP="00120ADE">
            <w:pPr>
              <w:pStyle w:val="BodyText"/>
              <w:jc w:val="center"/>
              <w:rPr>
                <w:noProof/>
                <w:sz w:val="22"/>
                <w:szCs w:val="22"/>
                <w:lang w:val="sr-Cyrl-CS"/>
              </w:rPr>
            </w:pPr>
          </w:p>
        </w:tc>
      </w:tr>
      <w:tr w:rsidR="00673507" w:rsidRPr="00DB024A" w:rsidTr="00166668">
        <w:trPr>
          <w:trHeight w:val="698"/>
        </w:trPr>
        <w:tc>
          <w:tcPr>
            <w:tcW w:w="709" w:type="dxa"/>
            <w:tcBorders>
              <w:bottom w:val="single" w:sz="4" w:space="0" w:color="auto"/>
              <w:right w:val="single" w:sz="4" w:space="0" w:color="auto"/>
            </w:tcBorders>
            <w:vAlign w:val="center"/>
          </w:tcPr>
          <w:p w:rsidR="00673507" w:rsidRPr="00673507" w:rsidRDefault="00673507" w:rsidP="00120ADE">
            <w:pPr>
              <w:jc w:val="center"/>
              <w:rPr>
                <w:color w:val="000000"/>
                <w:sz w:val="20"/>
                <w:szCs w:val="20"/>
              </w:rPr>
            </w:pPr>
            <w:r>
              <w:rPr>
                <w:color w:val="000000"/>
                <w:sz w:val="20"/>
                <w:szCs w:val="20"/>
              </w:rPr>
              <w:lastRenderedPageBreak/>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673507" w:rsidRPr="00120ADE" w:rsidRDefault="00673507" w:rsidP="00120ADE">
            <w:pPr>
              <w:jc w:val="center"/>
              <w:rPr>
                <w:sz w:val="20"/>
                <w:szCs w:val="20"/>
              </w:rPr>
            </w:pPr>
            <w:r w:rsidRPr="00673507">
              <w:rPr>
                <w:sz w:val="20"/>
                <w:szCs w:val="20"/>
              </w:rPr>
              <w:t>Sterilna elektroda za jednokratnu upotrebu, kompatibilna sa metalim visekratnim nosacem, sa noznom aktivacijom</w:t>
            </w:r>
          </w:p>
        </w:tc>
        <w:tc>
          <w:tcPr>
            <w:tcW w:w="709" w:type="dxa"/>
            <w:tcBorders>
              <w:left w:val="single" w:sz="4" w:space="0" w:color="auto"/>
              <w:bottom w:val="single" w:sz="4" w:space="0" w:color="auto"/>
            </w:tcBorders>
            <w:shd w:val="clear" w:color="auto" w:fill="auto"/>
            <w:vAlign w:val="center"/>
          </w:tcPr>
          <w:p w:rsidR="00673507" w:rsidRDefault="00673507" w:rsidP="00166668">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673507" w:rsidRPr="00166668" w:rsidRDefault="00166668" w:rsidP="00120ADE">
            <w:pPr>
              <w:jc w:val="center"/>
              <w:rPr>
                <w:sz w:val="20"/>
                <w:szCs w:val="20"/>
              </w:rPr>
            </w:pPr>
            <w:r>
              <w:rPr>
                <w:sz w:val="20"/>
                <w:szCs w:val="20"/>
              </w:rPr>
              <w:t>6</w:t>
            </w:r>
          </w:p>
        </w:tc>
        <w:tc>
          <w:tcPr>
            <w:tcW w:w="1505"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89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3507" w:rsidRPr="00DB024A" w:rsidRDefault="00673507"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3507" w:rsidRPr="00DB024A" w:rsidRDefault="00673507" w:rsidP="00120ADE">
            <w:pPr>
              <w:pStyle w:val="BodyText"/>
              <w:jc w:val="center"/>
              <w:rPr>
                <w:noProof/>
                <w:sz w:val="22"/>
                <w:szCs w:val="22"/>
                <w:lang w:val="sr-Cyrl-CS"/>
              </w:rPr>
            </w:pPr>
          </w:p>
        </w:tc>
      </w:tr>
      <w:tr w:rsidR="00673507" w:rsidRPr="00DB024A" w:rsidTr="00166668">
        <w:trPr>
          <w:trHeight w:val="698"/>
        </w:trPr>
        <w:tc>
          <w:tcPr>
            <w:tcW w:w="709" w:type="dxa"/>
            <w:tcBorders>
              <w:bottom w:val="single" w:sz="4" w:space="0" w:color="auto"/>
            </w:tcBorders>
            <w:vAlign w:val="center"/>
          </w:tcPr>
          <w:p w:rsidR="00673507" w:rsidRPr="00673507" w:rsidRDefault="00673507" w:rsidP="00120ADE">
            <w:pPr>
              <w:jc w:val="center"/>
              <w:rPr>
                <w:color w:val="000000"/>
                <w:sz w:val="20"/>
                <w:szCs w:val="20"/>
              </w:rPr>
            </w:pPr>
            <w:r>
              <w:rPr>
                <w:color w:val="000000"/>
                <w:sz w:val="20"/>
                <w:szCs w:val="20"/>
              </w:rPr>
              <w:t>6</w:t>
            </w:r>
          </w:p>
        </w:tc>
        <w:tc>
          <w:tcPr>
            <w:tcW w:w="2977" w:type="dxa"/>
            <w:tcBorders>
              <w:top w:val="single" w:sz="4" w:space="0" w:color="auto"/>
              <w:left w:val="nil"/>
              <w:bottom w:val="single" w:sz="4" w:space="0" w:color="auto"/>
              <w:right w:val="nil"/>
            </w:tcBorders>
            <w:shd w:val="clear" w:color="auto" w:fill="auto"/>
            <w:vAlign w:val="center"/>
          </w:tcPr>
          <w:p w:rsidR="00673507" w:rsidRPr="00120ADE" w:rsidRDefault="00673507" w:rsidP="00120ADE">
            <w:pPr>
              <w:jc w:val="center"/>
              <w:rPr>
                <w:sz w:val="20"/>
                <w:szCs w:val="20"/>
              </w:rPr>
            </w:pPr>
            <w:r w:rsidRPr="00673507">
              <w:rPr>
                <w:sz w:val="20"/>
                <w:szCs w:val="20"/>
              </w:rPr>
              <w:t>Elektroda za visekratnu upotrebu, nesterilna, duzine 23cm, celjusti zakrivljene pod uglom 30 stepeni</w:t>
            </w:r>
          </w:p>
        </w:tc>
        <w:tc>
          <w:tcPr>
            <w:tcW w:w="709" w:type="dxa"/>
            <w:tcBorders>
              <w:bottom w:val="single" w:sz="4" w:space="0" w:color="auto"/>
            </w:tcBorders>
            <w:shd w:val="clear" w:color="auto" w:fill="auto"/>
            <w:vAlign w:val="center"/>
          </w:tcPr>
          <w:p w:rsidR="00673507" w:rsidRDefault="00673507" w:rsidP="00166668">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673507" w:rsidRPr="00166668" w:rsidRDefault="00166668" w:rsidP="00120ADE">
            <w:pPr>
              <w:jc w:val="center"/>
              <w:rPr>
                <w:sz w:val="20"/>
                <w:szCs w:val="20"/>
              </w:rPr>
            </w:pPr>
            <w:r>
              <w:rPr>
                <w:sz w:val="20"/>
                <w:szCs w:val="20"/>
              </w:rPr>
              <w:t>12</w:t>
            </w:r>
          </w:p>
        </w:tc>
        <w:tc>
          <w:tcPr>
            <w:tcW w:w="1505"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89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3507" w:rsidRPr="00DB024A" w:rsidRDefault="00673507"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3507" w:rsidRPr="00DB024A" w:rsidRDefault="00673507" w:rsidP="00120ADE">
            <w:pPr>
              <w:pStyle w:val="BodyText"/>
              <w:jc w:val="center"/>
              <w:rPr>
                <w:noProof/>
                <w:sz w:val="22"/>
                <w:szCs w:val="22"/>
                <w:lang w:val="sr-Cyrl-CS"/>
              </w:rPr>
            </w:pPr>
          </w:p>
        </w:tc>
      </w:tr>
      <w:tr w:rsidR="00673507" w:rsidRPr="00DB024A" w:rsidTr="00120ADE">
        <w:trPr>
          <w:trHeight w:val="698"/>
        </w:trPr>
        <w:tc>
          <w:tcPr>
            <w:tcW w:w="709" w:type="dxa"/>
            <w:tcBorders>
              <w:bottom w:val="single" w:sz="4" w:space="0" w:color="auto"/>
            </w:tcBorders>
            <w:vAlign w:val="center"/>
          </w:tcPr>
          <w:p w:rsidR="00673507" w:rsidRPr="00673507" w:rsidRDefault="00673507" w:rsidP="00120ADE">
            <w:pPr>
              <w:jc w:val="center"/>
              <w:rPr>
                <w:color w:val="000000"/>
                <w:sz w:val="20"/>
                <w:szCs w:val="20"/>
              </w:rPr>
            </w:pPr>
            <w:r>
              <w:rPr>
                <w:color w:val="000000"/>
                <w:sz w:val="20"/>
                <w:szCs w:val="20"/>
              </w:rPr>
              <w:t>7</w:t>
            </w:r>
          </w:p>
        </w:tc>
        <w:tc>
          <w:tcPr>
            <w:tcW w:w="2977" w:type="dxa"/>
            <w:tcBorders>
              <w:top w:val="nil"/>
              <w:left w:val="nil"/>
              <w:bottom w:val="single" w:sz="4" w:space="0" w:color="auto"/>
              <w:right w:val="nil"/>
            </w:tcBorders>
            <w:shd w:val="clear" w:color="auto" w:fill="auto"/>
            <w:vAlign w:val="center"/>
          </w:tcPr>
          <w:p w:rsidR="00673507" w:rsidRPr="00120ADE" w:rsidRDefault="00673507" w:rsidP="00120ADE">
            <w:pPr>
              <w:jc w:val="center"/>
              <w:rPr>
                <w:sz w:val="20"/>
                <w:szCs w:val="20"/>
              </w:rPr>
            </w:pPr>
            <w:r w:rsidRPr="00673507">
              <w:rPr>
                <w:sz w:val="20"/>
                <w:szCs w:val="20"/>
              </w:rPr>
              <w:t>Jednokratne dvodelne neutralne elektrode sa hidrogelom,na bazi polivinilpirolidina (pvp), sa sistemom za prevenciju opekotina, sa kablom površine cca140cm2 , ne tanje od 1mm</w:t>
            </w:r>
          </w:p>
        </w:tc>
        <w:tc>
          <w:tcPr>
            <w:tcW w:w="709" w:type="dxa"/>
            <w:tcBorders>
              <w:bottom w:val="single" w:sz="4" w:space="0" w:color="auto"/>
            </w:tcBorders>
            <w:shd w:val="clear" w:color="auto" w:fill="auto"/>
            <w:vAlign w:val="center"/>
          </w:tcPr>
          <w:p w:rsidR="00673507" w:rsidRDefault="00673507" w:rsidP="00166668">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673507" w:rsidRPr="00166668" w:rsidRDefault="00166668" w:rsidP="00120ADE">
            <w:pPr>
              <w:jc w:val="center"/>
              <w:rPr>
                <w:sz w:val="20"/>
                <w:szCs w:val="20"/>
              </w:rPr>
            </w:pPr>
            <w:r>
              <w:rPr>
                <w:sz w:val="20"/>
                <w:szCs w:val="20"/>
              </w:rPr>
              <w:t>300</w:t>
            </w:r>
          </w:p>
        </w:tc>
        <w:tc>
          <w:tcPr>
            <w:tcW w:w="1505"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89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3507" w:rsidRPr="00DB024A" w:rsidRDefault="00673507"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3507" w:rsidRPr="00DB024A" w:rsidRDefault="00673507" w:rsidP="00120ADE">
            <w:pPr>
              <w:pStyle w:val="BodyText"/>
              <w:jc w:val="center"/>
              <w:rPr>
                <w:noProof/>
                <w:sz w:val="22"/>
                <w:szCs w:val="22"/>
                <w:lang w:val="sr-Cyrl-CS"/>
              </w:rPr>
            </w:pPr>
          </w:p>
        </w:tc>
      </w:tr>
      <w:tr w:rsidR="00673507" w:rsidRPr="00DB024A" w:rsidTr="00120ADE">
        <w:trPr>
          <w:trHeight w:val="698"/>
        </w:trPr>
        <w:tc>
          <w:tcPr>
            <w:tcW w:w="709" w:type="dxa"/>
            <w:tcBorders>
              <w:bottom w:val="single" w:sz="4" w:space="0" w:color="auto"/>
            </w:tcBorders>
            <w:vAlign w:val="center"/>
          </w:tcPr>
          <w:p w:rsidR="00673507" w:rsidRPr="00673507" w:rsidRDefault="00673507" w:rsidP="00120ADE">
            <w:pPr>
              <w:jc w:val="center"/>
              <w:rPr>
                <w:color w:val="000000"/>
                <w:sz w:val="20"/>
                <w:szCs w:val="20"/>
              </w:rPr>
            </w:pPr>
            <w:r>
              <w:rPr>
                <w:color w:val="000000"/>
                <w:sz w:val="20"/>
                <w:szCs w:val="20"/>
              </w:rPr>
              <w:t>8</w:t>
            </w:r>
          </w:p>
        </w:tc>
        <w:tc>
          <w:tcPr>
            <w:tcW w:w="2977" w:type="dxa"/>
            <w:tcBorders>
              <w:top w:val="nil"/>
              <w:left w:val="nil"/>
              <w:bottom w:val="single" w:sz="4" w:space="0" w:color="auto"/>
              <w:right w:val="nil"/>
            </w:tcBorders>
            <w:shd w:val="clear" w:color="auto" w:fill="auto"/>
            <w:vAlign w:val="center"/>
          </w:tcPr>
          <w:p w:rsidR="00673507" w:rsidRPr="00120ADE" w:rsidRDefault="00673507" w:rsidP="00120ADE">
            <w:pPr>
              <w:jc w:val="center"/>
              <w:rPr>
                <w:sz w:val="20"/>
                <w:szCs w:val="20"/>
              </w:rPr>
            </w:pPr>
            <w:r w:rsidRPr="00673507">
              <w:rPr>
                <w:sz w:val="20"/>
                <w:szCs w:val="20"/>
              </w:rPr>
              <w:t>Elektroda olovka sa tri modusa sečenja I koagulacije, sa mogućnošću ručnog doziranja nivoa energije sa aktivnim delom presvučenim materijalom protiv prijanjanja</w:t>
            </w:r>
          </w:p>
        </w:tc>
        <w:tc>
          <w:tcPr>
            <w:tcW w:w="709" w:type="dxa"/>
            <w:tcBorders>
              <w:bottom w:val="single" w:sz="4" w:space="0" w:color="auto"/>
            </w:tcBorders>
            <w:shd w:val="clear" w:color="auto" w:fill="auto"/>
            <w:vAlign w:val="center"/>
          </w:tcPr>
          <w:p w:rsidR="00673507" w:rsidRDefault="00673507" w:rsidP="00166668">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673507" w:rsidRPr="00166668" w:rsidRDefault="00166668" w:rsidP="00120ADE">
            <w:pPr>
              <w:jc w:val="center"/>
              <w:rPr>
                <w:sz w:val="20"/>
                <w:szCs w:val="20"/>
              </w:rPr>
            </w:pPr>
            <w:r>
              <w:rPr>
                <w:sz w:val="20"/>
                <w:szCs w:val="20"/>
              </w:rPr>
              <w:t>100</w:t>
            </w:r>
          </w:p>
        </w:tc>
        <w:tc>
          <w:tcPr>
            <w:tcW w:w="1505"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89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3507" w:rsidRPr="00DB024A" w:rsidRDefault="00673507"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3507" w:rsidRPr="00DB024A" w:rsidRDefault="00673507" w:rsidP="00120ADE">
            <w:pPr>
              <w:pStyle w:val="BodyText"/>
              <w:jc w:val="center"/>
              <w:rPr>
                <w:noProof/>
                <w:sz w:val="22"/>
                <w:szCs w:val="22"/>
                <w:lang w:val="sr-Cyrl-CS"/>
              </w:rPr>
            </w:pPr>
          </w:p>
        </w:tc>
      </w:tr>
      <w:tr w:rsidR="00673507" w:rsidRPr="00DB024A" w:rsidTr="00120ADE">
        <w:trPr>
          <w:trHeight w:val="698"/>
        </w:trPr>
        <w:tc>
          <w:tcPr>
            <w:tcW w:w="709" w:type="dxa"/>
            <w:tcBorders>
              <w:bottom w:val="single" w:sz="4" w:space="0" w:color="auto"/>
            </w:tcBorders>
            <w:vAlign w:val="center"/>
          </w:tcPr>
          <w:p w:rsidR="00673507" w:rsidRPr="00673507" w:rsidRDefault="00673507" w:rsidP="00120ADE">
            <w:pPr>
              <w:jc w:val="center"/>
              <w:rPr>
                <w:color w:val="000000"/>
                <w:sz w:val="20"/>
                <w:szCs w:val="20"/>
              </w:rPr>
            </w:pPr>
            <w:r>
              <w:rPr>
                <w:color w:val="000000"/>
                <w:sz w:val="20"/>
                <w:szCs w:val="20"/>
              </w:rPr>
              <w:t>9</w:t>
            </w:r>
          </w:p>
        </w:tc>
        <w:tc>
          <w:tcPr>
            <w:tcW w:w="2977" w:type="dxa"/>
            <w:tcBorders>
              <w:top w:val="nil"/>
              <w:left w:val="nil"/>
              <w:bottom w:val="single" w:sz="4" w:space="0" w:color="auto"/>
              <w:right w:val="nil"/>
            </w:tcBorders>
            <w:shd w:val="clear" w:color="auto" w:fill="auto"/>
            <w:vAlign w:val="center"/>
          </w:tcPr>
          <w:p w:rsidR="00673507" w:rsidRPr="00120ADE" w:rsidRDefault="00673507" w:rsidP="00120ADE">
            <w:pPr>
              <w:jc w:val="center"/>
              <w:rPr>
                <w:sz w:val="20"/>
                <w:szCs w:val="20"/>
              </w:rPr>
            </w:pPr>
            <w:r w:rsidRPr="00673507">
              <w:rPr>
                <w:sz w:val="20"/>
                <w:szCs w:val="20"/>
              </w:rPr>
              <w:t>Elektrohirurška olovka, silikonska, kabl minimalno 4.5m sa ručnim prekidačem monopolarnog sečenja i monopolarne koagulacije, autoklavibilna, za višekratnu upotrebu</w:t>
            </w:r>
          </w:p>
        </w:tc>
        <w:tc>
          <w:tcPr>
            <w:tcW w:w="709" w:type="dxa"/>
            <w:tcBorders>
              <w:bottom w:val="single" w:sz="4" w:space="0" w:color="auto"/>
            </w:tcBorders>
            <w:shd w:val="clear" w:color="auto" w:fill="auto"/>
            <w:vAlign w:val="center"/>
          </w:tcPr>
          <w:p w:rsidR="00673507" w:rsidRDefault="00673507" w:rsidP="00166668">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673507" w:rsidRPr="00166668" w:rsidRDefault="00166668" w:rsidP="00120ADE">
            <w:pPr>
              <w:jc w:val="center"/>
              <w:rPr>
                <w:sz w:val="20"/>
                <w:szCs w:val="20"/>
              </w:rPr>
            </w:pPr>
            <w:r>
              <w:rPr>
                <w:sz w:val="20"/>
                <w:szCs w:val="20"/>
              </w:rPr>
              <w:t>12</w:t>
            </w:r>
          </w:p>
        </w:tc>
        <w:tc>
          <w:tcPr>
            <w:tcW w:w="1505"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89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3507" w:rsidRPr="00DB024A" w:rsidRDefault="00673507"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3507" w:rsidRPr="00DB024A" w:rsidRDefault="00673507" w:rsidP="00120ADE">
            <w:pPr>
              <w:pStyle w:val="BodyText"/>
              <w:jc w:val="center"/>
              <w:rPr>
                <w:noProof/>
                <w:sz w:val="22"/>
                <w:szCs w:val="22"/>
                <w:lang w:val="sr-Cyrl-CS"/>
              </w:rPr>
            </w:pPr>
          </w:p>
        </w:tc>
      </w:tr>
      <w:tr w:rsidR="00673507" w:rsidRPr="00DB024A" w:rsidTr="00120ADE">
        <w:trPr>
          <w:trHeight w:val="698"/>
        </w:trPr>
        <w:tc>
          <w:tcPr>
            <w:tcW w:w="709" w:type="dxa"/>
            <w:tcBorders>
              <w:bottom w:val="single" w:sz="4" w:space="0" w:color="auto"/>
            </w:tcBorders>
            <w:vAlign w:val="center"/>
          </w:tcPr>
          <w:p w:rsidR="00673507" w:rsidRPr="00673507" w:rsidRDefault="00673507" w:rsidP="00120ADE">
            <w:pPr>
              <w:jc w:val="center"/>
              <w:rPr>
                <w:color w:val="000000"/>
                <w:sz w:val="20"/>
                <w:szCs w:val="20"/>
              </w:rPr>
            </w:pPr>
            <w:r>
              <w:rPr>
                <w:color w:val="000000"/>
                <w:sz w:val="20"/>
                <w:szCs w:val="20"/>
              </w:rPr>
              <w:t>10</w:t>
            </w:r>
          </w:p>
        </w:tc>
        <w:tc>
          <w:tcPr>
            <w:tcW w:w="2977" w:type="dxa"/>
            <w:tcBorders>
              <w:top w:val="nil"/>
              <w:left w:val="nil"/>
              <w:bottom w:val="single" w:sz="4" w:space="0" w:color="auto"/>
              <w:right w:val="nil"/>
            </w:tcBorders>
            <w:shd w:val="clear" w:color="auto" w:fill="auto"/>
            <w:vAlign w:val="center"/>
          </w:tcPr>
          <w:p w:rsidR="00673507" w:rsidRPr="00120ADE" w:rsidRDefault="00673507" w:rsidP="00120ADE">
            <w:pPr>
              <w:jc w:val="center"/>
              <w:rPr>
                <w:sz w:val="20"/>
                <w:szCs w:val="20"/>
              </w:rPr>
            </w:pPr>
            <w:r w:rsidRPr="00673507">
              <w:rPr>
                <w:sz w:val="20"/>
                <w:szCs w:val="20"/>
              </w:rPr>
              <w:t>Čistač vrha aktivne elektrode 5,08 x 5,08 cm</w:t>
            </w:r>
          </w:p>
        </w:tc>
        <w:tc>
          <w:tcPr>
            <w:tcW w:w="709" w:type="dxa"/>
            <w:tcBorders>
              <w:bottom w:val="single" w:sz="4" w:space="0" w:color="auto"/>
            </w:tcBorders>
            <w:shd w:val="clear" w:color="auto" w:fill="auto"/>
            <w:vAlign w:val="center"/>
          </w:tcPr>
          <w:p w:rsidR="00673507" w:rsidRDefault="00673507" w:rsidP="00166668">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673507" w:rsidRPr="00166668" w:rsidRDefault="00166668" w:rsidP="00120ADE">
            <w:pPr>
              <w:jc w:val="center"/>
              <w:rPr>
                <w:sz w:val="20"/>
                <w:szCs w:val="20"/>
              </w:rPr>
            </w:pPr>
            <w:r>
              <w:rPr>
                <w:sz w:val="20"/>
                <w:szCs w:val="20"/>
              </w:rPr>
              <w:t>300</w:t>
            </w:r>
          </w:p>
        </w:tc>
        <w:tc>
          <w:tcPr>
            <w:tcW w:w="1505"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89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3507" w:rsidRPr="00DB024A" w:rsidRDefault="00673507"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3507" w:rsidRPr="00DB024A" w:rsidRDefault="00673507" w:rsidP="00120ADE">
            <w:pPr>
              <w:pStyle w:val="BodyText"/>
              <w:jc w:val="center"/>
              <w:rPr>
                <w:noProof/>
                <w:sz w:val="22"/>
                <w:szCs w:val="22"/>
                <w:lang w:val="sr-Cyrl-CS"/>
              </w:rPr>
            </w:pPr>
          </w:p>
        </w:tc>
      </w:tr>
      <w:tr w:rsidR="00673507" w:rsidRPr="00DB024A" w:rsidTr="00120ADE">
        <w:trPr>
          <w:trHeight w:val="698"/>
        </w:trPr>
        <w:tc>
          <w:tcPr>
            <w:tcW w:w="709" w:type="dxa"/>
            <w:tcBorders>
              <w:bottom w:val="single" w:sz="4" w:space="0" w:color="auto"/>
            </w:tcBorders>
            <w:vAlign w:val="center"/>
          </w:tcPr>
          <w:p w:rsidR="00673507" w:rsidRPr="00673507" w:rsidRDefault="00673507" w:rsidP="00120ADE">
            <w:pPr>
              <w:jc w:val="center"/>
              <w:rPr>
                <w:color w:val="000000"/>
                <w:sz w:val="20"/>
                <w:szCs w:val="20"/>
              </w:rPr>
            </w:pPr>
            <w:r>
              <w:rPr>
                <w:color w:val="000000"/>
                <w:sz w:val="20"/>
                <w:szCs w:val="20"/>
              </w:rPr>
              <w:t>11</w:t>
            </w:r>
          </w:p>
        </w:tc>
        <w:tc>
          <w:tcPr>
            <w:tcW w:w="2977" w:type="dxa"/>
            <w:tcBorders>
              <w:top w:val="nil"/>
              <w:left w:val="nil"/>
              <w:bottom w:val="single" w:sz="4" w:space="0" w:color="auto"/>
              <w:right w:val="nil"/>
            </w:tcBorders>
            <w:shd w:val="clear" w:color="auto" w:fill="auto"/>
            <w:vAlign w:val="center"/>
          </w:tcPr>
          <w:p w:rsidR="00673507" w:rsidRPr="00120ADE" w:rsidRDefault="00673507" w:rsidP="00120ADE">
            <w:pPr>
              <w:jc w:val="center"/>
              <w:rPr>
                <w:sz w:val="20"/>
                <w:szCs w:val="20"/>
              </w:rPr>
            </w:pPr>
            <w:r w:rsidRPr="00673507">
              <w:rPr>
                <w:sz w:val="20"/>
                <w:szCs w:val="20"/>
              </w:rPr>
              <w:t>Elektrohirurska monoplarna olovka, za jednokratnu upotrebu, kompatibilna sa argon jedinicom. Duzina aktivnog dela 2.5cm, sa kablom duzine 3.6m</w:t>
            </w:r>
          </w:p>
        </w:tc>
        <w:tc>
          <w:tcPr>
            <w:tcW w:w="709" w:type="dxa"/>
            <w:tcBorders>
              <w:bottom w:val="single" w:sz="4" w:space="0" w:color="auto"/>
            </w:tcBorders>
            <w:shd w:val="clear" w:color="auto" w:fill="auto"/>
            <w:vAlign w:val="center"/>
          </w:tcPr>
          <w:p w:rsidR="00673507" w:rsidRDefault="00673507" w:rsidP="00166668">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673507" w:rsidRPr="00166668" w:rsidRDefault="00166668" w:rsidP="00120ADE">
            <w:pPr>
              <w:jc w:val="center"/>
              <w:rPr>
                <w:sz w:val="20"/>
                <w:szCs w:val="20"/>
              </w:rPr>
            </w:pPr>
            <w:r>
              <w:rPr>
                <w:sz w:val="20"/>
                <w:szCs w:val="20"/>
              </w:rPr>
              <w:t>10</w:t>
            </w:r>
          </w:p>
        </w:tc>
        <w:tc>
          <w:tcPr>
            <w:tcW w:w="1505"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89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tcPr>
          <w:p w:rsidR="00673507" w:rsidRPr="00DB024A" w:rsidRDefault="00673507" w:rsidP="00120ADE">
            <w:pPr>
              <w:pStyle w:val="BodyText"/>
              <w:jc w:val="center"/>
              <w:rPr>
                <w:noProof/>
                <w:sz w:val="22"/>
                <w:szCs w:val="22"/>
                <w:lang w:val="sr-Cyrl-CS"/>
              </w:rPr>
            </w:pPr>
          </w:p>
        </w:tc>
        <w:tc>
          <w:tcPr>
            <w:tcW w:w="1276"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7" w:type="dxa"/>
            <w:tcBorders>
              <w:bottom w:val="single" w:sz="4" w:space="0" w:color="auto"/>
            </w:tcBorders>
            <w:vAlign w:val="center"/>
          </w:tcPr>
          <w:p w:rsidR="00673507" w:rsidRPr="00DB024A" w:rsidRDefault="00673507" w:rsidP="00120ADE">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673507" w:rsidRPr="00DB024A" w:rsidRDefault="00673507" w:rsidP="00120ADE">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673507" w:rsidRPr="00DB024A" w:rsidRDefault="00673507" w:rsidP="00120ADE">
            <w:pPr>
              <w:pStyle w:val="BodyText"/>
              <w:jc w:val="center"/>
              <w:rPr>
                <w:noProof/>
                <w:sz w:val="22"/>
                <w:szCs w:val="22"/>
                <w:lang w:val="sr-Cyrl-CS"/>
              </w:rPr>
            </w:pPr>
          </w:p>
        </w:tc>
      </w:tr>
      <w:tr w:rsidR="00852DB9" w:rsidRPr="00DB024A" w:rsidTr="00120ADE">
        <w:trPr>
          <w:gridAfter w:val="5"/>
          <w:wAfter w:w="6379" w:type="dxa"/>
          <w:trHeight w:val="420"/>
        </w:trPr>
        <w:tc>
          <w:tcPr>
            <w:tcW w:w="709" w:type="dxa"/>
            <w:tcBorders>
              <w:top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120ADE">
        <w:trPr>
          <w:gridAfter w:val="5"/>
          <w:wAfter w:w="6379" w:type="dxa"/>
          <w:trHeight w:val="412"/>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r w:rsidR="00852DB9" w:rsidRPr="00DB024A" w:rsidTr="00120ADE">
        <w:trPr>
          <w:gridAfter w:val="5"/>
          <w:wAfter w:w="6379" w:type="dxa"/>
          <w:trHeight w:val="419"/>
        </w:trPr>
        <w:tc>
          <w:tcPr>
            <w:tcW w:w="709" w:type="dxa"/>
            <w:tcBorders>
              <w:bottom w:val="single" w:sz="4" w:space="0" w:color="auto"/>
            </w:tcBorders>
            <w:vAlign w:val="center"/>
          </w:tcPr>
          <w:p w:rsidR="00852DB9" w:rsidRPr="00DB024A" w:rsidRDefault="00852DB9" w:rsidP="00120ADE">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852DB9" w:rsidRPr="00DB024A" w:rsidRDefault="00852DB9" w:rsidP="00120ADE">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852DB9" w:rsidRPr="00DB024A" w:rsidRDefault="00852DB9" w:rsidP="00120ADE">
            <w:pPr>
              <w:pStyle w:val="BodyText"/>
              <w:jc w:val="center"/>
              <w:rPr>
                <w:noProof/>
                <w:sz w:val="22"/>
                <w:szCs w:val="22"/>
              </w:rPr>
            </w:pPr>
          </w:p>
        </w:tc>
      </w:tr>
    </w:tbl>
    <w:p w:rsidR="00120ADE" w:rsidRPr="00166668" w:rsidRDefault="00120ADE" w:rsidP="00120ADE">
      <w:pPr>
        <w:pStyle w:val="BodyText"/>
        <w:rPr>
          <w:b/>
          <w:noProof/>
          <w:szCs w:val="24"/>
        </w:rPr>
      </w:pPr>
    </w:p>
    <w:p w:rsidR="00120ADE" w:rsidRDefault="00120ADE" w:rsidP="00120ADE">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sidR="00166668">
        <w:rPr>
          <w:b/>
          <w:noProof/>
          <w:sz w:val="22"/>
          <w:szCs w:val="22"/>
        </w:rPr>
        <w:t xml:space="preserve"> страна број 3</w:t>
      </w:r>
      <w:r>
        <w:rPr>
          <w:b/>
          <w:noProof/>
          <w:sz w:val="22"/>
          <w:szCs w:val="22"/>
        </w:rPr>
        <w:t>.</w:t>
      </w:r>
    </w:p>
    <w:p w:rsidR="00120ADE" w:rsidRDefault="00120ADE" w:rsidP="00120ADE">
      <w:pPr>
        <w:pStyle w:val="BodyText"/>
        <w:rPr>
          <w:b/>
          <w:noProof/>
          <w:sz w:val="22"/>
          <w:szCs w:val="22"/>
        </w:rPr>
      </w:pPr>
    </w:p>
    <w:p w:rsidR="00120ADE" w:rsidRPr="00FE1643" w:rsidRDefault="00120ADE" w:rsidP="00120ADE">
      <w:pPr>
        <w:pStyle w:val="BodyText"/>
        <w:rPr>
          <w:b/>
          <w:noProof/>
          <w:szCs w:val="24"/>
        </w:rPr>
      </w:pPr>
    </w:p>
    <w:p w:rsidR="00120ADE" w:rsidRPr="001D780E" w:rsidRDefault="00120ADE" w:rsidP="00120AD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120ADE" w:rsidRPr="00C50D87"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120ADE" w:rsidRPr="0079325F" w:rsidRDefault="00120ADE" w:rsidP="00120ADE">
      <w:pPr>
        <w:pStyle w:val="BodyText"/>
        <w:rPr>
          <w:noProof/>
          <w:szCs w:val="24"/>
        </w:rPr>
      </w:pPr>
    </w:p>
    <w:p w:rsidR="00120ADE" w:rsidRPr="0079325F" w:rsidRDefault="00120ADE" w:rsidP="00BA37F9">
      <w:pPr>
        <w:pStyle w:val="BodyText"/>
        <w:numPr>
          <w:ilvl w:val="0"/>
          <w:numId w:val="23"/>
        </w:numPr>
        <w:rPr>
          <w:noProof/>
          <w:szCs w:val="24"/>
        </w:rPr>
      </w:pPr>
      <w:r w:rsidRPr="0079325F">
        <w:rPr>
          <w:noProof/>
          <w:szCs w:val="24"/>
        </w:rPr>
        <w:t>Самостално</w:t>
      </w:r>
      <w:r>
        <w:rPr>
          <w:noProof/>
          <w:szCs w:val="24"/>
        </w:rPr>
        <w:t xml:space="preserve">  </w:t>
      </w:r>
    </w:p>
    <w:p w:rsidR="00120ADE" w:rsidRPr="0079325F" w:rsidRDefault="00120ADE" w:rsidP="00BA37F9">
      <w:pPr>
        <w:pStyle w:val="BodyText"/>
        <w:numPr>
          <w:ilvl w:val="0"/>
          <w:numId w:val="23"/>
        </w:numPr>
        <w:rPr>
          <w:noProof/>
          <w:szCs w:val="24"/>
        </w:rPr>
      </w:pPr>
      <w:r w:rsidRPr="0079325F">
        <w:rPr>
          <w:noProof/>
          <w:szCs w:val="24"/>
        </w:rPr>
        <w:t>Заједничка понуда (навести ко су учесници у заједничкој понуди):___________________________________</w:t>
      </w:r>
    </w:p>
    <w:p w:rsidR="00120ADE" w:rsidRPr="000241FA" w:rsidRDefault="00120ADE" w:rsidP="00BA37F9">
      <w:pPr>
        <w:pStyle w:val="BodyText"/>
        <w:numPr>
          <w:ilvl w:val="0"/>
          <w:numId w:val="23"/>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120ADE" w:rsidRDefault="00120ADE" w:rsidP="00120ADE">
      <w:pPr>
        <w:pStyle w:val="BodyText"/>
        <w:rPr>
          <w:noProof/>
          <w:szCs w:val="24"/>
          <w:lang w:val="sr-Cyrl-CS"/>
        </w:rPr>
      </w:pPr>
    </w:p>
    <w:p w:rsidR="00120ADE" w:rsidRDefault="00120ADE" w:rsidP="00120ADE">
      <w:pPr>
        <w:pStyle w:val="BodyText"/>
        <w:rPr>
          <w:noProof/>
          <w:szCs w:val="24"/>
          <w:lang w:val="sr-Cyrl-CS"/>
        </w:rPr>
      </w:pPr>
    </w:p>
    <w:p w:rsidR="00120ADE" w:rsidRPr="0079325F" w:rsidRDefault="00120ADE" w:rsidP="00120ADE">
      <w:pPr>
        <w:pStyle w:val="BodyText"/>
        <w:rPr>
          <w:noProof/>
          <w:szCs w:val="24"/>
          <w:lang w:val="sr-Cyrl-CS"/>
        </w:rPr>
      </w:pPr>
    </w:p>
    <w:p w:rsidR="00120ADE" w:rsidRPr="0079325F" w:rsidRDefault="00120ADE" w:rsidP="00120AD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120ADE" w:rsidRDefault="00120ADE" w:rsidP="00120ADE">
      <w:pPr>
        <w:pStyle w:val="BodyText"/>
        <w:rPr>
          <w:noProof/>
          <w:szCs w:val="24"/>
        </w:rPr>
      </w:pPr>
    </w:p>
    <w:p w:rsidR="00120ADE" w:rsidRPr="0079325F" w:rsidRDefault="00120ADE" w:rsidP="00120ADE">
      <w:pPr>
        <w:pStyle w:val="BodyText"/>
        <w:rPr>
          <w:noProof/>
          <w:szCs w:val="24"/>
        </w:rPr>
      </w:pPr>
      <w:r w:rsidRPr="0079325F">
        <w:rPr>
          <w:noProof/>
          <w:szCs w:val="24"/>
        </w:rPr>
        <w:t>Друго: __________________________________</w:t>
      </w:r>
    </w:p>
    <w:p w:rsidR="00120ADE" w:rsidRDefault="00120ADE" w:rsidP="00354E0B">
      <w:pPr>
        <w:pStyle w:val="BodyText"/>
        <w:rPr>
          <w:noProof/>
          <w:sz w:val="20"/>
        </w:rPr>
      </w:pPr>
    </w:p>
    <w:p w:rsidR="00120ADE" w:rsidRPr="0079325F" w:rsidRDefault="00120ADE" w:rsidP="00120ADE">
      <w:pPr>
        <w:pStyle w:val="Footer"/>
        <w:tabs>
          <w:tab w:val="left" w:pos="2410"/>
          <w:tab w:val="left" w:pos="2977"/>
          <w:tab w:val="left" w:pos="13750"/>
        </w:tabs>
        <w:jc w:val="center"/>
        <w:rPr>
          <w:noProof/>
        </w:rPr>
      </w:pPr>
      <w:r w:rsidRPr="00863DB0">
        <w:rPr>
          <w:b/>
          <w:noProof/>
        </w:rPr>
        <w:t xml:space="preserve">             </w:t>
      </w:r>
    </w:p>
    <w:p w:rsidR="00120ADE" w:rsidRDefault="00120ADE"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5C29F5" w:rsidRPr="00863DB0" w:rsidRDefault="005C29F5" w:rsidP="005C29F5">
      <w:pPr>
        <w:pStyle w:val="Footer"/>
        <w:tabs>
          <w:tab w:val="left" w:pos="2410"/>
          <w:tab w:val="left" w:pos="2977"/>
          <w:tab w:val="left" w:pos="13750"/>
        </w:tabs>
        <w:jc w:val="center"/>
        <w:rPr>
          <w:b/>
        </w:rPr>
      </w:pPr>
      <w:r>
        <w:rPr>
          <w:b/>
          <w:noProof/>
        </w:rPr>
        <w:lastRenderedPageBreak/>
        <w:t xml:space="preserve">  </w:t>
      </w:r>
      <w:r w:rsidR="00EA4D9F" w:rsidRPr="00863DB0">
        <w:rPr>
          <w:b/>
          <w:noProof/>
        </w:rPr>
        <w:t xml:space="preserve"> </w:t>
      </w:r>
      <w:r w:rsidRPr="00863DB0">
        <w:rPr>
          <w:b/>
          <w:noProof/>
        </w:rPr>
        <w:t xml:space="preserve">Понуда број __________ - </w:t>
      </w:r>
      <w:r>
        <w:rPr>
          <w:b/>
          <w:lang w:val="sr-Cyrl-CS"/>
        </w:rPr>
        <w:t>Набавка</w:t>
      </w:r>
      <w:r>
        <w:rPr>
          <w:b/>
        </w:rPr>
        <w:t xml:space="preserve"> материјала за хируршке клинике за потребе Клиничког центра Војводине</w:t>
      </w:r>
      <w:r w:rsidRPr="00863DB0">
        <w:rPr>
          <w:b/>
          <w:noProof/>
        </w:rPr>
        <w:t xml:space="preserve"> - ЈН </w:t>
      </w:r>
      <w:r>
        <w:rPr>
          <w:b/>
          <w:noProof/>
        </w:rPr>
        <w:t>бр. 205</w:t>
      </w:r>
      <w:r w:rsidRPr="00863DB0">
        <w:rPr>
          <w:b/>
          <w:noProof/>
        </w:rPr>
        <w:t>-19-О</w:t>
      </w:r>
    </w:p>
    <w:p w:rsidR="00EA4D9F" w:rsidRPr="00863DB0" w:rsidRDefault="00EA4D9F" w:rsidP="00EA4D9F">
      <w:pPr>
        <w:pStyle w:val="Footer"/>
        <w:tabs>
          <w:tab w:val="left" w:pos="2410"/>
          <w:tab w:val="left" w:pos="2977"/>
          <w:tab w:val="left" w:pos="13750"/>
        </w:tabs>
        <w:jc w:val="center"/>
        <w:rPr>
          <w:b/>
        </w:rPr>
      </w:pPr>
    </w:p>
    <w:p w:rsidR="00EA4D9F" w:rsidRDefault="00EA4D9F" w:rsidP="00EA4D9F">
      <w:pPr>
        <w:pStyle w:val="Footer"/>
        <w:tabs>
          <w:tab w:val="left" w:pos="2410"/>
          <w:tab w:val="left" w:pos="2977"/>
          <w:tab w:val="left" w:pos="13750"/>
        </w:tabs>
        <w:jc w:val="center"/>
        <w:rPr>
          <w:noProof/>
          <w:sz w:val="22"/>
          <w:szCs w:val="22"/>
        </w:rPr>
      </w:pPr>
    </w:p>
    <w:p w:rsidR="00EA4D9F" w:rsidRPr="00A062D6" w:rsidRDefault="00EA4D9F" w:rsidP="00EA4D9F">
      <w:pPr>
        <w:pStyle w:val="BodyText"/>
        <w:jc w:val="left"/>
        <w:rPr>
          <w:noProof/>
          <w:szCs w:val="24"/>
        </w:rPr>
      </w:pPr>
      <w:r w:rsidRPr="00636A58">
        <w:rPr>
          <w:noProof/>
          <w:szCs w:val="24"/>
        </w:rPr>
        <w:t>Понуђач:________________________________________                   Матични број:________________________________</w:t>
      </w:r>
    </w:p>
    <w:p w:rsidR="00EA4D9F" w:rsidRPr="00A062D6" w:rsidRDefault="00EA4D9F" w:rsidP="00EA4D9F">
      <w:pPr>
        <w:pStyle w:val="BodyText"/>
        <w:jc w:val="left"/>
        <w:rPr>
          <w:noProof/>
          <w:szCs w:val="24"/>
        </w:rPr>
      </w:pPr>
      <w:r w:rsidRPr="00636A58">
        <w:rPr>
          <w:noProof/>
          <w:szCs w:val="24"/>
        </w:rPr>
        <w:t>Адреса, град, општина:____________________________                   Регистарски број:______________________________</w:t>
      </w:r>
    </w:p>
    <w:p w:rsidR="00EA4D9F" w:rsidRPr="00A062D6" w:rsidRDefault="00EA4D9F" w:rsidP="00EA4D9F">
      <w:pPr>
        <w:pStyle w:val="BodyText"/>
        <w:jc w:val="left"/>
        <w:rPr>
          <w:noProof/>
          <w:szCs w:val="24"/>
        </w:rPr>
      </w:pPr>
      <w:r w:rsidRPr="00636A58">
        <w:rPr>
          <w:noProof/>
          <w:szCs w:val="24"/>
        </w:rPr>
        <w:t>Телефон:________________ Фах:____________________                  Шифра делатности:____________________________</w:t>
      </w:r>
    </w:p>
    <w:p w:rsidR="00EA4D9F" w:rsidRPr="00A062D6" w:rsidRDefault="00EA4D9F" w:rsidP="00EA4D9F">
      <w:pPr>
        <w:pStyle w:val="BodyText"/>
        <w:jc w:val="left"/>
        <w:rPr>
          <w:noProof/>
          <w:szCs w:val="24"/>
        </w:rPr>
      </w:pPr>
      <w:r w:rsidRPr="00636A58">
        <w:rPr>
          <w:noProof/>
          <w:szCs w:val="24"/>
        </w:rPr>
        <w:t>Е-маил:_________________________________________                    Пиб:_________________________________________</w:t>
      </w:r>
    </w:p>
    <w:p w:rsidR="00EA4D9F" w:rsidRPr="00A062D6" w:rsidRDefault="00EA4D9F" w:rsidP="00EA4D9F">
      <w:pPr>
        <w:pStyle w:val="BodyText"/>
        <w:jc w:val="left"/>
        <w:rPr>
          <w:noProof/>
          <w:szCs w:val="24"/>
        </w:rPr>
      </w:pPr>
      <w:r w:rsidRPr="00636A58">
        <w:rPr>
          <w:noProof/>
          <w:szCs w:val="24"/>
        </w:rPr>
        <w:t>Контакт особа:___________________________________                   Жиро-рачун:__________________________________</w:t>
      </w:r>
    </w:p>
    <w:p w:rsidR="00EA4D9F" w:rsidRDefault="00EA4D9F" w:rsidP="00EA4D9F">
      <w:pPr>
        <w:pStyle w:val="BodyText"/>
        <w:jc w:val="left"/>
        <w:rPr>
          <w:noProof/>
          <w:szCs w:val="24"/>
        </w:rPr>
      </w:pPr>
      <w:r w:rsidRPr="00636A58">
        <w:rPr>
          <w:noProof/>
          <w:szCs w:val="24"/>
        </w:rPr>
        <w:t>Овлашћено лице:_________________________________                   код Пословне банке:____________________________</w:t>
      </w:r>
    </w:p>
    <w:p w:rsidR="00EA4D9F" w:rsidRDefault="00EA4D9F" w:rsidP="00EA4D9F">
      <w:pPr>
        <w:pStyle w:val="BodyText"/>
        <w:jc w:val="left"/>
        <w:rPr>
          <w:noProof/>
          <w:sz w:val="20"/>
        </w:rPr>
      </w:pPr>
    </w:p>
    <w:p w:rsidR="00F85EA4" w:rsidRPr="00A062D6" w:rsidRDefault="00F85EA4" w:rsidP="00EA4D9F">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EA4D9F" w:rsidRPr="00DB024A" w:rsidTr="00EA4D9F">
        <w:trPr>
          <w:trHeight w:val="315"/>
        </w:trPr>
        <w:tc>
          <w:tcPr>
            <w:tcW w:w="15026" w:type="dxa"/>
            <w:gridSpan w:val="11"/>
            <w:tcBorders>
              <w:bottom w:val="single" w:sz="4" w:space="0" w:color="auto"/>
              <w:right w:val="single" w:sz="4" w:space="0" w:color="auto"/>
            </w:tcBorders>
          </w:tcPr>
          <w:p w:rsidR="00EA4D9F" w:rsidRPr="00DB024A" w:rsidRDefault="00EA4D9F" w:rsidP="00EA4D9F">
            <w:pPr>
              <w:jc w:val="center"/>
              <w:rPr>
                <w:b/>
                <w:noProof/>
                <w:sz w:val="22"/>
                <w:szCs w:val="22"/>
              </w:rPr>
            </w:pPr>
            <w:r w:rsidRPr="00DB024A">
              <w:rPr>
                <w:b/>
                <w:noProof/>
                <w:sz w:val="22"/>
                <w:szCs w:val="22"/>
              </w:rPr>
              <w:t>КЛИНИЧКИ ЦЕНТАР ВОЈВОДИНЕ</w:t>
            </w:r>
          </w:p>
        </w:tc>
      </w:tr>
      <w:tr w:rsidR="00EA4D9F" w:rsidRPr="00DB024A" w:rsidTr="00EA4D9F">
        <w:tc>
          <w:tcPr>
            <w:tcW w:w="15026" w:type="dxa"/>
            <w:gridSpan w:val="11"/>
            <w:tcBorders>
              <w:bottom w:val="single" w:sz="4" w:space="0" w:color="auto"/>
              <w:right w:val="single" w:sz="4" w:space="0" w:color="auto"/>
            </w:tcBorders>
          </w:tcPr>
          <w:p w:rsidR="00EA4D9F" w:rsidRPr="001E0E8D" w:rsidRDefault="00EA4D9F" w:rsidP="00EA4D9F">
            <w:r>
              <w:rPr>
                <w:b/>
                <w:noProof/>
                <w:lang w:val="sr-Cyrl-CS"/>
              </w:rPr>
              <w:t xml:space="preserve">Партије бр. </w:t>
            </w:r>
            <w:r>
              <w:rPr>
                <w:b/>
                <w:noProof/>
              </w:rPr>
              <w:t>6</w:t>
            </w:r>
            <w:r w:rsidRPr="00863DB0">
              <w:rPr>
                <w:b/>
                <w:noProof/>
                <w:lang w:val="sr-Cyrl-CS"/>
              </w:rPr>
              <w:t xml:space="preserve"> - </w:t>
            </w:r>
            <w:r w:rsidR="00166668" w:rsidRPr="00166668">
              <w:rPr>
                <w:b/>
              </w:rPr>
              <w:t>Skin marker</w:t>
            </w:r>
          </w:p>
        </w:tc>
      </w:tr>
      <w:tr w:rsidR="00EA4D9F" w:rsidRPr="00DB024A" w:rsidTr="00EA4D9F">
        <w:trPr>
          <w:trHeight w:val="824"/>
        </w:trPr>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A4D9F" w:rsidRDefault="00EA4D9F" w:rsidP="00EA4D9F">
            <w:pPr>
              <w:pStyle w:val="BodyText"/>
              <w:jc w:val="center"/>
              <w:rPr>
                <w:b/>
                <w:noProof/>
                <w:sz w:val="22"/>
                <w:szCs w:val="22"/>
              </w:rPr>
            </w:pPr>
            <w:r>
              <w:rPr>
                <w:b/>
                <w:noProof/>
                <w:sz w:val="22"/>
                <w:szCs w:val="22"/>
              </w:rPr>
              <w:t>Укупна вредност</w:t>
            </w:r>
          </w:p>
          <w:p w:rsidR="00EA4D9F" w:rsidRPr="00DB024A" w:rsidRDefault="00EA4D9F" w:rsidP="00EA4D9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A4D9F" w:rsidRPr="00441610" w:rsidRDefault="00EA4D9F" w:rsidP="00EA4D9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A4D9F" w:rsidRPr="00DB024A" w:rsidRDefault="00EA4D9F" w:rsidP="00EA4D9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A4D9F" w:rsidRPr="00DB024A" w:rsidRDefault="00EA4D9F" w:rsidP="00EA4D9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b/>
                <w:noProof/>
                <w:sz w:val="22"/>
                <w:szCs w:val="22"/>
                <w:lang w:val="sr-Cyrl-CS"/>
              </w:rPr>
            </w:pPr>
            <w:r w:rsidRPr="00DB024A">
              <w:rPr>
                <w:b/>
                <w:sz w:val="22"/>
                <w:szCs w:val="22"/>
                <w:lang w:val="sr-Cyrl-CS"/>
              </w:rPr>
              <w:t>Каталошки број</w:t>
            </w:r>
          </w:p>
        </w:tc>
      </w:tr>
      <w:tr w:rsidR="00EA4D9F" w:rsidRPr="00DB024A" w:rsidTr="00EA4D9F">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A4D9F" w:rsidRPr="00A062D6" w:rsidRDefault="00EA4D9F" w:rsidP="00EA4D9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A4D9F" w:rsidRPr="00441610" w:rsidRDefault="00EA4D9F" w:rsidP="00EA4D9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11</w:t>
            </w:r>
          </w:p>
        </w:tc>
      </w:tr>
      <w:tr w:rsidR="00EA4D9F" w:rsidRPr="00DB024A" w:rsidTr="00EA4D9F">
        <w:trPr>
          <w:trHeight w:val="698"/>
        </w:trPr>
        <w:tc>
          <w:tcPr>
            <w:tcW w:w="709" w:type="dxa"/>
            <w:tcBorders>
              <w:bottom w:val="single" w:sz="4" w:space="0" w:color="auto"/>
            </w:tcBorders>
            <w:vAlign w:val="center"/>
          </w:tcPr>
          <w:p w:rsidR="00EA4D9F" w:rsidRPr="00441610" w:rsidRDefault="00EA4D9F" w:rsidP="00EA4D9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EA4D9F" w:rsidRDefault="00166668" w:rsidP="00EA4D9F">
            <w:pPr>
              <w:jc w:val="center"/>
              <w:rPr>
                <w:sz w:val="20"/>
                <w:szCs w:val="20"/>
              </w:rPr>
            </w:pPr>
            <w:r w:rsidRPr="00166668">
              <w:rPr>
                <w:sz w:val="20"/>
                <w:szCs w:val="20"/>
              </w:rPr>
              <w:t>Skin marker sa rulerom</w:t>
            </w:r>
          </w:p>
        </w:tc>
        <w:tc>
          <w:tcPr>
            <w:tcW w:w="709" w:type="dxa"/>
            <w:tcBorders>
              <w:bottom w:val="single" w:sz="4" w:space="0" w:color="auto"/>
            </w:tcBorders>
            <w:shd w:val="clear" w:color="auto" w:fill="auto"/>
            <w:vAlign w:val="center"/>
          </w:tcPr>
          <w:p w:rsidR="00EA4D9F" w:rsidRDefault="00EA4D9F" w:rsidP="00EA4D9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EA4D9F" w:rsidRPr="00166668" w:rsidRDefault="00166668" w:rsidP="00EA4D9F">
            <w:pPr>
              <w:jc w:val="center"/>
              <w:rPr>
                <w:sz w:val="20"/>
                <w:szCs w:val="20"/>
              </w:rPr>
            </w:pPr>
            <w:r>
              <w:rPr>
                <w:sz w:val="20"/>
                <w:szCs w:val="20"/>
              </w:rPr>
              <w:t>200</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897"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276" w:type="dxa"/>
            <w:tcBorders>
              <w:bottom w:val="single" w:sz="4" w:space="0" w:color="auto"/>
            </w:tcBorders>
          </w:tcPr>
          <w:p w:rsidR="00EA4D9F" w:rsidRPr="00DB024A" w:rsidRDefault="00EA4D9F" w:rsidP="00EA4D9F">
            <w:pPr>
              <w:pStyle w:val="BodyText"/>
              <w:jc w:val="center"/>
              <w:rPr>
                <w:noProof/>
                <w:sz w:val="22"/>
                <w:szCs w:val="22"/>
                <w:lang w:val="sr-Cyrl-CS"/>
              </w:rPr>
            </w:pPr>
          </w:p>
        </w:tc>
        <w:tc>
          <w:tcPr>
            <w:tcW w:w="1276"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417"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A4D9F" w:rsidRPr="00DB024A" w:rsidRDefault="00EA4D9F"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noProof/>
                <w:sz w:val="22"/>
                <w:szCs w:val="22"/>
                <w:lang w:val="sr-Cyrl-CS"/>
              </w:rPr>
            </w:pPr>
          </w:p>
        </w:tc>
      </w:tr>
      <w:tr w:rsidR="00BE6F0D" w:rsidRPr="00DB024A" w:rsidTr="00EA4D9F">
        <w:trPr>
          <w:gridAfter w:val="5"/>
          <w:wAfter w:w="6379" w:type="dxa"/>
          <w:trHeight w:val="420"/>
        </w:trPr>
        <w:tc>
          <w:tcPr>
            <w:tcW w:w="709" w:type="dxa"/>
            <w:tcBorders>
              <w:top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EA4D9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r w:rsidR="00BE6F0D" w:rsidRPr="00DB024A" w:rsidTr="00EA4D9F">
        <w:trPr>
          <w:gridAfter w:val="5"/>
          <w:wAfter w:w="6379" w:type="dxa"/>
          <w:trHeight w:val="412"/>
        </w:trPr>
        <w:tc>
          <w:tcPr>
            <w:tcW w:w="709" w:type="dxa"/>
            <w:tcBorders>
              <w:bottom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EA4D9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r w:rsidR="00BE6F0D" w:rsidRPr="00DB024A" w:rsidTr="00EA4D9F">
        <w:trPr>
          <w:gridAfter w:val="5"/>
          <w:wAfter w:w="6379" w:type="dxa"/>
          <w:trHeight w:val="419"/>
        </w:trPr>
        <w:tc>
          <w:tcPr>
            <w:tcW w:w="709" w:type="dxa"/>
            <w:tcBorders>
              <w:bottom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EA4D9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bl>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EA4D9F" w:rsidRDefault="00EA4D9F" w:rsidP="00EA4D9F">
      <w:pPr>
        <w:pStyle w:val="BodyText"/>
        <w:rPr>
          <w:b/>
          <w:noProof/>
          <w:szCs w:val="24"/>
        </w:rPr>
      </w:pPr>
    </w:p>
    <w:p w:rsidR="0002681F" w:rsidRDefault="0002681F" w:rsidP="00EA4D9F">
      <w:pPr>
        <w:pStyle w:val="BodyText"/>
        <w:rPr>
          <w:b/>
          <w:noProof/>
          <w:szCs w:val="24"/>
        </w:rPr>
      </w:pPr>
    </w:p>
    <w:p w:rsidR="0002681F" w:rsidRDefault="0002681F" w:rsidP="00EA4D9F">
      <w:pPr>
        <w:pStyle w:val="BodyText"/>
        <w:rPr>
          <w:b/>
          <w:noProof/>
          <w:szCs w:val="24"/>
        </w:rPr>
      </w:pPr>
    </w:p>
    <w:p w:rsidR="0002681F" w:rsidRDefault="0002681F" w:rsidP="00EA4D9F">
      <w:pPr>
        <w:pStyle w:val="BodyText"/>
        <w:rPr>
          <w:b/>
          <w:noProof/>
          <w:szCs w:val="24"/>
        </w:rPr>
      </w:pPr>
    </w:p>
    <w:p w:rsidR="0002681F" w:rsidRPr="0002681F" w:rsidRDefault="0002681F" w:rsidP="00EA4D9F">
      <w:pPr>
        <w:pStyle w:val="BodyText"/>
        <w:rPr>
          <w:b/>
          <w:noProof/>
          <w:szCs w:val="24"/>
        </w:rPr>
      </w:pPr>
    </w:p>
    <w:p w:rsidR="00EA4D9F" w:rsidRPr="00A062D6" w:rsidRDefault="00EA4D9F" w:rsidP="00EA4D9F">
      <w:pPr>
        <w:pStyle w:val="BodyText"/>
        <w:rPr>
          <w:b/>
          <w:noProof/>
          <w:szCs w:val="24"/>
        </w:rPr>
      </w:pPr>
    </w:p>
    <w:p w:rsidR="00EA4D9F" w:rsidRDefault="00EA4D9F" w:rsidP="00EA4D9F">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EA4D9F" w:rsidRDefault="00EA4D9F" w:rsidP="00EA4D9F">
      <w:pPr>
        <w:pStyle w:val="BodyText"/>
        <w:rPr>
          <w:b/>
          <w:noProof/>
          <w:sz w:val="22"/>
          <w:szCs w:val="22"/>
        </w:rPr>
      </w:pPr>
    </w:p>
    <w:p w:rsidR="00EA4D9F" w:rsidRPr="00FE1643" w:rsidRDefault="00EA4D9F" w:rsidP="00EA4D9F">
      <w:pPr>
        <w:pStyle w:val="BodyText"/>
        <w:rPr>
          <w:b/>
          <w:noProof/>
          <w:szCs w:val="24"/>
        </w:rPr>
      </w:pPr>
    </w:p>
    <w:p w:rsidR="00EA4D9F" w:rsidRPr="001D780E" w:rsidRDefault="00EA4D9F" w:rsidP="00EA4D9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A4D9F" w:rsidRPr="00C50D87"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A4D9F" w:rsidRPr="0079325F" w:rsidRDefault="00EA4D9F" w:rsidP="00EA4D9F">
      <w:pPr>
        <w:pStyle w:val="BodyText"/>
        <w:rPr>
          <w:noProof/>
          <w:szCs w:val="24"/>
        </w:rPr>
      </w:pPr>
    </w:p>
    <w:p w:rsidR="00EA4D9F" w:rsidRPr="0079325F" w:rsidRDefault="00EA4D9F" w:rsidP="00BA37F9">
      <w:pPr>
        <w:pStyle w:val="BodyText"/>
        <w:numPr>
          <w:ilvl w:val="0"/>
          <w:numId w:val="24"/>
        </w:numPr>
        <w:rPr>
          <w:noProof/>
          <w:szCs w:val="24"/>
        </w:rPr>
      </w:pPr>
      <w:r w:rsidRPr="0079325F">
        <w:rPr>
          <w:noProof/>
          <w:szCs w:val="24"/>
        </w:rPr>
        <w:t>Самостално</w:t>
      </w:r>
      <w:r>
        <w:rPr>
          <w:noProof/>
          <w:szCs w:val="24"/>
        </w:rPr>
        <w:t xml:space="preserve">  </w:t>
      </w:r>
    </w:p>
    <w:p w:rsidR="00EA4D9F" w:rsidRPr="0079325F" w:rsidRDefault="00EA4D9F" w:rsidP="00BA37F9">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понуди):___________________________________</w:t>
      </w:r>
    </w:p>
    <w:p w:rsidR="00EA4D9F" w:rsidRPr="000241FA" w:rsidRDefault="00EA4D9F" w:rsidP="00BA37F9">
      <w:pPr>
        <w:pStyle w:val="BodyText"/>
        <w:numPr>
          <w:ilvl w:val="0"/>
          <w:numId w:val="24"/>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A4D9F" w:rsidRDefault="00EA4D9F" w:rsidP="00EA4D9F">
      <w:pPr>
        <w:pStyle w:val="BodyText"/>
        <w:rPr>
          <w:noProof/>
          <w:szCs w:val="24"/>
          <w:lang w:val="sr-Cyrl-CS"/>
        </w:rPr>
      </w:pPr>
    </w:p>
    <w:p w:rsidR="00EA4D9F" w:rsidRDefault="00EA4D9F" w:rsidP="00EA4D9F">
      <w:pPr>
        <w:pStyle w:val="BodyText"/>
        <w:rPr>
          <w:noProof/>
          <w:szCs w:val="24"/>
          <w:lang w:val="sr-Cyrl-CS"/>
        </w:rPr>
      </w:pPr>
    </w:p>
    <w:p w:rsidR="00EA4D9F" w:rsidRPr="0079325F" w:rsidRDefault="00EA4D9F" w:rsidP="00EA4D9F">
      <w:pPr>
        <w:pStyle w:val="BodyText"/>
        <w:rPr>
          <w:noProof/>
          <w:szCs w:val="24"/>
          <w:lang w:val="sr-Cyrl-CS"/>
        </w:rPr>
      </w:pPr>
    </w:p>
    <w:p w:rsidR="00EA4D9F" w:rsidRPr="0079325F" w:rsidRDefault="00EA4D9F" w:rsidP="00EA4D9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Друго: __________________________________</w:t>
      </w:r>
    </w:p>
    <w:p w:rsidR="00EA4D9F" w:rsidRPr="00120ADE" w:rsidRDefault="00EA4D9F" w:rsidP="00354E0B">
      <w:pPr>
        <w:pStyle w:val="BodyText"/>
        <w:rPr>
          <w:noProof/>
          <w:sz w:val="20"/>
        </w:rPr>
      </w:pPr>
    </w:p>
    <w:p w:rsidR="00354E0B" w:rsidRDefault="00354E0B"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EA4D9F" w:rsidRDefault="00EA4D9F" w:rsidP="00354E0B">
      <w:pPr>
        <w:pStyle w:val="BodyText"/>
        <w:rPr>
          <w:noProof/>
          <w:sz w:val="20"/>
        </w:rPr>
      </w:pPr>
    </w:p>
    <w:p w:rsidR="005C29F5" w:rsidRPr="00863DB0" w:rsidRDefault="005C29F5" w:rsidP="005C29F5">
      <w:pPr>
        <w:pStyle w:val="Footer"/>
        <w:tabs>
          <w:tab w:val="left" w:pos="2410"/>
          <w:tab w:val="left" w:pos="2977"/>
          <w:tab w:val="left" w:pos="13750"/>
        </w:tabs>
        <w:jc w:val="center"/>
        <w:rPr>
          <w:b/>
        </w:rPr>
      </w:pPr>
      <w:r w:rsidRPr="00863DB0">
        <w:rPr>
          <w:b/>
          <w:noProof/>
        </w:rPr>
        <w:lastRenderedPageBreak/>
        <w:t xml:space="preserve">Понуда број __________ - </w:t>
      </w:r>
      <w:r>
        <w:rPr>
          <w:b/>
          <w:lang w:val="sr-Cyrl-CS"/>
        </w:rPr>
        <w:t>Набавка</w:t>
      </w:r>
      <w:r>
        <w:rPr>
          <w:b/>
        </w:rPr>
        <w:t xml:space="preserve"> материјала за хируршке клинике за потребе Клиничког центра Војводине</w:t>
      </w:r>
      <w:r w:rsidRPr="00863DB0">
        <w:rPr>
          <w:b/>
          <w:noProof/>
        </w:rPr>
        <w:t xml:space="preserve"> - ЈН </w:t>
      </w:r>
      <w:r>
        <w:rPr>
          <w:b/>
          <w:noProof/>
        </w:rPr>
        <w:t>бр. 205</w:t>
      </w:r>
      <w:r w:rsidRPr="00863DB0">
        <w:rPr>
          <w:b/>
          <w:noProof/>
        </w:rPr>
        <w:t>-19-О</w:t>
      </w:r>
    </w:p>
    <w:p w:rsidR="00EA4D9F" w:rsidRDefault="00EA4D9F" w:rsidP="00EA4D9F">
      <w:pPr>
        <w:pStyle w:val="Footer"/>
        <w:tabs>
          <w:tab w:val="left" w:pos="2410"/>
          <w:tab w:val="left" w:pos="2977"/>
          <w:tab w:val="left" w:pos="13750"/>
        </w:tabs>
        <w:jc w:val="center"/>
        <w:rPr>
          <w:noProof/>
          <w:sz w:val="22"/>
          <w:szCs w:val="22"/>
        </w:rPr>
      </w:pPr>
    </w:p>
    <w:p w:rsidR="00EA4D9F" w:rsidRPr="00A062D6" w:rsidRDefault="00EA4D9F" w:rsidP="00EA4D9F">
      <w:pPr>
        <w:pStyle w:val="BodyText"/>
        <w:jc w:val="left"/>
        <w:rPr>
          <w:noProof/>
          <w:szCs w:val="24"/>
        </w:rPr>
      </w:pPr>
      <w:r w:rsidRPr="00636A58">
        <w:rPr>
          <w:noProof/>
          <w:szCs w:val="24"/>
        </w:rPr>
        <w:t>Понуђач:________________________________________                   Матични број:________________________________</w:t>
      </w:r>
    </w:p>
    <w:p w:rsidR="00EA4D9F" w:rsidRPr="00A062D6" w:rsidRDefault="00EA4D9F" w:rsidP="00EA4D9F">
      <w:pPr>
        <w:pStyle w:val="BodyText"/>
        <w:jc w:val="left"/>
        <w:rPr>
          <w:noProof/>
          <w:szCs w:val="24"/>
        </w:rPr>
      </w:pPr>
      <w:r w:rsidRPr="00636A58">
        <w:rPr>
          <w:noProof/>
          <w:szCs w:val="24"/>
        </w:rPr>
        <w:t>Адреса, град, општина:____________________________                   Регистарски број:______________________________</w:t>
      </w:r>
    </w:p>
    <w:p w:rsidR="00EA4D9F" w:rsidRPr="00A062D6" w:rsidRDefault="00EA4D9F" w:rsidP="00EA4D9F">
      <w:pPr>
        <w:pStyle w:val="BodyText"/>
        <w:jc w:val="left"/>
        <w:rPr>
          <w:noProof/>
          <w:szCs w:val="24"/>
        </w:rPr>
      </w:pPr>
      <w:r w:rsidRPr="00636A58">
        <w:rPr>
          <w:noProof/>
          <w:szCs w:val="24"/>
        </w:rPr>
        <w:t>Телефон:________________ Фах:____________________                  Шифра делатности:____________________________</w:t>
      </w:r>
    </w:p>
    <w:p w:rsidR="00EA4D9F" w:rsidRPr="00A062D6" w:rsidRDefault="00EA4D9F" w:rsidP="00EA4D9F">
      <w:pPr>
        <w:pStyle w:val="BodyText"/>
        <w:jc w:val="left"/>
        <w:rPr>
          <w:noProof/>
          <w:szCs w:val="24"/>
        </w:rPr>
      </w:pPr>
      <w:r w:rsidRPr="00636A58">
        <w:rPr>
          <w:noProof/>
          <w:szCs w:val="24"/>
        </w:rPr>
        <w:t>Е-маил:_________________________________________                    Пиб:_________________________________________</w:t>
      </w:r>
    </w:p>
    <w:p w:rsidR="00EA4D9F" w:rsidRPr="00A062D6" w:rsidRDefault="00EA4D9F" w:rsidP="00EA4D9F">
      <w:pPr>
        <w:pStyle w:val="BodyText"/>
        <w:jc w:val="left"/>
        <w:rPr>
          <w:noProof/>
          <w:szCs w:val="24"/>
        </w:rPr>
      </w:pPr>
      <w:r w:rsidRPr="00636A58">
        <w:rPr>
          <w:noProof/>
          <w:szCs w:val="24"/>
        </w:rPr>
        <w:t>Контакт особа:___________________________________                   Жиро-рачун:__________________________________</w:t>
      </w:r>
    </w:p>
    <w:p w:rsidR="00EA4D9F" w:rsidRDefault="00EA4D9F" w:rsidP="00EA4D9F">
      <w:pPr>
        <w:pStyle w:val="BodyText"/>
        <w:jc w:val="left"/>
        <w:rPr>
          <w:noProof/>
          <w:szCs w:val="24"/>
        </w:rPr>
      </w:pPr>
      <w:r w:rsidRPr="00636A58">
        <w:rPr>
          <w:noProof/>
          <w:szCs w:val="24"/>
        </w:rPr>
        <w:t>Овлашћено лице:_________________________________                   код Пословне банке:____________________________</w:t>
      </w:r>
    </w:p>
    <w:p w:rsidR="0002681F" w:rsidRPr="0002681F" w:rsidRDefault="0002681F" w:rsidP="00EA4D9F">
      <w:pPr>
        <w:pStyle w:val="BodyText"/>
        <w:jc w:val="left"/>
        <w:rPr>
          <w:noProof/>
          <w:szCs w:val="24"/>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EA4D9F" w:rsidRPr="00DB024A" w:rsidTr="00EA4D9F">
        <w:trPr>
          <w:trHeight w:val="315"/>
        </w:trPr>
        <w:tc>
          <w:tcPr>
            <w:tcW w:w="15026" w:type="dxa"/>
            <w:gridSpan w:val="11"/>
            <w:tcBorders>
              <w:bottom w:val="single" w:sz="4" w:space="0" w:color="auto"/>
              <w:right w:val="single" w:sz="4" w:space="0" w:color="auto"/>
            </w:tcBorders>
          </w:tcPr>
          <w:p w:rsidR="00EA4D9F" w:rsidRPr="00DB024A" w:rsidRDefault="00EA4D9F" w:rsidP="00EA4D9F">
            <w:pPr>
              <w:jc w:val="center"/>
              <w:rPr>
                <w:b/>
                <w:noProof/>
                <w:sz w:val="22"/>
                <w:szCs w:val="22"/>
              </w:rPr>
            </w:pPr>
            <w:r w:rsidRPr="00DB024A">
              <w:rPr>
                <w:b/>
                <w:noProof/>
                <w:sz w:val="22"/>
                <w:szCs w:val="22"/>
              </w:rPr>
              <w:t>КЛИНИЧКИ ЦЕНТАР ВОЈВОДИНЕ</w:t>
            </w:r>
          </w:p>
        </w:tc>
      </w:tr>
      <w:tr w:rsidR="00EA4D9F" w:rsidRPr="00DB024A" w:rsidTr="00EA4D9F">
        <w:tc>
          <w:tcPr>
            <w:tcW w:w="15026" w:type="dxa"/>
            <w:gridSpan w:val="11"/>
            <w:tcBorders>
              <w:bottom w:val="single" w:sz="4" w:space="0" w:color="auto"/>
              <w:right w:val="single" w:sz="4" w:space="0" w:color="auto"/>
            </w:tcBorders>
          </w:tcPr>
          <w:p w:rsidR="00EA4D9F" w:rsidRPr="001E0E8D" w:rsidRDefault="00EA4D9F" w:rsidP="00EA4D9F">
            <w:r>
              <w:rPr>
                <w:b/>
                <w:noProof/>
                <w:lang w:val="sr-Cyrl-CS"/>
              </w:rPr>
              <w:t xml:space="preserve">Партије бр. </w:t>
            </w:r>
            <w:r>
              <w:rPr>
                <w:b/>
                <w:noProof/>
              </w:rPr>
              <w:t>7</w:t>
            </w:r>
            <w:r w:rsidRPr="00863DB0">
              <w:rPr>
                <w:b/>
                <w:noProof/>
                <w:lang w:val="sr-Cyrl-CS"/>
              </w:rPr>
              <w:t xml:space="preserve"> - </w:t>
            </w:r>
            <w:r w:rsidR="0002681F" w:rsidRPr="0002681F">
              <w:rPr>
                <w:b/>
              </w:rPr>
              <w:t>Навлаке PVC за кревете и изолатори</w:t>
            </w:r>
          </w:p>
        </w:tc>
      </w:tr>
      <w:tr w:rsidR="00EA4D9F" w:rsidRPr="00DB024A" w:rsidTr="00EA4D9F">
        <w:trPr>
          <w:trHeight w:val="824"/>
        </w:trPr>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A4D9F" w:rsidRPr="00DB024A" w:rsidRDefault="00EA4D9F" w:rsidP="00EA4D9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A4D9F" w:rsidRDefault="00EA4D9F" w:rsidP="00EA4D9F">
            <w:pPr>
              <w:pStyle w:val="BodyText"/>
              <w:jc w:val="center"/>
              <w:rPr>
                <w:b/>
                <w:noProof/>
                <w:sz w:val="22"/>
                <w:szCs w:val="22"/>
              </w:rPr>
            </w:pPr>
            <w:r>
              <w:rPr>
                <w:b/>
                <w:noProof/>
                <w:sz w:val="22"/>
                <w:szCs w:val="22"/>
              </w:rPr>
              <w:t>Укупна вредност</w:t>
            </w:r>
          </w:p>
          <w:p w:rsidR="00EA4D9F" w:rsidRPr="00DB024A" w:rsidRDefault="00EA4D9F" w:rsidP="00EA4D9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A4D9F" w:rsidRPr="00441610" w:rsidRDefault="00EA4D9F" w:rsidP="00EA4D9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A4D9F" w:rsidRPr="00DB024A" w:rsidRDefault="00EA4D9F" w:rsidP="00EA4D9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A4D9F" w:rsidRPr="00DB024A" w:rsidRDefault="00EA4D9F" w:rsidP="00EA4D9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b/>
                <w:noProof/>
                <w:sz w:val="22"/>
                <w:szCs w:val="22"/>
                <w:lang w:val="sr-Cyrl-CS"/>
              </w:rPr>
            </w:pPr>
            <w:r w:rsidRPr="00DB024A">
              <w:rPr>
                <w:b/>
                <w:sz w:val="22"/>
                <w:szCs w:val="22"/>
                <w:lang w:val="sr-Cyrl-CS"/>
              </w:rPr>
              <w:t>Каталошки број</w:t>
            </w:r>
          </w:p>
        </w:tc>
      </w:tr>
      <w:tr w:rsidR="00EA4D9F" w:rsidRPr="00DB024A" w:rsidTr="00EA4D9F">
        <w:tc>
          <w:tcPr>
            <w:tcW w:w="709" w:type="dxa"/>
            <w:tcBorders>
              <w:bottom w:val="single" w:sz="4" w:space="0" w:color="auto"/>
            </w:tcBorders>
            <w:vAlign w:val="center"/>
          </w:tcPr>
          <w:p w:rsidR="00EA4D9F" w:rsidRPr="00DB024A" w:rsidRDefault="00EA4D9F" w:rsidP="00EA4D9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A4D9F" w:rsidRPr="00A062D6" w:rsidRDefault="00EA4D9F" w:rsidP="00EA4D9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A4D9F" w:rsidRPr="00441610" w:rsidRDefault="00EA4D9F" w:rsidP="00EA4D9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A4D9F" w:rsidRPr="00441610" w:rsidRDefault="00EA4D9F" w:rsidP="00EA4D9F">
            <w:pPr>
              <w:pStyle w:val="BodyText"/>
              <w:jc w:val="center"/>
              <w:rPr>
                <w:noProof/>
                <w:sz w:val="22"/>
                <w:szCs w:val="22"/>
              </w:rPr>
            </w:pPr>
            <w:r>
              <w:rPr>
                <w:noProof/>
                <w:sz w:val="22"/>
                <w:szCs w:val="22"/>
              </w:rPr>
              <w:t>11</w:t>
            </w:r>
          </w:p>
        </w:tc>
      </w:tr>
      <w:tr w:rsidR="00EA4D9F" w:rsidRPr="00DB024A" w:rsidTr="00EA4D9F">
        <w:trPr>
          <w:trHeight w:val="698"/>
        </w:trPr>
        <w:tc>
          <w:tcPr>
            <w:tcW w:w="709" w:type="dxa"/>
            <w:tcBorders>
              <w:bottom w:val="single" w:sz="4" w:space="0" w:color="auto"/>
            </w:tcBorders>
            <w:vAlign w:val="center"/>
          </w:tcPr>
          <w:p w:rsidR="00EA4D9F" w:rsidRPr="00441610" w:rsidRDefault="00EA4D9F" w:rsidP="00EA4D9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EA4D9F" w:rsidRPr="00A97B2E" w:rsidRDefault="0002681F" w:rsidP="00A97B2E">
            <w:pPr>
              <w:jc w:val="center"/>
              <w:rPr>
                <w:sz w:val="20"/>
                <w:szCs w:val="20"/>
              </w:rPr>
            </w:pPr>
            <w:r w:rsidRPr="0002681F">
              <w:rPr>
                <w:sz w:val="20"/>
                <w:szCs w:val="20"/>
              </w:rPr>
              <w:t>navlake pvc za hirurške krevete</w:t>
            </w:r>
          </w:p>
        </w:tc>
        <w:tc>
          <w:tcPr>
            <w:tcW w:w="709" w:type="dxa"/>
            <w:tcBorders>
              <w:bottom w:val="single" w:sz="4" w:space="0" w:color="auto"/>
            </w:tcBorders>
            <w:shd w:val="clear" w:color="auto" w:fill="auto"/>
            <w:vAlign w:val="center"/>
          </w:tcPr>
          <w:p w:rsidR="00EA4D9F" w:rsidRPr="0002681F" w:rsidRDefault="0002681F" w:rsidP="00EA4D9F">
            <w:pPr>
              <w:jc w:val="center"/>
              <w:rPr>
                <w:sz w:val="20"/>
                <w:szCs w:val="20"/>
              </w:rPr>
            </w:pPr>
            <w:r>
              <w:rPr>
                <w:sz w:val="20"/>
                <w:szCs w:val="20"/>
              </w:rPr>
              <w:t>ком</w:t>
            </w:r>
          </w:p>
        </w:tc>
        <w:tc>
          <w:tcPr>
            <w:tcW w:w="850" w:type="dxa"/>
            <w:tcBorders>
              <w:bottom w:val="single" w:sz="4" w:space="0" w:color="auto"/>
            </w:tcBorders>
            <w:shd w:val="clear" w:color="auto" w:fill="auto"/>
            <w:vAlign w:val="center"/>
          </w:tcPr>
          <w:p w:rsidR="00EA4D9F" w:rsidRPr="0002681F" w:rsidRDefault="0002681F" w:rsidP="00EA4D9F">
            <w:pPr>
              <w:jc w:val="center"/>
              <w:rPr>
                <w:sz w:val="20"/>
                <w:szCs w:val="20"/>
              </w:rPr>
            </w:pPr>
            <w:r>
              <w:rPr>
                <w:sz w:val="20"/>
                <w:szCs w:val="20"/>
              </w:rPr>
              <w:t>2600</w:t>
            </w:r>
          </w:p>
        </w:tc>
        <w:tc>
          <w:tcPr>
            <w:tcW w:w="1505"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897"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276" w:type="dxa"/>
            <w:tcBorders>
              <w:bottom w:val="single" w:sz="4" w:space="0" w:color="auto"/>
            </w:tcBorders>
          </w:tcPr>
          <w:p w:rsidR="00EA4D9F" w:rsidRPr="00DB024A" w:rsidRDefault="00EA4D9F" w:rsidP="00EA4D9F">
            <w:pPr>
              <w:pStyle w:val="BodyText"/>
              <w:jc w:val="center"/>
              <w:rPr>
                <w:noProof/>
                <w:sz w:val="22"/>
                <w:szCs w:val="22"/>
                <w:lang w:val="sr-Cyrl-CS"/>
              </w:rPr>
            </w:pPr>
          </w:p>
        </w:tc>
        <w:tc>
          <w:tcPr>
            <w:tcW w:w="1276"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417" w:type="dxa"/>
            <w:tcBorders>
              <w:bottom w:val="single" w:sz="4" w:space="0" w:color="auto"/>
            </w:tcBorders>
            <w:vAlign w:val="center"/>
          </w:tcPr>
          <w:p w:rsidR="00EA4D9F" w:rsidRPr="00DB024A" w:rsidRDefault="00EA4D9F"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A4D9F" w:rsidRPr="00DB024A" w:rsidRDefault="00EA4D9F"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A4D9F" w:rsidRPr="00DB024A" w:rsidRDefault="00EA4D9F" w:rsidP="00EA4D9F">
            <w:pPr>
              <w:pStyle w:val="BodyText"/>
              <w:jc w:val="center"/>
              <w:rPr>
                <w:noProof/>
                <w:sz w:val="22"/>
                <w:szCs w:val="22"/>
                <w:lang w:val="sr-Cyrl-CS"/>
              </w:rPr>
            </w:pPr>
          </w:p>
        </w:tc>
      </w:tr>
      <w:tr w:rsidR="0002681F" w:rsidRPr="00DB024A" w:rsidTr="00EA4D9F">
        <w:trPr>
          <w:trHeight w:val="698"/>
        </w:trPr>
        <w:tc>
          <w:tcPr>
            <w:tcW w:w="709" w:type="dxa"/>
            <w:tcBorders>
              <w:bottom w:val="single" w:sz="4" w:space="0" w:color="auto"/>
            </w:tcBorders>
            <w:vAlign w:val="center"/>
          </w:tcPr>
          <w:p w:rsidR="0002681F" w:rsidRPr="0002681F" w:rsidRDefault="0002681F" w:rsidP="00EA4D9F">
            <w:pPr>
              <w:jc w:val="center"/>
              <w:rPr>
                <w:color w:val="000000"/>
                <w:sz w:val="20"/>
                <w:szCs w:val="20"/>
              </w:rPr>
            </w:pPr>
            <w:r>
              <w:rPr>
                <w:color w:val="000000"/>
                <w:sz w:val="20"/>
                <w:szCs w:val="20"/>
              </w:rPr>
              <w:t>2</w:t>
            </w:r>
          </w:p>
        </w:tc>
        <w:tc>
          <w:tcPr>
            <w:tcW w:w="2977" w:type="dxa"/>
            <w:tcBorders>
              <w:top w:val="nil"/>
              <w:left w:val="nil"/>
              <w:bottom w:val="single" w:sz="4" w:space="0" w:color="auto"/>
              <w:right w:val="nil"/>
            </w:tcBorders>
            <w:shd w:val="clear" w:color="auto" w:fill="auto"/>
            <w:vAlign w:val="center"/>
          </w:tcPr>
          <w:p w:rsidR="0002681F" w:rsidRPr="00A97B2E" w:rsidRDefault="0002681F" w:rsidP="00A97B2E">
            <w:pPr>
              <w:jc w:val="center"/>
              <w:rPr>
                <w:sz w:val="20"/>
                <w:szCs w:val="20"/>
              </w:rPr>
            </w:pPr>
            <w:r w:rsidRPr="0002681F">
              <w:rPr>
                <w:sz w:val="20"/>
                <w:szCs w:val="20"/>
              </w:rPr>
              <w:t>navlake pvc za jastuke</w:t>
            </w:r>
          </w:p>
        </w:tc>
        <w:tc>
          <w:tcPr>
            <w:tcW w:w="709" w:type="dxa"/>
            <w:tcBorders>
              <w:bottom w:val="single" w:sz="4" w:space="0" w:color="auto"/>
            </w:tcBorders>
            <w:shd w:val="clear" w:color="auto" w:fill="auto"/>
            <w:vAlign w:val="center"/>
          </w:tcPr>
          <w:p w:rsidR="0002681F" w:rsidRDefault="0002681F" w:rsidP="00EA4D9F">
            <w:pPr>
              <w:jc w:val="center"/>
              <w:rPr>
                <w:sz w:val="20"/>
                <w:szCs w:val="20"/>
              </w:rPr>
            </w:pPr>
            <w:r>
              <w:rPr>
                <w:sz w:val="20"/>
                <w:szCs w:val="20"/>
              </w:rPr>
              <w:t>ком</w:t>
            </w:r>
          </w:p>
        </w:tc>
        <w:tc>
          <w:tcPr>
            <w:tcW w:w="850" w:type="dxa"/>
            <w:tcBorders>
              <w:bottom w:val="single" w:sz="4" w:space="0" w:color="auto"/>
            </w:tcBorders>
            <w:shd w:val="clear" w:color="auto" w:fill="auto"/>
            <w:vAlign w:val="center"/>
          </w:tcPr>
          <w:p w:rsidR="0002681F" w:rsidRPr="0002681F" w:rsidRDefault="0002681F" w:rsidP="00EA4D9F">
            <w:pPr>
              <w:jc w:val="center"/>
              <w:rPr>
                <w:sz w:val="20"/>
                <w:szCs w:val="20"/>
              </w:rPr>
            </w:pPr>
            <w:r>
              <w:rPr>
                <w:sz w:val="20"/>
                <w:szCs w:val="20"/>
              </w:rPr>
              <w:t>100</w:t>
            </w:r>
          </w:p>
        </w:tc>
        <w:tc>
          <w:tcPr>
            <w:tcW w:w="1505"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897"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276" w:type="dxa"/>
            <w:tcBorders>
              <w:bottom w:val="single" w:sz="4" w:space="0" w:color="auto"/>
            </w:tcBorders>
          </w:tcPr>
          <w:p w:rsidR="0002681F" w:rsidRPr="00DB024A" w:rsidRDefault="0002681F" w:rsidP="00EA4D9F">
            <w:pPr>
              <w:pStyle w:val="BodyText"/>
              <w:jc w:val="center"/>
              <w:rPr>
                <w:noProof/>
                <w:sz w:val="22"/>
                <w:szCs w:val="22"/>
                <w:lang w:val="sr-Cyrl-CS"/>
              </w:rPr>
            </w:pPr>
          </w:p>
        </w:tc>
        <w:tc>
          <w:tcPr>
            <w:tcW w:w="1276"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417"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2681F" w:rsidRPr="00DB024A" w:rsidRDefault="0002681F"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2681F" w:rsidRPr="00DB024A" w:rsidRDefault="0002681F" w:rsidP="00EA4D9F">
            <w:pPr>
              <w:pStyle w:val="BodyText"/>
              <w:jc w:val="center"/>
              <w:rPr>
                <w:noProof/>
                <w:sz w:val="22"/>
                <w:szCs w:val="22"/>
                <w:lang w:val="sr-Cyrl-CS"/>
              </w:rPr>
            </w:pPr>
          </w:p>
        </w:tc>
      </w:tr>
      <w:tr w:rsidR="0002681F" w:rsidRPr="00DB024A" w:rsidTr="00EA4D9F">
        <w:trPr>
          <w:trHeight w:val="698"/>
        </w:trPr>
        <w:tc>
          <w:tcPr>
            <w:tcW w:w="709" w:type="dxa"/>
            <w:tcBorders>
              <w:bottom w:val="single" w:sz="4" w:space="0" w:color="auto"/>
            </w:tcBorders>
            <w:vAlign w:val="center"/>
          </w:tcPr>
          <w:p w:rsidR="0002681F" w:rsidRPr="0002681F" w:rsidRDefault="0002681F" w:rsidP="00EA4D9F">
            <w:pPr>
              <w:jc w:val="center"/>
              <w:rPr>
                <w:color w:val="000000"/>
                <w:sz w:val="20"/>
                <w:szCs w:val="20"/>
              </w:rPr>
            </w:pPr>
            <w:r>
              <w:rPr>
                <w:color w:val="000000"/>
                <w:sz w:val="20"/>
                <w:szCs w:val="20"/>
              </w:rPr>
              <w:t>3</w:t>
            </w:r>
          </w:p>
        </w:tc>
        <w:tc>
          <w:tcPr>
            <w:tcW w:w="2977" w:type="dxa"/>
            <w:tcBorders>
              <w:top w:val="nil"/>
              <w:left w:val="nil"/>
              <w:bottom w:val="single" w:sz="4" w:space="0" w:color="auto"/>
              <w:right w:val="nil"/>
            </w:tcBorders>
            <w:shd w:val="clear" w:color="auto" w:fill="auto"/>
            <w:vAlign w:val="center"/>
          </w:tcPr>
          <w:p w:rsidR="0002681F" w:rsidRPr="00A97B2E" w:rsidRDefault="0002681F" w:rsidP="00A97B2E">
            <w:pPr>
              <w:jc w:val="center"/>
              <w:rPr>
                <w:sz w:val="20"/>
                <w:szCs w:val="20"/>
              </w:rPr>
            </w:pPr>
            <w:r w:rsidRPr="0002681F">
              <w:rPr>
                <w:sz w:val="20"/>
                <w:szCs w:val="20"/>
              </w:rPr>
              <w:t>izolatori kozni</w:t>
            </w:r>
          </w:p>
        </w:tc>
        <w:tc>
          <w:tcPr>
            <w:tcW w:w="709" w:type="dxa"/>
            <w:tcBorders>
              <w:bottom w:val="single" w:sz="4" w:space="0" w:color="auto"/>
            </w:tcBorders>
            <w:shd w:val="clear" w:color="auto" w:fill="auto"/>
            <w:vAlign w:val="center"/>
          </w:tcPr>
          <w:p w:rsidR="0002681F" w:rsidRDefault="0002681F" w:rsidP="00EA4D9F">
            <w:pPr>
              <w:jc w:val="center"/>
              <w:rPr>
                <w:sz w:val="20"/>
                <w:szCs w:val="20"/>
              </w:rPr>
            </w:pPr>
            <w:r>
              <w:rPr>
                <w:sz w:val="20"/>
                <w:szCs w:val="20"/>
              </w:rPr>
              <w:t>ком</w:t>
            </w:r>
          </w:p>
        </w:tc>
        <w:tc>
          <w:tcPr>
            <w:tcW w:w="850" w:type="dxa"/>
            <w:tcBorders>
              <w:bottom w:val="single" w:sz="4" w:space="0" w:color="auto"/>
            </w:tcBorders>
            <w:shd w:val="clear" w:color="auto" w:fill="auto"/>
            <w:vAlign w:val="center"/>
          </w:tcPr>
          <w:p w:rsidR="0002681F" w:rsidRPr="0002681F" w:rsidRDefault="0002681F" w:rsidP="00EA4D9F">
            <w:pPr>
              <w:jc w:val="center"/>
              <w:rPr>
                <w:sz w:val="20"/>
                <w:szCs w:val="20"/>
              </w:rPr>
            </w:pPr>
            <w:r>
              <w:rPr>
                <w:sz w:val="20"/>
                <w:szCs w:val="20"/>
              </w:rPr>
              <w:t>2200</w:t>
            </w:r>
          </w:p>
        </w:tc>
        <w:tc>
          <w:tcPr>
            <w:tcW w:w="1505"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897"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276" w:type="dxa"/>
            <w:tcBorders>
              <w:bottom w:val="single" w:sz="4" w:space="0" w:color="auto"/>
            </w:tcBorders>
          </w:tcPr>
          <w:p w:rsidR="0002681F" w:rsidRPr="00DB024A" w:rsidRDefault="0002681F" w:rsidP="00EA4D9F">
            <w:pPr>
              <w:pStyle w:val="BodyText"/>
              <w:jc w:val="center"/>
              <w:rPr>
                <w:noProof/>
                <w:sz w:val="22"/>
                <w:szCs w:val="22"/>
                <w:lang w:val="sr-Cyrl-CS"/>
              </w:rPr>
            </w:pPr>
          </w:p>
        </w:tc>
        <w:tc>
          <w:tcPr>
            <w:tcW w:w="1276"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417"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2681F" w:rsidRPr="00DB024A" w:rsidRDefault="0002681F"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2681F" w:rsidRPr="00DB024A" w:rsidRDefault="0002681F" w:rsidP="00EA4D9F">
            <w:pPr>
              <w:pStyle w:val="BodyText"/>
              <w:jc w:val="center"/>
              <w:rPr>
                <w:noProof/>
                <w:sz w:val="22"/>
                <w:szCs w:val="22"/>
                <w:lang w:val="sr-Cyrl-CS"/>
              </w:rPr>
            </w:pPr>
          </w:p>
        </w:tc>
      </w:tr>
      <w:tr w:rsidR="0002681F" w:rsidRPr="00DB024A" w:rsidTr="00EA4D9F">
        <w:trPr>
          <w:trHeight w:val="698"/>
        </w:trPr>
        <w:tc>
          <w:tcPr>
            <w:tcW w:w="709" w:type="dxa"/>
            <w:tcBorders>
              <w:bottom w:val="single" w:sz="4" w:space="0" w:color="auto"/>
            </w:tcBorders>
            <w:vAlign w:val="center"/>
          </w:tcPr>
          <w:p w:rsidR="0002681F" w:rsidRPr="0002681F" w:rsidRDefault="0002681F" w:rsidP="00EA4D9F">
            <w:pPr>
              <w:jc w:val="center"/>
              <w:rPr>
                <w:color w:val="000000"/>
                <w:sz w:val="20"/>
                <w:szCs w:val="20"/>
              </w:rPr>
            </w:pPr>
            <w:r>
              <w:rPr>
                <w:color w:val="000000"/>
                <w:sz w:val="20"/>
                <w:szCs w:val="20"/>
              </w:rPr>
              <w:t>4</w:t>
            </w:r>
          </w:p>
        </w:tc>
        <w:tc>
          <w:tcPr>
            <w:tcW w:w="2977" w:type="dxa"/>
            <w:tcBorders>
              <w:top w:val="nil"/>
              <w:left w:val="nil"/>
              <w:bottom w:val="single" w:sz="4" w:space="0" w:color="auto"/>
              <w:right w:val="nil"/>
            </w:tcBorders>
            <w:shd w:val="clear" w:color="auto" w:fill="auto"/>
            <w:vAlign w:val="center"/>
          </w:tcPr>
          <w:p w:rsidR="0002681F" w:rsidRPr="00A97B2E" w:rsidRDefault="0002681F" w:rsidP="00A97B2E">
            <w:pPr>
              <w:jc w:val="center"/>
              <w:rPr>
                <w:sz w:val="20"/>
                <w:szCs w:val="20"/>
              </w:rPr>
            </w:pPr>
            <w:r w:rsidRPr="0002681F">
              <w:rPr>
                <w:sz w:val="20"/>
                <w:szCs w:val="20"/>
              </w:rPr>
              <w:t>izolatori trbusni</w:t>
            </w:r>
          </w:p>
        </w:tc>
        <w:tc>
          <w:tcPr>
            <w:tcW w:w="709" w:type="dxa"/>
            <w:tcBorders>
              <w:bottom w:val="single" w:sz="4" w:space="0" w:color="auto"/>
            </w:tcBorders>
            <w:shd w:val="clear" w:color="auto" w:fill="auto"/>
            <w:vAlign w:val="center"/>
          </w:tcPr>
          <w:p w:rsidR="0002681F" w:rsidRDefault="0002681F" w:rsidP="00EA4D9F">
            <w:pPr>
              <w:jc w:val="center"/>
              <w:rPr>
                <w:sz w:val="20"/>
                <w:szCs w:val="20"/>
              </w:rPr>
            </w:pPr>
            <w:r>
              <w:rPr>
                <w:sz w:val="20"/>
                <w:szCs w:val="20"/>
              </w:rPr>
              <w:t>ком</w:t>
            </w:r>
          </w:p>
        </w:tc>
        <w:tc>
          <w:tcPr>
            <w:tcW w:w="850" w:type="dxa"/>
            <w:tcBorders>
              <w:bottom w:val="single" w:sz="4" w:space="0" w:color="auto"/>
            </w:tcBorders>
            <w:shd w:val="clear" w:color="auto" w:fill="auto"/>
            <w:vAlign w:val="center"/>
          </w:tcPr>
          <w:p w:rsidR="0002681F" w:rsidRPr="0002681F" w:rsidRDefault="0002681F" w:rsidP="00EA4D9F">
            <w:pPr>
              <w:jc w:val="center"/>
              <w:rPr>
                <w:sz w:val="20"/>
                <w:szCs w:val="20"/>
              </w:rPr>
            </w:pPr>
            <w:r>
              <w:rPr>
                <w:sz w:val="20"/>
                <w:szCs w:val="20"/>
              </w:rPr>
              <w:t>500</w:t>
            </w:r>
          </w:p>
        </w:tc>
        <w:tc>
          <w:tcPr>
            <w:tcW w:w="1505"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897"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276" w:type="dxa"/>
            <w:tcBorders>
              <w:bottom w:val="single" w:sz="4" w:space="0" w:color="auto"/>
            </w:tcBorders>
          </w:tcPr>
          <w:p w:rsidR="0002681F" w:rsidRPr="00DB024A" w:rsidRDefault="0002681F" w:rsidP="00EA4D9F">
            <w:pPr>
              <w:pStyle w:val="BodyText"/>
              <w:jc w:val="center"/>
              <w:rPr>
                <w:noProof/>
                <w:sz w:val="22"/>
                <w:szCs w:val="22"/>
                <w:lang w:val="sr-Cyrl-CS"/>
              </w:rPr>
            </w:pPr>
          </w:p>
        </w:tc>
        <w:tc>
          <w:tcPr>
            <w:tcW w:w="1276"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417"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2681F" w:rsidRPr="00DB024A" w:rsidRDefault="0002681F"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2681F" w:rsidRPr="00DB024A" w:rsidRDefault="0002681F" w:rsidP="00EA4D9F">
            <w:pPr>
              <w:pStyle w:val="BodyText"/>
              <w:jc w:val="center"/>
              <w:rPr>
                <w:noProof/>
                <w:sz w:val="22"/>
                <w:szCs w:val="22"/>
                <w:lang w:val="sr-Cyrl-CS"/>
              </w:rPr>
            </w:pPr>
          </w:p>
        </w:tc>
      </w:tr>
      <w:tr w:rsidR="0002681F" w:rsidRPr="00DB024A" w:rsidTr="00EA4D9F">
        <w:trPr>
          <w:trHeight w:val="698"/>
        </w:trPr>
        <w:tc>
          <w:tcPr>
            <w:tcW w:w="709" w:type="dxa"/>
            <w:tcBorders>
              <w:bottom w:val="single" w:sz="4" w:space="0" w:color="auto"/>
            </w:tcBorders>
            <w:vAlign w:val="center"/>
          </w:tcPr>
          <w:p w:rsidR="0002681F" w:rsidRPr="0002681F" w:rsidRDefault="0002681F" w:rsidP="00EA4D9F">
            <w:pPr>
              <w:jc w:val="center"/>
              <w:rPr>
                <w:color w:val="000000"/>
                <w:sz w:val="20"/>
                <w:szCs w:val="20"/>
              </w:rPr>
            </w:pPr>
            <w:r>
              <w:rPr>
                <w:color w:val="000000"/>
                <w:sz w:val="20"/>
                <w:szCs w:val="20"/>
              </w:rPr>
              <w:t>5</w:t>
            </w:r>
          </w:p>
        </w:tc>
        <w:tc>
          <w:tcPr>
            <w:tcW w:w="2977" w:type="dxa"/>
            <w:tcBorders>
              <w:top w:val="nil"/>
              <w:left w:val="nil"/>
              <w:bottom w:val="single" w:sz="4" w:space="0" w:color="auto"/>
              <w:right w:val="nil"/>
            </w:tcBorders>
            <w:shd w:val="clear" w:color="auto" w:fill="auto"/>
            <w:vAlign w:val="center"/>
          </w:tcPr>
          <w:p w:rsidR="0002681F" w:rsidRPr="00A97B2E" w:rsidRDefault="0002681F" w:rsidP="00A97B2E">
            <w:pPr>
              <w:jc w:val="center"/>
              <w:rPr>
                <w:sz w:val="20"/>
                <w:szCs w:val="20"/>
              </w:rPr>
            </w:pPr>
            <w:r w:rsidRPr="0002681F">
              <w:rPr>
                <w:sz w:val="20"/>
                <w:szCs w:val="20"/>
              </w:rPr>
              <w:t>kecelje za negu pacijenata</w:t>
            </w:r>
          </w:p>
        </w:tc>
        <w:tc>
          <w:tcPr>
            <w:tcW w:w="709" w:type="dxa"/>
            <w:tcBorders>
              <w:bottom w:val="single" w:sz="4" w:space="0" w:color="auto"/>
            </w:tcBorders>
            <w:shd w:val="clear" w:color="auto" w:fill="auto"/>
            <w:vAlign w:val="center"/>
          </w:tcPr>
          <w:p w:rsidR="0002681F" w:rsidRDefault="0002681F" w:rsidP="00EA4D9F">
            <w:pPr>
              <w:jc w:val="center"/>
              <w:rPr>
                <w:sz w:val="20"/>
                <w:szCs w:val="20"/>
              </w:rPr>
            </w:pPr>
            <w:r>
              <w:rPr>
                <w:sz w:val="20"/>
                <w:szCs w:val="20"/>
              </w:rPr>
              <w:t>ком</w:t>
            </w:r>
          </w:p>
        </w:tc>
        <w:tc>
          <w:tcPr>
            <w:tcW w:w="850" w:type="dxa"/>
            <w:tcBorders>
              <w:bottom w:val="single" w:sz="4" w:space="0" w:color="auto"/>
            </w:tcBorders>
            <w:shd w:val="clear" w:color="auto" w:fill="auto"/>
            <w:vAlign w:val="center"/>
          </w:tcPr>
          <w:p w:rsidR="0002681F" w:rsidRPr="0002681F" w:rsidRDefault="0002681F" w:rsidP="00EA4D9F">
            <w:pPr>
              <w:jc w:val="center"/>
              <w:rPr>
                <w:sz w:val="20"/>
                <w:szCs w:val="20"/>
              </w:rPr>
            </w:pPr>
            <w:r>
              <w:rPr>
                <w:sz w:val="20"/>
                <w:szCs w:val="20"/>
              </w:rPr>
              <w:t>47000</w:t>
            </w:r>
          </w:p>
        </w:tc>
        <w:tc>
          <w:tcPr>
            <w:tcW w:w="1505"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897"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276" w:type="dxa"/>
            <w:tcBorders>
              <w:bottom w:val="single" w:sz="4" w:space="0" w:color="auto"/>
            </w:tcBorders>
          </w:tcPr>
          <w:p w:rsidR="0002681F" w:rsidRPr="00DB024A" w:rsidRDefault="0002681F" w:rsidP="00EA4D9F">
            <w:pPr>
              <w:pStyle w:val="BodyText"/>
              <w:jc w:val="center"/>
              <w:rPr>
                <w:noProof/>
                <w:sz w:val="22"/>
                <w:szCs w:val="22"/>
                <w:lang w:val="sr-Cyrl-CS"/>
              </w:rPr>
            </w:pPr>
          </w:p>
        </w:tc>
        <w:tc>
          <w:tcPr>
            <w:tcW w:w="1276"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417" w:type="dxa"/>
            <w:tcBorders>
              <w:bottom w:val="single" w:sz="4" w:space="0" w:color="auto"/>
            </w:tcBorders>
            <w:vAlign w:val="center"/>
          </w:tcPr>
          <w:p w:rsidR="0002681F" w:rsidRPr="00DB024A" w:rsidRDefault="0002681F" w:rsidP="00EA4D9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02681F" w:rsidRPr="00DB024A" w:rsidRDefault="0002681F" w:rsidP="00EA4D9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02681F" w:rsidRPr="00DB024A" w:rsidRDefault="0002681F" w:rsidP="00EA4D9F">
            <w:pPr>
              <w:pStyle w:val="BodyText"/>
              <w:jc w:val="center"/>
              <w:rPr>
                <w:noProof/>
                <w:sz w:val="22"/>
                <w:szCs w:val="22"/>
                <w:lang w:val="sr-Cyrl-CS"/>
              </w:rPr>
            </w:pPr>
          </w:p>
        </w:tc>
      </w:tr>
      <w:tr w:rsidR="00BE6F0D" w:rsidRPr="00DB024A" w:rsidTr="00EA4D9F">
        <w:trPr>
          <w:gridAfter w:val="5"/>
          <w:wAfter w:w="6379" w:type="dxa"/>
          <w:trHeight w:val="420"/>
        </w:trPr>
        <w:tc>
          <w:tcPr>
            <w:tcW w:w="709" w:type="dxa"/>
            <w:tcBorders>
              <w:top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EA4D9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r w:rsidR="00BE6F0D" w:rsidRPr="00DB024A" w:rsidTr="00EA4D9F">
        <w:trPr>
          <w:gridAfter w:val="5"/>
          <w:wAfter w:w="6379" w:type="dxa"/>
          <w:trHeight w:val="412"/>
        </w:trPr>
        <w:tc>
          <w:tcPr>
            <w:tcW w:w="709" w:type="dxa"/>
            <w:tcBorders>
              <w:bottom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EA4D9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r w:rsidR="00BE6F0D" w:rsidRPr="00DB024A" w:rsidTr="00EA4D9F">
        <w:trPr>
          <w:gridAfter w:val="5"/>
          <w:wAfter w:w="6379" w:type="dxa"/>
          <w:trHeight w:val="419"/>
        </w:trPr>
        <w:tc>
          <w:tcPr>
            <w:tcW w:w="709" w:type="dxa"/>
            <w:tcBorders>
              <w:bottom w:val="single" w:sz="4" w:space="0" w:color="auto"/>
            </w:tcBorders>
            <w:vAlign w:val="center"/>
          </w:tcPr>
          <w:p w:rsidR="00BE6F0D" w:rsidRPr="00DB024A" w:rsidRDefault="00BE6F0D" w:rsidP="00EA4D9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EA4D9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EA4D9F">
            <w:pPr>
              <w:pStyle w:val="BodyText"/>
              <w:jc w:val="center"/>
              <w:rPr>
                <w:noProof/>
                <w:sz w:val="22"/>
                <w:szCs w:val="22"/>
              </w:rPr>
            </w:pPr>
          </w:p>
        </w:tc>
      </w:tr>
    </w:tbl>
    <w:p w:rsidR="00EA4D9F" w:rsidRPr="00A97B2E" w:rsidRDefault="00EA4D9F" w:rsidP="00EA4D9F">
      <w:pPr>
        <w:pStyle w:val="BodyText"/>
        <w:rPr>
          <w:b/>
          <w:noProof/>
          <w:szCs w:val="24"/>
        </w:rPr>
      </w:pPr>
    </w:p>
    <w:p w:rsidR="0002681F" w:rsidRDefault="0002681F" w:rsidP="0002681F">
      <w:pPr>
        <w:pStyle w:val="BodyText"/>
        <w:rPr>
          <w:b/>
          <w:noProof/>
          <w:sz w:val="22"/>
          <w:szCs w:val="22"/>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02681F" w:rsidRDefault="0002681F" w:rsidP="00EA4D9F">
      <w:pPr>
        <w:pStyle w:val="BodyText"/>
        <w:rPr>
          <w:b/>
          <w:noProof/>
          <w:szCs w:val="24"/>
        </w:rPr>
      </w:pPr>
    </w:p>
    <w:p w:rsidR="00EA4D9F" w:rsidRPr="001D780E" w:rsidRDefault="00EA4D9F" w:rsidP="00EA4D9F">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A4D9F" w:rsidRPr="00C50D87"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A4D9F" w:rsidRPr="0079325F" w:rsidRDefault="00EA4D9F" w:rsidP="00EA4D9F">
      <w:pPr>
        <w:pStyle w:val="BodyText"/>
        <w:rPr>
          <w:noProof/>
          <w:szCs w:val="24"/>
        </w:rPr>
      </w:pPr>
    </w:p>
    <w:p w:rsidR="00EA4D9F" w:rsidRPr="0079325F" w:rsidRDefault="00EA4D9F" w:rsidP="00BA37F9">
      <w:pPr>
        <w:pStyle w:val="BodyText"/>
        <w:numPr>
          <w:ilvl w:val="0"/>
          <w:numId w:val="25"/>
        </w:numPr>
        <w:rPr>
          <w:noProof/>
          <w:szCs w:val="24"/>
        </w:rPr>
      </w:pPr>
      <w:r w:rsidRPr="0079325F">
        <w:rPr>
          <w:noProof/>
          <w:szCs w:val="24"/>
        </w:rPr>
        <w:t>Самостално</w:t>
      </w:r>
      <w:r>
        <w:rPr>
          <w:noProof/>
          <w:szCs w:val="24"/>
        </w:rPr>
        <w:t xml:space="preserve">  </w:t>
      </w:r>
    </w:p>
    <w:p w:rsidR="00EA4D9F" w:rsidRPr="0079325F" w:rsidRDefault="00EA4D9F" w:rsidP="00BA37F9">
      <w:pPr>
        <w:pStyle w:val="BodyText"/>
        <w:numPr>
          <w:ilvl w:val="0"/>
          <w:numId w:val="25"/>
        </w:numPr>
        <w:rPr>
          <w:noProof/>
          <w:szCs w:val="24"/>
        </w:rPr>
      </w:pPr>
      <w:r w:rsidRPr="0079325F">
        <w:rPr>
          <w:noProof/>
          <w:szCs w:val="24"/>
        </w:rPr>
        <w:t>Заједничка понуда (навести ко су учесници у заједничкој понуди):___________________________________</w:t>
      </w:r>
    </w:p>
    <w:p w:rsidR="00EA4D9F" w:rsidRPr="000241FA" w:rsidRDefault="00EA4D9F" w:rsidP="00BA37F9">
      <w:pPr>
        <w:pStyle w:val="BodyText"/>
        <w:numPr>
          <w:ilvl w:val="0"/>
          <w:numId w:val="25"/>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A4D9F" w:rsidRDefault="00EA4D9F" w:rsidP="00EA4D9F">
      <w:pPr>
        <w:pStyle w:val="BodyText"/>
        <w:rPr>
          <w:noProof/>
          <w:szCs w:val="24"/>
          <w:lang w:val="sr-Cyrl-CS"/>
        </w:rPr>
      </w:pPr>
    </w:p>
    <w:p w:rsidR="00EA4D9F" w:rsidRDefault="00EA4D9F" w:rsidP="00EA4D9F">
      <w:pPr>
        <w:pStyle w:val="BodyText"/>
        <w:rPr>
          <w:noProof/>
          <w:szCs w:val="24"/>
          <w:lang w:val="sr-Cyrl-CS"/>
        </w:rPr>
      </w:pPr>
    </w:p>
    <w:p w:rsidR="00EA4D9F" w:rsidRPr="0079325F" w:rsidRDefault="00EA4D9F" w:rsidP="00EA4D9F">
      <w:pPr>
        <w:pStyle w:val="BodyText"/>
        <w:rPr>
          <w:noProof/>
          <w:szCs w:val="24"/>
          <w:lang w:val="sr-Cyrl-CS"/>
        </w:rPr>
      </w:pPr>
    </w:p>
    <w:p w:rsidR="00EA4D9F" w:rsidRPr="0079325F" w:rsidRDefault="00EA4D9F" w:rsidP="00EA4D9F">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A4D9F" w:rsidRDefault="00EA4D9F" w:rsidP="00EA4D9F">
      <w:pPr>
        <w:pStyle w:val="BodyText"/>
        <w:rPr>
          <w:noProof/>
          <w:szCs w:val="24"/>
        </w:rPr>
      </w:pPr>
    </w:p>
    <w:p w:rsidR="00EA4D9F" w:rsidRPr="0079325F" w:rsidRDefault="00EA4D9F" w:rsidP="00EA4D9F">
      <w:pPr>
        <w:pStyle w:val="BodyText"/>
        <w:rPr>
          <w:noProof/>
          <w:szCs w:val="24"/>
        </w:rPr>
      </w:pPr>
      <w:r w:rsidRPr="0079325F">
        <w:rPr>
          <w:noProof/>
          <w:szCs w:val="24"/>
        </w:rPr>
        <w:t>Друго: __________________________________</w:t>
      </w:r>
    </w:p>
    <w:p w:rsidR="00EA4D9F" w:rsidRDefault="00EA4D9F" w:rsidP="00354E0B">
      <w:pPr>
        <w:pStyle w:val="BodyText"/>
        <w:rPr>
          <w:noProof/>
          <w:sz w:val="20"/>
        </w:rPr>
      </w:pPr>
    </w:p>
    <w:p w:rsidR="00EA4D9F" w:rsidRDefault="00EA4D9F"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02681F" w:rsidRDefault="0002681F" w:rsidP="00354E0B">
      <w:pPr>
        <w:pStyle w:val="BodyText"/>
        <w:rPr>
          <w:noProof/>
          <w:sz w:val="20"/>
        </w:rPr>
      </w:pPr>
    </w:p>
    <w:p w:rsidR="0002681F" w:rsidRDefault="0002681F" w:rsidP="00354E0B">
      <w:pPr>
        <w:pStyle w:val="BodyText"/>
        <w:rPr>
          <w:noProof/>
          <w:sz w:val="20"/>
        </w:rPr>
      </w:pPr>
    </w:p>
    <w:p w:rsidR="0002681F" w:rsidRDefault="0002681F" w:rsidP="00354E0B">
      <w:pPr>
        <w:pStyle w:val="BodyText"/>
        <w:rPr>
          <w:noProof/>
          <w:sz w:val="20"/>
        </w:rPr>
      </w:pPr>
    </w:p>
    <w:p w:rsidR="0002681F" w:rsidRPr="0002681F" w:rsidRDefault="0002681F"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F85EA4" w:rsidRDefault="00F85EA4" w:rsidP="005C29F5">
      <w:pPr>
        <w:pStyle w:val="Footer"/>
        <w:tabs>
          <w:tab w:val="left" w:pos="2410"/>
          <w:tab w:val="left" w:pos="2977"/>
          <w:tab w:val="left" w:pos="13750"/>
        </w:tabs>
        <w:jc w:val="center"/>
        <w:rPr>
          <w:b/>
          <w:noProof/>
        </w:rPr>
      </w:pPr>
    </w:p>
    <w:p w:rsidR="00F85EA4" w:rsidRDefault="00F85EA4" w:rsidP="005C29F5">
      <w:pPr>
        <w:pStyle w:val="Footer"/>
        <w:tabs>
          <w:tab w:val="left" w:pos="2410"/>
          <w:tab w:val="left" w:pos="2977"/>
          <w:tab w:val="left" w:pos="13750"/>
        </w:tabs>
        <w:jc w:val="center"/>
        <w:rPr>
          <w:b/>
          <w:noProof/>
        </w:rPr>
      </w:pPr>
    </w:p>
    <w:p w:rsidR="005C29F5" w:rsidRPr="00863DB0" w:rsidRDefault="005C29F5" w:rsidP="005C29F5">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материјала за хируршке клинике за потребе Клиничког центра Војводине</w:t>
      </w:r>
      <w:r w:rsidRPr="00863DB0">
        <w:rPr>
          <w:b/>
          <w:noProof/>
        </w:rPr>
        <w:t xml:space="preserve"> - ЈН </w:t>
      </w:r>
      <w:r>
        <w:rPr>
          <w:b/>
          <w:noProof/>
        </w:rPr>
        <w:t>бр. 205</w:t>
      </w:r>
      <w:r w:rsidRPr="00863DB0">
        <w:rPr>
          <w:b/>
          <w:noProof/>
        </w:rPr>
        <w:t>-19-О</w:t>
      </w:r>
    </w:p>
    <w:p w:rsidR="00A97B2E" w:rsidRPr="005C29F5" w:rsidRDefault="00A97B2E" w:rsidP="005C29F5">
      <w:pPr>
        <w:pStyle w:val="Footer"/>
        <w:tabs>
          <w:tab w:val="left" w:pos="2410"/>
          <w:tab w:val="left" w:pos="2977"/>
          <w:tab w:val="left" w:pos="13750"/>
        </w:tabs>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Default="00F85EA4" w:rsidP="00A97B2E">
      <w:pPr>
        <w:pStyle w:val="BodyText"/>
        <w:jc w:val="left"/>
        <w:rPr>
          <w:noProof/>
          <w:szCs w:val="24"/>
        </w:rPr>
      </w:pPr>
    </w:p>
    <w:p w:rsidR="00A97B2E" w:rsidRPr="00A062D6"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A97B2E">
            <w:r>
              <w:rPr>
                <w:b/>
                <w:noProof/>
                <w:lang w:val="sr-Cyrl-CS"/>
              </w:rPr>
              <w:t xml:space="preserve">Партије бр. </w:t>
            </w:r>
            <w:r>
              <w:rPr>
                <w:b/>
                <w:noProof/>
              </w:rPr>
              <w:t xml:space="preserve">8 </w:t>
            </w:r>
            <w:r w:rsidRPr="00863DB0">
              <w:rPr>
                <w:b/>
                <w:noProof/>
                <w:lang w:val="sr-Cyrl-CS"/>
              </w:rPr>
              <w:t xml:space="preserve">- </w:t>
            </w:r>
            <w:r w:rsidR="0002681F" w:rsidRPr="0002681F">
              <w:rPr>
                <w:b/>
              </w:rPr>
              <w:t>Карман кирете</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Default="0002681F" w:rsidP="00A97B2E">
            <w:pPr>
              <w:jc w:val="center"/>
              <w:rPr>
                <w:sz w:val="20"/>
                <w:szCs w:val="20"/>
              </w:rPr>
            </w:pPr>
            <w:r w:rsidRPr="0002681F">
              <w:rPr>
                <w:sz w:val="20"/>
                <w:szCs w:val="20"/>
              </w:rPr>
              <w:t>Kireta karman br.5, 6, 7, 8</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02681F" w:rsidRDefault="0002681F" w:rsidP="008D23AF">
            <w:pPr>
              <w:jc w:val="center"/>
              <w:rPr>
                <w:sz w:val="20"/>
                <w:szCs w:val="20"/>
              </w:rPr>
            </w:pPr>
            <w:r>
              <w:rPr>
                <w:sz w:val="20"/>
                <w:szCs w:val="20"/>
              </w:rPr>
              <w:t>1000</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A97B2E" w:rsidRDefault="00A97B2E" w:rsidP="00A97B2E">
      <w:pPr>
        <w:pStyle w:val="BodyText"/>
        <w:rPr>
          <w:b/>
          <w:noProof/>
          <w:szCs w:val="24"/>
        </w:rPr>
      </w:pPr>
    </w:p>
    <w:p w:rsidR="00A97B2E" w:rsidRDefault="00A97B2E" w:rsidP="00A97B2E">
      <w:pPr>
        <w:pStyle w:val="BodyText"/>
        <w:rPr>
          <w:b/>
          <w:noProof/>
          <w:szCs w:val="24"/>
        </w:rPr>
      </w:pPr>
    </w:p>
    <w:p w:rsidR="00A97B2E" w:rsidRDefault="00A97B2E" w:rsidP="00A97B2E">
      <w:pPr>
        <w:pStyle w:val="BodyText"/>
        <w:rPr>
          <w:b/>
          <w:noProof/>
          <w:szCs w:val="24"/>
        </w:rPr>
      </w:pPr>
    </w:p>
    <w:p w:rsidR="00A97B2E" w:rsidRDefault="00A97B2E"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Pr="0002681F" w:rsidRDefault="0002681F" w:rsidP="00A97B2E">
      <w:pPr>
        <w:pStyle w:val="BodyText"/>
        <w:rPr>
          <w:b/>
          <w:noProof/>
          <w:szCs w:val="24"/>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26"/>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26"/>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26"/>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Default="00A97B2E" w:rsidP="00354E0B">
      <w:pPr>
        <w:pStyle w:val="BodyText"/>
        <w:rPr>
          <w:noProof/>
          <w:sz w:val="20"/>
        </w:rPr>
      </w:pPr>
    </w:p>
    <w:p w:rsidR="00EA4D9F" w:rsidRDefault="00EA4D9F"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5C29F5" w:rsidRPr="00863DB0" w:rsidRDefault="005C29F5" w:rsidP="005C29F5">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материјала за хируршке клинике за потребе Клиничког центра Војводине</w:t>
      </w:r>
      <w:r w:rsidRPr="00863DB0">
        <w:rPr>
          <w:b/>
          <w:noProof/>
        </w:rPr>
        <w:t xml:space="preserve"> - ЈН </w:t>
      </w:r>
      <w:r>
        <w:rPr>
          <w:b/>
          <w:noProof/>
        </w:rPr>
        <w:t>бр. 205</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Default="00F85EA4" w:rsidP="00A97B2E">
      <w:pPr>
        <w:pStyle w:val="BodyText"/>
        <w:jc w:val="left"/>
        <w:rPr>
          <w:noProof/>
          <w:szCs w:val="24"/>
        </w:rPr>
      </w:pPr>
    </w:p>
    <w:p w:rsidR="00A97B2E" w:rsidRPr="00A062D6"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8D23AF">
            <w:r>
              <w:rPr>
                <w:b/>
                <w:noProof/>
                <w:lang w:val="sr-Cyrl-CS"/>
              </w:rPr>
              <w:t xml:space="preserve">Партије бр. </w:t>
            </w:r>
            <w:r>
              <w:rPr>
                <w:b/>
                <w:noProof/>
              </w:rPr>
              <w:t xml:space="preserve">9 </w:t>
            </w:r>
            <w:r w:rsidRPr="00863DB0">
              <w:rPr>
                <w:b/>
                <w:noProof/>
                <w:lang w:val="sr-Cyrl-CS"/>
              </w:rPr>
              <w:t xml:space="preserve">- </w:t>
            </w:r>
            <w:r w:rsidR="0002681F" w:rsidRPr="0002681F">
              <w:rPr>
                <w:b/>
              </w:rPr>
              <w:t>Кеса за крв двострука</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Default="0002681F" w:rsidP="008D23AF">
            <w:pPr>
              <w:jc w:val="center"/>
              <w:rPr>
                <w:sz w:val="20"/>
                <w:szCs w:val="20"/>
              </w:rPr>
            </w:pPr>
            <w:r w:rsidRPr="0002681F">
              <w:rPr>
                <w:sz w:val="20"/>
                <w:szCs w:val="20"/>
              </w:rPr>
              <w:t>Kesa za krv dvostruka 450ml</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02681F" w:rsidRDefault="0002681F" w:rsidP="008D23AF">
            <w:pPr>
              <w:jc w:val="center"/>
              <w:rPr>
                <w:sz w:val="20"/>
                <w:szCs w:val="20"/>
              </w:rPr>
            </w:pPr>
            <w:r>
              <w:rPr>
                <w:sz w:val="20"/>
                <w:szCs w:val="20"/>
              </w:rPr>
              <w:t>600</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A97B2E" w:rsidRDefault="00A97B2E" w:rsidP="00A97B2E">
      <w:pPr>
        <w:pStyle w:val="BodyText"/>
        <w:rPr>
          <w:b/>
          <w:noProof/>
          <w:szCs w:val="24"/>
        </w:rPr>
      </w:pPr>
    </w:p>
    <w:p w:rsidR="00A97B2E" w:rsidRDefault="00A97B2E"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Pr="0002681F" w:rsidRDefault="0002681F" w:rsidP="00A97B2E">
      <w:pPr>
        <w:pStyle w:val="BodyText"/>
        <w:rPr>
          <w:b/>
          <w:noProof/>
          <w:szCs w:val="24"/>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27"/>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27"/>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27"/>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5C29F5" w:rsidRPr="00863DB0" w:rsidRDefault="005C29F5" w:rsidP="005C29F5">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материјала за хируршке клинике за потребе Клиничког центра Војводине</w:t>
      </w:r>
      <w:r w:rsidRPr="00863DB0">
        <w:rPr>
          <w:b/>
          <w:noProof/>
        </w:rPr>
        <w:t xml:space="preserve"> - ЈН </w:t>
      </w:r>
      <w:r>
        <w:rPr>
          <w:b/>
          <w:noProof/>
        </w:rPr>
        <w:t>бр. 205</w:t>
      </w:r>
      <w:r w:rsidRPr="00863DB0">
        <w:rPr>
          <w:b/>
          <w:noProof/>
        </w:rPr>
        <w:t>-19-О</w:t>
      </w:r>
    </w:p>
    <w:p w:rsidR="00A97B2E" w:rsidRPr="005C29F5" w:rsidRDefault="00A97B2E" w:rsidP="005C29F5">
      <w:pPr>
        <w:pStyle w:val="Footer"/>
        <w:tabs>
          <w:tab w:val="left" w:pos="2410"/>
          <w:tab w:val="left" w:pos="2977"/>
          <w:tab w:val="left" w:pos="13750"/>
        </w:tabs>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Default="00F85EA4" w:rsidP="00A97B2E">
      <w:pPr>
        <w:pStyle w:val="BodyText"/>
        <w:jc w:val="left"/>
        <w:rPr>
          <w:noProof/>
          <w:szCs w:val="24"/>
        </w:rPr>
      </w:pPr>
    </w:p>
    <w:p w:rsidR="00F85EA4" w:rsidRPr="00A062D6" w:rsidRDefault="00F85EA4"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A97B2E">
            <w:r>
              <w:rPr>
                <w:b/>
                <w:noProof/>
                <w:lang w:val="sr-Cyrl-CS"/>
              </w:rPr>
              <w:t xml:space="preserve">Партије бр. </w:t>
            </w:r>
            <w:r>
              <w:rPr>
                <w:b/>
                <w:noProof/>
              </w:rPr>
              <w:t xml:space="preserve">10 </w:t>
            </w:r>
            <w:r w:rsidRPr="00863DB0">
              <w:rPr>
                <w:b/>
                <w:noProof/>
                <w:lang w:val="sr-Cyrl-CS"/>
              </w:rPr>
              <w:t xml:space="preserve">- </w:t>
            </w:r>
            <w:r w:rsidR="0002681F" w:rsidRPr="0002681F">
              <w:rPr>
                <w:b/>
              </w:rPr>
              <w:t>Игла за порт</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Default="0002681F" w:rsidP="008D23AF">
            <w:pPr>
              <w:jc w:val="center"/>
              <w:rPr>
                <w:sz w:val="20"/>
                <w:szCs w:val="20"/>
              </w:rPr>
            </w:pPr>
            <w:r w:rsidRPr="0002681F">
              <w:rPr>
                <w:sz w:val="20"/>
                <w:szCs w:val="20"/>
              </w:rPr>
              <w:t>IGLA ZA PORT 20G, 25 mm</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02681F" w:rsidRDefault="0002681F" w:rsidP="008D23AF">
            <w:pPr>
              <w:jc w:val="center"/>
              <w:rPr>
                <w:sz w:val="20"/>
                <w:szCs w:val="20"/>
              </w:rPr>
            </w:pPr>
            <w:r>
              <w:rPr>
                <w:sz w:val="20"/>
                <w:szCs w:val="20"/>
              </w:rPr>
              <w:t>50</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A97B2E" w:rsidRDefault="00A97B2E" w:rsidP="00A97B2E">
      <w:pPr>
        <w:pStyle w:val="BodyText"/>
        <w:rPr>
          <w:b/>
          <w:noProof/>
          <w:szCs w:val="24"/>
        </w:rPr>
      </w:pPr>
    </w:p>
    <w:p w:rsidR="00A97B2E" w:rsidRDefault="00A97B2E"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Default="0002681F" w:rsidP="00A97B2E">
      <w:pPr>
        <w:pStyle w:val="BodyText"/>
        <w:rPr>
          <w:b/>
          <w:noProof/>
          <w:szCs w:val="24"/>
        </w:rPr>
      </w:pPr>
    </w:p>
    <w:p w:rsidR="0002681F" w:rsidRPr="0002681F" w:rsidRDefault="0002681F" w:rsidP="00A97B2E">
      <w:pPr>
        <w:pStyle w:val="BodyText"/>
        <w:rPr>
          <w:b/>
          <w:noProof/>
          <w:szCs w:val="24"/>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28"/>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28"/>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28"/>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A97B2E" w:rsidRDefault="00A97B2E" w:rsidP="00354E0B">
      <w:pPr>
        <w:pStyle w:val="BodyText"/>
        <w:rPr>
          <w:noProof/>
          <w:sz w:val="20"/>
        </w:rPr>
      </w:pPr>
    </w:p>
    <w:p w:rsidR="005C29F5" w:rsidRPr="00863DB0" w:rsidRDefault="005C29F5" w:rsidP="005C29F5">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материјала за хируршке клинике за потребе Клиничког центра Војводине</w:t>
      </w:r>
      <w:r w:rsidRPr="00863DB0">
        <w:rPr>
          <w:b/>
          <w:noProof/>
        </w:rPr>
        <w:t xml:space="preserve"> - ЈН </w:t>
      </w:r>
      <w:r>
        <w:rPr>
          <w:b/>
          <w:noProof/>
        </w:rPr>
        <w:t>бр. 205</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Default="00F85EA4" w:rsidP="00A97B2E">
      <w:pPr>
        <w:pStyle w:val="BodyText"/>
        <w:jc w:val="left"/>
        <w:rPr>
          <w:noProof/>
          <w:szCs w:val="24"/>
        </w:rPr>
      </w:pPr>
    </w:p>
    <w:p w:rsidR="00A97B2E" w:rsidRPr="00A062D6" w:rsidRDefault="00A97B2E"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8D23AF">
            <w:r>
              <w:rPr>
                <w:b/>
                <w:noProof/>
                <w:lang w:val="sr-Cyrl-CS"/>
              </w:rPr>
              <w:t xml:space="preserve">Партије бр. </w:t>
            </w:r>
            <w:r>
              <w:rPr>
                <w:b/>
                <w:noProof/>
              </w:rPr>
              <w:t xml:space="preserve">11 </w:t>
            </w:r>
            <w:r w:rsidRPr="00863DB0">
              <w:rPr>
                <w:b/>
                <w:noProof/>
                <w:lang w:val="sr-Cyrl-CS"/>
              </w:rPr>
              <w:t xml:space="preserve">- </w:t>
            </w:r>
            <w:r w:rsidR="0002681F" w:rsidRPr="0002681F">
              <w:rPr>
                <w:b/>
              </w:rPr>
              <w:t>Силиконска мрежица</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Default="0002681F" w:rsidP="008D23AF">
            <w:pPr>
              <w:jc w:val="center"/>
              <w:rPr>
                <w:sz w:val="20"/>
                <w:szCs w:val="20"/>
              </w:rPr>
            </w:pPr>
            <w:r w:rsidRPr="0002681F">
              <w:rPr>
                <w:sz w:val="20"/>
                <w:szCs w:val="20"/>
              </w:rPr>
              <w:t>Sterilna,poluprovidna silikonska mrežica sa porama veličine 1,2 mm,prilagodljiva konturama tela,koja se ne lepi za ranu i može ostati na rani do 14 dana,ne ostavlja rezidue u rani pri previjanju </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02681F" w:rsidRDefault="0002681F" w:rsidP="008D23AF">
            <w:pPr>
              <w:jc w:val="center"/>
              <w:rPr>
                <w:sz w:val="20"/>
                <w:szCs w:val="20"/>
              </w:rPr>
            </w:pPr>
            <w:r>
              <w:rPr>
                <w:sz w:val="20"/>
                <w:szCs w:val="20"/>
              </w:rPr>
              <w:t>40</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02681F" w:rsidRDefault="0002681F" w:rsidP="00A97B2E">
      <w:pPr>
        <w:pStyle w:val="BodyText"/>
        <w:rPr>
          <w:b/>
          <w:noProof/>
          <w:sz w:val="22"/>
          <w:szCs w:val="22"/>
        </w:rPr>
      </w:pPr>
    </w:p>
    <w:p w:rsidR="0002681F" w:rsidRDefault="0002681F" w:rsidP="00A97B2E">
      <w:pPr>
        <w:pStyle w:val="BodyText"/>
        <w:rPr>
          <w:b/>
          <w:noProof/>
          <w:sz w:val="22"/>
          <w:szCs w:val="22"/>
        </w:rPr>
      </w:pPr>
    </w:p>
    <w:p w:rsidR="0002681F" w:rsidRDefault="0002681F" w:rsidP="00A97B2E">
      <w:pPr>
        <w:pStyle w:val="BodyText"/>
        <w:rPr>
          <w:b/>
          <w:noProof/>
          <w:sz w:val="22"/>
          <w:szCs w:val="22"/>
        </w:rPr>
      </w:pPr>
    </w:p>
    <w:p w:rsidR="0002681F" w:rsidRDefault="0002681F" w:rsidP="00A97B2E">
      <w:pPr>
        <w:pStyle w:val="BodyText"/>
        <w:rPr>
          <w:b/>
          <w:noProof/>
          <w:sz w:val="22"/>
          <w:szCs w:val="22"/>
        </w:rPr>
      </w:pPr>
    </w:p>
    <w:p w:rsidR="0002681F" w:rsidRDefault="0002681F" w:rsidP="00A97B2E">
      <w:pPr>
        <w:pStyle w:val="BodyText"/>
        <w:rPr>
          <w:b/>
          <w:noProof/>
          <w:sz w:val="22"/>
          <w:szCs w:val="22"/>
        </w:rPr>
      </w:pPr>
    </w:p>
    <w:p w:rsidR="0002681F" w:rsidRDefault="0002681F" w:rsidP="00A97B2E">
      <w:pPr>
        <w:pStyle w:val="BodyText"/>
        <w:rPr>
          <w:b/>
          <w:noProof/>
          <w:sz w:val="22"/>
          <w:szCs w:val="22"/>
        </w:rPr>
      </w:pPr>
    </w:p>
    <w:p w:rsidR="0002681F" w:rsidRDefault="0002681F" w:rsidP="00A97B2E">
      <w:pPr>
        <w:pStyle w:val="BodyText"/>
        <w:rPr>
          <w:b/>
          <w:noProof/>
          <w:sz w:val="22"/>
          <w:szCs w:val="22"/>
        </w:rPr>
      </w:pPr>
    </w:p>
    <w:p w:rsidR="0002681F" w:rsidRDefault="0002681F" w:rsidP="00A97B2E">
      <w:pPr>
        <w:pStyle w:val="BodyText"/>
        <w:rPr>
          <w:b/>
          <w:noProof/>
          <w:sz w:val="22"/>
          <w:szCs w:val="22"/>
        </w:rPr>
      </w:pPr>
    </w:p>
    <w:p w:rsidR="0002681F" w:rsidRDefault="0002681F" w:rsidP="00A97B2E">
      <w:pPr>
        <w:pStyle w:val="BodyText"/>
        <w:rPr>
          <w:b/>
          <w:noProof/>
          <w:sz w:val="22"/>
          <w:szCs w:val="22"/>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29"/>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29"/>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29"/>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Default="00A97B2E" w:rsidP="00A97B2E">
      <w:pPr>
        <w:pStyle w:val="BodyText"/>
        <w:rPr>
          <w:noProof/>
          <w:szCs w:val="24"/>
        </w:rPr>
      </w:pPr>
      <w:r w:rsidRPr="0079325F">
        <w:rPr>
          <w:noProof/>
          <w:szCs w:val="24"/>
        </w:rPr>
        <w:t>Друго: __________________________________</w:t>
      </w: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Default="00A97B2E" w:rsidP="00A97B2E">
      <w:pPr>
        <w:pStyle w:val="BodyText"/>
        <w:rPr>
          <w:noProof/>
          <w:szCs w:val="24"/>
        </w:rPr>
      </w:pPr>
    </w:p>
    <w:p w:rsidR="00A97B2E" w:rsidRPr="0002681F" w:rsidRDefault="00A97B2E" w:rsidP="00A97B2E">
      <w:pPr>
        <w:pStyle w:val="BodyText"/>
        <w:rPr>
          <w:noProof/>
          <w:szCs w:val="24"/>
        </w:rPr>
      </w:pPr>
    </w:p>
    <w:p w:rsidR="00A97B2E" w:rsidRPr="005C29F5" w:rsidRDefault="005C29F5" w:rsidP="005C29F5">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материјала за хируршке клинике за потребе Клиничког центра Војводине</w:t>
      </w:r>
      <w:r w:rsidRPr="00863DB0">
        <w:rPr>
          <w:b/>
          <w:noProof/>
        </w:rPr>
        <w:t xml:space="preserve"> - ЈН </w:t>
      </w:r>
      <w:r>
        <w:rPr>
          <w:b/>
          <w:noProof/>
        </w:rPr>
        <w:t>бр. 205</w:t>
      </w:r>
      <w:r w:rsidRPr="00863DB0">
        <w:rPr>
          <w:b/>
          <w:noProof/>
        </w:rPr>
        <w:t>-19-О</w:t>
      </w:r>
    </w:p>
    <w:p w:rsidR="00A97B2E" w:rsidRDefault="00A97B2E" w:rsidP="00A97B2E">
      <w:pPr>
        <w:pStyle w:val="Footer"/>
        <w:tabs>
          <w:tab w:val="left" w:pos="2410"/>
          <w:tab w:val="left" w:pos="2977"/>
          <w:tab w:val="left" w:pos="13750"/>
        </w:tabs>
        <w:jc w:val="center"/>
        <w:rPr>
          <w:noProof/>
          <w:sz w:val="22"/>
          <w:szCs w:val="22"/>
        </w:rPr>
      </w:pPr>
    </w:p>
    <w:p w:rsidR="00A97B2E" w:rsidRPr="00A062D6" w:rsidRDefault="00A97B2E" w:rsidP="00A97B2E">
      <w:pPr>
        <w:pStyle w:val="BodyText"/>
        <w:jc w:val="left"/>
        <w:rPr>
          <w:noProof/>
          <w:szCs w:val="24"/>
        </w:rPr>
      </w:pPr>
      <w:r w:rsidRPr="00636A58">
        <w:rPr>
          <w:noProof/>
          <w:szCs w:val="24"/>
        </w:rPr>
        <w:t>Понуђач:________________________________________                   Матични број:________________________________</w:t>
      </w:r>
    </w:p>
    <w:p w:rsidR="00A97B2E" w:rsidRPr="00A062D6" w:rsidRDefault="00A97B2E" w:rsidP="00A97B2E">
      <w:pPr>
        <w:pStyle w:val="BodyText"/>
        <w:jc w:val="left"/>
        <w:rPr>
          <w:noProof/>
          <w:szCs w:val="24"/>
        </w:rPr>
      </w:pPr>
      <w:r w:rsidRPr="00636A58">
        <w:rPr>
          <w:noProof/>
          <w:szCs w:val="24"/>
        </w:rPr>
        <w:t>Адреса, град, општина:____________________________                   Регистарски број:______________________________</w:t>
      </w:r>
    </w:p>
    <w:p w:rsidR="00A97B2E" w:rsidRPr="00A062D6" w:rsidRDefault="00A97B2E" w:rsidP="00A97B2E">
      <w:pPr>
        <w:pStyle w:val="BodyText"/>
        <w:jc w:val="left"/>
        <w:rPr>
          <w:noProof/>
          <w:szCs w:val="24"/>
        </w:rPr>
      </w:pPr>
      <w:r w:rsidRPr="00636A58">
        <w:rPr>
          <w:noProof/>
          <w:szCs w:val="24"/>
        </w:rPr>
        <w:t>Телефон:________________ Фах:____________________                  Шифра делатности:____________________________</w:t>
      </w:r>
    </w:p>
    <w:p w:rsidR="00A97B2E" w:rsidRPr="00A062D6" w:rsidRDefault="00A97B2E" w:rsidP="00A97B2E">
      <w:pPr>
        <w:pStyle w:val="BodyText"/>
        <w:jc w:val="left"/>
        <w:rPr>
          <w:noProof/>
          <w:szCs w:val="24"/>
        </w:rPr>
      </w:pPr>
      <w:r w:rsidRPr="00636A58">
        <w:rPr>
          <w:noProof/>
          <w:szCs w:val="24"/>
        </w:rPr>
        <w:t>Е-маил:_________________________________________                    Пиб:_________________________________________</w:t>
      </w:r>
    </w:p>
    <w:p w:rsidR="00A97B2E" w:rsidRPr="00A062D6" w:rsidRDefault="00A97B2E" w:rsidP="00A97B2E">
      <w:pPr>
        <w:pStyle w:val="BodyText"/>
        <w:jc w:val="left"/>
        <w:rPr>
          <w:noProof/>
          <w:szCs w:val="24"/>
        </w:rPr>
      </w:pPr>
      <w:r w:rsidRPr="00636A58">
        <w:rPr>
          <w:noProof/>
          <w:szCs w:val="24"/>
        </w:rPr>
        <w:t>Контакт особа:___________________________________                   Жиро-рачун:__________________________________</w:t>
      </w:r>
    </w:p>
    <w:p w:rsidR="00A97B2E" w:rsidRDefault="00A97B2E" w:rsidP="00A97B2E">
      <w:pPr>
        <w:pStyle w:val="BodyText"/>
        <w:jc w:val="left"/>
        <w:rPr>
          <w:noProof/>
          <w:szCs w:val="24"/>
        </w:rPr>
      </w:pPr>
      <w:r w:rsidRPr="00636A58">
        <w:rPr>
          <w:noProof/>
          <w:szCs w:val="24"/>
        </w:rPr>
        <w:t>Овлашћено лице:_________________________________                   код Пословне банке:____________________________</w:t>
      </w:r>
    </w:p>
    <w:p w:rsidR="00A97B2E" w:rsidRDefault="00A97B2E" w:rsidP="00A97B2E">
      <w:pPr>
        <w:pStyle w:val="BodyText"/>
        <w:jc w:val="left"/>
        <w:rPr>
          <w:noProof/>
          <w:sz w:val="20"/>
        </w:rPr>
      </w:pPr>
    </w:p>
    <w:p w:rsidR="00F85EA4" w:rsidRPr="00A062D6" w:rsidRDefault="00F85EA4" w:rsidP="00A97B2E">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A97B2E" w:rsidRPr="00DB024A" w:rsidTr="008D23AF">
        <w:trPr>
          <w:trHeight w:val="315"/>
        </w:trPr>
        <w:tc>
          <w:tcPr>
            <w:tcW w:w="15026" w:type="dxa"/>
            <w:gridSpan w:val="11"/>
            <w:tcBorders>
              <w:bottom w:val="single" w:sz="4" w:space="0" w:color="auto"/>
              <w:right w:val="single" w:sz="4" w:space="0" w:color="auto"/>
            </w:tcBorders>
          </w:tcPr>
          <w:p w:rsidR="00A97B2E" w:rsidRPr="00DB024A" w:rsidRDefault="00A97B2E" w:rsidP="008D23AF">
            <w:pPr>
              <w:jc w:val="center"/>
              <w:rPr>
                <w:b/>
                <w:noProof/>
                <w:sz w:val="22"/>
                <w:szCs w:val="22"/>
              </w:rPr>
            </w:pPr>
            <w:r w:rsidRPr="00DB024A">
              <w:rPr>
                <w:b/>
                <w:noProof/>
                <w:sz w:val="22"/>
                <w:szCs w:val="22"/>
              </w:rPr>
              <w:t>КЛИНИЧКИ ЦЕНТАР ВОЈВОДИНЕ</w:t>
            </w:r>
          </w:p>
        </w:tc>
      </w:tr>
      <w:tr w:rsidR="00A97B2E" w:rsidRPr="00DB024A" w:rsidTr="008D23AF">
        <w:tc>
          <w:tcPr>
            <w:tcW w:w="15026" w:type="dxa"/>
            <w:gridSpan w:val="11"/>
            <w:tcBorders>
              <w:bottom w:val="single" w:sz="4" w:space="0" w:color="auto"/>
              <w:right w:val="single" w:sz="4" w:space="0" w:color="auto"/>
            </w:tcBorders>
          </w:tcPr>
          <w:p w:rsidR="00A97B2E" w:rsidRPr="001E0E8D" w:rsidRDefault="00A97B2E" w:rsidP="008D23AF">
            <w:r>
              <w:rPr>
                <w:b/>
                <w:noProof/>
                <w:lang w:val="sr-Cyrl-CS"/>
              </w:rPr>
              <w:t xml:space="preserve">Партије бр. </w:t>
            </w:r>
            <w:r>
              <w:rPr>
                <w:b/>
                <w:noProof/>
              </w:rPr>
              <w:t xml:space="preserve">12 </w:t>
            </w:r>
            <w:r w:rsidRPr="00863DB0">
              <w:rPr>
                <w:b/>
                <w:noProof/>
                <w:lang w:val="sr-Cyrl-CS"/>
              </w:rPr>
              <w:t xml:space="preserve">- </w:t>
            </w:r>
            <w:r w:rsidR="0002681F" w:rsidRPr="0002681F">
              <w:rPr>
                <w:b/>
              </w:rPr>
              <w:t>Уложак за хируршки клипер са ротирајућом и фиксном главом</w:t>
            </w:r>
          </w:p>
        </w:tc>
      </w:tr>
      <w:tr w:rsidR="00A97B2E" w:rsidRPr="00DB024A" w:rsidTr="008D23AF">
        <w:trPr>
          <w:trHeight w:val="824"/>
        </w:trPr>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A97B2E" w:rsidRPr="00DB024A" w:rsidRDefault="00A97B2E"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A97B2E" w:rsidRDefault="00A97B2E" w:rsidP="008D23AF">
            <w:pPr>
              <w:pStyle w:val="BodyText"/>
              <w:jc w:val="center"/>
              <w:rPr>
                <w:b/>
                <w:noProof/>
                <w:sz w:val="22"/>
                <w:szCs w:val="22"/>
              </w:rPr>
            </w:pPr>
            <w:r>
              <w:rPr>
                <w:b/>
                <w:noProof/>
                <w:sz w:val="22"/>
                <w:szCs w:val="22"/>
              </w:rPr>
              <w:t>Укупна вредност</w:t>
            </w:r>
          </w:p>
          <w:p w:rsidR="00A97B2E" w:rsidRPr="00DB024A" w:rsidRDefault="00A97B2E"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A97B2E" w:rsidRPr="00441610" w:rsidRDefault="00A97B2E"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97B2E" w:rsidRPr="00DB024A" w:rsidRDefault="00A97B2E"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97B2E" w:rsidRPr="00DB024A" w:rsidRDefault="00A97B2E"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b/>
                <w:noProof/>
                <w:sz w:val="22"/>
                <w:szCs w:val="22"/>
                <w:lang w:val="sr-Cyrl-CS"/>
              </w:rPr>
            </w:pPr>
            <w:r w:rsidRPr="00DB024A">
              <w:rPr>
                <w:b/>
                <w:sz w:val="22"/>
                <w:szCs w:val="22"/>
                <w:lang w:val="sr-Cyrl-CS"/>
              </w:rPr>
              <w:t>Каталошки број</w:t>
            </w:r>
          </w:p>
        </w:tc>
      </w:tr>
      <w:tr w:rsidR="00A97B2E" w:rsidRPr="00DB024A" w:rsidTr="008D23AF">
        <w:tc>
          <w:tcPr>
            <w:tcW w:w="709" w:type="dxa"/>
            <w:tcBorders>
              <w:bottom w:val="single" w:sz="4" w:space="0" w:color="auto"/>
            </w:tcBorders>
            <w:vAlign w:val="center"/>
          </w:tcPr>
          <w:p w:rsidR="00A97B2E" w:rsidRPr="00DB024A" w:rsidRDefault="00A97B2E"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A97B2E" w:rsidRPr="00A062D6" w:rsidRDefault="00A97B2E"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A97B2E" w:rsidRPr="00441610" w:rsidRDefault="00A97B2E"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A97B2E" w:rsidRPr="00441610" w:rsidRDefault="00A97B2E" w:rsidP="008D23AF">
            <w:pPr>
              <w:pStyle w:val="BodyText"/>
              <w:jc w:val="center"/>
              <w:rPr>
                <w:noProof/>
                <w:sz w:val="22"/>
                <w:szCs w:val="22"/>
              </w:rPr>
            </w:pPr>
            <w:r>
              <w:rPr>
                <w:noProof/>
                <w:sz w:val="22"/>
                <w:szCs w:val="22"/>
              </w:rPr>
              <w:t>11</w:t>
            </w:r>
          </w:p>
        </w:tc>
      </w:tr>
      <w:tr w:rsidR="00A97B2E" w:rsidRPr="00DB024A" w:rsidTr="008D23AF">
        <w:trPr>
          <w:trHeight w:val="698"/>
        </w:trPr>
        <w:tc>
          <w:tcPr>
            <w:tcW w:w="709" w:type="dxa"/>
            <w:tcBorders>
              <w:bottom w:val="single" w:sz="4" w:space="0" w:color="auto"/>
            </w:tcBorders>
            <w:vAlign w:val="center"/>
          </w:tcPr>
          <w:p w:rsidR="00A97B2E" w:rsidRPr="00441610" w:rsidRDefault="00A97B2E"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A97B2E" w:rsidRDefault="0002681F" w:rsidP="008D23AF">
            <w:pPr>
              <w:jc w:val="center"/>
              <w:rPr>
                <w:sz w:val="20"/>
                <w:szCs w:val="20"/>
              </w:rPr>
            </w:pPr>
            <w:r w:rsidRPr="0002681F">
              <w:rPr>
                <w:sz w:val="20"/>
                <w:szCs w:val="20"/>
              </w:rPr>
              <w:t>Uložak za hirurški kliper sa rotirajućom i fiksnom glavom</w:t>
            </w:r>
          </w:p>
        </w:tc>
        <w:tc>
          <w:tcPr>
            <w:tcW w:w="709" w:type="dxa"/>
            <w:tcBorders>
              <w:bottom w:val="single" w:sz="4" w:space="0" w:color="auto"/>
            </w:tcBorders>
            <w:shd w:val="clear" w:color="auto" w:fill="auto"/>
            <w:vAlign w:val="center"/>
          </w:tcPr>
          <w:p w:rsidR="00A97B2E" w:rsidRDefault="00A97B2E"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A97B2E" w:rsidRPr="0002681F" w:rsidRDefault="0002681F" w:rsidP="008D23AF">
            <w:pPr>
              <w:jc w:val="center"/>
              <w:rPr>
                <w:sz w:val="20"/>
                <w:szCs w:val="20"/>
              </w:rPr>
            </w:pPr>
            <w:r>
              <w:rPr>
                <w:sz w:val="20"/>
                <w:szCs w:val="20"/>
              </w:rPr>
              <w:t>2000</w:t>
            </w:r>
          </w:p>
        </w:tc>
        <w:tc>
          <w:tcPr>
            <w:tcW w:w="1505"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89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tcPr>
          <w:p w:rsidR="00A97B2E" w:rsidRPr="00DB024A" w:rsidRDefault="00A97B2E" w:rsidP="008D23AF">
            <w:pPr>
              <w:pStyle w:val="BodyText"/>
              <w:jc w:val="center"/>
              <w:rPr>
                <w:noProof/>
                <w:sz w:val="22"/>
                <w:szCs w:val="22"/>
                <w:lang w:val="sr-Cyrl-CS"/>
              </w:rPr>
            </w:pPr>
          </w:p>
        </w:tc>
        <w:tc>
          <w:tcPr>
            <w:tcW w:w="1276"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7" w:type="dxa"/>
            <w:tcBorders>
              <w:bottom w:val="single" w:sz="4" w:space="0" w:color="auto"/>
            </w:tcBorders>
            <w:vAlign w:val="center"/>
          </w:tcPr>
          <w:p w:rsidR="00A97B2E" w:rsidRPr="00DB024A" w:rsidRDefault="00A97B2E"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97B2E" w:rsidRPr="00DB024A" w:rsidRDefault="00A97B2E"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97B2E" w:rsidRPr="00DB024A" w:rsidRDefault="00A97B2E"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p>
    <w:p w:rsidR="0002681F" w:rsidRDefault="0002681F" w:rsidP="00A97B2E">
      <w:pPr>
        <w:pStyle w:val="BodyText"/>
        <w:rPr>
          <w:b/>
          <w:noProof/>
          <w:sz w:val="22"/>
          <w:szCs w:val="22"/>
        </w:rPr>
      </w:pPr>
    </w:p>
    <w:p w:rsidR="0002681F" w:rsidRDefault="0002681F" w:rsidP="00A97B2E">
      <w:pPr>
        <w:pStyle w:val="BodyText"/>
        <w:rPr>
          <w:b/>
          <w:noProof/>
          <w:sz w:val="22"/>
          <w:szCs w:val="22"/>
        </w:rPr>
      </w:pPr>
    </w:p>
    <w:p w:rsidR="0002681F" w:rsidRDefault="0002681F" w:rsidP="00A97B2E">
      <w:pPr>
        <w:pStyle w:val="BodyText"/>
        <w:rPr>
          <w:b/>
          <w:noProof/>
          <w:sz w:val="22"/>
          <w:szCs w:val="22"/>
        </w:rPr>
      </w:pPr>
    </w:p>
    <w:p w:rsidR="0002681F" w:rsidRDefault="0002681F" w:rsidP="00A97B2E">
      <w:pPr>
        <w:pStyle w:val="BodyText"/>
        <w:rPr>
          <w:b/>
          <w:noProof/>
          <w:sz w:val="22"/>
          <w:szCs w:val="22"/>
        </w:rPr>
      </w:pPr>
    </w:p>
    <w:p w:rsidR="0002681F" w:rsidRDefault="0002681F" w:rsidP="00A97B2E">
      <w:pPr>
        <w:pStyle w:val="BodyText"/>
        <w:rPr>
          <w:b/>
          <w:noProof/>
          <w:sz w:val="22"/>
          <w:szCs w:val="22"/>
        </w:rPr>
      </w:pPr>
    </w:p>
    <w:p w:rsidR="0002681F" w:rsidRPr="0002681F" w:rsidRDefault="0002681F" w:rsidP="00A97B2E">
      <w:pPr>
        <w:pStyle w:val="BodyText"/>
        <w:rPr>
          <w:b/>
          <w:noProof/>
          <w:sz w:val="22"/>
          <w:szCs w:val="22"/>
        </w:rPr>
      </w:pPr>
    </w:p>
    <w:p w:rsidR="00A97B2E" w:rsidRDefault="00A97B2E" w:rsidP="00A97B2E">
      <w:pPr>
        <w:pStyle w:val="BodyText"/>
        <w:rPr>
          <w:b/>
          <w:noProof/>
          <w:sz w:val="22"/>
          <w:szCs w:val="22"/>
        </w:rPr>
      </w:pPr>
    </w:p>
    <w:p w:rsidR="00A97B2E" w:rsidRDefault="00A97B2E" w:rsidP="00A97B2E">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A97B2E" w:rsidRDefault="00A97B2E" w:rsidP="00A97B2E">
      <w:pPr>
        <w:pStyle w:val="BodyText"/>
        <w:rPr>
          <w:b/>
          <w:noProof/>
          <w:sz w:val="22"/>
          <w:szCs w:val="22"/>
        </w:rPr>
      </w:pPr>
    </w:p>
    <w:p w:rsidR="00A97B2E" w:rsidRPr="00FE1643" w:rsidRDefault="00A97B2E" w:rsidP="00A97B2E">
      <w:pPr>
        <w:pStyle w:val="BodyText"/>
        <w:rPr>
          <w:b/>
          <w:noProof/>
          <w:szCs w:val="24"/>
        </w:rPr>
      </w:pPr>
    </w:p>
    <w:p w:rsidR="00A97B2E" w:rsidRPr="001D780E" w:rsidRDefault="00A97B2E" w:rsidP="00A97B2E">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A97B2E" w:rsidRPr="00C50D87"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A97B2E" w:rsidRPr="0079325F" w:rsidRDefault="00A97B2E" w:rsidP="00A97B2E">
      <w:pPr>
        <w:pStyle w:val="BodyText"/>
        <w:rPr>
          <w:noProof/>
          <w:szCs w:val="24"/>
        </w:rPr>
      </w:pPr>
    </w:p>
    <w:p w:rsidR="00A97B2E" w:rsidRPr="0079325F" w:rsidRDefault="00A97B2E" w:rsidP="00BA37F9">
      <w:pPr>
        <w:pStyle w:val="BodyText"/>
        <w:numPr>
          <w:ilvl w:val="0"/>
          <w:numId w:val="30"/>
        </w:numPr>
        <w:rPr>
          <w:noProof/>
          <w:szCs w:val="24"/>
        </w:rPr>
      </w:pPr>
      <w:r w:rsidRPr="0079325F">
        <w:rPr>
          <w:noProof/>
          <w:szCs w:val="24"/>
        </w:rPr>
        <w:t>Самостално</w:t>
      </w:r>
      <w:r>
        <w:rPr>
          <w:noProof/>
          <w:szCs w:val="24"/>
        </w:rPr>
        <w:t xml:space="preserve">  </w:t>
      </w:r>
    </w:p>
    <w:p w:rsidR="00A97B2E" w:rsidRPr="0079325F" w:rsidRDefault="00A97B2E" w:rsidP="00BA37F9">
      <w:pPr>
        <w:pStyle w:val="BodyText"/>
        <w:numPr>
          <w:ilvl w:val="0"/>
          <w:numId w:val="30"/>
        </w:numPr>
        <w:rPr>
          <w:noProof/>
          <w:szCs w:val="24"/>
        </w:rPr>
      </w:pPr>
      <w:r w:rsidRPr="0079325F">
        <w:rPr>
          <w:noProof/>
          <w:szCs w:val="24"/>
        </w:rPr>
        <w:t>Заједничка понуда (навести ко су учесници у заједничкој понуди):___________________________________</w:t>
      </w:r>
    </w:p>
    <w:p w:rsidR="00A97B2E" w:rsidRPr="000241FA" w:rsidRDefault="00A97B2E" w:rsidP="00BA37F9">
      <w:pPr>
        <w:pStyle w:val="BodyText"/>
        <w:numPr>
          <w:ilvl w:val="0"/>
          <w:numId w:val="30"/>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A97B2E" w:rsidRDefault="00A97B2E" w:rsidP="00A97B2E">
      <w:pPr>
        <w:pStyle w:val="BodyText"/>
        <w:rPr>
          <w:noProof/>
          <w:szCs w:val="24"/>
          <w:lang w:val="sr-Cyrl-CS"/>
        </w:rPr>
      </w:pPr>
    </w:p>
    <w:p w:rsidR="00A97B2E" w:rsidRDefault="00A97B2E" w:rsidP="00A97B2E">
      <w:pPr>
        <w:pStyle w:val="BodyText"/>
        <w:rPr>
          <w:noProof/>
          <w:szCs w:val="24"/>
          <w:lang w:val="sr-Cyrl-CS"/>
        </w:rPr>
      </w:pPr>
    </w:p>
    <w:p w:rsidR="00A97B2E" w:rsidRPr="0079325F" w:rsidRDefault="00A97B2E" w:rsidP="00A97B2E">
      <w:pPr>
        <w:pStyle w:val="BodyText"/>
        <w:rPr>
          <w:noProof/>
          <w:szCs w:val="24"/>
          <w:lang w:val="sr-Cyrl-CS"/>
        </w:rPr>
      </w:pPr>
    </w:p>
    <w:p w:rsidR="00A97B2E" w:rsidRPr="0079325F" w:rsidRDefault="00A97B2E" w:rsidP="00A97B2E">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A97B2E" w:rsidRDefault="00A97B2E" w:rsidP="00A97B2E">
      <w:pPr>
        <w:pStyle w:val="BodyText"/>
        <w:rPr>
          <w:noProof/>
          <w:szCs w:val="24"/>
        </w:rPr>
      </w:pPr>
    </w:p>
    <w:p w:rsidR="00A97B2E" w:rsidRPr="0079325F" w:rsidRDefault="00A97B2E" w:rsidP="00A97B2E">
      <w:pPr>
        <w:pStyle w:val="BodyText"/>
        <w:rPr>
          <w:noProof/>
          <w:szCs w:val="24"/>
        </w:rPr>
      </w:pPr>
      <w:r w:rsidRPr="0079325F">
        <w:rPr>
          <w:noProof/>
          <w:szCs w:val="24"/>
        </w:rPr>
        <w:t>Друго: __________________________________</w:t>
      </w:r>
    </w:p>
    <w:p w:rsidR="00A97B2E" w:rsidRPr="00A97B2E" w:rsidRDefault="00A97B2E" w:rsidP="00A97B2E">
      <w:pPr>
        <w:pStyle w:val="BodyText"/>
        <w:rPr>
          <w:noProof/>
          <w:szCs w:val="24"/>
        </w:rPr>
      </w:pPr>
    </w:p>
    <w:p w:rsidR="00A97B2E" w:rsidRDefault="00A97B2E"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C87004" w:rsidRDefault="00C87004" w:rsidP="00354E0B">
      <w:pPr>
        <w:pStyle w:val="BodyText"/>
        <w:rPr>
          <w:noProof/>
          <w:sz w:val="20"/>
        </w:rPr>
      </w:pPr>
    </w:p>
    <w:p w:rsidR="005C29F5" w:rsidRPr="00863DB0" w:rsidRDefault="005C29F5" w:rsidP="005C29F5">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материјала за хируршке клинике за потребе Клиничког центра Војводине</w:t>
      </w:r>
      <w:r w:rsidRPr="00863DB0">
        <w:rPr>
          <w:b/>
          <w:noProof/>
        </w:rPr>
        <w:t xml:space="preserve"> - ЈН </w:t>
      </w:r>
      <w:r>
        <w:rPr>
          <w:b/>
          <w:noProof/>
        </w:rPr>
        <w:t>бр. 205</w:t>
      </w:r>
      <w:r w:rsidRPr="00863DB0">
        <w:rPr>
          <w:b/>
          <w:noProof/>
        </w:rPr>
        <w:t>-19-О</w:t>
      </w:r>
    </w:p>
    <w:p w:rsidR="00C87004" w:rsidRDefault="00C87004" w:rsidP="00C87004">
      <w:pPr>
        <w:pStyle w:val="Footer"/>
        <w:tabs>
          <w:tab w:val="left" w:pos="2410"/>
          <w:tab w:val="left" w:pos="2977"/>
          <w:tab w:val="left" w:pos="13750"/>
        </w:tabs>
        <w:jc w:val="center"/>
        <w:rPr>
          <w:noProof/>
          <w:sz w:val="22"/>
          <w:szCs w:val="22"/>
        </w:rPr>
      </w:pPr>
    </w:p>
    <w:p w:rsidR="00C87004" w:rsidRPr="00A062D6" w:rsidRDefault="00C87004" w:rsidP="00C87004">
      <w:pPr>
        <w:pStyle w:val="BodyText"/>
        <w:jc w:val="left"/>
        <w:rPr>
          <w:noProof/>
          <w:szCs w:val="24"/>
        </w:rPr>
      </w:pPr>
      <w:r w:rsidRPr="00636A58">
        <w:rPr>
          <w:noProof/>
          <w:szCs w:val="24"/>
        </w:rPr>
        <w:t>Понуђач:________________________________________                   Матични број:________________________________</w:t>
      </w:r>
    </w:p>
    <w:p w:rsidR="00C87004" w:rsidRPr="00A062D6" w:rsidRDefault="00C87004" w:rsidP="00C87004">
      <w:pPr>
        <w:pStyle w:val="BodyText"/>
        <w:jc w:val="left"/>
        <w:rPr>
          <w:noProof/>
          <w:szCs w:val="24"/>
        </w:rPr>
      </w:pPr>
      <w:r w:rsidRPr="00636A58">
        <w:rPr>
          <w:noProof/>
          <w:szCs w:val="24"/>
        </w:rPr>
        <w:t>Адреса, град, општина:____________________________                   Регистарски број:______________________________</w:t>
      </w:r>
    </w:p>
    <w:p w:rsidR="00C87004" w:rsidRPr="00A062D6" w:rsidRDefault="00C87004" w:rsidP="00C87004">
      <w:pPr>
        <w:pStyle w:val="BodyText"/>
        <w:jc w:val="left"/>
        <w:rPr>
          <w:noProof/>
          <w:szCs w:val="24"/>
        </w:rPr>
      </w:pPr>
      <w:r w:rsidRPr="00636A58">
        <w:rPr>
          <w:noProof/>
          <w:szCs w:val="24"/>
        </w:rPr>
        <w:t>Телефон:________________ Фах:____________________                  Шифра делатности:____________________________</w:t>
      </w:r>
    </w:p>
    <w:p w:rsidR="00C87004" w:rsidRPr="00A062D6" w:rsidRDefault="00C87004" w:rsidP="00C87004">
      <w:pPr>
        <w:pStyle w:val="BodyText"/>
        <w:jc w:val="left"/>
        <w:rPr>
          <w:noProof/>
          <w:szCs w:val="24"/>
        </w:rPr>
      </w:pPr>
      <w:r w:rsidRPr="00636A58">
        <w:rPr>
          <w:noProof/>
          <w:szCs w:val="24"/>
        </w:rPr>
        <w:t>Е-маил:_________________________________________                    Пиб:_________________________________________</w:t>
      </w:r>
    </w:p>
    <w:p w:rsidR="00C87004" w:rsidRPr="00A062D6" w:rsidRDefault="00C87004" w:rsidP="00C87004">
      <w:pPr>
        <w:pStyle w:val="BodyText"/>
        <w:jc w:val="left"/>
        <w:rPr>
          <w:noProof/>
          <w:szCs w:val="24"/>
        </w:rPr>
      </w:pPr>
      <w:r w:rsidRPr="00636A58">
        <w:rPr>
          <w:noProof/>
          <w:szCs w:val="24"/>
        </w:rPr>
        <w:t>Контакт особа:___________________________________                   Жиро-рачун:__________________________________</w:t>
      </w:r>
    </w:p>
    <w:p w:rsidR="00C87004" w:rsidRDefault="00C87004" w:rsidP="00C87004">
      <w:pPr>
        <w:pStyle w:val="BodyText"/>
        <w:jc w:val="left"/>
        <w:rPr>
          <w:noProof/>
          <w:szCs w:val="24"/>
        </w:rPr>
      </w:pPr>
      <w:r w:rsidRPr="00636A58">
        <w:rPr>
          <w:noProof/>
          <w:szCs w:val="24"/>
        </w:rPr>
        <w:t>Овлашћено лице:_________________________________                   код Пословне банке:____________________________</w:t>
      </w:r>
    </w:p>
    <w:p w:rsidR="00F85EA4" w:rsidRDefault="00F85EA4" w:rsidP="00C87004">
      <w:pPr>
        <w:pStyle w:val="BodyText"/>
        <w:jc w:val="left"/>
        <w:rPr>
          <w:noProof/>
          <w:szCs w:val="24"/>
        </w:rPr>
      </w:pPr>
    </w:p>
    <w:p w:rsidR="00C87004" w:rsidRPr="00A062D6" w:rsidRDefault="00C87004" w:rsidP="00C87004">
      <w:pPr>
        <w:pStyle w:val="BodyText"/>
        <w:jc w:val="left"/>
        <w:rPr>
          <w:noProof/>
          <w:sz w:val="20"/>
        </w:rPr>
      </w:pPr>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C87004" w:rsidRPr="00DB024A" w:rsidTr="008D23AF">
        <w:trPr>
          <w:trHeight w:val="315"/>
        </w:trPr>
        <w:tc>
          <w:tcPr>
            <w:tcW w:w="15026" w:type="dxa"/>
            <w:gridSpan w:val="11"/>
            <w:tcBorders>
              <w:bottom w:val="single" w:sz="4" w:space="0" w:color="auto"/>
              <w:right w:val="single" w:sz="4" w:space="0" w:color="auto"/>
            </w:tcBorders>
          </w:tcPr>
          <w:p w:rsidR="00C87004" w:rsidRPr="00DB024A" w:rsidRDefault="00C87004" w:rsidP="008D23AF">
            <w:pPr>
              <w:jc w:val="center"/>
              <w:rPr>
                <w:b/>
                <w:noProof/>
                <w:sz w:val="22"/>
                <w:szCs w:val="22"/>
              </w:rPr>
            </w:pPr>
            <w:r w:rsidRPr="00DB024A">
              <w:rPr>
                <w:b/>
                <w:noProof/>
                <w:sz w:val="22"/>
                <w:szCs w:val="22"/>
              </w:rPr>
              <w:t>КЛИНИЧКИ ЦЕНТАР ВОЈВОДИНЕ</w:t>
            </w:r>
          </w:p>
        </w:tc>
      </w:tr>
      <w:tr w:rsidR="00C87004" w:rsidRPr="00DB024A" w:rsidTr="008D23AF">
        <w:tc>
          <w:tcPr>
            <w:tcW w:w="15026" w:type="dxa"/>
            <w:gridSpan w:val="11"/>
            <w:tcBorders>
              <w:bottom w:val="single" w:sz="4" w:space="0" w:color="auto"/>
              <w:right w:val="single" w:sz="4" w:space="0" w:color="auto"/>
            </w:tcBorders>
          </w:tcPr>
          <w:p w:rsidR="00C87004" w:rsidRPr="001E0E8D" w:rsidRDefault="00C87004" w:rsidP="008D23AF">
            <w:r>
              <w:rPr>
                <w:b/>
                <w:noProof/>
                <w:lang w:val="sr-Cyrl-CS"/>
              </w:rPr>
              <w:t xml:space="preserve">Партије бр. </w:t>
            </w:r>
            <w:r>
              <w:rPr>
                <w:b/>
                <w:noProof/>
              </w:rPr>
              <w:t xml:space="preserve">13 </w:t>
            </w:r>
            <w:r w:rsidRPr="00863DB0">
              <w:rPr>
                <w:b/>
                <w:noProof/>
                <w:lang w:val="sr-Cyrl-CS"/>
              </w:rPr>
              <w:t xml:space="preserve">- </w:t>
            </w:r>
            <w:r w:rsidR="0002681F" w:rsidRPr="0002681F">
              <w:rPr>
                <w:b/>
              </w:rPr>
              <w:t>Систем за плеуралну пункцију</w:t>
            </w:r>
          </w:p>
        </w:tc>
      </w:tr>
      <w:tr w:rsidR="00C87004" w:rsidRPr="00DB024A" w:rsidTr="008D23AF">
        <w:trPr>
          <w:trHeight w:val="824"/>
        </w:trPr>
        <w:tc>
          <w:tcPr>
            <w:tcW w:w="709"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C87004" w:rsidRPr="00DB024A" w:rsidRDefault="00C87004"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C87004" w:rsidRPr="00DB024A" w:rsidRDefault="00C87004"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C87004" w:rsidRDefault="00C87004" w:rsidP="008D23AF">
            <w:pPr>
              <w:pStyle w:val="BodyText"/>
              <w:jc w:val="center"/>
              <w:rPr>
                <w:b/>
                <w:noProof/>
                <w:sz w:val="22"/>
                <w:szCs w:val="22"/>
              </w:rPr>
            </w:pPr>
            <w:r>
              <w:rPr>
                <w:b/>
                <w:noProof/>
                <w:sz w:val="22"/>
                <w:szCs w:val="22"/>
              </w:rPr>
              <w:t>Укупна вредност</w:t>
            </w:r>
          </w:p>
          <w:p w:rsidR="00C87004" w:rsidRPr="00DB024A" w:rsidRDefault="00C87004"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C87004" w:rsidRPr="00441610" w:rsidRDefault="00C87004"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C87004" w:rsidRPr="00DB024A" w:rsidRDefault="00C87004"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C87004" w:rsidRPr="00DB024A" w:rsidRDefault="00C87004"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C87004" w:rsidRPr="00DB024A" w:rsidRDefault="00C87004"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C87004" w:rsidRPr="00DB024A" w:rsidRDefault="00C87004" w:rsidP="008D23AF">
            <w:pPr>
              <w:pStyle w:val="BodyText"/>
              <w:jc w:val="center"/>
              <w:rPr>
                <w:b/>
                <w:noProof/>
                <w:sz w:val="22"/>
                <w:szCs w:val="22"/>
                <w:lang w:val="sr-Cyrl-CS"/>
              </w:rPr>
            </w:pPr>
            <w:r w:rsidRPr="00DB024A">
              <w:rPr>
                <w:b/>
                <w:sz w:val="22"/>
                <w:szCs w:val="22"/>
                <w:lang w:val="sr-Cyrl-CS"/>
              </w:rPr>
              <w:t>Каталошки број</w:t>
            </w:r>
          </w:p>
        </w:tc>
      </w:tr>
      <w:tr w:rsidR="00C87004" w:rsidRPr="00DB024A" w:rsidTr="008D23AF">
        <w:tc>
          <w:tcPr>
            <w:tcW w:w="709" w:type="dxa"/>
            <w:tcBorders>
              <w:bottom w:val="single" w:sz="4" w:space="0" w:color="auto"/>
            </w:tcBorders>
            <w:vAlign w:val="center"/>
          </w:tcPr>
          <w:p w:rsidR="00C87004" w:rsidRPr="00DB024A" w:rsidRDefault="00C87004"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C87004" w:rsidRPr="00DB024A" w:rsidRDefault="00C87004"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C87004" w:rsidRPr="00A062D6" w:rsidRDefault="00C87004"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C87004" w:rsidRPr="00441610" w:rsidRDefault="00C87004"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C87004" w:rsidRPr="00441610" w:rsidRDefault="00C87004" w:rsidP="008D23AF">
            <w:pPr>
              <w:pStyle w:val="BodyText"/>
              <w:jc w:val="center"/>
              <w:rPr>
                <w:noProof/>
                <w:sz w:val="22"/>
                <w:szCs w:val="22"/>
              </w:rPr>
            </w:pPr>
            <w:r>
              <w:rPr>
                <w:noProof/>
                <w:sz w:val="22"/>
                <w:szCs w:val="22"/>
              </w:rPr>
              <w:t>11</w:t>
            </w:r>
          </w:p>
        </w:tc>
      </w:tr>
      <w:tr w:rsidR="00C87004" w:rsidRPr="00DB024A" w:rsidTr="008D23AF">
        <w:trPr>
          <w:trHeight w:val="698"/>
        </w:trPr>
        <w:tc>
          <w:tcPr>
            <w:tcW w:w="709" w:type="dxa"/>
            <w:tcBorders>
              <w:bottom w:val="single" w:sz="4" w:space="0" w:color="auto"/>
            </w:tcBorders>
            <w:vAlign w:val="center"/>
          </w:tcPr>
          <w:p w:rsidR="00C87004" w:rsidRPr="00441610" w:rsidRDefault="00C87004"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C87004" w:rsidRDefault="0002681F" w:rsidP="008D23AF">
            <w:pPr>
              <w:jc w:val="center"/>
              <w:rPr>
                <w:sz w:val="20"/>
                <w:szCs w:val="20"/>
              </w:rPr>
            </w:pPr>
            <w:r w:rsidRPr="0002681F">
              <w:rPr>
                <w:sz w:val="20"/>
                <w:szCs w:val="20"/>
              </w:rPr>
              <w:t>Sistem za pleuralnu punkciju: kesa za drenažu apscesa od 600 ml kombinovana (sa prednje strane od PVC-a, a sa zadnje od platna) sa tubingom od 61 cm otpornog na knikovanje; dvodelni teflonski kateter za drenažu od 4 i 5 F sa dužinom od 10 cm sa fiksiranim i pomerljivim luer-lock mandrenom, sa 4 spiralne bočne rupe; karbonski špricevi za drenažu sa vakuumom i negativnim pritiskom na 30 ml</w:t>
            </w:r>
          </w:p>
        </w:tc>
        <w:tc>
          <w:tcPr>
            <w:tcW w:w="709" w:type="dxa"/>
            <w:tcBorders>
              <w:bottom w:val="single" w:sz="4" w:space="0" w:color="auto"/>
            </w:tcBorders>
            <w:shd w:val="clear" w:color="auto" w:fill="auto"/>
            <w:vAlign w:val="center"/>
          </w:tcPr>
          <w:p w:rsidR="00C87004" w:rsidRDefault="00C87004"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C87004" w:rsidRPr="0002681F" w:rsidRDefault="0002681F" w:rsidP="008D23AF">
            <w:pPr>
              <w:jc w:val="center"/>
              <w:rPr>
                <w:sz w:val="20"/>
                <w:szCs w:val="20"/>
              </w:rPr>
            </w:pPr>
            <w:r>
              <w:rPr>
                <w:sz w:val="20"/>
                <w:szCs w:val="20"/>
              </w:rPr>
              <w:t>50</w:t>
            </w:r>
          </w:p>
        </w:tc>
        <w:tc>
          <w:tcPr>
            <w:tcW w:w="1505" w:type="dxa"/>
            <w:tcBorders>
              <w:bottom w:val="single" w:sz="4" w:space="0" w:color="auto"/>
            </w:tcBorders>
            <w:vAlign w:val="center"/>
          </w:tcPr>
          <w:p w:rsidR="00C87004" w:rsidRPr="00DB024A" w:rsidRDefault="00C87004" w:rsidP="008D23AF">
            <w:pPr>
              <w:pStyle w:val="BodyText"/>
              <w:jc w:val="center"/>
              <w:rPr>
                <w:noProof/>
                <w:sz w:val="22"/>
                <w:szCs w:val="22"/>
                <w:lang w:val="sr-Cyrl-CS"/>
              </w:rPr>
            </w:pPr>
          </w:p>
        </w:tc>
        <w:tc>
          <w:tcPr>
            <w:tcW w:w="1897" w:type="dxa"/>
            <w:tcBorders>
              <w:bottom w:val="single" w:sz="4" w:space="0" w:color="auto"/>
            </w:tcBorders>
            <w:vAlign w:val="center"/>
          </w:tcPr>
          <w:p w:rsidR="00C87004" w:rsidRPr="00DB024A" w:rsidRDefault="00C87004" w:rsidP="008D23AF">
            <w:pPr>
              <w:pStyle w:val="BodyText"/>
              <w:jc w:val="center"/>
              <w:rPr>
                <w:noProof/>
                <w:sz w:val="22"/>
                <w:szCs w:val="22"/>
                <w:lang w:val="sr-Cyrl-CS"/>
              </w:rPr>
            </w:pPr>
          </w:p>
        </w:tc>
        <w:tc>
          <w:tcPr>
            <w:tcW w:w="1276" w:type="dxa"/>
            <w:tcBorders>
              <w:bottom w:val="single" w:sz="4" w:space="0" w:color="auto"/>
            </w:tcBorders>
          </w:tcPr>
          <w:p w:rsidR="00C87004" w:rsidRPr="00DB024A" w:rsidRDefault="00C87004" w:rsidP="008D23AF">
            <w:pPr>
              <w:pStyle w:val="BodyText"/>
              <w:jc w:val="center"/>
              <w:rPr>
                <w:noProof/>
                <w:sz w:val="22"/>
                <w:szCs w:val="22"/>
                <w:lang w:val="sr-Cyrl-CS"/>
              </w:rPr>
            </w:pPr>
          </w:p>
        </w:tc>
        <w:tc>
          <w:tcPr>
            <w:tcW w:w="1276" w:type="dxa"/>
            <w:tcBorders>
              <w:bottom w:val="single" w:sz="4" w:space="0" w:color="auto"/>
            </w:tcBorders>
            <w:vAlign w:val="center"/>
          </w:tcPr>
          <w:p w:rsidR="00C87004" w:rsidRPr="00DB024A" w:rsidRDefault="00C87004" w:rsidP="008D23AF">
            <w:pPr>
              <w:pStyle w:val="BodyText"/>
              <w:jc w:val="center"/>
              <w:rPr>
                <w:noProof/>
                <w:sz w:val="22"/>
                <w:szCs w:val="22"/>
                <w:lang w:val="sr-Cyrl-CS"/>
              </w:rPr>
            </w:pPr>
          </w:p>
        </w:tc>
        <w:tc>
          <w:tcPr>
            <w:tcW w:w="1417" w:type="dxa"/>
            <w:tcBorders>
              <w:bottom w:val="single" w:sz="4" w:space="0" w:color="auto"/>
            </w:tcBorders>
            <w:vAlign w:val="center"/>
          </w:tcPr>
          <w:p w:rsidR="00C87004" w:rsidRPr="00DB024A" w:rsidRDefault="00C87004"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C87004" w:rsidRPr="00DB024A" w:rsidRDefault="00C87004"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C87004" w:rsidRPr="00DB024A" w:rsidRDefault="00C87004"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C87004" w:rsidRDefault="00C87004" w:rsidP="00C87004">
      <w:pPr>
        <w:pStyle w:val="BodyText"/>
        <w:rPr>
          <w:b/>
          <w:noProof/>
          <w:sz w:val="22"/>
          <w:szCs w:val="22"/>
        </w:rPr>
      </w:pPr>
    </w:p>
    <w:p w:rsidR="00C87004" w:rsidRDefault="00C87004" w:rsidP="00C87004">
      <w:pPr>
        <w:pStyle w:val="BodyText"/>
        <w:rPr>
          <w:b/>
          <w:noProof/>
          <w:sz w:val="22"/>
          <w:szCs w:val="22"/>
        </w:rPr>
      </w:pPr>
    </w:p>
    <w:p w:rsidR="00C87004" w:rsidRPr="0002681F" w:rsidRDefault="00C87004" w:rsidP="00C87004">
      <w:pPr>
        <w:pStyle w:val="BodyText"/>
        <w:rPr>
          <w:b/>
          <w:noProof/>
          <w:sz w:val="22"/>
          <w:szCs w:val="22"/>
        </w:rPr>
      </w:pPr>
    </w:p>
    <w:p w:rsidR="00C87004" w:rsidRDefault="00C87004" w:rsidP="00C87004">
      <w:pPr>
        <w:pStyle w:val="BodyText"/>
        <w:rPr>
          <w:b/>
          <w:noProof/>
          <w:sz w:val="22"/>
          <w:szCs w:val="22"/>
        </w:rPr>
      </w:pPr>
    </w:p>
    <w:p w:rsidR="00C87004" w:rsidRDefault="00C87004" w:rsidP="00C87004">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C87004" w:rsidRDefault="00C87004" w:rsidP="00C87004">
      <w:pPr>
        <w:pStyle w:val="BodyText"/>
        <w:rPr>
          <w:b/>
          <w:noProof/>
          <w:sz w:val="22"/>
          <w:szCs w:val="22"/>
        </w:rPr>
      </w:pPr>
    </w:p>
    <w:p w:rsidR="00C87004" w:rsidRPr="00FE1643" w:rsidRDefault="00C87004" w:rsidP="00C87004">
      <w:pPr>
        <w:pStyle w:val="BodyText"/>
        <w:rPr>
          <w:b/>
          <w:noProof/>
          <w:szCs w:val="24"/>
        </w:rPr>
      </w:pPr>
    </w:p>
    <w:p w:rsidR="00C87004" w:rsidRPr="001D780E" w:rsidRDefault="00C87004" w:rsidP="00C8700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C87004" w:rsidRPr="00C50D87" w:rsidRDefault="00C87004" w:rsidP="00C87004">
      <w:pPr>
        <w:pStyle w:val="BodyText"/>
        <w:rPr>
          <w:noProof/>
          <w:szCs w:val="24"/>
        </w:rPr>
      </w:pPr>
    </w:p>
    <w:p w:rsidR="00C87004" w:rsidRPr="0079325F" w:rsidRDefault="00C87004" w:rsidP="00C87004">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C87004" w:rsidRPr="0079325F" w:rsidRDefault="00C87004" w:rsidP="00C87004">
      <w:pPr>
        <w:pStyle w:val="BodyText"/>
        <w:rPr>
          <w:noProof/>
          <w:szCs w:val="24"/>
        </w:rPr>
      </w:pPr>
    </w:p>
    <w:p w:rsidR="00C87004" w:rsidRPr="0079325F" w:rsidRDefault="00C87004" w:rsidP="00BA37F9">
      <w:pPr>
        <w:pStyle w:val="BodyText"/>
        <w:numPr>
          <w:ilvl w:val="0"/>
          <w:numId w:val="31"/>
        </w:numPr>
        <w:rPr>
          <w:noProof/>
          <w:szCs w:val="24"/>
        </w:rPr>
      </w:pPr>
      <w:r w:rsidRPr="0079325F">
        <w:rPr>
          <w:noProof/>
          <w:szCs w:val="24"/>
        </w:rPr>
        <w:t>Самостално</w:t>
      </w:r>
      <w:r>
        <w:rPr>
          <w:noProof/>
          <w:szCs w:val="24"/>
        </w:rPr>
        <w:t xml:space="preserve">  </w:t>
      </w:r>
    </w:p>
    <w:p w:rsidR="00C87004" w:rsidRPr="0079325F" w:rsidRDefault="00C87004" w:rsidP="00BA37F9">
      <w:pPr>
        <w:pStyle w:val="BodyText"/>
        <w:numPr>
          <w:ilvl w:val="0"/>
          <w:numId w:val="31"/>
        </w:numPr>
        <w:rPr>
          <w:noProof/>
          <w:szCs w:val="24"/>
        </w:rPr>
      </w:pPr>
      <w:r w:rsidRPr="0079325F">
        <w:rPr>
          <w:noProof/>
          <w:szCs w:val="24"/>
        </w:rPr>
        <w:t>Заједничка понуда (навести ко су учесници у заједничкој понуди):___________________________________</w:t>
      </w:r>
    </w:p>
    <w:p w:rsidR="00C87004" w:rsidRPr="000241FA" w:rsidRDefault="00C87004" w:rsidP="00BA37F9">
      <w:pPr>
        <w:pStyle w:val="BodyText"/>
        <w:numPr>
          <w:ilvl w:val="0"/>
          <w:numId w:val="31"/>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C87004" w:rsidRDefault="00C87004" w:rsidP="00C87004">
      <w:pPr>
        <w:pStyle w:val="BodyText"/>
        <w:rPr>
          <w:noProof/>
          <w:szCs w:val="24"/>
          <w:lang w:val="sr-Cyrl-CS"/>
        </w:rPr>
      </w:pPr>
    </w:p>
    <w:p w:rsidR="00C87004" w:rsidRDefault="00C87004" w:rsidP="00C87004">
      <w:pPr>
        <w:pStyle w:val="BodyText"/>
        <w:rPr>
          <w:noProof/>
          <w:szCs w:val="24"/>
          <w:lang w:val="sr-Cyrl-CS"/>
        </w:rPr>
      </w:pPr>
    </w:p>
    <w:p w:rsidR="00C87004" w:rsidRPr="0079325F" w:rsidRDefault="00C87004" w:rsidP="00C87004">
      <w:pPr>
        <w:pStyle w:val="BodyText"/>
        <w:rPr>
          <w:noProof/>
          <w:szCs w:val="24"/>
          <w:lang w:val="sr-Cyrl-CS"/>
        </w:rPr>
      </w:pPr>
    </w:p>
    <w:p w:rsidR="00C87004" w:rsidRPr="0079325F" w:rsidRDefault="00C87004" w:rsidP="00C87004">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C87004" w:rsidRDefault="00C87004" w:rsidP="00C87004">
      <w:pPr>
        <w:pStyle w:val="BodyText"/>
        <w:rPr>
          <w:noProof/>
          <w:szCs w:val="24"/>
        </w:rPr>
      </w:pPr>
    </w:p>
    <w:p w:rsidR="00C87004" w:rsidRPr="0079325F" w:rsidRDefault="00C87004" w:rsidP="00C87004">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C87004" w:rsidRDefault="00C87004" w:rsidP="00C87004">
      <w:pPr>
        <w:pStyle w:val="BodyText"/>
        <w:rPr>
          <w:noProof/>
          <w:szCs w:val="24"/>
        </w:rPr>
      </w:pPr>
    </w:p>
    <w:p w:rsidR="00C87004" w:rsidRPr="0079325F" w:rsidRDefault="00C87004" w:rsidP="00C87004">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C87004" w:rsidRDefault="00C87004" w:rsidP="00C87004">
      <w:pPr>
        <w:pStyle w:val="BodyText"/>
        <w:rPr>
          <w:noProof/>
          <w:szCs w:val="24"/>
        </w:rPr>
      </w:pPr>
    </w:p>
    <w:p w:rsidR="00C87004" w:rsidRDefault="00C87004" w:rsidP="00C87004">
      <w:pPr>
        <w:pStyle w:val="BodyText"/>
        <w:rPr>
          <w:noProof/>
          <w:szCs w:val="24"/>
        </w:rPr>
      </w:pPr>
      <w:r w:rsidRPr="0079325F">
        <w:rPr>
          <w:noProof/>
          <w:szCs w:val="24"/>
        </w:rPr>
        <w:t>Друго: __________________________________</w:t>
      </w: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E94CF4" w:rsidRDefault="00E94CF4" w:rsidP="00C87004">
      <w:pPr>
        <w:pStyle w:val="BodyText"/>
        <w:rPr>
          <w:noProof/>
          <w:szCs w:val="24"/>
        </w:rPr>
      </w:pPr>
    </w:p>
    <w:p w:rsidR="005C29F5" w:rsidRPr="00863DB0" w:rsidRDefault="005C29F5" w:rsidP="005C29F5">
      <w:pPr>
        <w:pStyle w:val="Footer"/>
        <w:tabs>
          <w:tab w:val="left" w:pos="2410"/>
          <w:tab w:val="left" w:pos="2977"/>
          <w:tab w:val="left" w:pos="13750"/>
        </w:tabs>
        <w:jc w:val="center"/>
        <w:rPr>
          <w:b/>
        </w:rPr>
      </w:pPr>
      <w:r w:rsidRPr="00863DB0">
        <w:rPr>
          <w:b/>
          <w:noProof/>
        </w:rPr>
        <w:t xml:space="preserve">Понуда број __________ - </w:t>
      </w:r>
      <w:r>
        <w:rPr>
          <w:b/>
          <w:lang w:val="sr-Cyrl-CS"/>
        </w:rPr>
        <w:t>Набавка</w:t>
      </w:r>
      <w:r>
        <w:rPr>
          <w:b/>
        </w:rPr>
        <w:t xml:space="preserve"> материјала за хируршке клинике за потребе Клиничког центра Војводине</w:t>
      </w:r>
      <w:r w:rsidRPr="00863DB0">
        <w:rPr>
          <w:b/>
          <w:noProof/>
        </w:rPr>
        <w:t xml:space="preserve"> - ЈН </w:t>
      </w:r>
      <w:r>
        <w:rPr>
          <w:b/>
          <w:noProof/>
        </w:rPr>
        <w:t>бр. 205</w:t>
      </w:r>
      <w:r w:rsidRPr="00863DB0">
        <w:rPr>
          <w:b/>
          <w:noProof/>
        </w:rPr>
        <w:t>-19-О</w:t>
      </w:r>
    </w:p>
    <w:p w:rsidR="00E94CF4" w:rsidRDefault="00E94CF4" w:rsidP="00E94CF4">
      <w:pPr>
        <w:pStyle w:val="Footer"/>
        <w:tabs>
          <w:tab w:val="left" w:pos="2410"/>
          <w:tab w:val="left" w:pos="2977"/>
          <w:tab w:val="left" w:pos="13750"/>
        </w:tabs>
        <w:jc w:val="center"/>
        <w:rPr>
          <w:noProof/>
          <w:sz w:val="22"/>
          <w:szCs w:val="22"/>
        </w:rPr>
      </w:pPr>
    </w:p>
    <w:p w:rsidR="00E94CF4" w:rsidRPr="00A062D6" w:rsidRDefault="00E94CF4" w:rsidP="00E94CF4">
      <w:pPr>
        <w:pStyle w:val="BodyText"/>
        <w:jc w:val="left"/>
        <w:rPr>
          <w:noProof/>
          <w:szCs w:val="24"/>
        </w:rPr>
      </w:pPr>
      <w:r w:rsidRPr="00636A58">
        <w:rPr>
          <w:noProof/>
          <w:szCs w:val="24"/>
        </w:rPr>
        <w:t>Понуђач:________________________________________                   Матични број:________________________________</w:t>
      </w:r>
    </w:p>
    <w:p w:rsidR="00E94CF4" w:rsidRPr="00A062D6" w:rsidRDefault="00E94CF4" w:rsidP="00E94CF4">
      <w:pPr>
        <w:pStyle w:val="BodyText"/>
        <w:jc w:val="left"/>
        <w:rPr>
          <w:noProof/>
          <w:szCs w:val="24"/>
        </w:rPr>
      </w:pPr>
      <w:r w:rsidRPr="00636A58">
        <w:rPr>
          <w:noProof/>
          <w:szCs w:val="24"/>
        </w:rPr>
        <w:t>Адреса, град, општина:____________________________                   Регистарски број:______________________________</w:t>
      </w:r>
    </w:p>
    <w:p w:rsidR="00E94CF4" w:rsidRPr="00A062D6" w:rsidRDefault="00E94CF4" w:rsidP="00E94CF4">
      <w:pPr>
        <w:pStyle w:val="BodyText"/>
        <w:jc w:val="left"/>
        <w:rPr>
          <w:noProof/>
          <w:szCs w:val="24"/>
        </w:rPr>
      </w:pPr>
      <w:r w:rsidRPr="00636A58">
        <w:rPr>
          <w:noProof/>
          <w:szCs w:val="24"/>
        </w:rPr>
        <w:t>Телефон:________________ Фах:____________________                  Шифра делатности:____________________________</w:t>
      </w:r>
    </w:p>
    <w:p w:rsidR="00E94CF4" w:rsidRPr="00A062D6" w:rsidRDefault="00E94CF4" w:rsidP="00E94CF4">
      <w:pPr>
        <w:pStyle w:val="BodyText"/>
        <w:jc w:val="left"/>
        <w:rPr>
          <w:noProof/>
          <w:szCs w:val="24"/>
        </w:rPr>
      </w:pPr>
      <w:r w:rsidRPr="00636A58">
        <w:rPr>
          <w:noProof/>
          <w:szCs w:val="24"/>
        </w:rPr>
        <w:t>Е-маил:_________________________________________                    Пиб:_________________________________________</w:t>
      </w:r>
    </w:p>
    <w:p w:rsidR="00E94CF4" w:rsidRPr="00A062D6" w:rsidRDefault="00E94CF4" w:rsidP="00E94CF4">
      <w:pPr>
        <w:pStyle w:val="BodyText"/>
        <w:jc w:val="left"/>
        <w:rPr>
          <w:noProof/>
          <w:szCs w:val="24"/>
        </w:rPr>
      </w:pPr>
      <w:r w:rsidRPr="00636A58">
        <w:rPr>
          <w:noProof/>
          <w:szCs w:val="24"/>
        </w:rPr>
        <w:t>Контакт особа:___________________________________                   Жиро-рачун:__________________________________</w:t>
      </w:r>
    </w:p>
    <w:p w:rsidR="00E94CF4" w:rsidRDefault="00E94CF4" w:rsidP="00E94CF4">
      <w:pPr>
        <w:pStyle w:val="BodyText"/>
        <w:jc w:val="left"/>
        <w:rPr>
          <w:noProof/>
          <w:szCs w:val="24"/>
        </w:rPr>
      </w:pPr>
      <w:r w:rsidRPr="00636A58">
        <w:rPr>
          <w:noProof/>
          <w:szCs w:val="24"/>
        </w:rPr>
        <w:t>Овлашћено лице:_________________________________                   код Пословне банке:____________________________</w:t>
      </w:r>
    </w:p>
    <w:p w:rsidR="00E94CF4" w:rsidRDefault="00E94CF4" w:rsidP="00E94CF4">
      <w:pPr>
        <w:pStyle w:val="BodyText"/>
        <w:jc w:val="left"/>
        <w:rPr>
          <w:noProof/>
          <w:sz w:val="20"/>
        </w:rPr>
      </w:pPr>
    </w:p>
    <w:p w:rsidR="00F85EA4" w:rsidRPr="00A062D6" w:rsidRDefault="00F85EA4" w:rsidP="00E94CF4">
      <w:pPr>
        <w:pStyle w:val="BodyText"/>
        <w:jc w:val="left"/>
        <w:rPr>
          <w:noProof/>
          <w:sz w:val="20"/>
        </w:rPr>
      </w:pPr>
      <w:bookmarkStart w:id="173" w:name="_GoBack"/>
      <w:bookmarkEnd w:id="173"/>
    </w:p>
    <w:tbl>
      <w:tblPr>
        <w:tblStyle w:val="TableGrid"/>
        <w:tblW w:w="15026"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05"/>
        <w:gridCol w:w="1897"/>
        <w:gridCol w:w="1276"/>
        <w:gridCol w:w="1276"/>
        <w:gridCol w:w="1417"/>
        <w:gridCol w:w="1418"/>
        <w:gridCol w:w="992"/>
      </w:tblGrid>
      <w:tr w:rsidR="00E94CF4" w:rsidRPr="00DB024A" w:rsidTr="008D23AF">
        <w:trPr>
          <w:trHeight w:val="315"/>
        </w:trPr>
        <w:tc>
          <w:tcPr>
            <w:tcW w:w="15026" w:type="dxa"/>
            <w:gridSpan w:val="11"/>
            <w:tcBorders>
              <w:bottom w:val="single" w:sz="4" w:space="0" w:color="auto"/>
              <w:right w:val="single" w:sz="4" w:space="0" w:color="auto"/>
            </w:tcBorders>
          </w:tcPr>
          <w:p w:rsidR="00E94CF4" w:rsidRPr="00DB024A" w:rsidRDefault="00E94CF4" w:rsidP="008D23AF">
            <w:pPr>
              <w:jc w:val="center"/>
              <w:rPr>
                <w:b/>
                <w:noProof/>
                <w:sz w:val="22"/>
                <w:szCs w:val="22"/>
              </w:rPr>
            </w:pPr>
            <w:r w:rsidRPr="00DB024A">
              <w:rPr>
                <w:b/>
                <w:noProof/>
                <w:sz w:val="22"/>
                <w:szCs w:val="22"/>
              </w:rPr>
              <w:t>КЛИНИЧКИ ЦЕНТАР ВОЈВОДИНЕ</w:t>
            </w:r>
          </w:p>
        </w:tc>
      </w:tr>
      <w:tr w:rsidR="00E94CF4" w:rsidRPr="00DB024A" w:rsidTr="008D23AF">
        <w:tc>
          <w:tcPr>
            <w:tcW w:w="15026" w:type="dxa"/>
            <w:gridSpan w:val="11"/>
            <w:tcBorders>
              <w:bottom w:val="single" w:sz="4" w:space="0" w:color="auto"/>
              <w:right w:val="single" w:sz="4" w:space="0" w:color="auto"/>
            </w:tcBorders>
          </w:tcPr>
          <w:p w:rsidR="00E94CF4" w:rsidRPr="001E0E8D" w:rsidRDefault="00E94CF4" w:rsidP="008D23AF">
            <w:r>
              <w:rPr>
                <w:b/>
                <w:noProof/>
                <w:lang w:val="sr-Cyrl-CS"/>
              </w:rPr>
              <w:t xml:space="preserve">Партије бр. </w:t>
            </w:r>
            <w:r>
              <w:rPr>
                <w:b/>
                <w:noProof/>
              </w:rPr>
              <w:t xml:space="preserve">14 </w:t>
            </w:r>
            <w:r w:rsidRPr="00863DB0">
              <w:rPr>
                <w:b/>
                <w:noProof/>
                <w:lang w:val="sr-Cyrl-CS"/>
              </w:rPr>
              <w:t xml:space="preserve">- </w:t>
            </w:r>
            <w:r w:rsidR="0002681F" w:rsidRPr="0002681F">
              <w:rPr>
                <w:b/>
              </w:rPr>
              <w:t>Сет за фибрински лепак</w:t>
            </w:r>
          </w:p>
        </w:tc>
      </w:tr>
      <w:tr w:rsidR="00E94CF4" w:rsidRPr="00DB024A" w:rsidTr="008D23AF">
        <w:trPr>
          <w:trHeight w:val="824"/>
        </w:trPr>
        <w:tc>
          <w:tcPr>
            <w:tcW w:w="709"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E94CF4" w:rsidRPr="00DB024A" w:rsidRDefault="00E94CF4" w:rsidP="008D23AF">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Кол.</w:t>
            </w:r>
          </w:p>
        </w:tc>
        <w:tc>
          <w:tcPr>
            <w:tcW w:w="1505" w:type="dxa"/>
            <w:tcBorders>
              <w:bottom w:val="single" w:sz="4" w:space="0" w:color="auto"/>
            </w:tcBorders>
            <w:vAlign w:val="center"/>
          </w:tcPr>
          <w:p w:rsidR="00E94CF4" w:rsidRPr="00DB024A" w:rsidRDefault="00E94CF4" w:rsidP="008D23AF">
            <w:pPr>
              <w:pStyle w:val="BodyText"/>
              <w:jc w:val="center"/>
              <w:rPr>
                <w:b/>
                <w:noProof/>
                <w:sz w:val="22"/>
                <w:szCs w:val="22"/>
              </w:rPr>
            </w:pPr>
            <w:r>
              <w:rPr>
                <w:b/>
                <w:noProof/>
                <w:sz w:val="22"/>
                <w:szCs w:val="22"/>
              </w:rPr>
              <w:t>Јединична цена без ПДВ</w:t>
            </w:r>
          </w:p>
        </w:tc>
        <w:tc>
          <w:tcPr>
            <w:tcW w:w="1897" w:type="dxa"/>
            <w:tcBorders>
              <w:bottom w:val="single" w:sz="4" w:space="0" w:color="auto"/>
            </w:tcBorders>
            <w:vAlign w:val="center"/>
          </w:tcPr>
          <w:p w:rsidR="00E94CF4" w:rsidRDefault="00E94CF4" w:rsidP="008D23AF">
            <w:pPr>
              <w:pStyle w:val="BodyText"/>
              <w:jc w:val="center"/>
              <w:rPr>
                <w:b/>
                <w:noProof/>
                <w:sz w:val="22"/>
                <w:szCs w:val="22"/>
              </w:rPr>
            </w:pPr>
            <w:r>
              <w:rPr>
                <w:b/>
                <w:noProof/>
                <w:sz w:val="22"/>
                <w:szCs w:val="22"/>
              </w:rPr>
              <w:t>Укупна вредност</w:t>
            </w:r>
          </w:p>
          <w:p w:rsidR="00E94CF4" w:rsidRPr="00DB024A" w:rsidRDefault="00E94CF4" w:rsidP="008D23AF">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E94CF4" w:rsidRPr="00441610" w:rsidRDefault="00E94CF4" w:rsidP="008D23AF">
            <w:pPr>
              <w:pStyle w:val="BodyText"/>
              <w:jc w:val="center"/>
              <w:rPr>
                <w:b/>
                <w:noProof/>
                <w:sz w:val="22"/>
                <w:szCs w:val="22"/>
              </w:rPr>
            </w:pPr>
            <w:r>
              <w:rPr>
                <w:b/>
                <w:noProof/>
                <w:sz w:val="22"/>
                <w:szCs w:val="22"/>
              </w:rPr>
              <w:t>Износ ПДВ-а</w:t>
            </w:r>
          </w:p>
        </w:tc>
        <w:tc>
          <w:tcPr>
            <w:tcW w:w="1276" w:type="dxa"/>
            <w:tcBorders>
              <w:bottom w:val="single" w:sz="4" w:space="0" w:color="auto"/>
            </w:tcBorders>
            <w:vAlign w:val="center"/>
          </w:tcPr>
          <w:p w:rsidR="00E94CF4" w:rsidRPr="00DB024A" w:rsidRDefault="00E94CF4" w:rsidP="008D23AF">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E94CF4" w:rsidRPr="00DB024A" w:rsidRDefault="00E94CF4" w:rsidP="008D23AF">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E94CF4" w:rsidRPr="00DB024A" w:rsidRDefault="00E94CF4" w:rsidP="008D23AF">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E94CF4" w:rsidRPr="00DB024A" w:rsidRDefault="00E94CF4" w:rsidP="008D23AF">
            <w:pPr>
              <w:pStyle w:val="BodyText"/>
              <w:jc w:val="center"/>
              <w:rPr>
                <w:b/>
                <w:noProof/>
                <w:sz w:val="22"/>
                <w:szCs w:val="22"/>
                <w:lang w:val="sr-Cyrl-CS"/>
              </w:rPr>
            </w:pPr>
            <w:r w:rsidRPr="00DB024A">
              <w:rPr>
                <w:b/>
                <w:sz w:val="22"/>
                <w:szCs w:val="22"/>
                <w:lang w:val="sr-Cyrl-CS"/>
              </w:rPr>
              <w:t>Каталошки број</w:t>
            </w:r>
          </w:p>
        </w:tc>
      </w:tr>
      <w:tr w:rsidR="00E94CF4" w:rsidRPr="00DB024A" w:rsidTr="008D23AF">
        <w:tc>
          <w:tcPr>
            <w:tcW w:w="709" w:type="dxa"/>
            <w:tcBorders>
              <w:bottom w:val="single" w:sz="4" w:space="0" w:color="auto"/>
            </w:tcBorders>
            <w:vAlign w:val="center"/>
          </w:tcPr>
          <w:p w:rsidR="00E94CF4" w:rsidRPr="00DB024A" w:rsidRDefault="00E94CF4" w:rsidP="008D23AF">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4</w:t>
            </w:r>
          </w:p>
        </w:tc>
        <w:tc>
          <w:tcPr>
            <w:tcW w:w="1505" w:type="dxa"/>
            <w:tcBorders>
              <w:bottom w:val="single" w:sz="4" w:space="0" w:color="auto"/>
            </w:tcBorders>
            <w:vAlign w:val="center"/>
          </w:tcPr>
          <w:p w:rsidR="00E94CF4" w:rsidRPr="00DB024A" w:rsidRDefault="00E94CF4" w:rsidP="008D23AF">
            <w:pPr>
              <w:pStyle w:val="BodyText"/>
              <w:jc w:val="center"/>
              <w:rPr>
                <w:noProof/>
                <w:sz w:val="22"/>
                <w:szCs w:val="22"/>
              </w:rPr>
            </w:pPr>
            <w:r w:rsidRPr="00DB024A">
              <w:rPr>
                <w:noProof/>
                <w:sz w:val="22"/>
                <w:szCs w:val="22"/>
              </w:rPr>
              <w:t>5</w:t>
            </w:r>
          </w:p>
        </w:tc>
        <w:tc>
          <w:tcPr>
            <w:tcW w:w="1897" w:type="dxa"/>
            <w:tcBorders>
              <w:bottom w:val="single" w:sz="4" w:space="0" w:color="auto"/>
            </w:tcBorders>
            <w:vAlign w:val="center"/>
          </w:tcPr>
          <w:p w:rsidR="00E94CF4" w:rsidRPr="00A062D6" w:rsidRDefault="00E94CF4" w:rsidP="008D23AF">
            <w:pPr>
              <w:pStyle w:val="BodyText"/>
              <w:jc w:val="center"/>
              <w:rPr>
                <w:noProof/>
                <w:sz w:val="22"/>
                <w:szCs w:val="22"/>
              </w:rPr>
            </w:pPr>
            <w:r w:rsidRPr="00DB024A">
              <w:rPr>
                <w:noProof/>
                <w:sz w:val="22"/>
                <w:szCs w:val="22"/>
              </w:rPr>
              <w:t>6</w:t>
            </w:r>
            <w:r>
              <w:rPr>
                <w:noProof/>
                <w:sz w:val="22"/>
                <w:szCs w:val="22"/>
              </w:rPr>
              <w:t xml:space="preserve"> (4*5)</w:t>
            </w:r>
          </w:p>
        </w:tc>
        <w:tc>
          <w:tcPr>
            <w:tcW w:w="1276" w:type="dxa"/>
            <w:tcBorders>
              <w:bottom w:val="single" w:sz="4" w:space="0" w:color="auto"/>
            </w:tcBorders>
          </w:tcPr>
          <w:p w:rsidR="00E94CF4" w:rsidRPr="00441610" w:rsidRDefault="00E94CF4" w:rsidP="008D23AF">
            <w:pPr>
              <w:pStyle w:val="BodyText"/>
              <w:jc w:val="center"/>
              <w:rPr>
                <w:noProof/>
                <w:sz w:val="22"/>
                <w:szCs w:val="22"/>
              </w:rPr>
            </w:pPr>
            <w:r>
              <w:rPr>
                <w:noProof/>
                <w:sz w:val="22"/>
                <w:szCs w:val="22"/>
              </w:rPr>
              <w:t>7</w:t>
            </w:r>
          </w:p>
        </w:tc>
        <w:tc>
          <w:tcPr>
            <w:tcW w:w="1276" w:type="dxa"/>
            <w:tcBorders>
              <w:bottom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8</w:t>
            </w:r>
          </w:p>
        </w:tc>
        <w:tc>
          <w:tcPr>
            <w:tcW w:w="1417" w:type="dxa"/>
            <w:tcBorders>
              <w:bottom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9</w:t>
            </w:r>
          </w:p>
        </w:tc>
        <w:tc>
          <w:tcPr>
            <w:tcW w:w="1418" w:type="dxa"/>
            <w:tcBorders>
              <w:bottom w:val="single" w:sz="4" w:space="0" w:color="auto"/>
              <w:right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10</w:t>
            </w:r>
          </w:p>
        </w:tc>
        <w:tc>
          <w:tcPr>
            <w:tcW w:w="992" w:type="dxa"/>
            <w:tcBorders>
              <w:bottom w:val="single" w:sz="4" w:space="0" w:color="auto"/>
              <w:right w:val="single" w:sz="4" w:space="0" w:color="auto"/>
            </w:tcBorders>
            <w:vAlign w:val="center"/>
          </w:tcPr>
          <w:p w:rsidR="00E94CF4" w:rsidRPr="00441610" w:rsidRDefault="00E94CF4" w:rsidP="008D23AF">
            <w:pPr>
              <w:pStyle w:val="BodyText"/>
              <w:jc w:val="center"/>
              <w:rPr>
                <w:noProof/>
                <w:sz w:val="22"/>
                <w:szCs w:val="22"/>
              </w:rPr>
            </w:pPr>
            <w:r>
              <w:rPr>
                <w:noProof/>
                <w:sz w:val="22"/>
                <w:szCs w:val="22"/>
              </w:rPr>
              <w:t>11</w:t>
            </w:r>
          </w:p>
        </w:tc>
      </w:tr>
      <w:tr w:rsidR="00E94CF4" w:rsidRPr="00DB024A" w:rsidTr="008D23AF">
        <w:trPr>
          <w:trHeight w:val="698"/>
        </w:trPr>
        <w:tc>
          <w:tcPr>
            <w:tcW w:w="709" w:type="dxa"/>
            <w:tcBorders>
              <w:bottom w:val="single" w:sz="4" w:space="0" w:color="auto"/>
            </w:tcBorders>
            <w:vAlign w:val="center"/>
          </w:tcPr>
          <w:p w:rsidR="00E94CF4" w:rsidRPr="00441610" w:rsidRDefault="00E94CF4" w:rsidP="008D23AF">
            <w:pPr>
              <w:jc w:val="center"/>
              <w:rPr>
                <w:color w:val="000000"/>
                <w:sz w:val="20"/>
                <w:szCs w:val="20"/>
              </w:rPr>
            </w:pPr>
            <w:r w:rsidRPr="00441610">
              <w:rPr>
                <w:color w:val="000000"/>
                <w:sz w:val="20"/>
                <w:szCs w:val="20"/>
              </w:rPr>
              <w:t>1</w:t>
            </w:r>
          </w:p>
        </w:tc>
        <w:tc>
          <w:tcPr>
            <w:tcW w:w="2977" w:type="dxa"/>
            <w:tcBorders>
              <w:top w:val="nil"/>
              <w:left w:val="nil"/>
              <w:bottom w:val="single" w:sz="4" w:space="0" w:color="auto"/>
              <w:right w:val="nil"/>
            </w:tcBorders>
            <w:shd w:val="clear" w:color="auto" w:fill="auto"/>
            <w:vAlign w:val="center"/>
          </w:tcPr>
          <w:p w:rsidR="00E94CF4" w:rsidRPr="00D5677C" w:rsidRDefault="0002681F" w:rsidP="00D5677C">
            <w:pPr>
              <w:jc w:val="center"/>
              <w:rPr>
                <w:sz w:val="20"/>
                <w:szCs w:val="20"/>
              </w:rPr>
            </w:pPr>
            <w:r w:rsidRPr="0002681F">
              <w:rPr>
                <w:sz w:val="20"/>
                <w:szCs w:val="20"/>
              </w:rPr>
              <w:t xml:space="preserve">FIBRIN KIT (VIVOSTAT SISTEM) LEPAK  ILI </w:t>
            </w:r>
            <w:r w:rsidR="00D5677C">
              <w:rPr>
                <w:sz w:val="20"/>
                <w:szCs w:val="20"/>
                <w:lang w:val="en-US"/>
              </w:rPr>
              <w:t>ODGOVARA</w:t>
            </w:r>
            <w:r w:rsidR="00D5677C">
              <w:rPr>
                <w:sz w:val="20"/>
                <w:szCs w:val="20"/>
              </w:rPr>
              <w:t>JUĆI</w:t>
            </w:r>
          </w:p>
        </w:tc>
        <w:tc>
          <w:tcPr>
            <w:tcW w:w="709" w:type="dxa"/>
            <w:tcBorders>
              <w:bottom w:val="single" w:sz="4" w:space="0" w:color="auto"/>
            </w:tcBorders>
            <w:shd w:val="clear" w:color="auto" w:fill="auto"/>
            <w:vAlign w:val="center"/>
          </w:tcPr>
          <w:p w:rsidR="00E94CF4" w:rsidRDefault="00E94CF4" w:rsidP="008D23AF">
            <w:pPr>
              <w:jc w:val="center"/>
              <w:rPr>
                <w:sz w:val="20"/>
                <w:szCs w:val="20"/>
              </w:rPr>
            </w:pPr>
            <w:r>
              <w:rPr>
                <w:sz w:val="20"/>
                <w:szCs w:val="20"/>
              </w:rPr>
              <w:t>kom</w:t>
            </w:r>
          </w:p>
        </w:tc>
        <w:tc>
          <w:tcPr>
            <w:tcW w:w="850" w:type="dxa"/>
            <w:tcBorders>
              <w:bottom w:val="single" w:sz="4" w:space="0" w:color="auto"/>
            </w:tcBorders>
            <w:shd w:val="clear" w:color="auto" w:fill="auto"/>
            <w:vAlign w:val="center"/>
          </w:tcPr>
          <w:p w:rsidR="00E94CF4" w:rsidRPr="00D5677C" w:rsidRDefault="00D5677C" w:rsidP="008D23AF">
            <w:pPr>
              <w:jc w:val="center"/>
              <w:rPr>
                <w:sz w:val="20"/>
                <w:szCs w:val="20"/>
              </w:rPr>
            </w:pPr>
            <w:r>
              <w:rPr>
                <w:sz w:val="20"/>
                <w:szCs w:val="20"/>
              </w:rPr>
              <w:t>50</w:t>
            </w:r>
          </w:p>
        </w:tc>
        <w:tc>
          <w:tcPr>
            <w:tcW w:w="1505" w:type="dxa"/>
            <w:tcBorders>
              <w:bottom w:val="single" w:sz="4" w:space="0" w:color="auto"/>
            </w:tcBorders>
            <w:vAlign w:val="center"/>
          </w:tcPr>
          <w:p w:rsidR="00E94CF4" w:rsidRPr="00DB024A" w:rsidRDefault="00E94CF4" w:rsidP="008D23AF">
            <w:pPr>
              <w:pStyle w:val="BodyText"/>
              <w:jc w:val="center"/>
              <w:rPr>
                <w:noProof/>
                <w:sz w:val="22"/>
                <w:szCs w:val="22"/>
                <w:lang w:val="sr-Cyrl-CS"/>
              </w:rPr>
            </w:pPr>
          </w:p>
        </w:tc>
        <w:tc>
          <w:tcPr>
            <w:tcW w:w="1897" w:type="dxa"/>
            <w:tcBorders>
              <w:bottom w:val="single" w:sz="4" w:space="0" w:color="auto"/>
            </w:tcBorders>
            <w:vAlign w:val="center"/>
          </w:tcPr>
          <w:p w:rsidR="00E94CF4" w:rsidRPr="00DB024A" w:rsidRDefault="00E94CF4" w:rsidP="008D23AF">
            <w:pPr>
              <w:pStyle w:val="BodyText"/>
              <w:jc w:val="center"/>
              <w:rPr>
                <w:noProof/>
                <w:sz w:val="22"/>
                <w:szCs w:val="22"/>
                <w:lang w:val="sr-Cyrl-CS"/>
              </w:rPr>
            </w:pPr>
          </w:p>
        </w:tc>
        <w:tc>
          <w:tcPr>
            <w:tcW w:w="1276" w:type="dxa"/>
            <w:tcBorders>
              <w:bottom w:val="single" w:sz="4" w:space="0" w:color="auto"/>
            </w:tcBorders>
          </w:tcPr>
          <w:p w:rsidR="00E94CF4" w:rsidRPr="00DB024A" w:rsidRDefault="00E94CF4" w:rsidP="008D23AF">
            <w:pPr>
              <w:pStyle w:val="BodyText"/>
              <w:jc w:val="center"/>
              <w:rPr>
                <w:noProof/>
                <w:sz w:val="22"/>
                <w:szCs w:val="22"/>
                <w:lang w:val="sr-Cyrl-CS"/>
              </w:rPr>
            </w:pPr>
          </w:p>
        </w:tc>
        <w:tc>
          <w:tcPr>
            <w:tcW w:w="1276" w:type="dxa"/>
            <w:tcBorders>
              <w:bottom w:val="single" w:sz="4" w:space="0" w:color="auto"/>
            </w:tcBorders>
            <w:vAlign w:val="center"/>
          </w:tcPr>
          <w:p w:rsidR="00E94CF4" w:rsidRPr="00DB024A" w:rsidRDefault="00E94CF4" w:rsidP="008D23AF">
            <w:pPr>
              <w:pStyle w:val="BodyText"/>
              <w:jc w:val="center"/>
              <w:rPr>
                <w:noProof/>
                <w:sz w:val="22"/>
                <w:szCs w:val="22"/>
                <w:lang w:val="sr-Cyrl-CS"/>
              </w:rPr>
            </w:pPr>
          </w:p>
        </w:tc>
        <w:tc>
          <w:tcPr>
            <w:tcW w:w="1417" w:type="dxa"/>
            <w:tcBorders>
              <w:bottom w:val="single" w:sz="4" w:space="0" w:color="auto"/>
            </w:tcBorders>
            <w:vAlign w:val="center"/>
          </w:tcPr>
          <w:p w:rsidR="00E94CF4" w:rsidRPr="00DB024A" w:rsidRDefault="00E94CF4" w:rsidP="008D23AF">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E94CF4" w:rsidRPr="00DB024A" w:rsidRDefault="00E94CF4" w:rsidP="008D23AF">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E94CF4" w:rsidRPr="00DB024A" w:rsidRDefault="00E94CF4" w:rsidP="008D23AF">
            <w:pPr>
              <w:pStyle w:val="BodyText"/>
              <w:jc w:val="center"/>
              <w:rPr>
                <w:noProof/>
                <w:sz w:val="22"/>
                <w:szCs w:val="22"/>
                <w:lang w:val="sr-Cyrl-CS"/>
              </w:rPr>
            </w:pPr>
          </w:p>
        </w:tc>
      </w:tr>
      <w:tr w:rsidR="00BE6F0D" w:rsidRPr="00DB024A" w:rsidTr="008D23AF">
        <w:trPr>
          <w:gridAfter w:val="5"/>
          <w:wAfter w:w="6379" w:type="dxa"/>
          <w:trHeight w:val="420"/>
        </w:trPr>
        <w:tc>
          <w:tcPr>
            <w:tcW w:w="709" w:type="dxa"/>
            <w:tcBorders>
              <w:top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w:t>
            </w:r>
          </w:p>
        </w:tc>
        <w:tc>
          <w:tcPr>
            <w:tcW w:w="6041" w:type="dxa"/>
            <w:gridSpan w:val="4"/>
            <w:tcBorders>
              <w:top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без ПДВ:</w:t>
            </w:r>
          </w:p>
        </w:tc>
        <w:tc>
          <w:tcPr>
            <w:tcW w:w="1897" w:type="dxa"/>
            <w:tcBorders>
              <w:top w:val="single" w:sz="4" w:space="0" w:color="auto"/>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2"/>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III</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r w:rsidR="00BE6F0D" w:rsidRPr="00DB024A" w:rsidTr="008D23AF">
        <w:trPr>
          <w:gridAfter w:val="5"/>
          <w:wAfter w:w="6379" w:type="dxa"/>
          <w:trHeight w:val="419"/>
        </w:trPr>
        <w:tc>
          <w:tcPr>
            <w:tcW w:w="709" w:type="dxa"/>
            <w:tcBorders>
              <w:bottom w:val="single" w:sz="4" w:space="0" w:color="auto"/>
            </w:tcBorders>
            <w:vAlign w:val="center"/>
          </w:tcPr>
          <w:p w:rsidR="00BE6F0D" w:rsidRPr="00DB024A" w:rsidRDefault="00BE6F0D" w:rsidP="008D23AF">
            <w:pPr>
              <w:pStyle w:val="BodyText"/>
              <w:jc w:val="center"/>
              <w:rPr>
                <w:b/>
                <w:noProof/>
                <w:sz w:val="22"/>
                <w:szCs w:val="22"/>
              </w:rPr>
            </w:pPr>
            <w:r w:rsidRPr="00DB024A">
              <w:rPr>
                <w:b/>
                <w:noProof/>
                <w:sz w:val="22"/>
                <w:szCs w:val="22"/>
              </w:rPr>
              <w:t>IV</w:t>
            </w:r>
          </w:p>
        </w:tc>
        <w:tc>
          <w:tcPr>
            <w:tcW w:w="6041" w:type="dxa"/>
            <w:gridSpan w:val="4"/>
            <w:tcBorders>
              <w:bottom w:val="single" w:sz="4" w:space="0" w:color="auto"/>
            </w:tcBorders>
            <w:vAlign w:val="center"/>
          </w:tcPr>
          <w:p w:rsidR="00BE6F0D" w:rsidRPr="00DB024A" w:rsidRDefault="00BE6F0D" w:rsidP="008D23AF">
            <w:pPr>
              <w:pStyle w:val="BodyText"/>
              <w:jc w:val="right"/>
              <w:rPr>
                <w:b/>
                <w:noProof/>
                <w:sz w:val="22"/>
                <w:szCs w:val="22"/>
              </w:rPr>
            </w:pPr>
            <w:r w:rsidRPr="00DB024A">
              <w:rPr>
                <w:b/>
                <w:noProof/>
                <w:sz w:val="22"/>
                <w:szCs w:val="22"/>
              </w:rPr>
              <w:t>Укупна цена понуде са ПДВ:</w:t>
            </w:r>
          </w:p>
        </w:tc>
        <w:tc>
          <w:tcPr>
            <w:tcW w:w="1897" w:type="dxa"/>
            <w:tcBorders>
              <w:bottom w:val="single" w:sz="4" w:space="0" w:color="auto"/>
              <w:right w:val="single" w:sz="4" w:space="0" w:color="auto"/>
            </w:tcBorders>
            <w:vAlign w:val="center"/>
          </w:tcPr>
          <w:p w:rsidR="00BE6F0D" w:rsidRPr="00DB024A" w:rsidRDefault="00BE6F0D" w:rsidP="008D23AF">
            <w:pPr>
              <w:pStyle w:val="BodyText"/>
              <w:jc w:val="center"/>
              <w:rPr>
                <w:noProof/>
                <w:sz w:val="22"/>
                <w:szCs w:val="22"/>
              </w:rPr>
            </w:pPr>
          </w:p>
        </w:tc>
      </w:tr>
    </w:tbl>
    <w:p w:rsidR="00E94CF4" w:rsidRPr="00E94CF4" w:rsidRDefault="00E94CF4" w:rsidP="00E94CF4">
      <w:pPr>
        <w:pStyle w:val="BodyText"/>
        <w:rPr>
          <w:b/>
          <w:noProof/>
          <w:szCs w:val="24"/>
        </w:rPr>
      </w:pPr>
    </w:p>
    <w:p w:rsidR="00D5677C" w:rsidRDefault="00D5677C" w:rsidP="00E94CF4">
      <w:pPr>
        <w:pStyle w:val="BodyText"/>
        <w:rPr>
          <w:b/>
          <w:noProof/>
          <w:szCs w:val="24"/>
        </w:rPr>
      </w:pPr>
    </w:p>
    <w:p w:rsidR="00D5677C" w:rsidRDefault="00D5677C" w:rsidP="00E94CF4">
      <w:pPr>
        <w:pStyle w:val="BodyText"/>
        <w:rPr>
          <w:b/>
          <w:noProof/>
          <w:szCs w:val="24"/>
        </w:rPr>
      </w:pPr>
    </w:p>
    <w:p w:rsidR="00D5677C" w:rsidRDefault="00D5677C" w:rsidP="00E94CF4">
      <w:pPr>
        <w:pStyle w:val="BodyText"/>
        <w:rPr>
          <w:b/>
          <w:noProof/>
          <w:szCs w:val="24"/>
        </w:rPr>
      </w:pPr>
    </w:p>
    <w:p w:rsidR="00D5677C" w:rsidRDefault="00D5677C" w:rsidP="00E94CF4">
      <w:pPr>
        <w:pStyle w:val="BodyText"/>
        <w:rPr>
          <w:b/>
          <w:noProof/>
          <w:szCs w:val="24"/>
        </w:rPr>
      </w:pPr>
    </w:p>
    <w:p w:rsidR="00D5677C" w:rsidRDefault="00D5677C" w:rsidP="00E94CF4">
      <w:pPr>
        <w:pStyle w:val="BodyText"/>
        <w:rPr>
          <w:b/>
          <w:noProof/>
          <w:szCs w:val="24"/>
        </w:rPr>
      </w:pPr>
    </w:p>
    <w:p w:rsidR="00D5677C" w:rsidRDefault="00D5677C" w:rsidP="00E94CF4">
      <w:pPr>
        <w:pStyle w:val="BodyText"/>
        <w:rPr>
          <w:b/>
          <w:noProof/>
          <w:szCs w:val="24"/>
        </w:rPr>
      </w:pPr>
    </w:p>
    <w:p w:rsidR="00D5677C" w:rsidRDefault="00D5677C" w:rsidP="00E94CF4">
      <w:pPr>
        <w:pStyle w:val="BodyText"/>
        <w:rPr>
          <w:b/>
          <w:noProof/>
          <w:szCs w:val="24"/>
        </w:rPr>
      </w:pPr>
    </w:p>
    <w:p w:rsidR="00D5677C" w:rsidRDefault="00D5677C" w:rsidP="00E94CF4">
      <w:pPr>
        <w:pStyle w:val="BodyText"/>
        <w:rPr>
          <w:b/>
          <w:noProof/>
          <w:szCs w:val="24"/>
        </w:rPr>
      </w:pPr>
    </w:p>
    <w:p w:rsidR="00D5677C" w:rsidRDefault="00D5677C" w:rsidP="00E94CF4">
      <w:pPr>
        <w:pStyle w:val="BodyText"/>
        <w:rPr>
          <w:b/>
          <w:noProof/>
          <w:szCs w:val="24"/>
        </w:rPr>
      </w:pPr>
    </w:p>
    <w:p w:rsidR="00D5677C" w:rsidRDefault="00D5677C" w:rsidP="00E94CF4">
      <w:pPr>
        <w:pStyle w:val="BodyText"/>
        <w:rPr>
          <w:b/>
          <w:noProof/>
          <w:szCs w:val="24"/>
        </w:rPr>
      </w:pPr>
    </w:p>
    <w:p w:rsidR="00D5677C" w:rsidRDefault="00D5677C" w:rsidP="00E94CF4">
      <w:pPr>
        <w:pStyle w:val="BodyText"/>
        <w:rPr>
          <w:b/>
          <w:noProof/>
          <w:szCs w:val="24"/>
        </w:rPr>
      </w:pPr>
    </w:p>
    <w:p w:rsidR="00D5677C" w:rsidRDefault="00D5677C" w:rsidP="00D5677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2.</w:t>
      </w:r>
    </w:p>
    <w:p w:rsidR="00D5677C" w:rsidRDefault="00D5677C" w:rsidP="00E94CF4">
      <w:pPr>
        <w:pStyle w:val="BodyText"/>
        <w:rPr>
          <w:b/>
          <w:noProof/>
          <w:szCs w:val="24"/>
        </w:rPr>
      </w:pPr>
    </w:p>
    <w:p w:rsidR="00E94CF4" w:rsidRPr="001D780E" w:rsidRDefault="00E94CF4" w:rsidP="00E94CF4">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E94CF4" w:rsidRPr="00C50D87"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E94CF4" w:rsidRPr="0079325F" w:rsidRDefault="00E94CF4" w:rsidP="00E94CF4">
      <w:pPr>
        <w:pStyle w:val="BodyText"/>
        <w:rPr>
          <w:noProof/>
          <w:szCs w:val="24"/>
        </w:rPr>
      </w:pPr>
    </w:p>
    <w:p w:rsidR="00E94CF4" w:rsidRPr="0079325F" w:rsidRDefault="00E94CF4" w:rsidP="00BA37F9">
      <w:pPr>
        <w:pStyle w:val="BodyText"/>
        <w:numPr>
          <w:ilvl w:val="0"/>
          <w:numId w:val="32"/>
        </w:numPr>
        <w:rPr>
          <w:noProof/>
          <w:szCs w:val="24"/>
        </w:rPr>
      </w:pPr>
      <w:r w:rsidRPr="0079325F">
        <w:rPr>
          <w:noProof/>
          <w:szCs w:val="24"/>
        </w:rPr>
        <w:t>Самостално</w:t>
      </w:r>
      <w:r>
        <w:rPr>
          <w:noProof/>
          <w:szCs w:val="24"/>
        </w:rPr>
        <w:t xml:space="preserve">  </w:t>
      </w:r>
    </w:p>
    <w:p w:rsidR="00E94CF4" w:rsidRPr="0079325F" w:rsidRDefault="00E94CF4" w:rsidP="00BA37F9">
      <w:pPr>
        <w:pStyle w:val="BodyText"/>
        <w:numPr>
          <w:ilvl w:val="0"/>
          <w:numId w:val="32"/>
        </w:numPr>
        <w:rPr>
          <w:noProof/>
          <w:szCs w:val="24"/>
        </w:rPr>
      </w:pPr>
      <w:r w:rsidRPr="0079325F">
        <w:rPr>
          <w:noProof/>
          <w:szCs w:val="24"/>
        </w:rPr>
        <w:t>Заједничка понуда (навести ко су учесници у заједничкој понуди):___________________________________</w:t>
      </w:r>
    </w:p>
    <w:p w:rsidR="00E94CF4" w:rsidRPr="000241FA" w:rsidRDefault="00E94CF4" w:rsidP="00BA37F9">
      <w:pPr>
        <w:pStyle w:val="BodyText"/>
        <w:numPr>
          <w:ilvl w:val="0"/>
          <w:numId w:val="32"/>
        </w:numPr>
        <w:rPr>
          <w:noProof/>
          <w:szCs w:val="24"/>
        </w:rPr>
      </w:pPr>
      <w:r w:rsidRPr="0079325F">
        <w:rPr>
          <w:noProof/>
          <w:szCs w:val="24"/>
        </w:rPr>
        <w:t>Понуда са подизвођачима (навести ко су подизвођачи):_________________</w:t>
      </w:r>
      <w:r>
        <w:rPr>
          <w:noProof/>
          <w:szCs w:val="24"/>
        </w:rPr>
        <w:t>___________________________</w:t>
      </w:r>
      <w:r w:rsidRPr="0079325F">
        <w:rPr>
          <w:noProof/>
          <w:szCs w:val="24"/>
        </w:rPr>
        <w:t>_</w:t>
      </w:r>
      <w:r w:rsidRPr="0079325F">
        <w:rPr>
          <w:noProof/>
          <w:szCs w:val="24"/>
        </w:rPr>
        <w:tab/>
      </w:r>
    </w:p>
    <w:p w:rsidR="00E94CF4" w:rsidRDefault="00E94CF4" w:rsidP="00E94CF4">
      <w:pPr>
        <w:pStyle w:val="BodyText"/>
        <w:rPr>
          <w:noProof/>
          <w:szCs w:val="24"/>
          <w:lang w:val="sr-Cyrl-CS"/>
        </w:rPr>
      </w:pPr>
    </w:p>
    <w:p w:rsidR="00E94CF4" w:rsidRDefault="00E94CF4" w:rsidP="00E94CF4">
      <w:pPr>
        <w:pStyle w:val="BodyText"/>
        <w:rPr>
          <w:noProof/>
          <w:szCs w:val="24"/>
          <w:lang w:val="sr-Cyrl-CS"/>
        </w:rPr>
      </w:pPr>
    </w:p>
    <w:p w:rsidR="00E94CF4" w:rsidRPr="0079325F" w:rsidRDefault="00E94CF4" w:rsidP="00E94CF4">
      <w:pPr>
        <w:pStyle w:val="BodyText"/>
        <w:rPr>
          <w:noProof/>
          <w:szCs w:val="24"/>
          <w:lang w:val="sr-Cyrl-CS"/>
        </w:rPr>
      </w:pPr>
    </w:p>
    <w:p w:rsidR="00E94CF4" w:rsidRPr="0079325F" w:rsidRDefault="00E94CF4" w:rsidP="00E94CF4">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E94CF4"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E94CF4"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E94CF4" w:rsidRDefault="00E94CF4" w:rsidP="00E94CF4">
      <w:pPr>
        <w:pStyle w:val="BodyText"/>
        <w:rPr>
          <w:noProof/>
          <w:szCs w:val="24"/>
        </w:rPr>
      </w:pPr>
    </w:p>
    <w:p w:rsidR="00E94CF4" w:rsidRPr="0079325F" w:rsidRDefault="00E94CF4" w:rsidP="00E94CF4">
      <w:pPr>
        <w:pStyle w:val="BodyText"/>
        <w:rPr>
          <w:noProof/>
          <w:szCs w:val="24"/>
        </w:rPr>
      </w:pPr>
      <w:r w:rsidRPr="0079325F">
        <w:rPr>
          <w:noProof/>
          <w:szCs w:val="24"/>
        </w:rPr>
        <w:t>Друго: __________________________________</w:t>
      </w:r>
    </w:p>
    <w:p w:rsidR="00E94CF4" w:rsidRPr="00E94CF4" w:rsidRDefault="00E94CF4" w:rsidP="00C87004">
      <w:pPr>
        <w:pStyle w:val="BodyText"/>
        <w:rPr>
          <w:noProof/>
          <w:szCs w:val="24"/>
        </w:rPr>
      </w:pPr>
    </w:p>
    <w:p w:rsidR="00C87004" w:rsidRDefault="00C87004"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772126" w:rsidRDefault="00772126" w:rsidP="00354E0B">
      <w:pPr>
        <w:pStyle w:val="BodyText"/>
        <w:rPr>
          <w:noProof/>
          <w:sz w:val="20"/>
        </w:rPr>
      </w:pPr>
    </w:p>
    <w:p w:rsidR="00453DB8" w:rsidRDefault="00453DB8" w:rsidP="00BA37F9">
      <w:pPr>
        <w:pStyle w:val="BodyText"/>
        <w:rPr>
          <w:noProof/>
          <w:szCs w:val="24"/>
        </w:rPr>
      </w:pPr>
    </w:p>
    <w:p w:rsidR="00453DB8" w:rsidRDefault="00453DB8" w:rsidP="00BA37F9">
      <w:pPr>
        <w:pStyle w:val="BodyText"/>
        <w:rPr>
          <w:noProof/>
          <w:szCs w:val="24"/>
        </w:rPr>
      </w:pPr>
    </w:p>
    <w:p w:rsidR="00453DB8" w:rsidRPr="00453DB8" w:rsidRDefault="00453DB8" w:rsidP="00BA37F9">
      <w:pPr>
        <w:pStyle w:val="BodyText"/>
        <w:rPr>
          <w:noProof/>
          <w:szCs w:val="24"/>
        </w:rPr>
      </w:pPr>
    </w:p>
    <w:p w:rsidR="00BA37F9" w:rsidRPr="00EA4D9F" w:rsidRDefault="00BA37F9"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441610">
            <w:pPr>
              <w:pStyle w:val="Heading2"/>
              <w:numPr>
                <w:ilvl w:val="0"/>
                <w:numId w:val="5"/>
              </w:numPr>
              <w:rPr>
                <w:noProof/>
              </w:rPr>
            </w:pPr>
            <w:r w:rsidRPr="002D5B2C">
              <w:rPr>
                <w:noProof/>
              </w:rPr>
              <w:br w:type="page"/>
            </w:r>
            <w:bookmarkStart w:id="174" w:name="_Toc364158554"/>
            <w:bookmarkStart w:id="175" w:name="_Toc2843326"/>
            <w:r w:rsidR="005A1326">
              <w:rPr>
                <w:noProof/>
              </w:rPr>
              <w:t xml:space="preserve"> </w:t>
            </w:r>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441610">
            <w:pPr>
              <w:pStyle w:val="Heading2"/>
              <w:numPr>
                <w:ilvl w:val="0"/>
                <w:numId w:val="5"/>
              </w:numPr>
              <w:rPr>
                <w:noProof/>
              </w:rPr>
            </w:pPr>
            <w:r w:rsidRPr="008B7475">
              <w:rPr>
                <w:noProof/>
              </w:rPr>
              <w:lastRenderedPageBreak/>
              <w:br w:type="page"/>
            </w:r>
            <w:bookmarkStart w:id="176" w:name="_Toc364158555"/>
            <w:bookmarkStart w:id="177" w:name="_Toc2843327"/>
            <w:r w:rsidR="005A1326">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D5677C" w:rsidRPr="00D5677C" w:rsidRDefault="00D5677C" w:rsidP="00AB7D25">
      <w:pPr>
        <w:ind w:firstLine="720"/>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453DB8">
        <w:rPr>
          <w:b/>
        </w:rPr>
        <w:t>20</w:t>
      </w:r>
      <w:r w:rsidR="00D5677C">
        <w:rPr>
          <w:b/>
        </w:rPr>
        <w:t>5</w:t>
      </w:r>
      <w:r>
        <w:rPr>
          <w:b/>
        </w:rPr>
        <w:t>-19-O</w:t>
      </w:r>
      <w:r w:rsidR="00453DB8">
        <w:rPr>
          <w:lang w:val="sr-Cyrl-CS"/>
        </w:rPr>
        <w:t xml:space="preserve"> - </w:t>
      </w:r>
      <w:r w:rsidR="00D5677C">
        <w:rPr>
          <w:b/>
          <w:lang w:val="sr-Cyrl-CS"/>
        </w:rPr>
        <w:t>Набавка</w:t>
      </w:r>
      <w:r w:rsidR="00D5677C">
        <w:rPr>
          <w:b/>
        </w:rPr>
        <w:t xml:space="preserve"> материјала за хируршке клинике за потребе Клиничког центра Војводине</w:t>
      </w:r>
      <w:r w:rsidRPr="007E7607">
        <w:t>,</w:t>
      </w:r>
      <w:r w:rsidR="0032111A">
        <w:t xml:space="preserve"> за партију</w:t>
      </w:r>
      <w:r w:rsidR="0020782C">
        <w:t>/e</w:t>
      </w:r>
      <w:r w:rsidR="0032111A">
        <w:t xml:space="preserve"> број</w:t>
      </w:r>
      <w:r w:rsidR="00F85EA4">
        <w:t xml:space="preserve"> </w:t>
      </w:r>
      <w:r w:rsidR="0032111A" w:rsidRPr="0032111A">
        <w:t>______________</w:t>
      </w:r>
      <w:r w:rsidR="00F85EA4">
        <w:t xml:space="preserve"> </w:t>
      </w:r>
      <w:r w:rsidR="0032111A" w:rsidRPr="0032111A">
        <w:t>(</w:t>
      </w:r>
      <w:r w:rsidR="0032111A" w:rsidRPr="0032111A">
        <w:rPr>
          <w:i/>
        </w:rPr>
        <w:t>уписати само број партије</w:t>
      </w:r>
      <w:r w:rsidR="0020782C">
        <w:rPr>
          <w:i/>
        </w:rPr>
        <w:t>-a</w:t>
      </w:r>
      <w:r w:rsidR="0032111A" w:rsidRPr="0032111A">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Pr="000C2030" w:rsidRDefault="00AB7D25" w:rsidP="000C2030">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240507" w:rsidRPr="000C2030" w:rsidRDefault="00240507" w:rsidP="004C212D"/>
    <w:sectPr w:rsidR="00240507" w:rsidRPr="000C2030"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DB9" w:rsidRDefault="00852DB9">
      <w:r>
        <w:separator/>
      </w:r>
    </w:p>
  </w:endnote>
  <w:endnote w:type="continuationSeparator" w:id="0">
    <w:p w:rsidR="00852DB9" w:rsidRDefault="0085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852DB9" w:rsidRPr="00F9120C" w:rsidRDefault="00852DB9" w:rsidP="00F9120C">
            <w:pPr>
              <w:pStyle w:val="Footer"/>
              <w:jc w:val="right"/>
            </w:pPr>
            <w:r>
              <w:rPr>
                <w:b/>
                <w:bCs/>
              </w:rPr>
              <w:fldChar w:fldCharType="begin"/>
            </w:r>
            <w:r>
              <w:rPr>
                <w:b/>
                <w:bCs/>
              </w:rPr>
              <w:instrText xml:space="preserve"> PAGE </w:instrText>
            </w:r>
            <w:r>
              <w:rPr>
                <w:b/>
                <w:bCs/>
              </w:rPr>
              <w:fldChar w:fldCharType="separate"/>
            </w:r>
            <w:r w:rsidR="00F85EA4">
              <w:rPr>
                <w:b/>
                <w:bCs/>
                <w:noProof/>
              </w:rPr>
              <w:t>28</w:t>
            </w:r>
            <w:r>
              <w:rPr>
                <w:b/>
                <w:bCs/>
              </w:rPr>
              <w:fldChar w:fldCharType="end"/>
            </w:r>
            <w:r>
              <w:t xml:space="preserve"> / </w:t>
            </w:r>
            <w:r>
              <w:rPr>
                <w:b/>
                <w:bCs/>
              </w:rPr>
              <w:fldChar w:fldCharType="begin"/>
            </w:r>
            <w:r>
              <w:rPr>
                <w:b/>
                <w:bCs/>
              </w:rPr>
              <w:instrText xml:space="preserve"> NUMPAGES  </w:instrText>
            </w:r>
            <w:r>
              <w:rPr>
                <w:b/>
                <w:bCs/>
              </w:rPr>
              <w:fldChar w:fldCharType="separate"/>
            </w:r>
            <w:r w:rsidR="00F85EA4">
              <w:rPr>
                <w:b/>
                <w:bCs/>
                <w:noProof/>
              </w:rPr>
              <w:t>61</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B9" w:rsidRDefault="00852DB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2DB9" w:rsidRDefault="00852DB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852DB9" w:rsidRDefault="00852DB9">
            <w:pPr>
              <w:pStyle w:val="Footer"/>
              <w:jc w:val="right"/>
            </w:pPr>
            <w:r>
              <w:rPr>
                <w:b/>
                <w:bCs/>
              </w:rPr>
              <w:fldChar w:fldCharType="begin"/>
            </w:r>
            <w:r>
              <w:rPr>
                <w:b/>
                <w:bCs/>
              </w:rPr>
              <w:instrText xml:space="preserve"> PAGE </w:instrText>
            </w:r>
            <w:r>
              <w:rPr>
                <w:b/>
                <w:bCs/>
              </w:rPr>
              <w:fldChar w:fldCharType="separate"/>
            </w:r>
            <w:r w:rsidR="00F85EA4">
              <w:rPr>
                <w:b/>
                <w:bCs/>
                <w:noProof/>
              </w:rPr>
              <w:t>61</w:t>
            </w:r>
            <w:r>
              <w:rPr>
                <w:b/>
                <w:bCs/>
              </w:rPr>
              <w:fldChar w:fldCharType="end"/>
            </w:r>
            <w:r>
              <w:t xml:space="preserve"> / </w:t>
            </w:r>
            <w:r>
              <w:rPr>
                <w:b/>
                <w:bCs/>
              </w:rPr>
              <w:fldChar w:fldCharType="begin"/>
            </w:r>
            <w:r>
              <w:rPr>
                <w:b/>
                <w:bCs/>
              </w:rPr>
              <w:instrText xml:space="preserve"> NUMPAGES  </w:instrText>
            </w:r>
            <w:r>
              <w:rPr>
                <w:b/>
                <w:bCs/>
              </w:rPr>
              <w:fldChar w:fldCharType="separate"/>
            </w:r>
            <w:r w:rsidR="00F85EA4">
              <w:rPr>
                <w:b/>
                <w:bCs/>
                <w:noProof/>
              </w:rPr>
              <w:t>61</w:t>
            </w:r>
            <w:r>
              <w:rPr>
                <w:b/>
                <w:bCs/>
              </w:rPr>
              <w:fldChar w:fldCharType="end"/>
            </w:r>
          </w:p>
        </w:sdtContent>
      </w:sdt>
    </w:sdtContent>
  </w:sdt>
  <w:p w:rsidR="00852DB9" w:rsidRPr="00CF2211" w:rsidRDefault="00852DB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B9" w:rsidRDefault="00852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DB9" w:rsidRDefault="00852DB9">
      <w:r>
        <w:separator/>
      </w:r>
    </w:p>
  </w:footnote>
  <w:footnote w:type="continuationSeparator" w:id="0">
    <w:p w:rsidR="00852DB9" w:rsidRDefault="0085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B9" w:rsidRDefault="00852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B9" w:rsidRPr="00884492" w:rsidRDefault="00852DB9"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DB9" w:rsidRDefault="00852D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7142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4986F5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0F826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2">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392DA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1B669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D1741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B8D72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12C1A1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3D115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1E03B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831B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D4D74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DB633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9">
    <w:nsid w:val="45F17F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469D474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79011D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3">
    <w:nsid w:val="4C714B7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1962BC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608A2AEA"/>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A0671C"/>
    <w:multiLevelType w:val="hybridMultilevel"/>
    <w:tmpl w:val="E8F47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A6864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F3D397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06F234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1441A9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6C66B3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A530BC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42"/>
  </w:num>
  <w:num w:numId="3">
    <w:abstractNumId w:val="17"/>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
  </w:num>
  <w:num w:numId="7">
    <w:abstractNumId w:val="15"/>
  </w:num>
  <w:num w:numId="8">
    <w:abstractNumId w:val="37"/>
  </w:num>
  <w:num w:numId="9">
    <w:abstractNumId w:val="10"/>
  </w:num>
  <w:num w:numId="10">
    <w:abstractNumId w:val="6"/>
  </w:num>
  <w:num w:numId="11">
    <w:abstractNumId w:val="7"/>
  </w:num>
  <w:num w:numId="12">
    <w:abstractNumId w:val="11"/>
  </w:num>
  <w:num w:numId="13">
    <w:abstractNumId w:val="32"/>
  </w:num>
  <w:num w:numId="14">
    <w:abstractNumId w:val="28"/>
  </w:num>
  <w:num w:numId="15">
    <w:abstractNumId w:val="8"/>
  </w:num>
  <w:num w:numId="16">
    <w:abstractNumId w:val="21"/>
  </w:num>
  <w:num w:numId="17">
    <w:abstractNumId w:val="23"/>
  </w:num>
  <w:num w:numId="18">
    <w:abstractNumId w:val="36"/>
  </w:num>
  <w:num w:numId="19">
    <w:abstractNumId w:val="12"/>
  </w:num>
  <w:num w:numId="20">
    <w:abstractNumId w:val="43"/>
  </w:num>
  <w:num w:numId="21">
    <w:abstractNumId w:val="26"/>
  </w:num>
  <w:num w:numId="22">
    <w:abstractNumId w:val="14"/>
  </w:num>
  <w:num w:numId="23">
    <w:abstractNumId w:val="40"/>
  </w:num>
  <w:num w:numId="24">
    <w:abstractNumId w:val="4"/>
  </w:num>
  <w:num w:numId="25">
    <w:abstractNumId w:val="19"/>
  </w:num>
  <w:num w:numId="26">
    <w:abstractNumId w:val="31"/>
  </w:num>
  <w:num w:numId="27">
    <w:abstractNumId w:val="34"/>
  </w:num>
  <w:num w:numId="28">
    <w:abstractNumId w:val="22"/>
  </w:num>
  <w:num w:numId="29">
    <w:abstractNumId w:val="30"/>
  </w:num>
  <w:num w:numId="30">
    <w:abstractNumId w:val="38"/>
  </w:num>
  <w:num w:numId="31">
    <w:abstractNumId w:val="13"/>
  </w:num>
  <w:num w:numId="32">
    <w:abstractNumId w:val="39"/>
  </w:num>
  <w:num w:numId="33">
    <w:abstractNumId w:val="41"/>
  </w:num>
  <w:num w:numId="34">
    <w:abstractNumId w:val="33"/>
  </w:num>
  <w:num w:numId="35">
    <w:abstractNumId w:val="20"/>
  </w:num>
  <w:num w:numId="36">
    <w:abstractNumId w:val="5"/>
  </w:num>
  <w:num w:numId="37">
    <w:abstractNumId w:val="18"/>
  </w:num>
  <w:num w:numId="38">
    <w:abstractNumId w:val="25"/>
  </w:num>
  <w:num w:numId="39">
    <w:abstractNumId w:val="44"/>
  </w:num>
  <w:num w:numId="40">
    <w:abstractNumId w:val="24"/>
  </w:num>
  <w:num w:numId="41">
    <w:abstractNumId w:val="16"/>
  </w:num>
  <w:num w:numId="42">
    <w:abstractNumId w:val="29"/>
  </w:num>
  <w:num w:numId="43">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10625"/>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4769"/>
    <w:rsid w:val="00016094"/>
    <w:rsid w:val="000209CB"/>
    <w:rsid w:val="00021588"/>
    <w:rsid w:val="00022015"/>
    <w:rsid w:val="00022193"/>
    <w:rsid w:val="00023F04"/>
    <w:rsid w:val="00024A8D"/>
    <w:rsid w:val="0002624C"/>
    <w:rsid w:val="00026332"/>
    <w:rsid w:val="00026357"/>
    <w:rsid w:val="0002681F"/>
    <w:rsid w:val="00032804"/>
    <w:rsid w:val="00034280"/>
    <w:rsid w:val="00035680"/>
    <w:rsid w:val="000364F9"/>
    <w:rsid w:val="0004035E"/>
    <w:rsid w:val="00044764"/>
    <w:rsid w:val="000459ED"/>
    <w:rsid w:val="00047CF4"/>
    <w:rsid w:val="00047DDD"/>
    <w:rsid w:val="00050E3E"/>
    <w:rsid w:val="000518CF"/>
    <w:rsid w:val="00051AF8"/>
    <w:rsid w:val="00052B0E"/>
    <w:rsid w:val="00055978"/>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12C7"/>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030"/>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1FD"/>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AD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28D2"/>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6668"/>
    <w:rsid w:val="0016776A"/>
    <w:rsid w:val="00167B3F"/>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19CC"/>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1610"/>
    <w:rsid w:val="00444D7B"/>
    <w:rsid w:val="004457B5"/>
    <w:rsid w:val="004458C7"/>
    <w:rsid w:val="00445FF7"/>
    <w:rsid w:val="00446EBD"/>
    <w:rsid w:val="00446F11"/>
    <w:rsid w:val="00447278"/>
    <w:rsid w:val="004473CE"/>
    <w:rsid w:val="00450CB5"/>
    <w:rsid w:val="0045110F"/>
    <w:rsid w:val="004516EB"/>
    <w:rsid w:val="00453DB8"/>
    <w:rsid w:val="00454C6D"/>
    <w:rsid w:val="00455C1A"/>
    <w:rsid w:val="00457FF5"/>
    <w:rsid w:val="004605A5"/>
    <w:rsid w:val="00461559"/>
    <w:rsid w:val="004635BA"/>
    <w:rsid w:val="00464EB7"/>
    <w:rsid w:val="00466D2B"/>
    <w:rsid w:val="00466DD6"/>
    <w:rsid w:val="00466DF7"/>
    <w:rsid w:val="0046703F"/>
    <w:rsid w:val="00467214"/>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326"/>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F5"/>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045E"/>
    <w:rsid w:val="00671ED8"/>
    <w:rsid w:val="00672DE3"/>
    <w:rsid w:val="00673507"/>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5425"/>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126"/>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2DB9"/>
    <w:rsid w:val="00853139"/>
    <w:rsid w:val="00853A88"/>
    <w:rsid w:val="00855716"/>
    <w:rsid w:val="00855918"/>
    <w:rsid w:val="00857C5F"/>
    <w:rsid w:val="008600C9"/>
    <w:rsid w:val="00860F3A"/>
    <w:rsid w:val="00861224"/>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5ABC"/>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97928"/>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3AF"/>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372E"/>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62D6"/>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6FE6"/>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11C"/>
    <w:rsid w:val="00A84AF9"/>
    <w:rsid w:val="00A878F3"/>
    <w:rsid w:val="00A90F8F"/>
    <w:rsid w:val="00A91757"/>
    <w:rsid w:val="00A93456"/>
    <w:rsid w:val="00A946B0"/>
    <w:rsid w:val="00A9587C"/>
    <w:rsid w:val="00A97095"/>
    <w:rsid w:val="00A9751C"/>
    <w:rsid w:val="00A976FA"/>
    <w:rsid w:val="00A97B2E"/>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976F3"/>
    <w:rsid w:val="00BA0293"/>
    <w:rsid w:val="00BA23E5"/>
    <w:rsid w:val="00BA31B3"/>
    <w:rsid w:val="00BA37F9"/>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6F0D"/>
    <w:rsid w:val="00BE7F7A"/>
    <w:rsid w:val="00BF1E5F"/>
    <w:rsid w:val="00BF224A"/>
    <w:rsid w:val="00BF228A"/>
    <w:rsid w:val="00BF38F8"/>
    <w:rsid w:val="00BF4AF8"/>
    <w:rsid w:val="00BF4B1B"/>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5785B"/>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87004"/>
    <w:rsid w:val="00C9313A"/>
    <w:rsid w:val="00C934EB"/>
    <w:rsid w:val="00C96438"/>
    <w:rsid w:val="00C971A9"/>
    <w:rsid w:val="00CA0B3D"/>
    <w:rsid w:val="00CA0FE1"/>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36688"/>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77C"/>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A36"/>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10ED"/>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15C1"/>
    <w:rsid w:val="00E22841"/>
    <w:rsid w:val="00E23684"/>
    <w:rsid w:val="00E23933"/>
    <w:rsid w:val="00E2620F"/>
    <w:rsid w:val="00E27C89"/>
    <w:rsid w:val="00E30F17"/>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4CF4"/>
    <w:rsid w:val="00E9534E"/>
    <w:rsid w:val="00E9554A"/>
    <w:rsid w:val="00E96C35"/>
    <w:rsid w:val="00E973A1"/>
    <w:rsid w:val="00EA0DD3"/>
    <w:rsid w:val="00EA0ED1"/>
    <w:rsid w:val="00EA189C"/>
    <w:rsid w:val="00EA1AE8"/>
    <w:rsid w:val="00EA1DE8"/>
    <w:rsid w:val="00EA2E7D"/>
    <w:rsid w:val="00EA3083"/>
    <w:rsid w:val="00EA33BA"/>
    <w:rsid w:val="00EA3B4E"/>
    <w:rsid w:val="00EA471B"/>
    <w:rsid w:val="00EA4D9F"/>
    <w:rsid w:val="00EA4F40"/>
    <w:rsid w:val="00EA5B5E"/>
    <w:rsid w:val="00EA6306"/>
    <w:rsid w:val="00EA63AA"/>
    <w:rsid w:val="00EA647C"/>
    <w:rsid w:val="00EB03EC"/>
    <w:rsid w:val="00EB1FD4"/>
    <w:rsid w:val="00EB23DB"/>
    <w:rsid w:val="00EB31B7"/>
    <w:rsid w:val="00EB31F4"/>
    <w:rsid w:val="00EB32EC"/>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70"/>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BF0"/>
    <w:rsid w:val="00F37E17"/>
    <w:rsid w:val="00F40284"/>
    <w:rsid w:val="00F409C4"/>
    <w:rsid w:val="00F41267"/>
    <w:rsid w:val="00F436AB"/>
    <w:rsid w:val="00F4446D"/>
    <w:rsid w:val="00F4524E"/>
    <w:rsid w:val="00F45E63"/>
    <w:rsid w:val="00F47767"/>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5EA4"/>
    <w:rsid w:val="00F8691F"/>
    <w:rsid w:val="00F87167"/>
    <w:rsid w:val="00F9120C"/>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625"/>
    <o:shapelayout v:ext="edit">
      <o:idmap v:ext="edit" data="1"/>
      <o:rules v:ext="edit">
        <o:r id="V:Rule5" type="connector" idref="#_x0000_s1030"/>
        <o:r id="V:Rule6" type="connector" idref="#_x0000_s1029"/>
        <o:r id="V:Rule7" type="connector" idref="#Straight Arrow Connector 3"/>
        <o:r id="V:Rule8" type="connector" idref="#Straight Arrow Connector 2"/>
      </o:rules>
    </o:shapelayout>
  </w:shapeDefaults>
  <w:decimalSymbol w:val=","/>
  <w:listSeparator w:val=";"/>
  <w15:docId w15:val="{A5D04896-BCCF-4483-8713-198AE9A7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02F71-0865-466E-ACB3-FFD75552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61</Pages>
  <Words>14391</Words>
  <Characters>82030</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96229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88</cp:revision>
  <cp:lastPrinted>2018-03-21T08:16:00Z</cp:lastPrinted>
  <dcterms:created xsi:type="dcterms:W3CDTF">2017-06-23T07:48:00Z</dcterms:created>
  <dcterms:modified xsi:type="dcterms:W3CDTF">2019-08-20T11:08:00Z</dcterms:modified>
</cp:coreProperties>
</file>