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8496538" r:id="rId9"/>
              </w:object>
            </w:r>
          </w:p>
        </w:tc>
        <w:tc>
          <w:tcPr>
            <w:tcW w:w="7501" w:type="dxa"/>
          </w:tcPr>
          <w:p w:rsidR="009B2042" w:rsidRPr="002F23C6" w:rsidRDefault="009B2042" w:rsidP="009B2042">
            <w:pPr>
              <w:pStyle w:val="Heading1"/>
              <w:jc w:val="center"/>
              <w:rPr>
                <w:szCs w:val="28"/>
              </w:rPr>
            </w:pPr>
            <w:bookmarkStart w:id="0" w:name="_Toc364158540"/>
            <w:bookmarkStart w:id="1" w:name="_Toc477351221"/>
            <w:r w:rsidRPr="002F23C6">
              <w:rPr>
                <w:szCs w:val="28"/>
              </w:rPr>
              <w:t>КЛИНИЧКИ ЦЕНТАР ВОЈВОДИНЕ</w:t>
            </w:r>
            <w:bookmarkEnd w:id="0"/>
            <w:bookmarkEnd w:id="1"/>
          </w:p>
          <w:p w:rsidR="009B2042" w:rsidRPr="002F23C6" w:rsidRDefault="009B2042" w:rsidP="009B2042">
            <w:pPr>
              <w:jc w:val="center"/>
            </w:pPr>
            <w:r w:rsidRPr="002F23C6">
              <w:t>Аутономна покрајина Војводина, Република Србија</w:t>
            </w:r>
          </w:p>
          <w:p w:rsidR="009B2042" w:rsidRPr="002F23C6" w:rsidRDefault="009B2042" w:rsidP="009B2042">
            <w:pPr>
              <w:jc w:val="center"/>
            </w:pPr>
            <w:r w:rsidRPr="002F23C6">
              <w:t>Хајдук Вељкова 1, 21000 Нови Сад</w:t>
            </w:r>
          </w:p>
          <w:p w:rsidR="009B2042" w:rsidRPr="002F23C6" w:rsidRDefault="009B2042" w:rsidP="009B2042">
            <w:pPr>
              <w:jc w:val="center"/>
            </w:pPr>
            <w:r w:rsidRPr="002F23C6">
              <w:t xml:space="preserve">т: +381 21/484 3 484 ; е-адреса: </w:t>
            </w:r>
            <w:hyperlink r:id="rId10" w:history="1">
              <w:r w:rsidRPr="002F23C6">
                <w:rPr>
                  <w:rStyle w:val="Hyperlink"/>
                </w:rPr>
                <w:t>uprava@kcv.rs</w:t>
              </w:r>
            </w:hyperlink>
          </w:p>
          <w:p w:rsidR="009C505A" w:rsidRPr="00BA3695" w:rsidRDefault="008C6CA3" w:rsidP="009B2042">
            <w:pPr>
              <w:jc w:val="center"/>
              <w:rPr>
                <w:rFonts w:ascii="Lucida Sans Unicode" w:hAnsi="Lucida Sans Unicode" w:cs="Lucida Sans Unicode"/>
                <w:sz w:val="10"/>
                <w:szCs w:val="20"/>
                <w:lang w:val="sl-SI"/>
              </w:rPr>
            </w:pPr>
            <w:hyperlink r:id="rId11" w:history="1">
              <w:r w:rsidR="009B2042" w:rsidRPr="002F23C6">
                <w:rPr>
                  <w:rStyle w:val="Hyperlink"/>
                </w:rPr>
                <w:t>www.kcv.rs</w:t>
              </w:r>
            </w:hyperlink>
          </w:p>
        </w:tc>
      </w:tr>
    </w:tbl>
    <w:p w:rsidR="00C57C4C" w:rsidRDefault="00C57C4C" w:rsidP="00C57C4C">
      <w:pPr>
        <w:rPr>
          <w:bCs/>
        </w:rPr>
      </w:pPr>
      <w:r>
        <w:rPr>
          <w:bCs/>
        </w:rPr>
        <w:t xml:space="preserve">Број: </w:t>
      </w:r>
      <w:r w:rsidR="00AD7CC1">
        <w:rPr>
          <w:bCs/>
        </w:rPr>
        <w:t>217</w:t>
      </w:r>
      <w:r>
        <w:rPr>
          <w:bCs/>
          <w:lang w:val="sr-Cyrl-CS"/>
        </w:rPr>
        <w:t>-1</w:t>
      </w:r>
      <w:r w:rsidR="009B2042">
        <w:rPr>
          <w:bCs/>
        </w:rPr>
        <w:t>9</w:t>
      </w:r>
      <w:r>
        <w:rPr>
          <w:bCs/>
        </w:rPr>
        <w:t>-О/1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AD7CC1" w:rsidRDefault="00AD7CC1" w:rsidP="00FF5D1C">
      <w:pPr>
        <w:pStyle w:val="Footer"/>
        <w:jc w:val="center"/>
        <w:rPr>
          <w:b/>
          <w:sz w:val="28"/>
          <w:szCs w:val="28"/>
        </w:rPr>
      </w:pPr>
      <w:r w:rsidRPr="00AD7CC1">
        <w:rPr>
          <w:b/>
          <w:noProof/>
          <w:sz w:val="28"/>
          <w:szCs w:val="28"/>
        </w:rPr>
        <w:t>Н</w:t>
      </w:r>
      <w:r w:rsidRPr="00AD7CC1">
        <w:rPr>
          <w:b/>
          <w:sz w:val="28"/>
          <w:szCs w:val="28"/>
        </w:rPr>
        <w:t xml:space="preserve">абавка регистрованог лека </w:t>
      </w:r>
      <w:r w:rsidRPr="00AD7CC1">
        <w:rPr>
          <w:b/>
          <w:sz w:val="28"/>
          <w:szCs w:val="28"/>
          <w:lang w:val="sr-Cyrl-CS"/>
        </w:rPr>
        <w:t>ван</w:t>
      </w:r>
      <w:r w:rsidRPr="00AD7CC1">
        <w:rPr>
          <w:b/>
          <w:sz w:val="28"/>
          <w:szCs w:val="28"/>
        </w:rPr>
        <w:t xml:space="preserve"> Листе лекова </w:t>
      </w:r>
      <w:r w:rsidRPr="00AD7CC1">
        <w:rPr>
          <w:b/>
          <w:sz w:val="28"/>
          <w:szCs w:val="28"/>
          <w:lang w:val="sr-Cyrl-CS"/>
        </w:rPr>
        <w:t>-</w:t>
      </w:r>
      <w:r w:rsidRPr="00AD7CC1">
        <w:rPr>
          <w:b/>
          <w:sz w:val="28"/>
          <w:szCs w:val="28"/>
          <w:lang w:val="en-US"/>
        </w:rPr>
        <w:t xml:space="preserve"> </w:t>
      </w:r>
      <w:r w:rsidRPr="00AD7CC1">
        <w:rPr>
          <w:b/>
          <w:sz w:val="28"/>
          <w:szCs w:val="28"/>
        </w:rPr>
        <w:t xml:space="preserve">hemin, humani </w:t>
      </w:r>
    </w:p>
    <w:p w:rsidR="00894DF3" w:rsidRPr="00AD7CC1" w:rsidRDefault="00AD7CC1" w:rsidP="00FF5D1C">
      <w:pPr>
        <w:pStyle w:val="Footer"/>
        <w:jc w:val="center"/>
        <w:rPr>
          <w:b/>
          <w:sz w:val="28"/>
          <w:szCs w:val="28"/>
        </w:rPr>
      </w:pPr>
      <w:r w:rsidRPr="00AD7CC1">
        <w:rPr>
          <w:b/>
          <w:sz w:val="28"/>
          <w:szCs w:val="28"/>
        </w:rPr>
        <w:t>за потребе Клиничког центра Војводине</w:t>
      </w:r>
    </w:p>
    <w:p w:rsidR="004142C0" w:rsidRPr="004142C0" w:rsidRDefault="004142C0"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AD7CC1">
        <w:rPr>
          <w:b/>
          <w:noProof/>
          <w:sz w:val="28"/>
          <w:szCs w:val="28"/>
        </w:rPr>
        <w:t>217</w:t>
      </w:r>
      <w:r w:rsidR="009B2042">
        <w:rPr>
          <w:b/>
          <w:noProof/>
          <w:sz w:val="28"/>
          <w:szCs w:val="28"/>
        </w:rPr>
        <w:t>-19</w:t>
      </w:r>
      <w:r w:rsidR="00DB4714">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lastRenderedPageBreak/>
        <w:t>Нови Сад</w:t>
      </w:r>
      <w:r w:rsidR="00734367">
        <w:rPr>
          <w:b/>
          <w:noProof/>
        </w:rPr>
        <w:t>,</w:t>
      </w:r>
      <w:r w:rsidR="00B84C11" w:rsidRPr="00734367">
        <w:rPr>
          <w:b/>
          <w:noProof/>
        </w:rPr>
        <w:t xml:space="preserve"> </w:t>
      </w:r>
      <w:r w:rsidR="00AD7CC1">
        <w:rPr>
          <w:b/>
          <w:noProof/>
        </w:rPr>
        <w:t>август</w:t>
      </w:r>
      <w:r w:rsidR="00FF5D1C">
        <w:rPr>
          <w:b/>
          <w:noProof/>
        </w:rPr>
        <w:t xml:space="preserve"> </w:t>
      </w:r>
      <w:r w:rsidR="002174BB">
        <w:rPr>
          <w:b/>
          <w:noProof/>
        </w:rPr>
        <w:t>20</w:t>
      </w:r>
      <w:r w:rsidR="009B2042">
        <w:rPr>
          <w:b/>
          <w:noProof/>
        </w:rPr>
        <w:t>19</w:t>
      </w:r>
      <w:r w:rsidRPr="00734367">
        <w:rPr>
          <w:b/>
          <w:noProof/>
        </w:rPr>
        <w:t>.</w:t>
      </w:r>
      <w:r w:rsidR="00FF5D1C">
        <w:rPr>
          <w:b/>
          <w:noProof/>
        </w:rPr>
        <w:t xml:space="preserve"> године</w:t>
      </w:r>
    </w:p>
    <w:p w:rsidR="0024499C" w:rsidRPr="009B2042" w:rsidRDefault="0024499C" w:rsidP="00E45538">
      <w:pPr>
        <w:rPr>
          <w:b/>
          <w:noProof/>
        </w:rPr>
      </w:pPr>
      <w:bookmarkStart w:id="2" w:name="_Toc354658137"/>
      <w:bookmarkStart w:id="3" w:name="_Toc354658270"/>
      <w:bookmarkStart w:id="4" w:name="_Toc354658304"/>
      <w:bookmarkStart w:id="5" w:name="_Toc354658398"/>
    </w:p>
    <w:p w:rsidR="00B44EEE" w:rsidRPr="00AE1407" w:rsidRDefault="00B44EEE" w:rsidP="00B44EEE">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РС” бр. 86/15</w:t>
      </w:r>
      <w:r w:rsidR="002A1971" w:rsidRPr="002A1971">
        <w:rPr>
          <w:rFonts w:eastAsia="TimesNewRomanPSMT"/>
        </w:rPr>
        <w:t xml:space="preserve"> </w:t>
      </w:r>
      <w:r w:rsidR="002A1971">
        <w:rPr>
          <w:rFonts w:eastAsia="TimesNewRomanPSMT"/>
        </w:rPr>
        <w:t>и 41/2019</w:t>
      </w:r>
      <w:r w:rsidRPr="00B44EEE">
        <w:rPr>
          <w:rFonts w:eastAsia="TimesNewRomanPSMT"/>
        </w:rPr>
        <w:t xml:space="preserve">),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AD7CC1">
        <w:rPr>
          <w:b/>
          <w:noProof/>
        </w:rPr>
        <w:t>217</w:t>
      </w:r>
      <w:r w:rsidR="009B2042">
        <w:rPr>
          <w:b/>
          <w:noProof/>
          <w:lang w:val="sr-Cyrl-CS"/>
        </w:rPr>
        <w:t>-19</w:t>
      </w:r>
      <w:r w:rsidR="0023541D">
        <w:rPr>
          <w:b/>
          <w:noProof/>
        </w:rPr>
        <w:t xml:space="preserve">-O </w:t>
      </w:r>
      <w:r w:rsidR="008E67D0">
        <w:rPr>
          <w:b/>
          <w:noProof/>
        </w:rPr>
        <w:t>–</w:t>
      </w:r>
      <w:r w:rsidRPr="00C52A05">
        <w:rPr>
          <w:b/>
          <w:noProof/>
        </w:rPr>
        <w:t xml:space="preserve"> </w:t>
      </w:r>
      <w:bookmarkEnd w:id="2"/>
      <w:bookmarkEnd w:id="3"/>
      <w:bookmarkEnd w:id="4"/>
      <w:bookmarkEnd w:id="5"/>
    </w:p>
    <w:p w:rsidR="00AD7CC1" w:rsidRDefault="00AD7CC1" w:rsidP="00C52A05">
      <w:pPr>
        <w:pStyle w:val="Footer"/>
        <w:jc w:val="center"/>
        <w:rPr>
          <w:b/>
        </w:rPr>
      </w:pPr>
      <w:r w:rsidRPr="008D64A0">
        <w:rPr>
          <w:b/>
          <w:noProof/>
        </w:rPr>
        <w:t>Н</w:t>
      </w:r>
      <w:r w:rsidRPr="008D64A0">
        <w:rPr>
          <w:b/>
        </w:rPr>
        <w:t>абавка регистрован</w:t>
      </w:r>
      <w:r>
        <w:rPr>
          <w:b/>
        </w:rPr>
        <w:t>ог лека</w:t>
      </w:r>
      <w:r w:rsidRPr="008D64A0">
        <w:rPr>
          <w:b/>
        </w:rPr>
        <w:t xml:space="preserve"> </w:t>
      </w:r>
      <w:r>
        <w:rPr>
          <w:b/>
          <w:lang w:val="sr-Cyrl-CS"/>
        </w:rPr>
        <w:t>ван</w:t>
      </w:r>
      <w:r w:rsidRPr="008D64A0">
        <w:rPr>
          <w:b/>
        </w:rPr>
        <w:t xml:space="preserve"> Листе лекова</w:t>
      </w:r>
      <w:r>
        <w:rPr>
          <w:b/>
        </w:rPr>
        <w:t xml:space="preserve"> </w:t>
      </w:r>
      <w:r>
        <w:rPr>
          <w:b/>
          <w:lang w:val="sr-Cyrl-CS"/>
        </w:rPr>
        <w:t>-</w:t>
      </w:r>
      <w:r>
        <w:rPr>
          <w:b/>
          <w:lang w:val="en-US"/>
        </w:rPr>
        <w:t xml:space="preserve"> </w:t>
      </w:r>
      <w:r>
        <w:rPr>
          <w:b/>
        </w:rPr>
        <w:t xml:space="preserve">hemin, humani </w:t>
      </w:r>
    </w:p>
    <w:p w:rsidR="0006011D" w:rsidRDefault="00AD7CC1" w:rsidP="00C52A05">
      <w:pPr>
        <w:pStyle w:val="Footer"/>
        <w:jc w:val="center"/>
        <w:rPr>
          <w:b/>
        </w:rPr>
      </w:pPr>
      <w:r w:rsidRPr="008D64A0">
        <w:rPr>
          <w:b/>
        </w:rPr>
        <w:t>за потребе Клиничког центра Војводине</w:t>
      </w:r>
    </w:p>
    <w:p w:rsidR="004142C0" w:rsidRPr="004142C0" w:rsidRDefault="004142C0" w:rsidP="00C52A05">
      <w:pPr>
        <w:pStyle w:val="Footer"/>
        <w:jc w:val="center"/>
        <w:rPr>
          <w:rFonts w:eastAsia="TimesNewRomanPSMT"/>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t xml:space="preserve"> </w:t>
          </w:r>
          <w:r w:rsidR="00B1124C">
            <w:fldChar w:fldCharType="begin"/>
          </w:r>
          <w:r w:rsidR="009B75C5">
            <w:instrText xml:space="preserve"> TOC \o "1-3" \h \z \u </w:instrText>
          </w:r>
          <w:r w:rsidR="00B1124C">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sidR="00B1124C">
              <w:rPr>
                <w:noProof/>
                <w:webHidden/>
              </w:rPr>
              <w:fldChar w:fldCharType="begin"/>
            </w:r>
            <w:r w:rsidR="00D73600">
              <w:rPr>
                <w:noProof/>
                <w:webHidden/>
              </w:rPr>
              <w:instrText xml:space="preserve"> PAGEREF _Toc443644095 \h </w:instrText>
            </w:r>
            <w:r w:rsidR="00B1124C">
              <w:rPr>
                <w:noProof/>
                <w:webHidden/>
              </w:rPr>
            </w:r>
            <w:r w:rsidR="00B1124C">
              <w:rPr>
                <w:noProof/>
                <w:webHidden/>
              </w:rPr>
              <w:fldChar w:fldCharType="separate"/>
            </w:r>
            <w:r w:rsidR="00020C02">
              <w:rPr>
                <w:noProof/>
                <w:webHidden/>
              </w:rPr>
              <w:t>3</w:t>
            </w:r>
            <w:r w:rsidR="00B1124C">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rPr>
            <w:t xml:space="preserve"> </w:t>
          </w: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B1124C">
              <w:rPr>
                <w:noProof/>
                <w:webHidden/>
              </w:rPr>
              <w:fldChar w:fldCharType="begin"/>
            </w:r>
            <w:r w:rsidR="00D73600">
              <w:rPr>
                <w:noProof/>
                <w:webHidden/>
              </w:rPr>
              <w:instrText xml:space="preserve"> PAGEREF _Toc443644096 \h </w:instrText>
            </w:r>
            <w:r w:rsidR="00B1124C">
              <w:rPr>
                <w:noProof/>
                <w:webHidden/>
              </w:rPr>
            </w:r>
            <w:r w:rsidR="00B1124C">
              <w:rPr>
                <w:noProof/>
                <w:webHidden/>
              </w:rPr>
              <w:fldChar w:fldCharType="separate"/>
            </w:r>
            <w:r w:rsidR="00020C02">
              <w:rPr>
                <w:noProof/>
                <w:webHidden/>
              </w:rPr>
              <w:t>4</w:t>
            </w:r>
            <w:r w:rsidR="00B1124C">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rPr>
            <w:t xml:space="preserve"> </w:t>
          </w: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B1124C">
              <w:rPr>
                <w:noProof/>
                <w:webHidden/>
              </w:rPr>
              <w:fldChar w:fldCharType="begin"/>
            </w:r>
            <w:r w:rsidR="00D73600">
              <w:rPr>
                <w:noProof/>
                <w:webHidden/>
              </w:rPr>
              <w:instrText xml:space="preserve"> PAGEREF _Toc443644097 \h </w:instrText>
            </w:r>
            <w:r w:rsidR="00B1124C">
              <w:rPr>
                <w:noProof/>
                <w:webHidden/>
              </w:rPr>
            </w:r>
            <w:r w:rsidR="00B1124C">
              <w:rPr>
                <w:noProof/>
                <w:webHidden/>
              </w:rPr>
              <w:fldChar w:fldCharType="separate"/>
            </w:r>
            <w:r w:rsidR="00020C02">
              <w:rPr>
                <w:noProof/>
                <w:webHidden/>
              </w:rPr>
              <w:t>5</w:t>
            </w:r>
            <w:r w:rsidR="00B1124C">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rPr>
            <w:t xml:space="preserve"> </w:t>
          </w: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B1124C">
              <w:rPr>
                <w:noProof/>
                <w:webHidden/>
              </w:rPr>
              <w:fldChar w:fldCharType="begin"/>
            </w:r>
            <w:r w:rsidR="00D73600">
              <w:rPr>
                <w:noProof/>
                <w:webHidden/>
              </w:rPr>
              <w:instrText xml:space="preserve"> PAGEREF _Toc443644098 \h </w:instrText>
            </w:r>
            <w:r w:rsidR="00B1124C">
              <w:rPr>
                <w:noProof/>
                <w:webHidden/>
              </w:rPr>
            </w:r>
            <w:r w:rsidR="00B1124C">
              <w:rPr>
                <w:noProof/>
                <w:webHidden/>
              </w:rPr>
              <w:fldChar w:fldCharType="separate"/>
            </w:r>
            <w:r w:rsidR="00020C02">
              <w:rPr>
                <w:noProof/>
                <w:webHidden/>
              </w:rPr>
              <w:t>6</w:t>
            </w:r>
            <w:r w:rsidR="00B1124C">
              <w:rPr>
                <w:noProof/>
                <w:webHidden/>
              </w:rPr>
              <w:fldChar w:fldCharType="end"/>
            </w:r>
          </w:hyperlink>
        </w:p>
        <w:p w:rsidR="00D73600" w:rsidRP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rPr>
            <w:t xml:space="preserve"> </w:t>
          </w:r>
          <w:hyperlink w:anchor="_Toc443644099" w:history="1">
            <w:r w:rsidR="00D73600" w:rsidRPr="00D73600">
              <w:rPr>
                <w:rStyle w:val="Hyperlink"/>
                <w:noProof/>
              </w:rPr>
              <w:t>5.</w:t>
            </w:r>
            <w:r>
              <w:rPr>
                <w:rStyle w:val="Hyperlink"/>
                <w:noProof/>
              </w:rPr>
              <w:t xml:space="preserve">   </w:t>
            </w:r>
            <w:r w:rsidR="00D73600" w:rsidRPr="00D73600">
              <w:rPr>
                <w:rStyle w:val="Hyperlink"/>
                <w:noProof/>
              </w:rPr>
              <w:t>УПУТСТВО ПОНУЂАЧИМА КАКО ДА САЧИНЕ ПОНУДУ</w:t>
            </w:r>
            <w:r w:rsidR="00D73600" w:rsidRPr="00D73600">
              <w:rPr>
                <w:noProof/>
                <w:webHidden/>
              </w:rPr>
              <w:tab/>
            </w:r>
            <w:r w:rsidR="00B1124C" w:rsidRPr="00D73600">
              <w:rPr>
                <w:noProof/>
                <w:webHidden/>
              </w:rPr>
              <w:fldChar w:fldCharType="begin"/>
            </w:r>
            <w:r w:rsidR="00D73600" w:rsidRPr="00D73600">
              <w:rPr>
                <w:noProof/>
                <w:webHidden/>
              </w:rPr>
              <w:instrText xml:space="preserve"> PAGEREF _Toc443644099 \h </w:instrText>
            </w:r>
            <w:r w:rsidR="00B1124C" w:rsidRPr="00D73600">
              <w:rPr>
                <w:noProof/>
                <w:webHidden/>
              </w:rPr>
            </w:r>
            <w:r w:rsidR="00B1124C" w:rsidRPr="00D73600">
              <w:rPr>
                <w:noProof/>
                <w:webHidden/>
              </w:rPr>
              <w:fldChar w:fldCharType="separate"/>
            </w:r>
            <w:r w:rsidR="00020C02">
              <w:rPr>
                <w:noProof/>
                <w:webHidden/>
              </w:rPr>
              <w:t>8</w:t>
            </w:r>
            <w:r w:rsidR="00B1124C"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rPr>
            <w:t xml:space="preserve"> </w:t>
          </w:r>
          <w:hyperlink w:anchor="_Toc443644100" w:history="1">
            <w:r w:rsidR="00D73600" w:rsidRPr="00D73600">
              <w:rPr>
                <w:rStyle w:val="Hyperlink"/>
                <w:noProof/>
              </w:rPr>
              <w:t>6</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B1124C" w:rsidRPr="00D73600">
              <w:rPr>
                <w:noProof/>
                <w:webHidden/>
              </w:rPr>
              <w:fldChar w:fldCharType="begin"/>
            </w:r>
            <w:r w:rsidR="00D73600" w:rsidRPr="00D73600">
              <w:rPr>
                <w:noProof/>
                <w:webHidden/>
              </w:rPr>
              <w:instrText xml:space="preserve"> PAGEREF _Toc443644100 \h </w:instrText>
            </w:r>
            <w:r w:rsidR="00B1124C" w:rsidRPr="00D73600">
              <w:rPr>
                <w:noProof/>
                <w:webHidden/>
              </w:rPr>
            </w:r>
            <w:r w:rsidR="00B1124C" w:rsidRPr="00D73600">
              <w:rPr>
                <w:noProof/>
                <w:webHidden/>
              </w:rPr>
              <w:fldChar w:fldCharType="separate"/>
            </w:r>
            <w:r w:rsidR="00020C02">
              <w:rPr>
                <w:noProof/>
                <w:webHidden/>
              </w:rPr>
              <w:t>19</w:t>
            </w:r>
            <w:r w:rsidR="00B1124C"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rPr>
            <w:t xml:space="preserve"> </w:t>
          </w:r>
          <w:hyperlink w:anchor="_Toc443644116" w:history="1">
            <w:r w:rsidR="00D73600" w:rsidRPr="00D73600">
              <w:rPr>
                <w:rStyle w:val="Hyperlink"/>
                <w:noProof/>
              </w:rPr>
              <w:t>7</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B1124C" w:rsidRPr="00D73600">
              <w:rPr>
                <w:noProof/>
                <w:webHidden/>
              </w:rPr>
              <w:fldChar w:fldCharType="begin"/>
            </w:r>
            <w:r w:rsidR="00D73600" w:rsidRPr="00D73600">
              <w:rPr>
                <w:noProof/>
                <w:webHidden/>
              </w:rPr>
              <w:instrText xml:space="preserve"> PAGEREF _Toc443644116 \h </w:instrText>
            </w:r>
            <w:r w:rsidR="00B1124C" w:rsidRPr="00D73600">
              <w:rPr>
                <w:noProof/>
                <w:webHidden/>
              </w:rPr>
            </w:r>
            <w:r w:rsidR="00B1124C" w:rsidRPr="00D73600">
              <w:rPr>
                <w:noProof/>
                <w:webHidden/>
              </w:rPr>
              <w:fldChar w:fldCharType="separate"/>
            </w:r>
            <w:r w:rsidR="00020C02">
              <w:rPr>
                <w:noProof/>
                <w:webHidden/>
              </w:rPr>
              <w:t>25</w:t>
            </w:r>
            <w:r w:rsidR="00B1124C"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rPr>
            <w:t xml:space="preserve"> </w:t>
          </w: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w:t>
            </w:r>
            <w:r>
              <w:rPr>
                <w:rStyle w:val="Hyperlink"/>
                <w:noProof/>
              </w:rPr>
              <w:t xml:space="preserve">  </w:t>
            </w:r>
            <w:r w:rsidR="00D73600" w:rsidRPr="00D73600">
              <w:rPr>
                <w:rStyle w:val="Hyperlink"/>
                <w:noProof/>
              </w:rPr>
              <w:t>ОБРАЗАЦ ИЗЈАВЕ О ПОШТОВАЊУ ОБАВЕЗА</w:t>
            </w:r>
            <w:r w:rsidR="00D73600" w:rsidRPr="00D73600">
              <w:rPr>
                <w:noProof/>
                <w:webHidden/>
              </w:rPr>
              <w:tab/>
            </w:r>
            <w:r w:rsidR="00B1124C" w:rsidRPr="00D73600">
              <w:rPr>
                <w:noProof/>
                <w:webHidden/>
              </w:rPr>
              <w:fldChar w:fldCharType="begin"/>
            </w:r>
            <w:r w:rsidR="00D73600" w:rsidRPr="00D73600">
              <w:rPr>
                <w:noProof/>
                <w:webHidden/>
              </w:rPr>
              <w:instrText xml:space="preserve"> PAGEREF _Toc443644117 \h </w:instrText>
            </w:r>
            <w:r w:rsidR="00B1124C" w:rsidRPr="00D73600">
              <w:rPr>
                <w:noProof/>
                <w:webHidden/>
              </w:rPr>
            </w:r>
            <w:r w:rsidR="00B1124C" w:rsidRPr="00D73600">
              <w:rPr>
                <w:noProof/>
                <w:webHidden/>
              </w:rPr>
              <w:fldChar w:fldCharType="separate"/>
            </w:r>
            <w:r w:rsidR="00020C02">
              <w:rPr>
                <w:noProof/>
                <w:webHidden/>
              </w:rPr>
              <w:t>26</w:t>
            </w:r>
            <w:r w:rsidR="00B1124C"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rPr>
            <w:t xml:space="preserve"> </w:t>
          </w: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w:t>
            </w:r>
            <w:r>
              <w:rPr>
                <w:rStyle w:val="Hyperlink"/>
                <w:noProof/>
              </w:rPr>
              <w:t xml:space="preserve">  </w:t>
            </w:r>
            <w:r w:rsidR="00D73600" w:rsidRPr="00D73600">
              <w:rPr>
                <w:rStyle w:val="Hyperlink"/>
                <w:noProof/>
              </w:rPr>
              <w:t>ОБРАЗАЦ СТРУКТУРЕ ПОНУЂЕНЕ ЦЕНЕ</w:t>
            </w:r>
            <w:r w:rsidR="00D73600" w:rsidRPr="00D73600">
              <w:rPr>
                <w:noProof/>
                <w:webHidden/>
              </w:rPr>
              <w:tab/>
            </w:r>
            <w:r w:rsidR="00B1124C" w:rsidRPr="00D73600">
              <w:rPr>
                <w:noProof/>
                <w:webHidden/>
              </w:rPr>
              <w:fldChar w:fldCharType="begin"/>
            </w:r>
            <w:r w:rsidR="00D73600" w:rsidRPr="00D73600">
              <w:rPr>
                <w:noProof/>
                <w:webHidden/>
              </w:rPr>
              <w:instrText xml:space="preserve"> PAGEREF _Toc443644118 \h </w:instrText>
            </w:r>
            <w:r w:rsidR="00B1124C" w:rsidRPr="00D73600">
              <w:rPr>
                <w:noProof/>
                <w:webHidden/>
              </w:rPr>
            </w:r>
            <w:r w:rsidR="00B1124C" w:rsidRPr="00D73600">
              <w:rPr>
                <w:noProof/>
                <w:webHidden/>
              </w:rPr>
              <w:fldChar w:fldCharType="separate"/>
            </w:r>
            <w:r w:rsidR="00020C02">
              <w:rPr>
                <w:noProof/>
                <w:webHidden/>
              </w:rPr>
              <w:t>27</w:t>
            </w:r>
            <w:r w:rsidR="00B1124C" w:rsidRPr="00D73600">
              <w:rPr>
                <w:noProof/>
                <w:webHidden/>
              </w:rPr>
              <w:fldChar w:fldCharType="end"/>
            </w:r>
          </w:hyperlink>
        </w:p>
        <w:p w:rsidR="00D73600" w:rsidRPr="00D73600" w:rsidRDefault="008C6CA3">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w:t>
            </w:r>
            <w:r w:rsidR="002A1971">
              <w:rPr>
                <w:rStyle w:val="Hyperlink"/>
                <w:noProof/>
              </w:rPr>
              <w:t xml:space="preserve"> </w:t>
            </w:r>
            <w:r w:rsidR="00D73600" w:rsidRPr="00D73600">
              <w:rPr>
                <w:rStyle w:val="Hyperlink"/>
                <w:noProof/>
              </w:rPr>
              <w:t>ОБРАЗАЦ ТРОШКОВА ПРИПРЕМЕ ПОНУДЕ</w:t>
            </w:r>
            <w:r w:rsidR="00D73600" w:rsidRPr="00D73600">
              <w:rPr>
                <w:noProof/>
                <w:webHidden/>
              </w:rPr>
              <w:tab/>
            </w:r>
            <w:r w:rsidR="00B1124C" w:rsidRPr="00D73600">
              <w:rPr>
                <w:noProof/>
                <w:webHidden/>
              </w:rPr>
              <w:fldChar w:fldCharType="begin"/>
            </w:r>
            <w:r w:rsidR="00D73600" w:rsidRPr="00D73600">
              <w:rPr>
                <w:noProof/>
                <w:webHidden/>
              </w:rPr>
              <w:instrText xml:space="preserve"> PAGEREF _Toc443644119 \h </w:instrText>
            </w:r>
            <w:r w:rsidR="00B1124C" w:rsidRPr="00D73600">
              <w:rPr>
                <w:noProof/>
                <w:webHidden/>
              </w:rPr>
            </w:r>
            <w:r w:rsidR="00B1124C" w:rsidRPr="00D73600">
              <w:rPr>
                <w:noProof/>
                <w:webHidden/>
              </w:rPr>
              <w:fldChar w:fldCharType="separate"/>
            </w:r>
            <w:r w:rsidR="00020C02">
              <w:rPr>
                <w:noProof/>
                <w:webHidden/>
              </w:rPr>
              <w:t>28</w:t>
            </w:r>
            <w:r w:rsidR="00B1124C" w:rsidRPr="00D73600">
              <w:rPr>
                <w:noProof/>
                <w:webHidden/>
              </w:rPr>
              <w:fldChar w:fldCharType="end"/>
            </w:r>
          </w:hyperlink>
        </w:p>
        <w:p w:rsidR="00D73600" w:rsidRDefault="008C6CA3">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w:t>
            </w:r>
            <w:r w:rsidR="002A1971">
              <w:rPr>
                <w:rStyle w:val="Hyperlink"/>
                <w:noProof/>
              </w:rPr>
              <w:t xml:space="preserve"> </w:t>
            </w:r>
            <w:r w:rsidR="00D73600" w:rsidRPr="00D73600">
              <w:rPr>
                <w:rStyle w:val="Hyperlink"/>
                <w:noProof/>
              </w:rPr>
              <w:t>ОБРАЗАЦ ПОНУДЕ</w:t>
            </w:r>
            <w:r w:rsidR="00D73600" w:rsidRPr="00D73600">
              <w:rPr>
                <w:noProof/>
                <w:webHidden/>
              </w:rPr>
              <w:tab/>
            </w:r>
            <w:r w:rsidR="00B1124C" w:rsidRPr="00D73600">
              <w:rPr>
                <w:noProof/>
                <w:webHidden/>
              </w:rPr>
              <w:fldChar w:fldCharType="begin"/>
            </w:r>
            <w:r w:rsidR="00D73600" w:rsidRPr="00D73600">
              <w:rPr>
                <w:noProof/>
                <w:webHidden/>
              </w:rPr>
              <w:instrText xml:space="preserve"> PAGEREF _Toc443644120 \h </w:instrText>
            </w:r>
            <w:r w:rsidR="00B1124C" w:rsidRPr="00D73600">
              <w:rPr>
                <w:noProof/>
                <w:webHidden/>
              </w:rPr>
            </w:r>
            <w:r w:rsidR="00B1124C" w:rsidRPr="00D73600">
              <w:rPr>
                <w:noProof/>
                <w:webHidden/>
              </w:rPr>
              <w:fldChar w:fldCharType="separate"/>
            </w:r>
            <w:r w:rsidR="00020C02">
              <w:rPr>
                <w:noProof/>
                <w:webHidden/>
              </w:rPr>
              <w:t>29</w:t>
            </w:r>
            <w:r w:rsidR="00B1124C" w:rsidRPr="00D73600">
              <w:rPr>
                <w:noProof/>
                <w:webHidden/>
              </w:rPr>
              <w:fldChar w:fldCharType="end"/>
            </w:r>
          </w:hyperlink>
        </w:p>
        <w:p w:rsidR="00D73600" w:rsidRDefault="008C6CA3">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2A1971">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B1124C">
              <w:rPr>
                <w:noProof/>
                <w:webHidden/>
              </w:rPr>
              <w:fldChar w:fldCharType="begin"/>
            </w:r>
            <w:r w:rsidR="00D73600">
              <w:rPr>
                <w:noProof/>
                <w:webHidden/>
              </w:rPr>
              <w:instrText xml:space="preserve"> PAGEREF _Toc443644121 \h </w:instrText>
            </w:r>
            <w:r w:rsidR="00B1124C">
              <w:rPr>
                <w:noProof/>
                <w:webHidden/>
              </w:rPr>
            </w:r>
            <w:r w:rsidR="00B1124C">
              <w:rPr>
                <w:noProof/>
                <w:webHidden/>
              </w:rPr>
              <w:fldChar w:fldCharType="separate"/>
            </w:r>
            <w:r w:rsidR="00020C02">
              <w:rPr>
                <w:noProof/>
                <w:webHidden/>
              </w:rPr>
              <w:t>30</w:t>
            </w:r>
            <w:r w:rsidR="00B1124C">
              <w:rPr>
                <w:noProof/>
                <w:webHidden/>
              </w:rPr>
              <w:fldChar w:fldCharType="end"/>
            </w:r>
          </w:hyperlink>
        </w:p>
        <w:p w:rsidR="00D73600" w:rsidRDefault="008C6CA3">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w:t>
            </w:r>
            <w:r w:rsidR="002A1971">
              <w:rPr>
                <w:rStyle w:val="Hyperlink"/>
                <w:noProof/>
              </w:rPr>
              <w:t xml:space="preserve"> </w:t>
            </w:r>
            <w:r w:rsidR="00D73600" w:rsidRPr="009E50AA">
              <w:rPr>
                <w:rStyle w:val="Hyperlink"/>
                <w:noProof/>
              </w:rPr>
              <w:t>ОПШТИ ПОДАЦИ О ПОДИЗВОЂАЧИМА</w:t>
            </w:r>
            <w:r w:rsidR="00D73600">
              <w:rPr>
                <w:noProof/>
                <w:webHidden/>
              </w:rPr>
              <w:tab/>
            </w:r>
            <w:r w:rsidR="00B1124C">
              <w:rPr>
                <w:noProof/>
                <w:webHidden/>
              </w:rPr>
              <w:fldChar w:fldCharType="begin"/>
            </w:r>
            <w:r w:rsidR="00D73600">
              <w:rPr>
                <w:noProof/>
                <w:webHidden/>
              </w:rPr>
              <w:instrText xml:space="preserve"> PAGEREF _Toc443644122 \h </w:instrText>
            </w:r>
            <w:r w:rsidR="00B1124C">
              <w:rPr>
                <w:noProof/>
                <w:webHidden/>
              </w:rPr>
            </w:r>
            <w:r w:rsidR="00B1124C">
              <w:rPr>
                <w:noProof/>
                <w:webHidden/>
              </w:rPr>
              <w:fldChar w:fldCharType="separate"/>
            </w:r>
            <w:r w:rsidR="00020C02">
              <w:rPr>
                <w:noProof/>
                <w:webHidden/>
              </w:rPr>
              <w:t>31</w:t>
            </w:r>
            <w:r w:rsidR="00B1124C">
              <w:rPr>
                <w:noProof/>
                <w:webHidden/>
              </w:rPr>
              <w:fldChar w:fldCharType="end"/>
            </w:r>
          </w:hyperlink>
        </w:p>
        <w:p w:rsidR="009B75C5" w:rsidRDefault="00B1124C">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43644095"/>
      <w:r w:rsidRPr="002D5B2C">
        <w:rPr>
          <w:noProof/>
        </w:rPr>
        <w:lastRenderedPageBreak/>
        <w:t>ОПШТИ ПОДАЦИ О НАБАВЦИ</w:t>
      </w:r>
      <w:bookmarkEnd w:id="6"/>
      <w:bookmarkEnd w:id="7"/>
      <w:bookmarkEnd w:id="8"/>
      <w:bookmarkEnd w:id="9"/>
      <w:bookmarkEnd w:id="10"/>
      <w:bookmarkEnd w:id="11"/>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C6CA3" w:rsidRDefault="00AD7CC1" w:rsidP="002A1971">
            <w:pPr>
              <w:pStyle w:val="Footer"/>
              <w:jc w:val="both"/>
              <w:rPr>
                <w:b/>
                <w:noProof/>
                <w:sz w:val="28"/>
                <w:szCs w:val="28"/>
                <w:lang w:val="sr-Cyrl-RS"/>
              </w:rPr>
            </w:pPr>
            <w:r>
              <w:rPr>
                <w:b/>
              </w:rPr>
              <w:t>217</w:t>
            </w:r>
            <w:r w:rsidR="009B2042">
              <w:rPr>
                <w:b/>
                <w:lang w:val="sr-Cyrl-CS"/>
              </w:rPr>
              <w:t>-19</w:t>
            </w:r>
            <w:r w:rsidR="0023541D" w:rsidRPr="002174BB">
              <w:rPr>
                <w:b/>
              </w:rPr>
              <w:t>-O</w:t>
            </w:r>
            <w:r w:rsidR="00734367" w:rsidRPr="00734367">
              <w:t xml:space="preserve"> </w:t>
            </w:r>
            <w:r w:rsidR="00B84C11" w:rsidRPr="00734367">
              <w:t xml:space="preserve">је </w:t>
            </w:r>
            <w:r>
              <w:rPr>
                <w:b/>
                <w:noProof/>
              </w:rPr>
              <w:t>н</w:t>
            </w:r>
            <w:r w:rsidRPr="008D64A0">
              <w:rPr>
                <w:b/>
              </w:rPr>
              <w:t>абавка регистрован</w:t>
            </w:r>
            <w:r>
              <w:rPr>
                <w:b/>
              </w:rPr>
              <w:t>ог лека</w:t>
            </w:r>
            <w:r w:rsidRPr="008D64A0">
              <w:rPr>
                <w:b/>
              </w:rPr>
              <w:t xml:space="preserve"> </w:t>
            </w:r>
            <w:r>
              <w:rPr>
                <w:b/>
                <w:lang w:val="sr-Cyrl-CS"/>
              </w:rPr>
              <w:t>ван</w:t>
            </w:r>
            <w:r w:rsidRPr="008D64A0">
              <w:rPr>
                <w:b/>
              </w:rPr>
              <w:t xml:space="preserve"> Листе лекова</w:t>
            </w:r>
            <w:r>
              <w:rPr>
                <w:b/>
              </w:rPr>
              <w:t xml:space="preserve"> </w:t>
            </w:r>
            <w:r>
              <w:rPr>
                <w:b/>
                <w:lang w:val="sr-Cyrl-CS"/>
              </w:rPr>
              <w:t>-</w:t>
            </w:r>
            <w:r>
              <w:rPr>
                <w:b/>
                <w:lang w:val="en-US"/>
              </w:rPr>
              <w:t xml:space="preserve"> </w:t>
            </w:r>
            <w:r>
              <w:rPr>
                <w:b/>
              </w:rPr>
              <w:t xml:space="preserve">hemin, humani </w:t>
            </w:r>
            <w:r w:rsidRPr="008D64A0">
              <w:rPr>
                <w:b/>
              </w:rPr>
              <w:t>за по</w:t>
            </w:r>
            <w:r w:rsidR="008C6CA3">
              <w:rPr>
                <w:b/>
              </w:rPr>
              <w:t>требе К</w:t>
            </w:r>
            <w:r w:rsidR="008C6CA3">
              <w:rPr>
                <w:b/>
                <w:lang w:val="sr-Cyrl-RS"/>
              </w:rPr>
              <w:t>Ц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8E67D0" w:rsidRDefault="004142C0" w:rsidP="00734367">
            <w:pPr>
              <w:jc w:val="both"/>
              <w:rPr>
                <w:i/>
                <w:iCs/>
              </w:rPr>
            </w:pPr>
            <w:r w:rsidRPr="002F23C6">
              <w:t>Поступак јавне набавке се спроводи ради закључења уговора о јавној набавци, на период од 6 (шест) месеци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9B204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2" w:name="_Toc364158542"/>
      <w:bookmarkStart w:id="13" w:name="_Toc443644096"/>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AD7CC1" w:rsidRDefault="00B84C11" w:rsidP="002A1971">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AD7CC1">
              <w:rPr>
                <w:b/>
                <w:lang w:val="sr-Cyrl-CS"/>
              </w:rPr>
              <w:t>217</w:t>
            </w:r>
            <w:r w:rsidR="009B2042">
              <w:rPr>
                <w:b/>
                <w:lang w:val="sr-Cyrl-CS"/>
              </w:rPr>
              <w:t>-19</w:t>
            </w:r>
            <w:r w:rsidR="0023541D" w:rsidRPr="002174BB">
              <w:rPr>
                <w:b/>
              </w:rPr>
              <w:t>-O</w:t>
            </w:r>
            <w:r w:rsidR="0023541D">
              <w:t xml:space="preserve"> </w:t>
            </w:r>
            <w:r w:rsidRPr="001B2B46">
              <w:t xml:space="preserve">је </w:t>
            </w:r>
            <w:r w:rsidR="00AD7CC1">
              <w:rPr>
                <w:b/>
                <w:noProof/>
              </w:rPr>
              <w:t>н</w:t>
            </w:r>
            <w:r w:rsidR="00AD7CC1" w:rsidRPr="008D64A0">
              <w:rPr>
                <w:b/>
              </w:rPr>
              <w:t>абавка регистрован</w:t>
            </w:r>
            <w:r w:rsidR="00AD7CC1">
              <w:rPr>
                <w:b/>
              </w:rPr>
              <w:t>ог лека</w:t>
            </w:r>
            <w:r w:rsidR="00AD7CC1" w:rsidRPr="008D64A0">
              <w:rPr>
                <w:b/>
              </w:rPr>
              <w:t xml:space="preserve"> </w:t>
            </w:r>
            <w:r w:rsidR="00AD7CC1">
              <w:rPr>
                <w:b/>
                <w:lang w:val="sr-Cyrl-CS"/>
              </w:rPr>
              <w:t>ван</w:t>
            </w:r>
            <w:r w:rsidR="00AD7CC1" w:rsidRPr="008D64A0">
              <w:rPr>
                <w:b/>
              </w:rPr>
              <w:t xml:space="preserve"> Листе лекова</w:t>
            </w:r>
            <w:r w:rsidR="00AD7CC1">
              <w:rPr>
                <w:b/>
              </w:rPr>
              <w:t xml:space="preserve"> </w:t>
            </w:r>
            <w:r w:rsidR="00AD7CC1">
              <w:rPr>
                <w:b/>
                <w:lang w:val="sr-Cyrl-CS"/>
              </w:rPr>
              <w:t>-</w:t>
            </w:r>
            <w:r w:rsidR="00AD7CC1">
              <w:rPr>
                <w:b/>
                <w:lang w:val="en-US"/>
              </w:rPr>
              <w:t xml:space="preserve"> </w:t>
            </w:r>
            <w:r w:rsidR="00AD7CC1">
              <w:rPr>
                <w:b/>
              </w:rPr>
              <w:t xml:space="preserve">hemin, humani </w:t>
            </w:r>
            <w:r w:rsidR="00AD7CC1" w:rsidRPr="008D64A0">
              <w:rPr>
                <w:b/>
              </w:rPr>
              <w:t>за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894DF3">
            <w:pPr>
              <w:rPr>
                <w:noProof/>
              </w:rPr>
            </w:pPr>
            <w:r>
              <w:rPr>
                <w:noProof/>
              </w:rPr>
              <w:t>33600000</w:t>
            </w:r>
            <w:r w:rsidR="00C11A0D">
              <w:rPr>
                <w:lang w:val="sr-Cyrl-BA"/>
              </w:rPr>
              <w:t xml:space="preserve"> – </w:t>
            </w:r>
            <w:r w:rsidR="00894DF3">
              <w:rPr>
                <w:noProof/>
              </w:rPr>
              <w:t>ф</w:t>
            </w:r>
            <w:r>
              <w:rPr>
                <w:noProof/>
              </w:rPr>
              <w:t>армацеутски производи</w:t>
            </w:r>
          </w:p>
        </w:tc>
      </w:tr>
    </w:tbl>
    <w:p w:rsidR="008E67D0" w:rsidRDefault="008E67D0" w:rsidP="00B84C11">
      <w:pPr>
        <w:rPr>
          <w:b/>
          <w:noProof/>
        </w:rPr>
      </w:pPr>
    </w:p>
    <w:p w:rsidR="009B2042" w:rsidRDefault="009B2042" w:rsidP="00B84C11">
      <w:pPr>
        <w:rPr>
          <w:b/>
          <w:noProof/>
        </w:rPr>
      </w:pPr>
    </w:p>
    <w:p w:rsidR="0006011D" w:rsidRPr="009B2042" w:rsidRDefault="0006011D" w:rsidP="00B84C11">
      <w:pPr>
        <w:rPr>
          <w:b/>
          <w:noProof/>
        </w:rPr>
      </w:pPr>
    </w:p>
    <w:p w:rsidR="00454033" w:rsidRPr="00AD7CC1" w:rsidRDefault="00EB23DB" w:rsidP="00B912A5">
      <w:pPr>
        <w:rPr>
          <w:b/>
          <w:noProof/>
        </w:rPr>
      </w:pPr>
      <w:r>
        <w:rPr>
          <w:b/>
          <w:noProof/>
        </w:rPr>
        <w:t>Предмет јавне набавке</w:t>
      </w:r>
      <w:r w:rsidR="00AC6190">
        <w:rPr>
          <w:b/>
          <w:noProof/>
        </w:rPr>
        <w:t xml:space="preserve"> </w:t>
      </w:r>
      <w:r w:rsidR="00BE4DC6">
        <w:rPr>
          <w:b/>
          <w:noProof/>
        </w:rPr>
        <w:t xml:space="preserve"> </w:t>
      </w:r>
      <w:r w:rsidR="00AD7CC1">
        <w:rPr>
          <w:b/>
          <w:noProof/>
        </w:rPr>
        <w:t>ни</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AD7CC1">
        <w:rPr>
          <w:b/>
          <w:noProof/>
        </w:rPr>
        <w:t>.</w:t>
      </w:r>
    </w:p>
    <w:p w:rsidR="006E5459" w:rsidRPr="00AD7CC1" w:rsidRDefault="006E5459" w:rsidP="00734367">
      <w:pPr>
        <w:jc w:val="both"/>
        <w:rPr>
          <w:b/>
          <w:iCs/>
        </w:rPr>
      </w:pPr>
    </w:p>
    <w:p w:rsidR="009B2042" w:rsidRPr="00011874" w:rsidRDefault="009B2042" w:rsidP="00734367">
      <w:pPr>
        <w:jc w:val="both"/>
        <w:rPr>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A76AAA" w:rsidRDefault="00A76AAA" w:rsidP="00B84C11">
      <w:pPr>
        <w:rPr>
          <w:b/>
          <w:noProof/>
        </w:rPr>
      </w:pPr>
    </w:p>
    <w:p w:rsidR="00A76AAA" w:rsidRDefault="00A76AAA"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Pr="009B2042" w:rsidRDefault="00CB7463" w:rsidP="00B84C11">
      <w:pPr>
        <w:rPr>
          <w:b/>
          <w:noProof/>
        </w:rPr>
      </w:pPr>
    </w:p>
    <w:p w:rsidR="00B912A5" w:rsidRDefault="00B912A5" w:rsidP="00B84C11">
      <w:pPr>
        <w:rPr>
          <w:b/>
          <w:noProof/>
        </w:rPr>
      </w:pPr>
    </w:p>
    <w:p w:rsidR="00894DF3" w:rsidRDefault="00894DF3" w:rsidP="00B84C11">
      <w:pPr>
        <w:rPr>
          <w:b/>
          <w:noProof/>
        </w:rPr>
      </w:pPr>
    </w:p>
    <w:p w:rsidR="0006011D" w:rsidRDefault="0006011D" w:rsidP="00B84C11">
      <w:pPr>
        <w:rPr>
          <w:b/>
          <w:noProof/>
        </w:rPr>
      </w:pPr>
    </w:p>
    <w:p w:rsidR="00AD7CC1" w:rsidRDefault="00AD7CC1" w:rsidP="00B84C11">
      <w:pPr>
        <w:rPr>
          <w:b/>
          <w:noProof/>
        </w:rPr>
      </w:pPr>
    </w:p>
    <w:p w:rsidR="00AD7CC1" w:rsidRDefault="00AD7CC1" w:rsidP="00B84C11">
      <w:pPr>
        <w:rPr>
          <w:b/>
          <w:noProof/>
        </w:rPr>
      </w:pPr>
    </w:p>
    <w:p w:rsidR="00AD7CC1" w:rsidRDefault="00AD7CC1" w:rsidP="00B84C11">
      <w:pPr>
        <w:rPr>
          <w:b/>
          <w:noProof/>
        </w:rPr>
      </w:pPr>
    </w:p>
    <w:p w:rsidR="00AD7CC1" w:rsidRDefault="00AD7CC1" w:rsidP="00B84C11">
      <w:pPr>
        <w:rPr>
          <w:b/>
          <w:noProof/>
        </w:rPr>
      </w:pPr>
    </w:p>
    <w:p w:rsidR="00AD7CC1" w:rsidRDefault="00AD7CC1" w:rsidP="00B84C11">
      <w:pPr>
        <w:rPr>
          <w:b/>
          <w:noProof/>
        </w:rPr>
      </w:pPr>
    </w:p>
    <w:p w:rsidR="00AD7CC1" w:rsidRPr="00AD7CC1" w:rsidRDefault="00AD7CC1" w:rsidP="00B84C11">
      <w:pPr>
        <w:rPr>
          <w:b/>
          <w:noProof/>
        </w:rPr>
      </w:pPr>
    </w:p>
    <w:p w:rsidR="0006011D" w:rsidRPr="00894DF3" w:rsidRDefault="0006011D" w:rsidP="00B84C11">
      <w:pPr>
        <w:rPr>
          <w:b/>
          <w:noProof/>
        </w:rPr>
      </w:pPr>
    </w:p>
    <w:p w:rsidR="00E43FAE" w:rsidRDefault="00E43FAE" w:rsidP="00E1400C">
      <w:pPr>
        <w:pStyle w:val="Heading2"/>
        <w:numPr>
          <w:ilvl w:val="0"/>
          <w:numId w:val="4"/>
        </w:numPr>
        <w:rPr>
          <w:noProof/>
        </w:rPr>
      </w:pPr>
      <w:bookmarkStart w:id="15" w:name="_Toc443644097"/>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AD7CC1">
              <w:rPr>
                <w:b/>
                <w:noProof/>
              </w:rPr>
              <w:t>н</w:t>
            </w:r>
            <w:r w:rsidR="00AD7CC1" w:rsidRPr="008D64A0">
              <w:rPr>
                <w:b/>
              </w:rPr>
              <w:t>абавка регистрован</w:t>
            </w:r>
            <w:r w:rsidR="00AD7CC1">
              <w:rPr>
                <w:b/>
              </w:rPr>
              <w:t>ог лека</w:t>
            </w:r>
            <w:r w:rsidR="00AD7CC1" w:rsidRPr="008D64A0">
              <w:rPr>
                <w:b/>
              </w:rPr>
              <w:t xml:space="preserve"> </w:t>
            </w:r>
            <w:r w:rsidR="00AD7CC1">
              <w:rPr>
                <w:b/>
                <w:lang w:val="sr-Cyrl-CS"/>
              </w:rPr>
              <w:t>ван</w:t>
            </w:r>
            <w:r w:rsidR="00AD7CC1" w:rsidRPr="008D64A0">
              <w:rPr>
                <w:b/>
              </w:rPr>
              <w:t xml:space="preserve"> Листе лекова</w:t>
            </w:r>
            <w:r w:rsidR="00AD7CC1">
              <w:rPr>
                <w:b/>
              </w:rPr>
              <w:t xml:space="preserve"> </w:t>
            </w:r>
            <w:r w:rsidR="00AD7CC1">
              <w:rPr>
                <w:b/>
                <w:lang w:val="sr-Cyrl-CS"/>
              </w:rPr>
              <w:t>-</w:t>
            </w:r>
            <w:r w:rsidR="00AD7CC1">
              <w:rPr>
                <w:b/>
                <w:lang w:val="en-US"/>
              </w:rPr>
              <w:t xml:space="preserve"> </w:t>
            </w:r>
            <w:r w:rsidR="00AD7CC1">
              <w:rPr>
                <w:b/>
              </w:rPr>
              <w:t xml:space="preserve">hemin, humani </w:t>
            </w:r>
            <w:r w:rsidR="00AD7CC1" w:rsidRPr="008D64A0">
              <w:rPr>
                <w:b/>
              </w:rPr>
              <w:t>за потребе Клиничког центра Војводине</w:t>
            </w:r>
            <w:r w:rsidR="003F5141">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6" w:name="_Toc364158545"/>
      <w:bookmarkStart w:id="17" w:name="_Toc395526464"/>
      <w:bookmarkStart w:id="18" w:name="_Toc44364409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0B367E" w:rsidRPr="00CB7463"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B7463">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9"/>
        <w:gridCol w:w="3044"/>
        <w:gridCol w:w="4111"/>
        <w:gridCol w:w="142"/>
        <w:gridCol w:w="1525"/>
      </w:tblGrid>
      <w:tr w:rsidR="00BF4AF8" w:rsidRPr="00AE1407" w:rsidTr="00CB7463">
        <w:trPr>
          <w:trHeight w:val="972"/>
        </w:trPr>
        <w:tc>
          <w:tcPr>
            <w:tcW w:w="799" w:type="dxa"/>
            <w:vAlign w:val="center"/>
          </w:tcPr>
          <w:p w:rsidR="00BF4AF8" w:rsidRPr="00AE1407" w:rsidRDefault="00BF4AF8" w:rsidP="00BF4AF8">
            <w:pPr>
              <w:jc w:val="center"/>
              <w:rPr>
                <w:noProof/>
              </w:rPr>
            </w:pPr>
            <w:r w:rsidRPr="00AE1407">
              <w:rPr>
                <w:noProof/>
              </w:rPr>
              <w:t>Бр.</w:t>
            </w:r>
          </w:p>
        </w:tc>
        <w:tc>
          <w:tcPr>
            <w:tcW w:w="3044" w:type="dxa"/>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667"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1E39C5"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9B2042" w:rsidRPr="00AE1407" w:rsidTr="00CB7463">
        <w:trPr>
          <w:trHeight w:val="505"/>
        </w:trPr>
        <w:tc>
          <w:tcPr>
            <w:tcW w:w="799" w:type="dxa"/>
            <w:vAlign w:val="center"/>
          </w:tcPr>
          <w:p w:rsidR="009B2042" w:rsidRPr="002F23C6" w:rsidRDefault="009B2042" w:rsidP="009B2042">
            <w:pPr>
              <w:jc w:val="center"/>
              <w:rPr>
                <w:noProof/>
              </w:rPr>
            </w:pPr>
            <w:r w:rsidRPr="002F23C6">
              <w:rPr>
                <w:noProof/>
              </w:rPr>
              <w:t>1.</w:t>
            </w:r>
          </w:p>
        </w:tc>
        <w:tc>
          <w:tcPr>
            <w:tcW w:w="3044" w:type="dxa"/>
          </w:tcPr>
          <w:p w:rsidR="009B2042" w:rsidRPr="002F23C6" w:rsidRDefault="009B2042" w:rsidP="009B2042">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253" w:type="dxa"/>
            <w:gridSpan w:val="2"/>
          </w:tcPr>
          <w:p w:rsidR="009B2042" w:rsidRPr="002F23C6" w:rsidRDefault="009B2042" w:rsidP="009B2042">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525" w:type="dxa"/>
          </w:tcPr>
          <w:p w:rsidR="009B2042" w:rsidRPr="00AE1407" w:rsidRDefault="009B2042" w:rsidP="00BF4AF8">
            <w:pPr>
              <w:jc w:val="both"/>
              <w:rPr>
                <w:noProof/>
              </w:rPr>
            </w:pPr>
          </w:p>
        </w:tc>
      </w:tr>
      <w:tr w:rsidR="009B2042" w:rsidRPr="00AE1407" w:rsidTr="00CB7463">
        <w:trPr>
          <w:trHeight w:val="458"/>
        </w:trPr>
        <w:tc>
          <w:tcPr>
            <w:tcW w:w="799" w:type="dxa"/>
            <w:vAlign w:val="center"/>
          </w:tcPr>
          <w:p w:rsidR="009B2042" w:rsidRPr="002F23C6" w:rsidRDefault="009B2042" w:rsidP="009B2042">
            <w:pPr>
              <w:jc w:val="center"/>
              <w:rPr>
                <w:noProof/>
              </w:rPr>
            </w:pPr>
            <w:r w:rsidRPr="002F23C6">
              <w:rPr>
                <w:noProof/>
              </w:rPr>
              <w:t>2.</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9B2042" w:rsidRPr="002F23C6" w:rsidRDefault="009B2042" w:rsidP="009B2042">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2F23C6">
              <w:rPr>
                <w:rFonts w:ascii="Times New Roman" w:hAnsi="Times New Roman" w:cs="Times New Roman"/>
                <w:color w:val="auto"/>
              </w:rPr>
              <w:lastRenderedPageBreak/>
              <w:t>Уколико понуђач има више законских заступника дужан је да достави доказ за сваког од њих.</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9B2042" w:rsidRPr="002F23C6" w:rsidRDefault="009B2042" w:rsidP="009B2042">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525" w:type="dxa"/>
          </w:tcPr>
          <w:p w:rsidR="009B2042" w:rsidRPr="00AE1407" w:rsidRDefault="009B2042" w:rsidP="00BF4AF8">
            <w:pPr>
              <w:pStyle w:val="Default"/>
              <w:jc w:val="both"/>
              <w:rPr>
                <w:rFonts w:ascii="Times New Roman" w:hAnsi="Times New Roman" w:cs="Times New Roman"/>
                <w:iCs/>
                <w:color w:val="auto"/>
              </w:rPr>
            </w:pPr>
          </w:p>
        </w:tc>
      </w:tr>
      <w:tr w:rsidR="009B2042" w:rsidRPr="00AE1407" w:rsidTr="00CB7463">
        <w:trPr>
          <w:trHeight w:val="789"/>
        </w:trPr>
        <w:tc>
          <w:tcPr>
            <w:tcW w:w="799" w:type="dxa"/>
            <w:vAlign w:val="center"/>
          </w:tcPr>
          <w:p w:rsidR="009B2042" w:rsidRPr="002F23C6" w:rsidRDefault="009B2042" w:rsidP="009B2042">
            <w:pPr>
              <w:jc w:val="center"/>
              <w:rPr>
                <w:noProof/>
              </w:rPr>
            </w:pPr>
            <w:r w:rsidRPr="002F23C6">
              <w:rPr>
                <w:noProof/>
              </w:rPr>
              <w:lastRenderedPageBreak/>
              <w:t>3.</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9B2042" w:rsidRPr="002F23C6" w:rsidRDefault="009B2042" w:rsidP="009B204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9B2042" w:rsidRPr="002F23C6" w:rsidRDefault="009B2042" w:rsidP="009B204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525" w:type="dxa"/>
          </w:tcPr>
          <w:p w:rsidR="009B2042" w:rsidRPr="00AE1407" w:rsidRDefault="009B2042" w:rsidP="00BF4AF8">
            <w:pPr>
              <w:pStyle w:val="Default"/>
              <w:rPr>
                <w:rFonts w:ascii="Times New Roman" w:hAnsi="Times New Roman" w:cs="Times New Roman"/>
                <w:iCs/>
                <w:color w:val="auto"/>
              </w:rPr>
            </w:pPr>
          </w:p>
        </w:tc>
      </w:tr>
      <w:tr w:rsidR="009B2042" w:rsidRPr="00AE1407" w:rsidTr="00CB7463">
        <w:trPr>
          <w:trHeight w:val="2259"/>
        </w:trPr>
        <w:tc>
          <w:tcPr>
            <w:tcW w:w="799" w:type="dxa"/>
            <w:vAlign w:val="center"/>
          </w:tcPr>
          <w:p w:rsidR="009B2042" w:rsidRPr="002F23C6" w:rsidRDefault="009B2042" w:rsidP="009B2042">
            <w:pPr>
              <w:jc w:val="center"/>
              <w:rPr>
                <w:noProof/>
              </w:rPr>
            </w:pPr>
            <w:r w:rsidRPr="002F23C6">
              <w:rPr>
                <w:noProof/>
              </w:rPr>
              <w:lastRenderedPageBreak/>
              <w:t>4.</w:t>
            </w:r>
          </w:p>
        </w:tc>
        <w:tc>
          <w:tcPr>
            <w:tcW w:w="3044" w:type="dxa"/>
            <w:vAlign w:val="center"/>
          </w:tcPr>
          <w:p w:rsidR="009B2042" w:rsidRPr="002F23C6" w:rsidRDefault="009B2042" w:rsidP="009B2042">
            <w:pPr>
              <w:jc w:val="both"/>
              <w:rPr>
                <w:noProof/>
              </w:rPr>
            </w:pPr>
            <w:r w:rsidRPr="002F23C6">
              <w:rPr>
                <w:noProof/>
              </w:rPr>
              <w:t>Понуђач има важећу дозволу надлежног органа за обављање делатности која је предмет јавне набавке.</w:t>
            </w:r>
          </w:p>
        </w:tc>
        <w:tc>
          <w:tcPr>
            <w:tcW w:w="4253" w:type="dxa"/>
            <w:gridSpan w:val="2"/>
          </w:tcPr>
          <w:p w:rsidR="009B2042" w:rsidRPr="002F23C6" w:rsidRDefault="009B2042" w:rsidP="009B2042">
            <w:pPr>
              <w:jc w:val="both"/>
              <w:rPr>
                <w:noProof/>
              </w:rPr>
            </w:pPr>
            <w:r w:rsidRPr="002F23C6">
              <w:rPr>
                <w:iCs/>
              </w:rPr>
              <w:t xml:space="preserve">Доказ за </w:t>
            </w:r>
            <w:r w:rsidRPr="002F23C6">
              <w:rPr>
                <w:b/>
                <w:iCs/>
              </w:rPr>
              <w:t>правно лице / предузетнике / физичка лица:</w:t>
            </w:r>
          </w:p>
          <w:p w:rsidR="008C6CA3" w:rsidRDefault="008C6CA3" w:rsidP="009B2042">
            <w:pPr>
              <w:jc w:val="both"/>
              <w:rPr>
                <w:iCs/>
              </w:rPr>
            </w:pPr>
          </w:p>
          <w:p w:rsidR="009B2042" w:rsidRPr="002F23C6" w:rsidRDefault="009B2042" w:rsidP="009B2042">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9B2042" w:rsidRPr="002F23C6" w:rsidRDefault="009B2042" w:rsidP="009B2042">
            <w:pPr>
              <w:jc w:val="both"/>
              <w:rPr>
                <w:iCs/>
              </w:rPr>
            </w:pPr>
          </w:p>
          <w:p w:rsidR="009B2042" w:rsidRPr="002F23C6" w:rsidRDefault="009B2042" w:rsidP="009B2042">
            <w:pPr>
              <w:jc w:val="both"/>
              <w:rPr>
                <w:b/>
                <w:noProof/>
              </w:rPr>
            </w:pPr>
            <w:r w:rsidRPr="002F23C6">
              <w:rPr>
                <w:b/>
                <w:iCs/>
              </w:rPr>
              <w:t>Дозвола мора бити важећа.</w:t>
            </w:r>
          </w:p>
        </w:tc>
        <w:tc>
          <w:tcPr>
            <w:tcW w:w="1525" w:type="dxa"/>
          </w:tcPr>
          <w:p w:rsidR="009B2042" w:rsidRPr="00AE1407" w:rsidRDefault="009B2042" w:rsidP="00BF4AF8">
            <w:pPr>
              <w:rPr>
                <w:iCs/>
              </w:rPr>
            </w:pPr>
          </w:p>
        </w:tc>
      </w:tr>
    </w:tbl>
    <w:p w:rsidR="00593992" w:rsidRDefault="00593992" w:rsidP="00D766FD">
      <w:pPr>
        <w:jc w:val="both"/>
        <w:rPr>
          <w:noProof/>
        </w:rPr>
      </w:pPr>
    </w:p>
    <w:p w:rsidR="009B2042" w:rsidRPr="00130253" w:rsidRDefault="009B2042" w:rsidP="0065291D">
      <w:pPr>
        <w:pStyle w:val="ListParagraph"/>
        <w:numPr>
          <w:ilvl w:val="0"/>
          <w:numId w:val="15"/>
        </w:numPr>
        <w:ind w:left="426" w:hanging="426"/>
        <w:jc w:val="both"/>
        <w:rPr>
          <w:noProof/>
        </w:rPr>
      </w:pPr>
      <w:bookmarkStart w:id="19" w:name="_Toc364158546"/>
      <w:bookmarkStart w:id="20" w:name="_Toc443644099"/>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9B2042" w:rsidRPr="00451395" w:rsidRDefault="009B2042" w:rsidP="009B2042">
      <w:pPr>
        <w:jc w:val="both"/>
        <w:rPr>
          <w:noProof/>
        </w:rPr>
      </w:pPr>
    </w:p>
    <w:p w:rsidR="009B2042" w:rsidRDefault="009B2042" w:rsidP="009B2042">
      <w:pPr>
        <w:pStyle w:val="ListParagraph"/>
        <w:numPr>
          <w:ilvl w:val="0"/>
          <w:numId w:val="1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9B2042" w:rsidRPr="00130253" w:rsidRDefault="009B2042" w:rsidP="009B2042">
      <w:pPr>
        <w:pStyle w:val="ListParagraph"/>
        <w:ind w:left="405"/>
        <w:jc w:val="both"/>
        <w:rPr>
          <w:noProof/>
        </w:rPr>
      </w:pPr>
    </w:p>
    <w:p w:rsidR="009B2042" w:rsidRPr="00015B57" w:rsidRDefault="009B2042" w:rsidP="009B204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9B2042" w:rsidRPr="00A80C8C" w:rsidRDefault="009B2042" w:rsidP="009B2042">
      <w:pPr>
        <w:pStyle w:val="ListParagraph"/>
        <w:ind w:left="360"/>
        <w:jc w:val="both"/>
        <w:rPr>
          <w:bCs/>
          <w:iCs/>
        </w:rPr>
      </w:pPr>
    </w:p>
    <w:p w:rsidR="009B2042" w:rsidRPr="00C12C58" w:rsidRDefault="009B2042" w:rsidP="009B204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9B2042" w:rsidRDefault="009B2042" w:rsidP="009B2042">
      <w:pPr>
        <w:pStyle w:val="ListParagraph"/>
        <w:tabs>
          <w:tab w:val="left" w:pos="680"/>
        </w:tabs>
        <w:ind w:left="360"/>
        <w:jc w:val="both"/>
        <w:rPr>
          <w:bCs/>
          <w:lang w:val="sr-Cyrl-CS"/>
        </w:rPr>
      </w:pPr>
    </w:p>
    <w:p w:rsidR="009B2042" w:rsidRPr="00C12C58" w:rsidRDefault="009B2042" w:rsidP="009B204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2042" w:rsidRPr="00DB5CFE" w:rsidRDefault="009B2042" w:rsidP="009B2042">
      <w:pPr>
        <w:tabs>
          <w:tab w:val="left" w:pos="680"/>
        </w:tabs>
        <w:jc w:val="both"/>
        <w:rPr>
          <w:noProof/>
        </w:rPr>
      </w:pPr>
    </w:p>
    <w:p w:rsidR="009B2042" w:rsidRPr="00C12C58" w:rsidRDefault="009B2042" w:rsidP="009B204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9B2042" w:rsidRPr="00C12C58" w:rsidRDefault="009B2042" w:rsidP="009B2042">
      <w:pPr>
        <w:tabs>
          <w:tab w:val="left" w:pos="680"/>
        </w:tabs>
        <w:jc w:val="both"/>
        <w:rPr>
          <w:u w:val="single"/>
        </w:rPr>
      </w:pPr>
    </w:p>
    <w:p w:rsidR="009B2042" w:rsidRDefault="009B2042" w:rsidP="009B204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9B2042" w:rsidRPr="00C12C58" w:rsidRDefault="009B2042" w:rsidP="009B2042">
      <w:pPr>
        <w:tabs>
          <w:tab w:val="left" w:pos="680"/>
        </w:tabs>
        <w:jc w:val="both"/>
        <w:rPr>
          <w:bCs/>
          <w:lang w:val="sr-Cyrl-CS"/>
        </w:rPr>
      </w:pPr>
    </w:p>
    <w:p w:rsidR="009B2042" w:rsidRDefault="009B2042" w:rsidP="009B204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9B2042" w:rsidRPr="00C12C58" w:rsidRDefault="009B2042" w:rsidP="009B2042">
      <w:pPr>
        <w:tabs>
          <w:tab w:val="left" w:pos="680"/>
        </w:tabs>
        <w:jc w:val="both"/>
        <w:rPr>
          <w:bCs/>
          <w:u w:val="single"/>
          <w:lang w:val="sr-Cyrl-CS"/>
        </w:rPr>
      </w:pPr>
    </w:p>
    <w:p w:rsidR="009B2042" w:rsidRPr="00C12C58" w:rsidRDefault="009B2042" w:rsidP="009B204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B2042" w:rsidRPr="00B42515" w:rsidRDefault="009B2042" w:rsidP="009B2042">
      <w:pPr>
        <w:pStyle w:val="ListParagraph"/>
        <w:tabs>
          <w:tab w:val="left" w:pos="680"/>
        </w:tabs>
        <w:ind w:left="405"/>
        <w:jc w:val="both"/>
        <w:rPr>
          <w:bCs/>
          <w:lang w:val="sr-Cyrl-CS"/>
        </w:rPr>
      </w:pPr>
    </w:p>
    <w:p w:rsidR="009B2042" w:rsidRDefault="009B2042" w:rsidP="009B204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2042" w:rsidRDefault="009B2042" w:rsidP="009B2042">
      <w:pPr>
        <w:jc w:val="both"/>
      </w:pPr>
    </w:p>
    <w:p w:rsidR="009B2042" w:rsidRPr="00C12C58" w:rsidRDefault="009B2042" w:rsidP="009B2042">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2042" w:rsidRDefault="009B2042" w:rsidP="009B2042">
      <w:pPr>
        <w:tabs>
          <w:tab w:val="left" w:pos="680"/>
        </w:tabs>
        <w:jc w:val="both"/>
      </w:pPr>
    </w:p>
    <w:p w:rsidR="009B2042" w:rsidRPr="00C12C58" w:rsidRDefault="009B2042" w:rsidP="009B204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2042" w:rsidRPr="00C12C58" w:rsidRDefault="009B2042" w:rsidP="009B2042">
      <w:pPr>
        <w:tabs>
          <w:tab w:val="left" w:pos="680"/>
        </w:tabs>
        <w:jc w:val="both"/>
        <w:rPr>
          <w:rFonts w:eastAsia="TimesNewRomanPSMT"/>
          <w:b/>
          <w:bCs/>
        </w:rPr>
      </w:pPr>
    </w:p>
    <w:p w:rsidR="009B2042" w:rsidRDefault="009B2042" w:rsidP="009B2042">
      <w:pPr>
        <w:pStyle w:val="ListParagraph"/>
        <w:numPr>
          <w:ilvl w:val="0"/>
          <w:numId w:val="1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2042" w:rsidRPr="00C12C58" w:rsidRDefault="009B2042" w:rsidP="009B2042">
      <w:pPr>
        <w:pStyle w:val="ListParagraph"/>
        <w:tabs>
          <w:tab w:val="left" w:pos="680"/>
        </w:tabs>
        <w:ind w:left="360"/>
        <w:jc w:val="both"/>
        <w:rPr>
          <w:rFonts w:eastAsia="TimesNewRomanPSMT"/>
          <w:bCs/>
        </w:rPr>
      </w:pPr>
    </w:p>
    <w:p w:rsidR="009B2042" w:rsidRDefault="009B2042" w:rsidP="009B204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B2042" w:rsidRDefault="009B2042" w:rsidP="009B2042">
      <w:pPr>
        <w:pStyle w:val="ListParagraph"/>
        <w:ind w:left="405"/>
        <w:jc w:val="both"/>
        <w:rPr>
          <w:bCs/>
          <w:iCs/>
          <w:lang w:val="sr-Cyrl-CS"/>
        </w:rPr>
      </w:pPr>
      <w:r>
        <w:rPr>
          <w:bCs/>
          <w:iCs/>
          <w:lang w:val="sr-Cyrl-CS"/>
        </w:rPr>
        <w:t>Додатне услове група понуђача испуњава заједно.</w:t>
      </w:r>
    </w:p>
    <w:p w:rsidR="009B2042" w:rsidRPr="00C12C58" w:rsidRDefault="009B2042" w:rsidP="009B2042">
      <w:pPr>
        <w:jc w:val="both"/>
        <w:rPr>
          <w:bCs/>
          <w:iCs/>
          <w:lang w:val="sr-Cyrl-CS"/>
        </w:rPr>
      </w:pPr>
    </w:p>
    <w:p w:rsidR="009B2042" w:rsidRPr="006A5168" w:rsidRDefault="009B2042" w:rsidP="009B204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B2042" w:rsidRDefault="009B2042" w:rsidP="009B2042">
      <w:pPr>
        <w:ind w:left="54"/>
        <w:jc w:val="both"/>
        <w:rPr>
          <w:bCs/>
          <w:iCs/>
        </w:rPr>
      </w:pPr>
    </w:p>
    <w:p w:rsidR="009B2042" w:rsidRPr="006A5168" w:rsidRDefault="009B2042" w:rsidP="009B2042">
      <w:pPr>
        <w:ind w:left="54"/>
        <w:jc w:val="both"/>
        <w:rPr>
          <w:bCs/>
          <w:iCs/>
        </w:rPr>
      </w:pPr>
    </w:p>
    <w:p w:rsidR="009B2042" w:rsidRPr="00C777EA" w:rsidRDefault="009B2042" w:rsidP="009B2042">
      <w:pPr>
        <w:tabs>
          <w:tab w:val="left" w:pos="680"/>
        </w:tabs>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Место: ___________________</w:t>
      </w:r>
    </w:p>
    <w:p w:rsidR="009B2042" w:rsidRDefault="009B2042" w:rsidP="009B2042">
      <w:pPr>
        <w:pStyle w:val="ListParagraph"/>
        <w:tabs>
          <w:tab w:val="left" w:pos="680"/>
        </w:tabs>
        <w:ind w:left="0"/>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9B2042" w:rsidTr="009B2042">
        <w:tc>
          <w:tcPr>
            <w:tcW w:w="3082" w:type="dxa"/>
            <w:tcBorders>
              <w:top w:val="nil"/>
              <w:left w:val="nil"/>
              <w:bottom w:val="single" w:sz="4" w:space="0" w:color="auto"/>
              <w:right w:val="nil"/>
            </w:tcBorders>
          </w:tcPr>
          <w:p w:rsidR="00F171D1" w:rsidRDefault="00F171D1" w:rsidP="009B2042">
            <w:pPr>
              <w:tabs>
                <w:tab w:val="left" w:pos="680"/>
              </w:tabs>
              <w:jc w:val="both"/>
              <w:rPr>
                <w:rFonts w:eastAsia="TimesNewRomanPSMT"/>
                <w:b/>
                <w:bCs/>
              </w:rPr>
            </w:pPr>
          </w:p>
          <w:p w:rsidR="009B2042" w:rsidRPr="00C12C58" w:rsidRDefault="009B2042" w:rsidP="00F171D1">
            <w:pPr>
              <w:tabs>
                <w:tab w:val="left" w:pos="680"/>
              </w:tabs>
              <w:ind w:left="-108"/>
              <w:jc w:val="both"/>
              <w:rPr>
                <w:rFonts w:eastAsia="TimesNewRomanPSMT"/>
                <w:b/>
                <w:bCs/>
              </w:rPr>
            </w:pPr>
            <w:r w:rsidRPr="00C12C58">
              <w:rPr>
                <w:rFonts w:eastAsia="TimesNewRomanPSMT"/>
                <w:b/>
                <w:bCs/>
              </w:rPr>
              <w:t xml:space="preserve">Бр. ЈН </w:t>
            </w:r>
            <w:r w:rsidR="00AD7CC1">
              <w:rPr>
                <w:rFonts w:eastAsia="TimesNewRomanPSMT"/>
                <w:b/>
                <w:bCs/>
              </w:rPr>
              <w:t>217</w:t>
            </w:r>
            <w:r w:rsidRPr="00C12C58">
              <w:rPr>
                <w:rFonts w:eastAsia="TimesNewRomanPSMT"/>
                <w:b/>
                <w:bCs/>
              </w:rPr>
              <w:t>-19-О</w:t>
            </w:r>
          </w:p>
          <w:p w:rsidR="009B2042"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p w:rsidR="009B2042" w:rsidRPr="006C273B"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tc>
        <w:tc>
          <w:tcPr>
            <w:tcW w:w="3076" w:type="dxa"/>
          </w:tcPr>
          <w:p w:rsidR="009B2042" w:rsidRDefault="009B2042" w:rsidP="009B2042">
            <w:pPr>
              <w:tabs>
                <w:tab w:val="left" w:pos="680"/>
              </w:tabs>
              <w:jc w:val="both"/>
              <w:rPr>
                <w:rFonts w:eastAsia="TimesNewRomanPSMT"/>
                <w:bCs/>
              </w:rPr>
            </w:pPr>
          </w:p>
        </w:tc>
        <w:tc>
          <w:tcPr>
            <w:tcW w:w="2932" w:type="dxa"/>
            <w:tcBorders>
              <w:top w:val="nil"/>
              <w:left w:val="nil"/>
              <w:bottom w:val="single" w:sz="4" w:space="0" w:color="auto"/>
              <w:right w:val="nil"/>
            </w:tcBorders>
          </w:tcPr>
          <w:p w:rsidR="009B2042" w:rsidRDefault="009B2042" w:rsidP="009B2042">
            <w:pPr>
              <w:tabs>
                <w:tab w:val="left" w:pos="680"/>
              </w:tabs>
              <w:jc w:val="both"/>
              <w:rPr>
                <w:rFonts w:eastAsia="TimesNewRomanPSMT"/>
                <w:bCs/>
              </w:rPr>
            </w:pPr>
          </w:p>
        </w:tc>
      </w:tr>
      <w:tr w:rsidR="009B2042" w:rsidTr="009B2042">
        <w:tc>
          <w:tcPr>
            <w:tcW w:w="308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НАЗИВ ПОНУЂАЧА</w:t>
            </w:r>
          </w:p>
        </w:tc>
        <w:tc>
          <w:tcPr>
            <w:tcW w:w="3076" w:type="dxa"/>
            <w:hideMark/>
          </w:tcPr>
          <w:p w:rsidR="009B2042" w:rsidRDefault="009B2042" w:rsidP="009B2042">
            <w:pPr>
              <w:jc w:val="center"/>
              <w:rPr>
                <w:noProof/>
              </w:rPr>
            </w:pPr>
            <w:r>
              <w:rPr>
                <w:noProof/>
              </w:rPr>
              <w:t>М.П.</w:t>
            </w:r>
          </w:p>
        </w:tc>
        <w:tc>
          <w:tcPr>
            <w:tcW w:w="293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ПОТПИС ПОНУЂАЧА</w:t>
            </w:r>
          </w:p>
        </w:tc>
      </w:tr>
    </w:tbl>
    <w:p w:rsidR="00547635" w:rsidRDefault="00547635"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020C02" w:rsidRPr="00020C02" w:rsidRDefault="00020C02" w:rsidP="00947A86"/>
    <w:p w:rsidR="009B2042" w:rsidRPr="009B2042" w:rsidRDefault="009B2042" w:rsidP="00947A86"/>
    <w:p w:rsidR="002D5B2C" w:rsidRPr="00EF6B5E" w:rsidRDefault="002D5B2C" w:rsidP="00020C02">
      <w:pPr>
        <w:pStyle w:val="Heading2"/>
        <w:numPr>
          <w:ilvl w:val="0"/>
          <w:numId w:val="4"/>
        </w:numPr>
        <w:rPr>
          <w:noProof/>
        </w:rPr>
      </w:pPr>
      <w:r w:rsidRPr="00EF6B5E">
        <w:rPr>
          <w:noProof/>
        </w:rPr>
        <w:lastRenderedPageBreak/>
        <w:t xml:space="preserve">УПУТСТВО </w:t>
      </w:r>
      <w:r w:rsidR="0033187D">
        <w:rPr>
          <w:noProof/>
        </w:rPr>
        <w:t xml:space="preserve"> </w:t>
      </w:r>
      <w:r w:rsidRPr="00EF6B5E">
        <w:rPr>
          <w:noProof/>
        </w:rPr>
        <w:t>П</w:t>
      </w:r>
      <w:r w:rsidR="00343F79">
        <w:rPr>
          <w:noProof/>
        </w:rPr>
        <w:t>ОНУЂАЧИМА КАКО ДА САЧИНЕ ПОНУДУ</w:t>
      </w:r>
      <w:bookmarkEnd w:id="19"/>
      <w:bookmarkEnd w:id="20"/>
    </w:p>
    <w:p w:rsidR="00937994" w:rsidRDefault="00937994" w:rsidP="00937994">
      <w:pPr>
        <w:ind w:left="540"/>
        <w:jc w:val="both"/>
        <w:rPr>
          <w:noProof/>
        </w:rPr>
      </w:pPr>
    </w:p>
    <w:p w:rsidR="009B2042" w:rsidRPr="002F23C6" w:rsidRDefault="009B2042" w:rsidP="009B2042">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2F23C6">
        <w:rPr>
          <w:b/>
          <w:bCs/>
          <w:i/>
          <w:iCs/>
        </w:rPr>
        <w:t>1. ПОДАЦИ О ЈЕЗИКУ НА КОЈЕМ ПОНУДА МОРА ДА БУДЕ САСТАВЉЕНА</w:t>
      </w:r>
    </w:p>
    <w:p w:rsidR="009B2042" w:rsidRPr="002F23C6" w:rsidRDefault="009B2042" w:rsidP="009B2042">
      <w:pPr>
        <w:jc w:val="both"/>
        <w:rPr>
          <w:b/>
          <w:bCs/>
          <w:i/>
          <w:iCs/>
        </w:rPr>
      </w:pPr>
    </w:p>
    <w:p w:rsidR="009B2042" w:rsidRPr="002F23C6" w:rsidRDefault="009B2042" w:rsidP="009B2042">
      <w:pPr>
        <w:jc w:val="both"/>
        <w:rPr>
          <w:noProof/>
        </w:rPr>
      </w:pPr>
      <w:r w:rsidRPr="002F23C6">
        <w:rPr>
          <w:noProof/>
        </w:rPr>
        <w:t>Понуда се саставља на српском језику, ћириличним или латиничним писмом.</w:t>
      </w:r>
    </w:p>
    <w:p w:rsidR="009B2042" w:rsidRPr="002F23C6" w:rsidRDefault="009B2042" w:rsidP="009B2042">
      <w:pPr>
        <w:jc w:val="both"/>
      </w:pPr>
    </w:p>
    <w:p w:rsidR="009B2042" w:rsidRPr="002F23C6" w:rsidRDefault="009B2042" w:rsidP="009B2042">
      <w:pPr>
        <w:jc w:val="both"/>
        <w:rPr>
          <w:rFonts w:eastAsia="TimesNewRomanPSMT"/>
          <w:bCs/>
        </w:rPr>
      </w:pPr>
      <w:r w:rsidRPr="002F23C6">
        <w:rPr>
          <w:b/>
          <w:bCs/>
          <w:i/>
          <w:iCs/>
        </w:rPr>
        <w:t>2. НАЧИН НА КОЈИ ПОНУДА МОРА ДА БУДЕ САЧИЊЕНА</w:t>
      </w:r>
    </w:p>
    <w:p w:rsidR="009B2042" w:rsidRPr="002F23C6" w:rsidRDefault="009B2042" w:rsidP="009B2042">
      <w:pPr>
        <w:jc w:val="both"/>
        <w:rPr>
          <w:rFonts w:eastAsia="TimesNewRomanPSMT"/>
          <w:bCs/>
          <w:highlight w:val="green"/>
        </w:rPr>
      </w:pPr>
    </w:p>
    <w:p w:rsidR="009B2042" w:rsidRPr="002F23C6" w:rsidRDefault="009B2042" w:rsidP="009B204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9B2042" w:rsidRPr="002F23C6" w:rsidRDefault="009B2042" w:rsidP="009B2042">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9B2042" w:rsidRPr="002F23C6" w:rsidRDefault="009B2042" w:rsidP="009B2042">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9B2042" w:rsidRPr="002F23C6" w:rsidRDefault="009B2042" w:rsidP="009B2042">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autoSpaceDE w:val="0"/>
        <w:autoSpaceDN w:val="0"/>
        <w:adjustRightInd w:val="0"/>
        <w:jc w:val="both"/>
        <w:rPr>
          <w:rFonts w:eastAsia="TimesNewRomanPSMT"/>
          <w:bCs/>
          <w:highlight w:val="green"/>
        </w:rPr>
      </w:pPr>
    </w:p>
    <w:p w:rsidR="009B2042" w:rsidRPr="002F23C6" w:rsidRDefault="009B2042" w:rsidP="009B204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 xml:space="preserve">навођење предмета набавке и редног броја набавке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9B2042" w:rsidRPr="002F23C6" w:rsidRDefault="009B2042" w:rsidP="009B2042">
      <w:pPr>
        <w:autoSpaceDE w:val="0"/>
        <w:autoSpaceDN w:val="0"/>
        <w:adjustRightInd w:val="0"/>
        <w:jc w:val="both"/>
      </w:pPr>
    </w:p>
    <w:p w:rsidR="009B2042" w:rsidRPr="002F23C6" w:rsidRDefault="009B2042" w:rsidP="009B2042">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9B2042" w:rsidRPr="002F23C6" w:rsidRDefault="009B2042" w:rsidP="009B2042">
      <w:pPr>
        <w:autoSpaceDE w:val="0"/>
        <w:autoSpaceDN w:val="0"/>
        <w:adjustRightInd w:val="0"/>
        <w:jc w:val="both"/>
        <w:rPr>
          <w:highlight w:val="green"/>
        </w:rPr>
      </w:pPr>
    </w:p>
    <w:p w:rsidR="009B2042" w:rsidRPr="002F23C6" w:rsidRDefault="009B2042" w:rsidP="009B2042">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9B2042" w:rsidRPr="002F23C6" w:rsidRDefault="009B2042" w:rsidP="009B2042">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2042" w:rsidRPr="002F23C6" w:rsidRDefault="009B2042" w:rsidP="009B2042">
      <w:pPr>
        <w:jc w:val="both"/>
        <w:rPr>
          <w:rFonts w:eastAsia="TimesNewRomanPSMT"/>
          <w:bCs/>
          <w:highlight w:val="green"/>
        </w:rPr>
      </w:pPr>
    </w:p>
    <w:p w:rsidR="009B2042" w:rsidRPr="002F23C6" w:rsidRDefault="009B2042" w:rsidP="009B2042">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B2042" w:rsidRPr="002F23C6" w:rsidRDefault="009B2042" w:rsidP="009B2042">
      <w:pPr>
        <w:autoSpaceDE w:val="0"/>
        <w:autoSpaceDN w:val="0"/>
        <w:adjustRightInd w:val="0"/>
        <w:jc w:val="both"/>
        <w:rPr>
          <w:b/>
        </w:rPr>
      </w:pPr>
    </w:p>
    <w:p w:rsidR="009B2042" w:rsidRPr="002F23C6" w:rsidRDefault="009B2042" w:rsidP="009B2042">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9B2042" w:rsidRPr="002F23C6" w:rsidRDefault="009B2042" w:rsidP="009B2042">
      <w:pPr>
        <w:jc w:val="both"/>
        <w:rPr>
          <w:rFonts w:eastAsia="TimesNewRomanPSMT"/>
          <w:bCs/>
          <w:highlight w:val="green"/>
        </w:rPr>
      </w:pPr>
    </w:p>
    <w:p w:rsidR="009B2042" w:rsidRPr="002F23C6" w:rsidRDefault="009B2042" w:rsidP="009B2042">
      <w:pPr>
        <w:jc w:val="both"/>
        <w:rPr>
          <w:b/>
          <w:bCs/>
          <w:i/>
          <w:iCs/>
        </w:rPr>
      </w:pPr>
      <w:r w:rsidRPr="002F23C6">
        <w:rPr>
          <w:b/>
          <w:i/>
          <w:iCs/>
        </w:rPr>
        <w:t>3.</w:t>
      </w:r>
      <w:r w:rsidRPr="002F23C6">
        <w:rPr>
          <w:b/>
          <w:bCs/>
          <w:i/>
          <w:iCs/>
        </w:rPr>
        <w:t xml:space="preserve"> ПАРТИЈЕ</w:t>
      </w:r>
    </w:p>
    <w:p w:rsidR="009B2042" w:rsidRPr="002F23C6" w:rsidRDefault="009B2042" w:rsidP="009B2042">
      <w:pPr>
        <w:jc w:val="both"/>
        <w:rPr>
          <w:b/>
          <w:bCs/>
          <w:i/>
          <w:iCs/>
        </w:rPr>
      </w:pPr>
    </w:p>
    <w:p w:rsidR="009B2042" w:rsidRPr="00F57023" w:rsidRDefault="009B2042" w:rsidP="009B2042">
      <w:pPr>
        <w:jc w:val="both"/>
        <w:rPr>
          <w:noProof/>
        </w:rPr>
      </w:pPr>
      <w:r w:rsidRPr="00F57023">
        <w:rPr>
          <w:noProof/>
        </w:rPr>
        <w:t xml:space="preserve">Предмет јавне набавке </w:t>
      </w:r>
      <w:r w:rsidR="00AD7CC1">
        <w:rPr>
          <w:noProof/>
        </w:rPr>
        <w:t>ни</w:t>
      </w:r>
      <w:r w:rsidRPr="00F57023">
        <w:rPr>
          <w:noProof/>
        </w:rPr>
        <w:t>je обликован по партијама.</w:t>
      </w:r>
    </w:p>
    <w:p w:rsidR="009B2042" w:rsidRPr="00AD7CC1" w:rsidRDefault="009B2042" w:rsidP="009B2042">
      <w:pPr>
        <w:jc w:val="both"/>
        <w:rPr>
          <w:noProof/>
        </w:rPr>
      </w:pPr>
    </w:p>
    <w:p w:rsidR="009B2042" w:rsidRPr="002F23C6" w:rsidRDefault="009B2042" w:rsidP="009B2042">
      <w:pPr>
        <w:jc w:val="both"/>
        <w:rPr>
          <w:bCs/>
          <w:iCs/>
        </w:rPr>
      </w:pPr>
      <w:r w:rsidRPr="002F23C6">
        <w:rPr>
          <w:b/>
          <w:i/>
          <w:iCs/>
        </w:rPr>
        <w:t>4.</w:t>
      </w:r>
      <w:r w:rsidRPr="002F23C6">
        <w:rPr>
          <w:b/>
          <w:bCs/>
          <w:i/>
          <w:iCs/>
        </w:rPr>
        <w:t xml:space="preserve"> ПОНУДА СА ВАРИЈАНТАМА</w:t>
      </w:r>
    </w:p>
    <w:p w:rsidR="009B2042" w:rsidRPr="002F23C6" w:rsidRDefault="009B2042" w:rsidP="009B2042">
      <w:pPr>
        <w:jc w:val="both"/>
        <w:rPr>
          <w:bCs/>
          <w:iCs/>
        </w:rPr>
      </w:pPr>
    </w:p>
    <w:p w:rsidR="009B2042" w:rsidRPr="002F23C6" w:rsidRDefault="009B2042" w:rsidP="009B2042">
      <w:pPr>
        <w:jc w:val="both"/>
        <w:rPr>
          <w:b/>
          <w:bCs/>
          <w:i/>
          <w:iCs/>
        </w:rPr>
      </w:pPr>
      <w:r w:rsidRPr="002F23C6">
        <w:rPr>
          <w:bCs/>
          <w:iCs/>
        </w:rPr>
        <w:t>Подношење понуде са варијантама није дозвољено.</w:t>
      </w:r>
    </w:p>
    <w:p w:rsidR="009B2042" w:rsidRDefault="009B2042" w:rsidP="009B2042">
      <w:pPr>
        <w:jc w:val="both"/>
        <w:rPr>
          <w:b/>
          <w:bCs/>
          <w:i/>
          <w:iCs/>
        </w:rPr>
      </w:pPr>
    </w:p>
    <w:p w:rsidR="00AD7CC1" w:rsidRDefault="00AD7CC1" w:rsidP="009B2042">
      <w:pPr>
        <w:jc w:val="both"/>
        <w:rPr>
          <w:b/>
          <w:bCs/>
          <w:i/>
          <w:iCs/>
        </w:rPr>
      </w:pPr>
    </w:p>
    <w:p w:rsidR="00AD7CC1" w:rsidRPr="00AD7CC1" w:rsidRDefault="00AD7CC1" w:rsidP="009B2042">
      <w:pPr>
        <w:jc w:val="both"/>
        <w:rPr>
          <w:b/>
          <w:bCs/>
          <w:i/>
          <w:iCs/>
        </w:rPr>
      </w:pPr>
    </w:p>
    <w:p w:rsidR="009B2042" w:rsidRPr="002F23C6" w:rsidRDefault="009B2042" w:rsidP="009B2042">
      <w:pPr>
        <w:jc w:val="both"/>
        <w:rPr>
          <w:b/>
          <w:bCs/>
          <w:i/>
          <w:iCs/>
        </w:rPr>
      </w:pPr>
      <w:r w:rsidRPr="002F23C6">
        <w:rPr>
          <w:b/>
          <w:bCs/>
          <w:i/>
          <w:iCs/>
        </w:rPr>
        <w:lastRenderedPageBreak/>
        <w:t>5. НАЧИН ИЗМЕНЕ, ДОПУНЕ И ОПОЗИВА ПОНУДЕ</w:t>
      </w:r>
    </w:p>
    <w:p w:rsidR="009B2042" w:rsidRPr="002F23C6" w:rsidRDefault="009B2042" w:rsidP="009B2042">
      <w:pPr>
        <w:jc w:val="both"/>
        <w:rPr>
          <w:b/>
          <w:bCs/>
          <w:i/>
          <w:iCs/>
        </w:rPr>
      </w:pPr>
    </w:p>
    <w:p w:rsidR="009B2042" w:rsidRPr="002F23C6" w:rsidRDefault="009B2042" w:rsidP="009B2042">
      <w:pPr>
        <w:jc w:val="both"/>
        <w:rPr>
          <w:bCs/>
          <w:iCs/>
        </w:rPr>
      </w:pPr>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
    <w:p w:rsidR="009B2042" w:rsidRPr="002F23C6" w:rsidRDefault="009B2042" w:rsidP="009B2042">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9B2042" w:rsidRPr="002F23C6" w:rsidRDefault="009B2042" w:rsidP="009B204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9B2042" w:rsidRPr="002F23C6" w:rsidRDefault="009B2042" w:rsidP="009B2042">
      <w:pPr>
        <w:jc w:val="both"/>
        <w:rPr>
          <w:bCs/>
          <w:iCs/>
        </w:rPr>
      </w:pPr>
    </w:p>
    <w:p w:rsidR="009B2042" w:rsidRPr="002F23C6" w:rsidRDefault="009B2042" w:rsidP="009B2042">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jc w:val="both"/>
        <w:rPr>
          <w:bCs/>
          <w:iCs/>
        </w:rPr>
      </w:pPr>
      <w:r w:rsidRPr="002F23C6">
        <w:rPr>
          <w:bCs/>
          <w:iCs/>
        </w:rPr>
        <w:t>По истеку рока за подношење понуда понуђач не може да повуче нити да мења своју понуду.</w:t>
      </w:r>
    </w:p>
    <w:p w:rsidR="009B2042" w:rsidRPr="002F23C6" w:rsidRDefault="009B2042" w:rsidP="009B2042">
      <w:pPr>
        <w:jc w:val="both"/>
        <w:rPr>
          <w:b/>
          <w:i/>
          <w:iCs/>
          <w:highlight w:val="yellow"/>
        </w:rPr>
      </w:pPr>
    </w:p>
    <w:p w:rsidR="009B2042" w:rsidRPr="002F23C6" w:rsidRDefault="009B2042" w:rsidP="009B2042">
      <w:pPr>
        <w:jc w:val="both"/>
        <w:rPr>
          <w:bCs/>
          <w:iCs/>
        </w:rPr>
      </w:pPr>
      <w:r w:rsidRPr="002F23C6">
        <w:rPr>
          <w:b/>
          <w:bCs/>
          <w:i/>
          <w:iCs/>
        </w:rPr>
        <w:t xml:space="preserve">6. УЧЕСТВОВАЊЕ У ЗАЈЕДНИЧКОЈ ПОНУДИ ИЛИ КАО ПОДИЗВОЂАЧ </w:t>
      </w:r>
    </w:p>
    <w:p w:rsidR="009B2042" w:rsidRPr="002F23C6" w:rsidRDefault="009B2042" w:rsidP="009B2042">
      <w:pPr>
        <w:jc w:val="both"/>
        <w:rPr>
          <w:bCs/>
          <w:iCs/>
        </w:rPr>
      </w:pPr>
    </w:p>
    <w:p w:rsidR="009B2042" w:rsidRPr="002F23C6" w:rsidRDefault="009B2042" w:rsidP="009B2042">
      <w:pPr>
        <w:jc w:val="both"/>
        <w:rPr>
          <w:iCs/>
        </w:rPr>
      </w:pPr>
      <w:r w:rsidRPr="002F23C6">
        <w:rPr>
          <w:bCs/>
          <w:iCs/>
        </w:rPr>
        <w:t>Понуђач може да поднесе само једну понуду.</w:t>
      </w:r>
    </w:p>
    <w:p w:rsidR="009B2042" w:rsidRPr="002F23C6" w:rsidRDefault="009B2042" w:rsidP="009B2042">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2042" w:rsidRPr="002F23C6" w:rsidRDefault="009B2042" w:rsidP="009B2042">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
    <w:p w:rsidR="009B2042" w:rsidRPr="002F23C6" w:rsidRDefault="009B2042" w:rsidP="009B2042">
      <w:pPr>
        <w:jc w:val="both"/>
        <w:rPr>
          <w:i/>
          <w:iCs/>
        </w:rPr>
      </w:pPr>
    </w:p>
    <w:p w:rsidR="009B2042" w:rsidRPr="002F23C6" w:rsidRDefault="009B2042" w:rsidP="009B2042">
      <w:pPr>
        <w:jc w:val="both"/>
        <w:rPr>
          <w:iCs/>
        </w:rPr>
      </w:pPr>
      <w:r w:rsidRPr="002F23C6">
        <w:rPr>
          <w:b/>
          <w:bCs/>
          <w:i/>
          <w:iCs/>
        </w:rPr>
        <w:t>7. ПОНУДА СА ПОДИЗВОЂАЧЕМ</w:t>
      </w:r>
    </w:p>
    <w:p w:rsidR="009B2042" w:rsidRPr="002F23C6" w:rsidRDefault="009B2042" w:rsidP="009B2042">
      <w:pPr>
        <w:jc w:val="both"/>
        <w:rPr>
          <w:iCs/>
        </w:rPr>
      </w:pPr>
    </w:p>
    <w:p w:rsidR="009B2042" w:rsidRPr="002F23C6" w:rsidRDefault="009B2042" w:rsidP="009B204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B2042" w:rsidRPr="002F23C6" w:rsidRDefault="009B2042" w:rsidP="009B2042">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9B2042" w:rsidRPr="002F23C6" w:rsidRDefault="009B2042" w:rsidP="009B2042">
      <w:pPr>
        <w:jc w:val="both"/>
        <w:rPr>
          <w:iCs/>
          <w:highlight w:val="green"/>
        </w:rPr>
      </w:pPr>
    </w:p>
    <w:p w:rsidR="009B2042" w:rsidRPr="002F23C6" w:rsidRDefault="009B2042" w:rsidP="009B2042">
      <w:pPr>
        <w:jc w:val="both"/>
        <w:rPr>
          <w:rFonts w:eastAsia="TimesNewRomanPSMT"/>
          <w:bCs/>
        </w:rPr>
      </w:pPr>
      <w:r w:rsidRPr="002F23C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B2042" w:rsidRPr="002F23C6" w:rsidRDefault="009B2042" w:rsidP="009B2042">
      <w:pPr>
        <w:jc w:val="both"/>
        <w:rPr>
          <w:iCs/>
        </w:rPr>
      </w:pPr>
      <w:r w:rsidRPr="002F23C6">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9B2042" w:rsidRPr="002F23C6" w:rsidRDefault="009B2042" w:rsidP="009B2042">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B2042" w:rsidRDefault="009B2042" w:rsidP="009B2042">
      <w:pPr>
        <w:jc w:val="both"/>
      </w:pPr>
      <w:r w:rsidRPr="002F23C6">
        <w:t>Наручилац не дозвољава пренос доспелих потраживања директно подизвођачу у смислу члана 80. став 9. Закона о јавним набавкамa.</w:t>
      </w:r>
    </w:p>
    <w:p w:rsidR="00AD7CC1" w:rsidRDefault="00AD7CC1" w:rsidP="009B2042">
      <w:pPr>
        <w:jc w:val="both"/>
      </w:pPr>
    </w:p>
    <w:p w:rsidR="00020C02" w:rsidRPr="00AD7CC1" w:rsidRDefault="00020C02" w:rsidP="009B2042">
      <w:pPr>
        <w:jc w:val="both"/>
      </w:pPr>
    </w:p>
    <w:p w:rsidR="009B2042" w:rsidRPr="002F23C6" w:rsidRDefault="009B2042" w:rsidP="009B2042">
      <w:pPr>
        <w:jc w:val="both"/>
      </w:pPr>
      <w:r w:rsidRPr="002F23C6">
        <w:rPr>
          <w:b/>
          <w:i/>
        </w:rPr>
        <w:lastRenderedPageBreak/>
        <w:t>8. ЗАЈЕДНИЧКА ПОНУДА</w:t>
      </w:r>
    </w:p>
    <w:p w:rsidR="009B2042" w:rsidRPr="002F23C6" w:rsidRDefault="009B2042" w:rsidP="009B2042">
      <w:pPr>
        <w:jc w:val="both"/>
      </w:pPr>
    </w:p>
    <w:p w:rsidR="009B2042" w:rsidRPr="002F23C6" w:rsidRDefault="009B2042" w:rsidP="009B2042">
      <w:pPr>
        <w:jc w:val="both"/>
      </w:pPr>
      <w:r w:rsidRPr="002F23C6">
        <w:t>Понуду може поднети група понуђача.</w:t>
      </w:r>
    </w:p>
    <w:p w:rsidR="009B2042" w:rsidRPr="002F23C6" w:rsidRDefault="009B2042" w:rsidP="009B2042">
      <w:pPr>
        <w:jc w:val="both"/>
      </w:pPr>
      <w:r w:rsidRPr="002F23C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9B2042" w:rsidRPr="002F23C6" w:rsidRDefault="009B2042" w:rsidP="009B204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B2042" w:rsidRPr="002F23C6" w:rsidRDefault="009B2042" w:rsidP="009B204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9B2042" w:rsidRPr="002F23C6" w:rsidRDefault="009B2042" w:rsidP="009B2042">
      <w:pPr>
        <w:pStyle w:val="ListParagraph"/>
        <w:jc w:val="both"/>
        <w:rPr>
          <w:rFonts w:eastAsia="TimesNewRomanPSMT"/>
          <w:bCs/>
        </w:rPr>
      </w:pPr>
    </w:p>
    <w:p w:rsidR="009B2042" w:rsidRPr="002F23C6" w:rsidRDefault="009B2042" w:rsidP="009B2042">
      <w:pPr>
        <w:jc w:val="both"/>
      </w:pPr>
      <w:r w:rsidRPr="002F23C6">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pPr>
      <w:r w:rsidRPr="002F23C6">
        <w:t xml:space="preserve">Понуђачи из групе понуђача одговарају неограничено солидарно према наручиоцу. </w:t>
      </w:r>
    </w:p>
    <w:p w:rsidR="009B2042" w:rsidRPr="002F23C6" w:rsidRDefault="009B2042" w:rsidP="009B2042">
      <w:pPr>
        <w:jc w:val="both"/>
      </w:pPr>
      <w:r w:rsidRPr="002F23C6">
        <w:t>Задруга може поднети понуду самостално, у своје име, а за рачун задругара или заједничку понуду у име задругара.</w:t>
      </w:r>
    </w:p>
    <w:p w:rsidR="009B2042" w:rsidRPr="002F23C6" w:rsidRDefault="009B2042" w:rsidP="009B2042">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2042" w:rsidRPr="002F23C6" w:rsidRDefault="009B2042" w:rsidP="009B2042">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9B2042" w:rsidRPr="002F23C6" w:rsidRDefault="009B2042" w:rsidP="009B2042">
      <w:pPr>
        <w:jc w:val="both"/>
        <w:rPr>
          <w:i/>
          <w:iCs/>
        </w:rPr>
      </w:pPr>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r w:rsidRPr="002F23C6">
        <w:rPr>
          <w:i/>
          <w:iCs/>
        </w:rPr>
        <w:t xml:space="preserve"> </w:t>
      </w:r>
    </w:p>
    <w:p w:rsidR="009B2042" w:rsidRPr="002F23C6" w:rsidRDefault="009B2042" w:rsidP="009B2042">
      <w:pPr>
        <w:jc w:val="both"/>
        <w:rPr>
          <w:iCs/>
        </w:rPr>
      </w:pPr>
      <w:r w:rsidRPr="002F23C6">
        <w:rPr>
          <w:iCs/>
        </w:rPr>
        <w:t>Плаћање се врши уплатом на рачун понуђача.</w:t>
      </w:r>
    </w:p>
    <w:p w:rsidR="009B2042" w:rsidRDefault="009B2042" w:rsidP="009B2042">
      <w:pPr>
        <w:jc w:val="both"/>
        <w:rPr>
          <w:iCs/>
        </w:rPr>
      </w:pPr>
      <w:r w:rsidRPr="002F23C6">
        <w:rPr>
          <w:iCs/>
        </w:rPr>
        <w:t>Понуђачу није дозвољено да захтева аванс.</w:t>
      </w:r>
    </w:p>
    <w:p w:rsidR="00A14830" w:rsidRPr="00FC5ABB" w:rsidRDefault="00A14830" w:rsidP="00A14830">
      <w:pPr>
        <w:jc w:val="both"/>
        <w:rPr>
          <w:b/>
          <w:bCs/>
          <w:i/>
          <w:iCs/>
          <w:highlight w:val="yellow"/>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617E65" w:rsidRPr="009B2042" w:rsidRDefault="00617E65"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375CE0" w:rsidRDefault="00375CE0" w:rsidP="00375CE0">
      <w:pPr>
        <w:jc w:val="both"/>
        <w:rPr>
          <w:b/>
          <w:bCs/>
        </w:rPr>
      </w:pPr>
      <w:r w:rsidRPr="002F23C6">
        <w:rPr>
          <w:bCs/>
        </w:rPr>
        <w:t xml:space="preserve">Наручилац захтева да испорука буде сукцесивна, а рок испоруке да не буде дужи од 24 часа од часа </w:t>
      </w:r>
      <w:r>
        <w:rPr>
          <w:bCs/>
        </w:rPr>
        <w:t xml:space="preserve">добијања сертификата Агенције за лекове и медицинска средства (АЛИМС) и </w:t>
      </w:r>
      <w:r w:rsidRPr="002F23C6">
        <w:rPr>
          <w:bCs/>
        </w:rPr>
        <w:t xml:space="preserve">подношења захтева </w:t>
      </w:r>
      <w:r>
        <w:rPr>
          <w:bCs/>
        </w:rPr>
        <w:t>н</w:t>
      </w:r>
      <w:r w:rsidRPr="002F23C6">
        <w:rPr>
          <w:bCs/>
        </w:rPr>
        <w:t xml:space="preserve">аручиоца. </w:t>
      </w:r>
    </w:p>
    <w:p w:rsidR="00387524" w:rsidRPr="008E2B32" w:rsidRDefault="00387524" w:rsidP="00387524">
      <w:pPr>
        <w:jc w:val="both"/>
        <w:rPr>
          <w:noProof/>
        </w:rPr>
      </w:pPr>
      <w:r w:rsidRPr="008E2B32">
        <w:rPr>
          <w:bCs/>
        </w:rPr>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
    <w:p w:rsidR="00375CE0" w:rsidRDefault="00375CE0" w:rsidP="00375CE0">
      <w:pPr>
        <w:jc w:val="both"/>
        <w:rPr>
          <w:bCs/>
        </w:rPr>
      </w:pPr>
      <w:r w:rsidRPr="00237B91">
        <w:rPr>
          <w:bCs/>
        </w:rPr>
        <w:t>Наручилац може да поднесе</w:t>
      </w:r>
      <w:r>
        <w:rPr>
          <w:bCs/>
        </w:rPr>
        <w:t xml:space="preserve"> захтев</w:t>
      </w:r>
      <w:r w:rsidRPr="00237B91">
        <w:rPr>
          <w:bCs/>
        </w:rPr>
        <w:t xml:space="preserve"> сваког календарског дана у години, а </w:t>
      </w:r>
      <w:r>
        <w:rPr>
          <w:bCs/>
        </w:rPr>
        <w:t>добављач</w:t>
      </w:r>
      <w:r w:rsidRPr="00237B91">
        <w:rPr>
          <w:bCs/>
        </w:rPr>
        <w:t xml:space="preserve"> је у обавези да испоручи </w:t>
      </w:r>
      <w:r>
        <w:rPr>
          <w:bCs/>
        </w:rPr>
        <w:t xml:space="preserve">захтеване лекове </w:t>
      </w:r>
      <w:r w:rsidRPr="00237B91">
        <w:rPr>
          <w:bCs/>
        </w:rPr>
        <w:t>у уговореном року</w:t>
      </w:r>
      <w:r>
        <w:rPr>
          <w:bCs/>
        </w:rPr>
        <w:t xml:space="preserve">, </w:t>
      </w:r>
      <w:r w:rsidRPr="00237B91">
        <w:rPr>
          <w:bCs/>
        </w:rPr>
        <w:t>без обзира да ли рок испоруке истиче у радни дан или не</w:t>
      </w:r>
      <w:r w:rsidRPr="00237B91">
        <w:rPr>
          <w:bCs/>
          <w:lang w:val="sr-Latn-CS"/>
        </w:rPr>
        <w:t>.</w:t>
      </w:r>
      <w:r>
        <w:rPr>
          <w:bCs/>
          <w:lang w:val="sr-Latn-CS"/>
        </w:rPr>
        <w:t xml:space="preserve"> </w:t>
      </w:r>
    </w:p>
    <w:p w:rsidR="00375CE0" w:rsidRPr="002F23C6" w:rsidRDefault="00375CE0" w:rsidP="00375CE0">
      <w:pPr>
        <w:jc w:val="both"/>
        <w:rPr>
          <w:noProof/>
        </w:rPr>
      </w:pPr>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375CE0" w:rsidRPr="002F23C6" w:rsidRDefault="00375CE0" w:rsidP="00375CE0">
      <w:pPr>
        <w:jc w:val="both"/>
        <w:rPr>
          <w:noProof/>
        </w:rPr>
      </w:pPr>
      <w:r w:rsidRPr="002F23C6">
        <w:rPr>
          <w:iCs/>
        </w:rPr>
        <w:t xml:space="preserve">Место испоруке добара која су предмет јавне набавке је </w:t>
      </w:r>
      <w:r w:rsidRPr="002F23C6">
        <w:rPr>
          <w:noProof/>
        </w:rPr>
        <w:t>ФЦО Центра за медицинско снабдевањ</w:t>
      </w:r>
      <w:r w:rsidR="00894DF3">
        <w:rPr>
          <w:noProof/>
        </w:rPr>
        <w:t>е – болничка апотека наручиоца</w:t>
      </w:r>
      <w:r w:rsidRPr="002F23C6">
        <w:t>, са обавезом истовара добара.</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28DA" w:rsidRDefault="00A14830" w:rsidP="00A14830">
      <w:pPr>
        <w:jc w:val="both"/>
        <w:rPr>
          <w:iCs/>
        </w:rPr>
      </w:pPr>
      <w:r w:rsidRPr="00771C28">
        <w:rPr>
          <w:iCs/>
        </w:rPr>
        <w:lastRenderedPageBreak/>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r w:rsidR="00F92878">
        <w:rPr>
          <w:iCs/>
        </w:rPr>
        <w:t xml:space="preserve"> </w:t>
      </w:r>
      <w:r w:rsidRPr="00771C28">
        <w:rPr>
          <w:iCs/>
        </w:rPr>
        <w:t>Понуђач који прихвати захтев за продужење рока важења понуде на може мењати понуду.</w:t>
      </w:r>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B11AF9" w:rsidRPr="004F3EAD" w:rsidRDefault="00B11AF9" w:rsidP="00B11AF9">
      <w:pPr>
        <w:jc w:val="both"/>
        <w:rPr>
          <w:b/>
          <w:u w:val="single"/>
        </w:rPr>
      </w:pPr>
      <w:r w:rsidRPr="00870AFC">
        <w:rPr>
          <w:noProof/>
        </w:rPr>
        <w:t>Наручилац захт</w:t>
      </w:r>
      <w:r>
        <w:rPr>
          <w:noProof/>
        </w:rPr>
        <w:t>ева да понуђач достави:</w:t>
      </w:r>
    </w:p>
    <w:p w:rsidR="00B11AF9" w:rsidRPr="006620A7" w:rsidRDefault="00B11AF9" w:rsidP="00B11AF9">
      <w:pPr>
        <w:pStyle w:val="ListParagraph"/>
        <w:numPr>
          <w:ilvl w:val="0"/>
          <w:numId w:val="15"/>
        </w:numPr>
        <w:suppressAutoHyphens/>
        <w:spacing w:before="60"/>
        <w:ind w:left="450"/>
        <w:jc w:val="both"/>
        <w:rPr>
          <w:strike/>
          <w:noProof/>
        </w:rPr>
      </w:pPr>
      <w:r w:rsidRPr="00A90528">
        <w:rPr>
          <w:b/>
          <w:noProof/>
        </w:rPr>
        <w:t>Решење Агенције за лекове и медицинска средства Србије</w:t>
      </w:r>
      <w:r w:rsidRPr="006620A7">
        <w:rPr>
          <w:noProof/>
        </w:rPr>
        <w:t xml:space="preserve"> </w:t>
      </w:r>
      <w:r w:rsidRPr="00A90528">
        <w:rPr>
          <w:i/>
          <w:noProof/>
        </w:rPr>
        <w:t>(у даљем тексту: Решење АЛИМС)</w:t>
      </w:r>
      <w:r w:rsidRPr="006620A7">
        <w:rPr>
          <w:noProof/>
        </w:rPr>
        <w:t xml:space="preserve"> о упису понуђеног </w:t>
      </w:r>
      <w:r>
        <w:rPr>
          <w:noProof/>
        </w:rPr>
        <w:t>лека</w:t>
      </w:r>
      <w:r w:rsidRPr="006620A7">
        <w:rPr>
          <w:noProof/>
        </w:rPr>
        <w:t xml:space="preserve"> у Регистар медицинских средстава</w:t>
      </w:r>
      <w:r>
        <w:rPr>
          <w:noProof/>
        </w:rPr>
        <w:t xml:space="preserve"> и лекова</w:t>
      </w:r>
      <w:r w:rsidRPr="006620A7">
        <w:rPr>
          <w:noProof/>
        </w:rPr>
        <w:t xml:space="preserve"> </w:t>
      </w:r>
      <w:r w:rsidRPr="00A90528">
        <w:rPr>
          <w:i/>
          <w:noProof/>
        </w:rPr>
        <w:t>(у даљем тексту: Регистар)</w:t>
      </w:r>
    </w:p>
    <w:p w:rsidR="00B11AF9" w:rsidRPr="00420A91" w:rsidRDefault="00B11AF9" w:rsidP="00B11AF9">
      <w:pPr>
        <w:pStyle w:val="ListParagraph"/>
        <w:suppressAutoHyphens/>
        <w:spacing w:before="60"/>
        <w:ind w:left="284"/>
        <w:jc w:val="both"/>
        <w:rPr>
          <w:strike/>
          <w:noProof/>
        </w:rPr>
      </w:pPr>
    </w:p>
    <w:p w:rsidR="00B11AF9" w:rsidRDefault="00B11AF9" w:rsidP="00B11AF9">
      <w:pPr>
        <w:pStyle w:val="ListParagraph"/>
        <w:numPr>
          <w:ilvl w:val="0"/>
          <w:numId w:val="17"/>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w:t>
      </w:r>
      <w:r>
        <w:rPr>
          <w:noProof/>
        </w:rPr>
        <w:t>ђач је дужан да достави за сваки појединачни</w:t>
      </w:r>
      <w:r w:rsidRPr="002B2605">
        <w:rPr>
          <w:noProof/>
        </w:rPr>
        <w:t xml:space="preserve"> </w:t>
      </w:r>
      <w:r>
        <w:rPr>
          <w:noProof/>
        </w:rPr>
        <w:t>лек</w:t>
      </w:r>
      <w:r w:rsidRPr="002B2605">
        <w:rPr>
          <w:noProof/>
        </w:rPr>
        <w:t xml:space="preserve"> које нуди – са назначеним бројем партије на које се односи и мора бити важеће на дан отварања понуда.</w:t>
      </w:r>
    </w:p>
    <w:p w:rsidR="00B11AF9" w:rsidRDefault="00B11AF9" w:rsidP="00B11AF9">
      <w:pPr>
        <w:pStyle w:val="ListParagraph"/>
        <w:numPr>
          <w:ilvl w:val="0"/>
          <w:numId w:val="17"/>
        </w:numPr>
        <w:spacing w:before="60"/>
        <w:ind w:left="426"/>
        <w:jc w:val="both"/>
        <w:rPr>
          <w:noProof/>
        </w:rPr>
      </w:pPr>
      <w:r w:rsidRPr="002B2605">
        <w:rPr>
          <w:noProof/>
        </w:rPr>
        <w:t xml:space="preserve">Уколико је Решење АЛИМС истекло и није обновљено, при чему </w:t>
      </w:r>
      <w:r>
        <w:rPr>
          <w:noProof/>
        </w:rPr>
        <w:t>лек</w:t>
      </w:r>
      <w:r w:rsidRPr="002B2605">
        <w:rPr>
          <w:noProof/>
        </w:rPr>
        <w:t xml:space="preserve">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B11AF9" w:rsidRDefault="00B11AF9" w:rsidP="00B11AF9">
      <w:pPr>
        <w:pStyle w:val="ListParagraph"/>
        <w:numPr>
          <w:ilvl w:val="0"/>
          <w:numId w:val="17"/>
        </w:numPr>
        <w:spacing w:before="60"/>
        <w:ind w:left="426"/>
        <w:jc w:val="both"/>
        <w:rPr>
          <w:noProof/>
        </w:rPr>
      </w:pPr>
      <w:r w:rsidRPr="002B2605">
        <w:rPr>
          <w:noProof/>
        </w:rPr>
        <w:t xml:space="preserve">Уколико понуђач није носилац уписа </w:t>
      </w:r>
      <w:r>
        <w:rPr>
          <w:noProof/>
        </w:rPr>
        <w:t>лека</w:t>
      </w:r>
      <w:r w:rsidRPr="002B2605">
        <w:rPr>
          <w:noProof/>
        </w:rPr>
        <w:t xml:space="preserve"> из Решења АЛИМС, дужан је да достави копију уговора или писано овлашћење носиоца уписа </w:t>
      </w:r>
      <w:r>
        <w:rPr>
          <w:noProof/>
        </w:rPr>
        <w:t>лека</w:t>
      </w:r>
      <w:r w:rsidRPr="002B2605">
        <w:rPr>
          <w:noProof/>
        </w:rPr>
        <w:t xml:space="preserve"> у Регистар, односно други документ који садржи недвосмислено формулисана права и обавезе између носиоца уписа </w:t>
      </w:r>
      <w:r>
        <w:rPr>
          <w:noProof/>
        </w:rPr>
        <w:t>лека</w:t>
      </w:r>
      <w:r w:rsidRPr="002B2605">
        <w:rPr>
          <w:noProof/>
        </w:rPr>
        <w:t xml:space="preserve"> у Регистар и лица које врши промет на велико </w:t>
      </w:r>
      <w:r>
        <w:rPr>
          <w:noProof/>
        </w:rPr>
        <w:t>лековима</w:t>
      </w:r>
      <w:r w:rsidRPr="002B2605">
        <w:rPr>
          <w:noProof/>
        </w:rPr>
        <w:t xml:space="preserve">, односно из кога се са сигурношћу може утврдити да је лице које врши промет </w:t>
      </w:r>
      <w:r>
        <w:rPr>
          <w:noProof/>
        </w:rPr>
        <w:t>лековима</w:t>
      </w:r>
      <w:r w:rsidRPr="002B2605">
        <w:rPr>
          <w:noProof/>
        </w:rPr>
        <w:t xml:space="preserve"> на велико овлашћено да врши промет на велико </w:t>
      </w:r>
      <w:r>
        <w:rPr>
          <w:noProof/>
        </w:rPr>
        <w:t>лековима</w:t>
      </w:r>
      <w:r w:rsidRPr="002B2605">
        <w:rPr>
          <w:noProof/>
        </w:rPr>
        <w:t xml:space="preserve"> од стране носиоца уписа </w:t>
      </w:r>
      <w:r>
        <w:rPr>
          <w:noProof/>
        </w:rPr>
        <w:t>лека</w:t>
      </w:r>
      <w:r w:rsidRPr="002B2605">
        <w:rPr>
          <w:noProof/>
        </w:rPr>
        <w:t xml:space="preserve"> у Регистар.</w:t>
      </w:r>
    </w:p>
    <w:p w:rsidR="00FC5ABB" w:rsidRDefault="00FC5ABB" w:rsidP="00FC5ABB">
      <w:pPr>
        <w:spacing w:before="60"/>
        <w:ind w:left="66"/>
        <w:jc w:val="both"/>
        <w:rPr>
          <w:noProof/>
        </w:rPr>
      </w:pPr>
    </w:p>
    <w:p w:rsidR="00B80027" w:rsidRDefault="00FC5ABB" w:rsidP="00261F13">
      <w:pPr>
        <w:spacing w:before="60"/>
        <w:ind w:left="66"/>
        <w:jc w:val="both"/>
      </w:pPr>
      <w:r w:rsidRPr="00FC5ABB">
        <w:t>Наручилац за</w:t>
      </w:r>
      <w:r w:rsidR="00261F13">
        <w:t>држава право</w:t>
      </w:r>
      <w:r>
        <w:t xml:space="preserve"> да не </w:t>
      </w:r>
      <w:r w:rsidR="00261F13">
        <w:t xml:space="preserve">реализује </w:t>
      </w:r>
      <w:r>
        <w:t>целокупн</w:t>
      </w:r>
      <w:r w:rsidR="00261F13">
        <w:t>у</w:t>
      </w:r>
      <w:r>
        <w:t xml:space="preserve"> уговорен</w:t>
      </w:r>
      <w:r w:rsidR="00261F13">
        <w:t>у</w:t>
      </w:r>
      <w:r>
        <w:t xml:space="preserve"> количин</w:t>
      </w:r>
      <w:r w:rsidR="00261F13">
        <w:t>у</w:t>
      </w:r>
      <w:r>
        <w:t xml:space="preserve"> добара уколико се за време реализације уговора закљученог на основу овог поступка јав</w:t>
      </w:r>
      <w:r w:rsidR="00B80027">
        <w:t>не набавке догоди</w:t>
      </w:r>
      <w:r w:rsidR="00B80027" w:rsidRPr="002F23C6">
        <w:t xml:space="preserve"> случај </w:t>
      </w:r>
      <w:r w:rsidR="00B80027">
        <w:t xml:space="preserve">који се није могао </w:t>
      </w:r>
      <w:r w:rsidR="00B80027" w:rsidRPr="002F23C6">
        <w:t xml:space="preserve">предвидвети, избећи или отклонити </w:t>
      </w:r>
      <w:r w:rsidR="00B80027">
        <w:t xml:space="preserve">и </w:t>
      </w:r>
      <w:r w:rsidR="00B80027" w:rsidRPr="002F23C6">
        <w:t>на кој</w:t>
      </w:r>
      <w:r w:rsidR="00B80027">
        <w:t>и</w:t>
      </w:r>
      <w:r w:rsidR="00B80027" w:rsidRPr="002F23C6">
        <w:t xml:space="preserve"> уговорне стране </w:t>
      </w:r>
      <w:r w:rsidR="00B80027">
        <w:t xml:space="preserve">објективно </w:t>
      </w:r>
      <w:r w:rsidR="00B80027" w:rsidRPr="002F23C6">
        <w:t>не могу утицати, а кој</w:t>
      </w:r>
      <w:r w:rsidR="00B80027">
        <w:t>и</w:t>
      </w:r>
      <w:r w:rsidR="00B80027" w:rsidRPr="002F23C6">
        <w:t xml:space="preserve"> чин</w:t>
      </w:r>
      <w:r w:rsidR="00B80027">
        <w:t>и</w:t>
      </w:r>
      <w:r w:rsidR="00B80027" w:rsidRPr="002F23C6">
        <w:t xml:space="preserve"> испуњење уговора трајно или привремено немогућим</w:t>
      </w:r>
      <w:r w:rsidR="00B80027">
        <w:t xml:space="preserve"> (</w:t>
      </w:r>
      <w:r w:rsidR="00B80027" w:rsidRPr="00B80027">
        <w:rPr>
          <w:i/>
        </w:rPr>
        <w:t xml:space="preserve">нпр: </w:t>
      </w:r>
      <w:r w:rsidR="00B80027" w:rsidRPr="00FC5ABB">
        <w:rPr>
          <w:i/>
        </w:rPr>
        <w:t>промена намене лека, прелазак</w:t>
      </w:r>
      <w:r w:rsidR="00B80027">
        <w:rPr>
          <w:i/>
        </w:rPr>
        <w:t xml:space="preserve"> са једне Листе на другу, итд..</w:t>
      </w:r>
      <w:r w:rsidR="00B80027" w:rsidRPr="00FC5ABB">
        <w:rPr>
          <w:i/>
        </w:rPr>
        <w:t>.</w:t>
      </w:r>
      <w:r w:rsidR="00B80027">
        <w:t>).</w:t>
      </w:r>
      <w:r w:rsidR="00261F13">
        <w:t xml:space="preserve"> П</w:t>
      </w:r>
      <w:r w:rsidR="00F40756">
        <w:t>одношењем понуде, понуђачи дају своју сагласност.</w:t>
      </w:r>
    </w:p>
    <w:p w:rsidR="00B80027" w:rsidRDefault="00B80027" w:rsidP="00B80027">
      <w:pPr>
        <w:spacing w:before="60"/>
        <w:ind w:left="66"/>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lastRenderedPageBreak/>
        <w:t>Ако понуђена цена укључује увозну царину и друге дажбине, понуђач је дужан да тај део одвојено искаже у динарима.</w:t>
      </w:r>
    </w:p>
    <w:p w:rsidR="00744244" w:rsidRPr="00BE429F" w:rsidRDefault="00744244"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r w:rsidRPr="000746DE">
        <w:rPr>
          <w:rFonts w:eastAsia="TimesNewRomanPSMT"/>
          <w:bCs/>
          <w:iCs/>
        </w:rPr>
        <w:t xml:space="preserve">Подаци о пореским обавезама се могу добити у </w:t>
      </w:r>
      <w:r w:rsidR="008C6CA3">
        <w:rPr>
          <w:rFonts w:eastAsia="TimesNewRomanPSMT"/>
          <w:bCs/>
          <w:iCs/>
        </w:rPr>
        <w:t>Пореској управи, Мин.</w:t>
      </w:r>
      <w:r w:rsidRPr="000746DE">
        <w:rPr>
          <w:rFonts w:eastAsia="TimesNewRomanPSMT"/>
          <w:bCs/>
          <w:iCs/>
        </w:rPr>
        <w:t xml:space="preserve"> финансија.</w:t>
      </w:r>
    </w:p>
    <w:p w:rsidR="00744244" w:rsidRPr="000746DE" w:rsidRDefault="00744244" w:rsidP="00744244">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744244" w:rsidRPr="000746DE" w:rsidRDefault="00744244" w:rsidP="00744244">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375CE0" w:rsidRPr="002F23C6" w:rsidRDefault="00375CE0" w:rsidP="00375CE0">
      <w:pPr>
        <w:jc w:val="both"/>
        <w:rPr>
          <w:b/>
        </w:rPr>
      </w:pPr>
      <w:r w:rsidRPr="002F23C6">
        <w:rPr>
          <w:b/>
        </w:rPr>
        <w:t>Понуђач који је изабран као најповољнији је дужан да приликом потписивања уговора достави:</w:t>
      </w:r>
    </w:p>
    <w:p w:rsidR="00375CE0" w:rsidRPr="002F23C6" w:rsidRDefault="00375CE0" w:rsidP="00375CE0">
      <w:pPr>
        <w:jc w:val="both"/>
        <w:rPr>
          <w:noProof/>
        </w:rPr>
      </w:pPr>
    </w:p>
    <w:p w:rsidR="00375CE0" w:rsidRPr="002F23C6" w:rsidRDefault="00375CE0" w:rsidP="00375CE0">
      <w:pPr>
        <w:pStyle w:val="ListParagraph"/>
        <w:numPr>
          <w:ilvl w:val="0"/>
          <w:numId w:val="10"/>
        </w:numPr>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урачунатог ПДВ</w:t>
      </w:r>
      <w:r w:rsidR="004A0AC4">
        <w:rPr>
          <w:noProof/>
        </w:rPr>
        <w:t>-a</w:t>
      </w:r>
      <w:r w:rsidRPr="002F23C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75CE0" w:rsidRPr="002F23C6" w:rsidRDefault="00375CE0" w:rsidP="00375CE0">
      <w:pPr>
        <w:jc w:val="both"/>
        <w:rPr>
          <w:noProof/>
        </w:rPr>
      </w:pPr>
    </w:p>
    <w:p w:rsidR="00375CE0" w:rsidRPr="002F23C6" w:rsidRDefault="00375CE0" w:rsidP="00375CE0">
      <w:pPr>
        <w:jc w:val="both"/>
        <w:rPr>
          <w:rFonts w:eastAsia="TimesNewRomanPSMT"/>
          <w:bCs/>
          <w:iCs/>
        </w:rPr>
      </w:pPr>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75CE0" w:rsidRPr="002F23C6" w:rsidRDefault="00375CE0" w:rsidP="00375CE0">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потписа лица овлашћених за заступање</w:t>
      </w:r>
      <w:r w:rsidRPr="002F23C6">
        <w:rPr>
          <w:b/>
        </w:rPr>
        <w:t xml:space="preserve"> - ОП образац.</w:t>
      </w:r>
    </w:p>
    <w:p w:rsidR="00375CE0" w:rsidRDefault="00375CE0" w:rsidP="00375CE0">
      <w:pPr>
        <w:jc w:val="both"/>
      </w:pPr>
      <w:r w:rsidRPr="002F23C6">
        <w:t xml:space="preserve">Средство обезбеђења траје </w:t>
      </w:r>
      <w:r w:rsidRPr="00AD7CC1">
        <w:rPr>
          <w:b/>
        </w:rPr>
        <w:t>најмање три</w:t>
      </w:r>
      <w:r w:rsidRPr="00AD7CC1">
        <w:rPr>
          <w:rFonts w:eastAsia="TimesNewRomanPSMT"/>
          <w:b/>
        </w:rPr>
        <w:t>десет дана дуже</w:t>
      </w:r>
      <w:r w:rsidRPr="002F23C6">
        <w:rPr>
          <w:rFonts w:eastAsia="TimesNewRomanPSMT"/>
        </w:rPr>
        <w:t xml:space="preserve"> од дана истека рока за коначно извршење </w:t>
      </w:r>
      <w:r w:rsidRPr="002F23C6">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59304D" w:rsidRPr="00AD7CC1" w:rsidRDefault="0059304D" w:rsidP="00375CE0">
      <w:pPr>
        <w:jc w:val="both"/>
      </w:pPr>
    </w:p>
    <w:p w:rsidR="00375CE0" w:rsidRPr="00C2495C" w:rsidRDefault="00375CE0" w:rsidP="00375CE0">
      <w:pPr>
        <w:jc w:val="both"/>
        <w:rPr>
          <w:b/>
          <w:u w:val="single"/>
        </w:rPr>
      </w:pPr>
      <w:r>
        <w:rPr>
          <w:b/>
          <w:u w:val="single"/>
        </w:rPr>
        <w:t>Моле се понуђачи да користи</w:t>
      </w:r>
      <w:r w:rsidRPr="00C2495C">
        <w:rPr>
          <w:b/>
          <w:u w:val="single"/>
        </w:rPr>
        <w:t xml:space="preserve"> меничн</w:t>
      </w:r>
      <w:r>
        <w:rPr>
          <w:b/>
          <w:u w:val="single"/>
        </w:rPr>
        <w:t>о овлашћење које је</w:t>
      </w:r>
      <w:r w:rsidRPr="00C2495C">
        <w:rPr>
          <w:b/>
          <w:u w:val="single"/>
        </w:rPr>
        <w:t xml:space="preserve"> саставни део ове конкурсне документације, и да у складу са својом понудом унесу све неопходне податке. </w:t>
      </w:r>
    </w:p>
    <w:p w:rsidR="000672F3" w:rsidRPr="00BE429F" w:rsidRDefault="000672F3" w:rsidP="00A14830">
      <w:pPr>
        <w:jc w:val="both"/>
        <w:rPr>
          <w:b/>
          <w:bCs/>
          <w:i/>
        </w:rPr>
      </w:pPr>
    </w:p>
    <w:p w:rsidR="00375CE0" w:rsidRPr="002F23C6" w:rsidRDefault="00375CE0" w:rsidP="00375CE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375CE0" w:rsidRPr="00894DF3" w:rsidRDefault="00375CE0" w:rsidP="00375CE0">
      <w:pPr>
        <w:spacing w:before="120" w:after="120"/>
        <w:jc w:val="both"/>
      </w:pPr>
      <w:r w:rsidRPr="002F23C6">
        <w:t>Предметна набавка не садржи поверљиве информације које наручилац ставља на располагање.</w:t>
      </w:r>
    </w:p>
    <w:p w:rsidR="00375CE0" w:rsidRPr="002F23C6" w:rsidRDefault="00375CE0" w:rsidP="00375CE0">
      <w:pPr>
        <w:jc w:val="both"/>
        <w:rPr>
          <w:b/>
          <w:bCs/>
          <w:i/>
        </w:rPr>
      </w:pPr>
      <w:r w:rsidRPr="002F23C6">
        <w:rPr>
          <w:b/>
          <w:bCs/>
          <w:i/>
        </w:rPr>
        <w:lastRenderedPageBreak/>
        <w:t>14. ДОДАТНЕ ИНФОРМАЦИЈЕ ИЛИ ПОЈАШЊЕЊА У ВЕЗИ СА ПРИПРЕМАЊЕМ ПОНУДЕ</w:t>
      </w:r>
    </w:p>
    <w:p w:rsidR="00375CE0" w:rsidRPr="002F23C6" w:rsidRDefault="00375CE0" w:rsidP="00375CE0">
      <w:pPr>
        <w:jc w:val="both"/>
        <w:rPr>
          <w:b/>
          <w:bCs/>
        </w:rPr>
      </w:pPr>
    </w:p>
    <w:p w:rsidR="00375CE0" w:rsidRPr="002F23C6" w:rsidRDefault="00375CE0" w:rsidP="00375CE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електронском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375CE0" w:rsidRPr="002F23C6" w:rsidRDefault="00375CE0" w:rsidP="00375CE0">
      <w:pPr>
        <w:pStyle w:val="ListParagraph"/>
        <w:ind w:left="360"/>
        <w:jc w:val="both"/>
        <w:rPr>
          <w:rFonts w:eastAsia="TimesNewRomanPSMT"/>
          <w:bCs/>
          <w:iCs/>
        </w:rPr>
      </w:pPr>
    </w:p>
    <w:p w:rsidR="00375CE0" w:rsidRPr="002F23C6" w:rsidRDefault="00375CE0" w:rsidP="00375CE0">
      <w:pPr>
        <w:jc w:val="both"/>
        <w:rPr>
          <w:rFonts w:eastAsia="TimesNewRomanPSMT"/>
          <w:bCs/>
          <w:iCs/>
        </w:rPr>
      </w:pPr>
      <w:r w:rsidRPr="002F23C6">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375CE0" w:rsidRPr="002F23C6" w:rsidRDefault="00375CE0" w:rsidP="00375CE0">
      <w:pPr>
        <w:jc w:val="both"/>
        <w:rPr>
          <w:rFonts w:eastAsia="TimesNewRomanPSMT"/>
          <w:bCs/>
          <w:iCs/>
        </w:rPr>
      </w:pPr>
    </w:p>
    <w:p w:rsidR="00375CE0" w:rsidRPr="002F23C6" w:rsidRDefault="00375CE0" w:rsidP="00375CE0">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75CE0" w:rsidRPr="002F23C6" w:rsidRDefault="00375CE0" w:rsidP="00375CE0">
      <w:pPr>
        <w:jc w:val="both"/>
      </w:pPr>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75CE0" w:rsidRPr="002F23C6" w:rsidRDefault="00375CE0" w:rsidP="00375CE0">
      <w:pPr>
        <w:jc w:val="both"/>
      </w:pPr>
      <w:r w:rsidRPr="002F23C6">
        <w:t>По истеку рока предвиђеног за подношење понуда наручилац не може да мења нити да допуњује конкурсну документацију.</w:t>
      </w:r>
    </w:p>
    <w:p w:rsidR="00375CE0" w:rsidRPr="002F23C6" w:rsidRDefault="00375CE0" w:rsidP="00375CE0">
      <w:pPr>
        <w:jc w:val="both"/>
        <w:rPr>
          <w:bCs/>
        </w:rPr>
      </w:pPr>
      <w:r w:rsidRPr="002F23C6">
        <w:t>Тражење додатних информација или појашњења у вези са припремањем понуде телефоном није дозвољено.</w:t>
      </w:r>
    </w:p>
    <w:p w:rsidR="00375CE0" w:rsidRPr="002F23C6" w:rsidRDefault="00375CE0" w:rsidP="00375CE0">
      <w:pPr>
        <w:jc w:val="both"/>
        <w:rPr>
          <w:bCs/>
        </w:rPr>
      </w:pPr>
      <w:r w:rsidRPr="002F23C6">
        <w:rPr>
          <w:bCs/>
        </w:rPr>
        <w:t>Комуникација у поступку јавне набавке врши се искључиво на начин одређен чланом 20. Закона.</w:t>
      </w:r>
    </w:p>
    <w:p w:rsidR="00375CE0" w:rsidRPr="002F23C6" w:rsidRDefault="00375CE0" w:rsidP="00375CE0">
      <w:pPr>
        <w:jc w:val="both"/>
      </w:pPr>
    </w:p>
    <w:p w:rsidR="00375CE0" w:rsidRPr="002F23C6" w:rsidRDefault="00375CE0" w:rsidP="00375CE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375CE0" w:rsidRPr="002F23C6" w:rsidRDefault="00375CE0" w:rsidP="00375CE0">
      <w:pPr>
        <w:jc w:val="both"/>
        <w:rPr>
          <w:b/>
          <w:bCs/>
        </w:rPr>
      </w:pPr>
    </w:p>
    <w:p w:rsidR="00375CE0" w:rsidRPr="002F23C6" w:rsidRDefault="00375CE0" w:rsidP="00375CE0">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375CE0" w:rsidRPr="002F23C6" w:rsidRDefault="00375CE0" w:rsidP="00375CE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92878" w:rsidRDefault="00F92878" w:rsidP="00375CE0">
      <w:pPr>
        <w:tabs>
          <w:tab w:val="left" w:pos="-135"/>
          <w:tab w:val="left" w:pos="0"/>
          <w:tab w:val="left" w:pos="120"/>
        </w:tabs>
        <w:jc w:val="both"/>
      </w:pPr>
    </w:p>
    <w:p w:rsidR="00375CE0" w:rsidRPr="002F23C6" w:rsidRDefault="00375CE0" w:rsidP="00375CE0">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92878" w:rsidRDefault="00F92878" w:rsidP="00375CE0">
      <w:pPr>
        <w:tabs>
          <w:tab w:val="left" w:pos="-135"/>
          <w:tab w:val="left" w:pos="0"/>
          <w:tab w:val="left" w:pos="120"/>
        </w:tabs>
        <w:jc w:val="both"/>
      </w:pPr>
    </w:p>
    <w:p w:rsidR="00375CE0" w:rsidRPr="002F23C6" w:rsidRDefault="00375CE0" w:rsidP="00375CE0">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375CE0" w:rsidRPr="002F23C6" w:rsidRDefault="00375CE0" w:rsidP="00375CE0">
      <w:pPr>
        <w:jc w:val="both"/>
      </w:pPr>
      <w:r w:rsidRPr="002F23C6">
        <w:t>Ако се понуђач не сагласи са исправком рачунских грешака, наручилац ће његову понуду одбити као неприхватљиву.</w:t>
      </w:r>
    </w:p>
    <w:p w:rsidR="00020C02" w:rsidRPr="00020C02" w:rsidRDefault="00020C02" w:rsidP="00375CE0">
      <w:pPr>
        <w:jc w:val="both"/>
        <w:rPr>
          <w:b/>
          <w:bCs/>
        </w:rPr>
      </w:pPr>
    </w:p>
    <w:p w:rsidR="00375CE0" w:rsidRPr="002F23C6" w:rsidRDefault="00375CE0" w:rsidP="00375CE0">
      <w:pPr>
        <w:jc w:val="both"/>
        <w:rPr>
          <w:b/>
          <w:bCs/>
          <w:i/>
        </w:rPr>
      </w:pPr>
      <w:r w:rsidRPr="002F23C6">
        <w:rPr>
          <w:b/>
          <w:bCs/>
          <w:i/>
        </w:rPr>
        <w:t>16. НЕГАТИВНА РЕФЕРЕНЦА</w:t>
      </w:r>
    </w:p>
    <w:p w:rsidR="00375CE0" w:rsidRPr="002F23C6" w:rsidRDefault="00375CE0" w:rsidP="00375CE0">
      <w:pPr>
        <w:jc w:val="both"/>
        <w:rPr>
          <w:b/>
          <w:bCs/>
        </w:rPr>
      </w:pP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5CE0" w:rsidRPr="002F23C6" w:rsidRDefault="00375CE0" w:rsidP="00375CE0">
      <w:pPr>
        <w:autoSpaceDE w:val="0"/>
        <w:autoSpaceDN w:val="0"/>
        <w:adjustRightInd w:val="0"/>
        <w:jc w:val="both"/>
      </w:pPr>
      <w:r w:rsidRPr="002F23C6">
        <w:t>1) поступао супротно забрани из чл. 23. и 25. Закона;</w:t>
      </w:r>
    </w:p>
    <w:p w:rsidR="00375CE0" w:rsidRPr="002F23C6" w:rsidRDefault="00375CE0" w:rsidP="00375CE0">
      <w:pPr>
        <w:autoSpaceDE w:val="0"/>
        <w:autoSpaceDN w:val="0"/>
        <w:adjustRightInd w:val="0"/>
        <w:jc w:val="both"/>
      </w:pPr>
      <w:r w:rsidRPr="002F23C6">
        <w:t>2) учинио повреду конкуренције;</w:t>
      </w:r>
    </w:p>
    <w:p w:rsidR="00375CE0" w:rsidRPr="002F23C6" w:rsidRDefault="00375CE0" w:rsidP="00375CE0">
      <w:pPr>
        <w:autoSpaceDE w:val="0"/>
        <w:autoSpaceDN w:val="0"/>
        <w:adjustRightInd w:val="0"/>
        <w:jc w:val="both"/>
      </w:pPr>
      <w:r w:rsidRPr="002F23C6">
        <w:lastRenderedPageBreak/>
        <w:t>3) доставио неистините податке у понуди или без оправданих разлога одбио да закључи уговор о јавној набавци, након што му је уговор додељен;</w:t>
      </w:r>
    </w:p>
    <w:p w:rsidR="00375CE0" w:rsidRPr="002F23C6" w:rsidRDefault="00375CE0" w:rsidP="00375CE0">
      <w:pPr>
        <w:autoSpaceDE w:val="0"/>
        <w:autoSpaceDN w:val="0"/>
        <w:adjustRightInd w:val="0"/>
        <w:jc w:val="both"/>
      </w:pPr>
      <w:r w:rsidRPr="002F23C6">
        <w:t>4) одбио да достави доказе и средства обезбеђења на шта се у понуди обавезао.</w:t>
      </w: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75CE0" w:rsidRPr="002F23C6" w:rsidRDefault="00375CE0" w:rsidP="00375CE0">
      <w:pPr>
        <w:jc w:val="both"/>
        <w:rPr>
          <w:b/>
          <w:bCs/>
        </w:rPr>
      </w:pPr>
    </w:p>
    <w:p w:rsidR="00375CE0" w:rsidRPr="002F23C6" w:rsidRDefault="00375CE0" w:rsidP="00375CE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CE0" w:rsidRPr="002F23C6" w:rsidRDefault="00375CE0" w:rsidP="00375CE0">
      <w:pPr>
        <w:jc w:val="both"/>
        <w:rPr>
          <w:highlight w:val="green"/>
        </w:rPr>
      </w:pPr>
    </w:p>
    <w:p w:rsidR="00375CE0" w:rsidRPr="002F23C6" w:rsidRDefault="00375CE0" w:rsidP="00375CE0">
      <w:pPr>
        <w:jc w:val="both"/>
        <w:rPr>
          <w:b/>
          <w:bCs/>
          <w:i/>
          <w:iCs/>
        </w:rPr>
      </w:pPr>
      <w:r w:rsidRPr="002F23C6">
        <w:t xml:space="preserve">Избор најповољније понуде ће се </w:t>
      </w:r>
      <w:r w:rsidR="0006011D">
        <w:t>вршити</w:t>
      </w:r>
      <w:r w:rsidRPr="002F23C6">
        <w:t xml:space="preserve"> критеријум</w:t>
      </w:r>
      <w:r w:rsidR="0006011D">
        <w:t>ом</w:t>
      </w:r>
      <w:r w:rsidRPr="002F23C6">
        <w:t xml:space="preserve"> </w:t>
      </w:r>
      <w:r w:rsidRPr="002F23C6">
        <w:rPr>
          <w:b/>
          <w:bCs/>
        </w:rPr>
        <w:t>„</w:t>
      </w:r>
      <w:r w:rsidRPr="002F23C6">
        <w:rPr>
          <w:b/>
          <w:i/>
          <w:iCs/>
        </w:rPr>
        <w:t>најнижа понуђена цена“.</w:t>
      </w:r>
    </w:p>
    <w:p w:rsidR="00375CE0" w:rsidRPr="002F23C6" w:rsidRDefault="00375CE0" w:rsidP="00375CE0">
      <w:pPr>
        <w:jc w:val="both"/>
        <w:rPr>
          <w:highlight w:val="green"/>
        </w:rPr>
      </w:pPr>
    </w:p>
    <w:p w:rsidR="00375CE0" w:rsidRPr="002F23C6" w:rsidRDefault="00375CE0" w:rsidP="00375CE0">
      <w:pPr>
        <w:jc w:val="both"/>
        <w:rPr>
          <w:b/>
          <w:bCs/>
          <w:i/>
        </w:rPr>
      </w:pPr>
      <w:r>
        <w:rPr>
          <w:b/>
          <w:bCs/>
          <w:i/>
        </w:rPr>
        <w:t>19</w:t>
      </w:r>
      <w:r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5CE0" w:rsidRPr="002F23C6" w:rsidRDefault="00375CE0" w:rsidP="00375CE0">
      <w:pPr>
        <w:jc w:val="both"/>
        <w:rPr>
          <w:b/>
          <w:bCs/>
          <w:highlight w:val="green"/>
        </w:rPr>
      </w:pPr>
    </w:p>
    <w:p w:rsidR="00375CE0" w:rsidRPr="002F23C6" w:rsidRDefault="00375CE0" w:rsidP="00375CE0">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375CE0" w:rsidRPr="002F23C6" w:rsidRDefault="00375CE0" w:rsidP="00375CE0">
      <w:pPr>
        <w:jc w:val="both"/>
      </w:pPr>
      <w:r w:rsidRPr="002F23C6">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375CE0" w:rsidRPr="002F23C6" w:rsidRDefault="00375CE0" w:rsidP="00375CE0">
      <w:pPr>
        <w:jc w:val="both"/>
        <w:rPr>
          <w:b/>
          <w:bCs/>
          <w:highlight w:val="green"/>
        </w:rPr>
      </w:pPr>
    </w:p>
    <w:p w:rsidR="00375CE0" w:rsidRPr="002F23C6" w:rsidRDefault="00375CE0" w:rsidP="00375CE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375CE0" w:rsidRPr="002F23C6" w:rsidRDefault="00375CE0" w:rsidP="00375CE0">
      <w:pPr>
        <w:jc w:val="both"/>
        <w:rPr>
          <w:b/>
          <w:bCs/>
        </w:rPr>
      </w:pPr>
    </w:p>
    <w:p w:rsidR="00375CE0" w:rsidRPr="002F23C6" w:rsidRDefault="00375CE0" w:rsidP="00375CE0">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92878" w:rsidRPr="00AD7CC1" w:rsidRDefault="00F92878" w:rsidP="00375CE0">
      <w:pPr>
        <w:jc w:val="both"/>
        <w:rPr>
          <w:b/>
          <w:i/>
        </w:rPr>
      </w:pPr>
    </w:p>
    <w:p w:rsidR="00375CE0" w:rsidRPr="002F23C6" w:rsidRDefault="00375CE0" w:rsidP="00375CE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375CE0" w:rsidRPr="002F23C6" w:rsidRDefault="00375CE0" w:rsidP="00375CE0">
      <w:pPr>
        <w:jc w:val="both"/>
        <w:rPr>
          <w:b/>
          <w:highlight w:val="yellow"/>
        </w:rPr>
      </w:pPr>
    </w:p>
    <w:p w:rsidR="00375CE0" w:rsidRPr="002F23C6" w:rsidRDefault="00375CE0" w:rsidP="00375CE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E0" w:rsidRPr="002F23C6" w:rsidRDefault="00375CE0" w:rsidP="00375CE0">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375CE0" w:rsidRPr="002F23C6" w:rsidRDefault="00375CE0" w:rsidP="00375CE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sidR="004A0AC4">
        <w:rPr>
          <w:b/>
          <w:bCs/>
        </w:rPr>
        <w:t xml:space="preserve">навођење предмета набавке и </w:t>
      </w:r>
      <w:r w:rsidRPr="002F23C6">
        <w:rPr>
          <w:b/>
          <w:bCs/>
        </w:rPr>
        <w:t>редног броја</w:t>
      </w:r>
      <w:r w:rsidRPr="002F23C6">
        <w:t xml:space="preserve"> </w:t>
      </w:r>
      <w:r w:rsidRPr="002F23C6">
        <w:rPr>
          <w:b/>
        </w:rPr>
        <w:t>набавке</w:t>
      </w:r>
      <w:r>
        <w:rPr>
          <w:b/>
        </w:rPr>
        <w:t xml:space="preserve"> </w:t>
      </w:r>
      <w:r w:rsidRPr="002F23C6">
        <w:t>(подаци дати у поглављу 1. конкурсне документације)</w:t>
      </w:r>
      <w:r w:rsidRPr="002F23C6">
        <w:rPr>
          <w:noProof/>
        </w:rPr>
        <w:t>.</w:t>
      </w:r>
    </w:p>
    <w:p w:rsidR="00375CE0" w:rsidRPr="002F23C6" w:rsidRDefault="00375CE0" w:rsidP="00375CE0">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75CE0" w:rsidRPr="002F23C6" w:rsidRDefault="00375CE0" w:rsidP="00375CE0">
      <w:pPr>
        <w:jc w:val="both"/>
      </w:pPr>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75CE0" w:rsidRPr="002F23C6" w:rsidRDefault="00375CE0" w:rsidP="00375CE0">
      <w:pPr>
        <w:jc w:val="both"/>
      </w:pPr>
      <w:r w:rsidRPr="002F23C6">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75CE0" w:rsidRPr="002F23C6" w:rsidRDefault="00375CE0" w:rsidP="00375CE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p>
    <w:p w:rsidR="00375CE0" w:rsidRPr="002F23C6" w:rsidRDefault="00375CE0" w:rsidP="00375CE0">
      <w:pPr>
        <w:jc w:val="both"/>
      </w:pPr>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75CE0" w:rsidRPr="002F23C6" w:rsidRDefault="00375CE0" w:rsidP="00375CE0">
      <w:pPr>
        <w:jc w:val="both"/>
      </w:pPr>
      <w:r w:rsidRPr="002F23C6">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75CE0" w:rsidRPr="002F23C6" w:rsidRDefault="00375CE0" w:rsidP="00375CE0">
      <w:pPr>
        <w:jc w:val="both"/>
      </w:pPr>
      <w:r w:rsidRPr="002F23C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375CE0" w:rsidRPr="002F23C6" w:rsidRDefault="00375CE0" w:rsidP="00375CE0">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5CE0" w:rsidRPr="002F23C6" w:rsidRDefault="00375CE0" w:rsidP="00375CE0">
      <w:pPr>
        <w:jc w:val="both"/>
      </w:pPr>
      <w:r w:rsidRPr="002F23C6">
        <w:t xml:space="preserve">Ако поднети захтев за заштиту права не садржи све податке из члана 151. става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375CE0" w:rsidRPr="002F23C6" w:rsidRDefault="00375CE0" w:rsidP="00375CE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375CE0" w:rsidRPr="002F23C6" w:rsidRDefault="00375CE0" w:rsidP="00375CE0">
      <w:pPr>
        <w:autoSpaceDE w:val="0"/>
        <w:autoSpaceDN w:val="0"/>
        <w:adjustRightInd w:val="0"/>
        <w:jc w:val="both"/>
      </w:pPr>
    </w:p>
    <w:p w:rsidR="00375CE0" w:rsidRPr="002F23C6" w:rsidRDefault="00375CE0" w:rsidP="00375CE0">
      <w:pPr>
        <w:jc w:val="both"/>
      </w:pPr>
      <w:r w:rsidRPr="002F23C6">
        <w:t>Свака странка у поступку сноси трошкове које проузрокује својим радњама.</w:t>
      </w:r>
    </w:p>
    <w:p w:rsidR="00375CE0" w:rsidRPr="002F23C6" w:rsidRDefault="00375CE0" w:rsidP="00375CE0">
      <w:pPr>
        <w:jc w:val="both"/>
        <w:rPr>
          <w:b/>
          <w:bCs/>
          <w:i/>
        </w:rPr>
      </w:pPr>
    </w:p>
    <w:p w:rsidR="00375CE0" w:rsidRPr="002F23C6" w:rsidRDefault="00375CE0" w:rsidP="00375CE0">
      <w:pPr>
        <w:jc w:val="both"/>
        <w:rPr>
          <w:b/>
          <w:bCs/>
          <w:i/>
        </w:rPr>
      </w:pPr>
      <w:r w:rsidRPr="002F23C6">
        <w:rPr>
          <w:b/>
          <w:bCs/>
          <w:i/>
        </w:rPr>
        <w:t xml:space="preserve">21. </w:t>
      </w:r>
      <w:r w:rsidRPr="002F23C6">
        <w:rPr>
          <w:b/>
          <w:i/>
        </w:rPr>
        <w:t>РОК У КОЈЕМ ЋЕ УГОВОР БИТИ ЗАКЉУЧЕН</w:t>
      </w:r>
    </w:p>
    <w:p w:rsidR="00375CE0" w:rsidRPr="002F23C6" w:rsidRDefault="00375CE0" w:rsidP="00375CE0">
      <w:pPr>
        <w:jc w:val="both"/>
        <w:rPr>
          <w:b/>
          <w:bCs/>
        </w:rPr>
      </w:pPr>
    </w:p>
    <w:p w:rsidR="00375CE0" w:rsidRPr="002F23C6" w:rsidRDefault="00375CE0" w:rsidP="00375CE0">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375CE0" w:rsidRPr="002F23C6" w:rsidRDefault="00375CE0" w:rsidP="00375CE0">
      <w:pPr>
        <w:jc w:val="both"/>
      </w:pPr>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375CE0" w:rsidRPr="002F23C6" w:rsidRDefault="00375CE0" w:rsidP="00375CE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D7CC1" w:rsidRPr="00AD7CC1" w:rsidRDefault="00AD7CC1" w:rsidP="00375CE0">
      <w:pPr>
        <w:jc w:val="both"/>
      </w:pPr>
    </w:p>
    <w:p w:rsidR="008C6CA3" w:rsidRDefault="008C6CA3" w:rsidP="00375CE0">
      <w:pPr>
        <w:jc w:val="both"/>
        <w:rPr>
          <w:b/>
          <w:i/>
        </w:rPr>
      </w:pPr>
    </w:p>
    <w:p w:rsidR="008C6CA3" w:rsidRDefault="008C6CA3" w:rsidP="00375CE0">
      <w:pPr>
        <w:jc w:val="both"/>
        <w:rPr>
          <w:b/>
          <w:i/>
        </w:rPr>
      </w:pPr>
    </w:p>
    <w:p w:rsidR="008C6CA3" w:rsidRDefault="008C6CA3" w:rsidP="00375CE0">
      <w:pPr>
        <w:jc w:val="both"/>
        <w:rPr>
          <w:b/>
          <w:i/>
        </w:rPr>
      </w:pPr>
    </w:p>
    <w:p w:rsidR="00375CE0" w:rsidRPr="002F23C6" w:rsidRDefault="00375CE0" w:rsidP="00375CE0">
      <w:pPr>
        <w:jc w:val="both"/>
        <w:rPr>
          <w:b/>
          <w:i/>
        </w:rPr>
      </w:pPr>
      <w:r w:rsidRPr="002F23C6">
        <w:rPr>
          <w:b/>
          <w:i/>
        </w:rPr>
        <w:t>22. ИЗМЕНЕ ТОКОМ ТРАЈАЊА УГОВОРА</w:t>
      </w:r>
    </w:p>
    <w:p w:rsidR="00375CE0" w:rsidRPr="002F23C6" w:rsidRDefault="00375CE0" w:rsidP="00375CE0">
      <w:pPr>
        <w:jc w:val="both"/>
        <w:rPr>
          <w:b/>
        </w:rPr>
      </w:pPr>
    </w:p>
    <w:p w:rsidR="00375CE0" w:rsidRPr="002F23C6" w:rsidRDefault="00375CE0" w:rsidP="00375CE0">
      <w:pPr>
        <w:jc w:val="both"/>
      </w:pPr>
      <w:r w:rsidRPr="002F23C6">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375CE0" w:rsidRPr="002F23C6" w:rsidRDefault="00375CE0" w:rsidP="00375CE0">
      <w:pPr>
        <w:jc w:val="both"/>
        <w:rPr>
          <w:shd w:val="clear" w:color="auto" w:fill="FFFFFF"/>
        </w:rPr>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24499C" w:rsidRDefault="0024499C" w:rsidP="00AD368D">
      <w:pPr>
        <w:jc w:val="both"/>
        <w:rPr>
          <w:b/>
          <w:noProof/>
        </w:rPr>
      </w:pPr>
    </w:p>
    <w:p w:rsidR="008C6CA3" w:rsidRDefault="008C6CA3" w:rsidP="00AD368D">
      <w:pPr>
        <w:jc w:val="both"/>
        <w:rPr>
          <w:b/>
          <w:noProof/>
        </w:rPr>
      </w:pPr>
    </w:p>
    <w:p w:rsidR="00011874" w:rsidRDefault="00011874"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0672F3" w:rsidRDefault="000672F3" w:rsidP="009E7702">
      <w:pPr>
        <w:ind w:firstLine="720"/>
        <w:jc w:val="both"/>
      </w:pPr>
    </w:p>
    <w:p w:rsidR="00AD368D" w:rsidRDefault="00AD368D" w:rsidP="009E770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6851CC" w:rsidRPr="00FD4CFB" w:rsidRDefault="00AD368D" w:rsidP="00FD4CFB">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672F3" w:rsidRDefault="000672F3" w:rsidP="002A4E57">
      <w:pPr>
        <w:pStyle w:val="Heading2"/>
        <w:ind w:left="1920"/>
        <w:jc w:val="left"/>
        <w:rPr>
          <w:noProof/>
          <w:lang w:val="sr-Cyrl-CS"/>
        </w:rPr>
      </w:pPr>
      <w:bookmarkStart w:id="28" w:name="_Toc364158548"/>
      <w:bookmarkEnd w:id="21"/>
      <w:bookmarkEnd w:id="22"/>
      <w:bookmarkEnd w:id="23"/>
      <w:bookmarkEnd w:id="24"/>
      <w:bookmarkEnd w:id="25"/>
      <w:bookmarkEnd w:id="26"/>
      <w:bookmarkEnd w:id="27"/>
    </w:p>
    <w:p w:rsidR="000672F3" w:rsidRDefault="000672F3" w:rsidP="002A4E57">
      <w:pPr>
        <w:pStyle w:val="Heading2"/>
        <w:ind w:left="1920"/>
        <w:jc w:val="left"/>
        <w:rPr>
          <w:noProof/>
          <w:lang w:val="sr-Cyrl-CS"/>
        </w:rPr>
      </w:pPr>
    </w:p>
    <w:p w:rsidR="000672F3" w:rsidRDefault="000672F3"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AD7CC1" w:rsidP="000672F3">
      <w:pPr>
        <w:rPr>
          <w:lang w:val="sr-Cyrl-CS"/>
        </w:rPr>
      </w:pPr>
      <w:r>
        <w:rPr>
          <w:lang w:val="sr-Cyrl-CS"/>
        </w:rPr>
        <w:br w:type="page"/>
      </w:r>
    </w:p>
    <w:p w:rsidR="00B819C7" w:rsidRPr="002D65C8" w:rsidRDefault="00354FEB" w:rsidP="00F92878">
      <w:pPr>
        <w:pStyle w:val="Heading2"/>
        <w:rPr>
          <w:noProof/>
        </w:rPr>
      </w:pPr>
      <w:bookmarkStart w:id="29" w:name="_Toc443644100"/>
      <w:r w:rsidRPr="001F50C0">
        <w:rPr>
          <w:noProof/>
        </w:rPr>
        <w:lastRenderedPageBreak/>
        <w:t>6</w:t>
      </w:r>
      <w:r w:rsidR="002A4E57" w:rsidRPr="001F50C0">
        <w:rPr>
          <w:noProof/>
          <w:lang w:val="sr-Cyrl-CS"/>
        </w:rPr>
        <w:t xml:space="preserve">. </w:t>
      </w:r>
      <w:r w:rsidR="00B819C7" w:rsidRPr="001F50C0">
        <w:rPr>
          <w:noProof/>
        </w:rPr>
        <w:t>МОДЕЛ УГОВОРА</w:t>
      </w:r>
      <w:bookmarkEnd w:id="28"/>
      <w:bookmarkEnd w:id="29"/>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472A" w:rsidRPr="00894DF3" w:rsidRDefault="0073472A" w:rsidP="00894DF3">
      <w:pPr>
        <w:rPr>
          <w:noProof/>
          <w:color w:val="000000" w:themeColor="text1"/>
        </w:rPr>
      </w:pPr>
    </w:p>
    <w:p w:rsidR="003B0B96" w:rsidRPr="00240D48" w:rsidRDefault="003B0B96" w:rsidP="003B0B96">
      <w:pPr>
        <w:jc w:val="center"/>
        <w:outlineLvl w:val="0"/>
        <w:rPr>
          <w:b/>
          <w:noProof/>
        </w:rPr>
      </w:pPr>
      <w:bookmarkStart w:id="30" w:name="_Toc380740076"/>
      <w:bookmarkStart w:id="31" w:name="_Toc389742038"/>
      <w:bookmarkStart w:id="32" w:name="_Toc448141804"/>
      <w:bookmarkStart w:id="33" w:name="_Toc476814921"/>
      <w:r w:rsidRPr="00240D48">
        <w:rPr>
          <w:b/>
          <w:noProof/>
        </w:rPr>
        <w:t>УГОВОР</w:t>
      </w:r>
      <w:bookmarkEnd w:id="30"/>
      <w:bookmarkEnd w:id="31"/>
      <w:bookmarkEnd w:id="32"/>
      <w:bookmarkEnd w:id="33"/>
    </w:p>
    <w:p w:rsidR="003B0B96" w:rsidRPr="000E7143" w:rsidRDefault="003B0B96" w:rsidP="003B0B96">
      <w:pPr>
        <w:jc w:val="center"/>
        <w:outlineLvl w:val="0"/>
        <w:rPr>
          <w:b/>
          <w:noProof/>
        </w:rPr>
      </w:pPr>
      <w:bookmarkStart w:id="34" w:name="_Toc380740077"/>
      <w:bookmarkStart w:id="35" w:name="_Toc389742039"/>
      <w:bookmarkStart w:id="36" w:name="_Toc448141805"/>
      <w:bookmarkStart w:id="37" w:name="_Toc476814922"/>
      <w:r w:rsidRPr="00240D48">
        <w:rPr>
          <w:b/>
          <w:noProof/>
        </w:rPr>
        <w:t xml:space="preserve">О ЈАВНОЈ НАБАВЦИ БРОЈ </w:t>
      </w:r>
      <w:r w:rsidR="00AD7CC1">
        <w:rPr>
          <w:b/>
          <w:noProof/>
        </w:rPr>
        <w:t>217</w:t>
      </w:r>
      <w:r w:rsidR="00E825DE">
        <w:rPr>
          <w:b/>
          <w:noProof/>
        </w:rPr>
        <w:t>-19</w:t>
      </w:r>
      <w:r w:rsidR="00DB4714">
        <w:rPr>
          <w:b/>
          <w:noProof/>
        </w:rPr>
        <w:t>-О</w:t>
      </w:r>
      <w:bookmarkEnd w:id="34"/>
      <w:bookmarkEnd w:id="35"/>
      <w:bookmarkEnd w:id="36"/>
      <w:bookmarkEnd w:id="37"/>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 xml:space="preserve">проф. др </w:t>
      </w:r>
      <w:r w:rsidR="00E825DE">
        <w:rPr>
          <w:noProof/>
        </w:rPr>
        <w:t>Едита Стокић</w:t>
      </w:r>
      <w:r>
        <w:rPr>
          <w:noProof/>
        </w:rPr>
        <w:t>.</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F40756" w:rsidRDefault="00F40756" w:rsidP="003B0B96">
      <w:pPr>
        <w:jc w:val="center"/>
        <w:outlineLvl w:val="0"/>
        <w:rPr>
          <w:b/>
          <w:noProof/>
          <w:color w:val="000000" w:themeColor="text1"/>
        </w:rPr>
      </w:pPr>
      <w:bookmarkStart w:id="38" w:name="_Toc380740078"/>
      <w:bookmarkStart w:id="39" w:name="_Toc389742040"/>
      <w:bookmarkStart w:id="40" w:name="_Toc448141806"/>
      <w:bookmarkStart w:id="41" w:name="_Toc476814923"/>
    </w:p>
    <w:p w:rsidR="003B0B96" w:rsidRPr="00732D31" w:rsidRDefault="003B0B96" w:rsidP="003B0B96">
      <w:pPr>
        <w:jc w:val="center"/>
        <w:outlineLvl w:val="0"/>
        <w:rPr>
          <w:b/>
          <w:noProof/>
          <w:color w:val="000000" w:themeColor="text1"/>
        </w:rPr>
      </w:pPr>
      <w:r w:rsidRPr="00732D31">
        <w:rPr>
          <w:b/>
          <w:noProof/>
          <w:color w:val="000000" w:themeColor="text1"/>
        </w:rPr>
        <w:t>Члан 1.</w:t>
      </w:r>
      <w:bookmarkEnd w:id="38"/>
      <w:bookmarkEnd w:id="39"/>
      <w:bookmarkEnd w:id="40"/>
      <w:bookmarkEnd w:id="41"/>
    </w:p>
    <w:p w:rsidR="00AD7CC1" w:rsidRDefault="003B0B96" w:rsidP="00AD7CC1">
      <w:pPr>
        <w:pStyle w:val="Footer"/>
        <w:ind w:firstLine="720"/>
        <w:jc w:val="both"/>
      </w:pPr>
      <w:r>
        <w:rPr>
          <w:noProof/>
          <w:color w:val="000000" w:themeColor="text1"/>
        </w:rPr>
        <w:tab/>
      </w:r>
      <w:r w:rsidR="00AD7CC1" w:rsidRPr="002F23C6">
        <w:rPr>
          <w:noProof/>
          <w:color w:val="000000" w:themeColor="text1"/>
        </w:rPr>
        <w:t xml:space="preserve">Предмет овог уговора је </w:t>
      </w:r>
      <w:r w:rsidR="00AD7CC1" w:rsidRPr="002F23C6">
        <w:rPr>
          <w:color w:val="000000" w:themeColor="text1"/>
        </w:rPr>
        <w:t xml:space="preserve">набавка добара - </w:t>
      </w:r>
      <w:r w:rsidR="00AD7CC1" w:rsidRPr="008D64A0">
        <w:rPr>
          <w:b/>
          <w:noProof/>
        </w:rPr>
        <w:t>Н</w:t>
      </w:r>
      <w:r w:rsidR="00AD7CC1" w:rsidRPr="008D64A0">
        <w:rPr>
          <w:b/>
        </w:rPr>
        <w:t>абавка регистрован</w:t>
      </w:r>
      <w:r w:rsidR="00AD7CC1">
        <w:rPr>
          <w:b/>
        </w:rPr>
        <w:t>ог лека</w:t>
      </w:r>
      <w:r w:rsidR="00AD7CC1" w:rsidRPr="008D64A0">
        <w:rPr>
          <w:b/>
        </w:rPr>
        <w:t xml:space="preserve"> </w:t>
      </w:r>
      <w:r w:rsidR="00AD7CC1">
        <w:rPr>
          <w:b/>
          <w:lang w:val="sr-Cyrl-CS"/>
        </w:rPr>
        <w:t>ван</w:t>
      </w:r>
      <w:r w:rsidR="00AD7CC1" w:rsidRPr="008D64A0">
        <w:rPr>
          <w:b/>
        </w:rPr>
        <w:t xml:space="preserve"> Листе лекова</w:t>
      </w:r>
      <w:r w:rsidR="00AD7CC1">
        <w:rPr>
          <w:b/>
        </w:rPr>
        <w:t xml:space="preserve"> </w:t>
      </w:r>
      <w:r w:rsidR="00AD7CC1">
        <w:rPr>
          <w:b/>
          <w:lang w:val="sr-Cyrl-CS"/>
        </w:rPr>
        <w:t>-</w:t>
      </w:r>
      <w:r w:rsidR="00AD7CC1">
        <w:rPr>
          <w:b/>
          <w:lang w:val="en-US"/>
        </w:rPr>
        <w:t xml:space="preserve"> </w:t>
      </w:r>
      <w:r w:rsidR="00AD7CC1">
        <w:rPr>
          <w:b/>
        </w:rPr>
        <w:t xml:space="preserve">hemin, humani </w:t>
      </w:r>
      <w:r w:rsidR="00AD7CC1" w:rsidRPr="008D64A0">
        <w:rPr>
          <w:b/>
        </w:rPr>
        <w:t>за потребе Клиничког центра Војводине</w:t>
      </w:r>
      <w:r w:rsidR="00AD7CC1" w:rsidRPr="002F23C6">
        <w:rPr>
          <w:i/>
          <w:noProof/>
        </w:rPr>
        <w:t>,</w:t>
      </w:r>
      <w:r w:rsidR="00AD7CC1" w:rsidRPr="002F23C6">
        <w:rPr>
          <w:b/>
          <w:noProof/>
        </w:rPr>
        <w:t xml:space="preserve"> </w:t>
      </w:r>
      <w:r w:rsidR="00AD7CC1" w:rsidRPr="002F23C6">
        <w:t xml:space="preserve">који је тражен у позиву за подношење понуда у отвореном поступку јавне набавке број </w:t>
      </w:r>
      <w:r w:rsidR="00AD7CC1">
        <w:rPr>
          <w:b/>
        </w:rPr>
        <w:t>217</w:t>
      </w:r>
      <w:r w:rsidR="00AD7CC1" w:rsidRPr="002F23C6">
        <w:rPr>
          <w:b/>
        </w:rPr>
        <w:t>-</w:t>
      </w:r>
      <w:r w:rsidR="00AD7CC1">
        <w:rPr>
          <w:b/>
        </w:rPr>
        <w:t>19</w:t>
      </w:r>
      <w:r w:rsidR="00AD7CC1" w:rsidRPr="002F23C6">
        <w:rPr>
          <w:b/>
        </w:rPr>
        <w:t>-О</w:t>
      </w:r>
      <w:r w:rsidR="00AD7CC1" w:rsidRPr="002F23C6">
        <w:t xml:space="preserve"> од дана ___________ године.</w:t>
      </w:r>
    </w:p>
    <w:p w:rsidR="00AD7CC1" w:rsidRPr="00AD7CC1" w:rsidRDefault="00AD7CC1" w:rsidP="00AD7CC1">
      <w:pPr>
        <w:pStyle w:val="Footer"/>
        <w:ind w:firstLine="720"/>
        <w:jc w:val="both"/>
      </w:pPr>
    </w:p>
    <w:p w:rsidR="00A67FA7" w:rsidRDefault="00AD7CC1" w:rsidP="00AD7CC1">
      <w:pPr>
        <w:pStyle w:val="Footer"/>
        <w:ind w:firstLine="720"/>
        <w:jc w:val="both"/>
        <w:rPr>
          <w:noProof/>
          <w:color w:val="000000" w:themeColor="text1"/>
        </w:rPr>
      </w:pPr>
      <w:r w:rsidRPr="002F23C6">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06011D" w:rsidRPr="00894DF3" w:rsidRDefault="0006011D" w:rsidP="00894DF3">
      <w:pPr>
        <w:ind w:firstLine="708"/>
        <w:jc w:val="both"/>
        <w:outlineLvl w:val="0"/>
        <w:rPr>
          <w:noProof/>
          <w:color w:val="000000" w:themeColor="text1"/>
        </w:rPr>
      </w:pPr>
    </w:p>
    <w:p w:rsidR="00235E66" w:rsidRPr="002F23C6" w:rsidRDefault="00235E66" w:rsidP="0021017F">
      <w:pPr>
        <w:tabs>
          <w:tab w:val="left" w:pos="1002"/>
          <w:tab w:val="center" w:pos="4525"/>
        </w:tabs>
        <w:jc w:val="center"/>
        <w:outlineLvl w:val="0"/>
        <w:rPr>
          <w:b/>
          <w:noProof/>
          <w:color w:val="000000" w:themeColor="text1"/>
        </w:rPr>
      </w:pPr>
      <w:r w:rsidRPr="002F23C6">
        <w:rPr>
          <w:b/>
          <w:noProof/>
          <w:color w:val="000000" w:themeColor="text1"/>
        </w:rPr>
        <w:t>ЦЕНА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Члан 2.</w:t>
      </w:r>
    </w:p>
    <w:p w:rsidR="00235E66" w:rsidRPr="002F23C6" w:rsidRDefault="00235E66" w:rsidP="00235E66">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____________________________________ динара и ___/100).</w:t>
      </w:r>
    </w:p>
    <w:p w:rsidR="00235E66" w:rsidRPr="002F23C6" w:rsidRDefault="00235E66" w:rsidP="00235E66">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235E66" w:rsidRPr="002F23C6" w:rsidRDefault="00235E66" w:rsidP="00235E66">
      <w:pPr>
        <w:pStyle w:val="JNclan1"/>
        <w:ind w:firstLine="708"/>
        <w:rPr>
          <w:noProof/>
        </w:rPr>
      </w:pPr>
      <w:r w:rsidRPr="002F23C6">
        <w:t xml:space="preserve">У цену су </w:t>
      </w:r>
      <w:r w:rsidRPr="002F23C6">
        <w:rPr>
          <w:noProof/>
        </w:rPr>
        <w:t>урачунати сви зависни трошкови које добављач има током реализације уговора.</w:t>
      </w:r>
    </w:p>
    <w:p w:rsidR="00235E66" w:rsidRDefault="00235E66" w:rsidP="00235E66">
      <w:pPr>
        <w:rPr>
          <w:lang w:eastAsia="ar-SA"/>
        </w:rPr>
      </w:pPr>
    </w:p>
    <w:p w:rsidR="00020C02" w:rsidRPr="00020C02" w:rsidRDefault="00020C02" w:rsidP="00235E66">
      <w:pPr>
        <w:rPr>
          <w:lang w:eastAsia="ar-SA"/>
        </w:rPr>
      </w:pPr>
    </w:p>
    <w:p w:rsidR="00235E66" w:rsidRPr="002F23C6" w:rsidRDefault="00235E66" w:rsidP="00235E66">
      <w:pPr>
        <w:tabs>
          <w:tab w:val="left" w:pos="720"/>
          <w:tab w:val="left" w:pos="1080"/>
        </w:tabs>
        <w:jc w:val="center"/>
        <w:rPr>
          <w:b/>
        </w:rPr>
      </w:pPr>
      <w:r w:rsidRPr="002F23C6">
        <w:rPr>
          <w:b/>
        </w:rPr>
        <w:lastRenderedPageBreak/>
        <w:t>ПРИЈЕМ, МЕСТО И РОК ИСПОРУКЕ ДОБАРА</w:t>
      </w:r>
    </w:p>
    <w:p w:rsidR="00235E66" w:rsidRPr="002F23C6" w:rsidRDefault="00235E66" w:rsidP="00235E66">
      <w:pPr>
        <w:tabs>
          <w:tab w:val="left" w:pos="720"/>
          <w:tab w:val="left" w:pos="1080"/>
        </w:tabs>
        <w:jc w:val="center"/>
        <w:rPr>
          <w:b/>
        </w:rPr>
      </w:pPr>
    </w:p>
    <w:p w:rsidR="00235E66" w:rsidRPr="002F23C6" w:rsidRDefault="00235E66" w:rsidP="00235E66">
      <w:pPr>
        <w:pStyle w:val="BodyTextIndent"/>
        <w:ind w:left="0" w:firstLine="0"/>
        <w:jc w:val="center"/>
        <w:outlineLvl w:val="0"/>
        <w:rPr>
          <w:noProof/>
          <w:color w:val="000000" w:themeColor="text1"/>
        </w:rPr>
      </w:pPr>
      <w:bookmarkStart w:id="42" w:name="_Toc380740080"/>
      <w:bookmarkStart w:id="43" w:name="_Toc389742042"/>
      <w:bookmarkStart w:id="44" w:name="_Toc448141808"/>
      <w:bookmarkStart w:id="45" w:name="_Toc476814925"/>
      <w:r w:rsidRPr="002F23C6">
        <w:rPr>
          <w:noProof/>
          <w:color w:val="000000" w:themeColor="text1"/>
        </w:rPr>
        <w:t>Члан 3.</w:t>
      </w:r>
      <w:bookmarkEnd w:id="42"/>
      <w:bookmarkEnd w:id="43"/>
      <w:bookmarkEnd w:id="44"/>
      <w:bookmarkEnd w:id="45"/>
    </w:p>
    <w:p w:rsidR="00235E66" w:rsidRPr="002F23C6" w:rsidRDefault="00235E66" w:rsidP="00235E66">
      <w:pPr>
        <w:pStyle w:val="Footer"/>
        <w:ind w:firstLine="720"/>
        <w:jc w:val="both"/>
        <w:rPr>
          <w:i/>
        </w:rPr>
      </w:pPr>
      <w:r w:rsidRPr="002F23C6">
        <w:rPr>
          <w:noProof/>
          <w:color w:val="000000" w:themeColor="text1"/>
        </w:rPr>
        <w:tab/>
        <w:t>Добављач се обавезује да наручиоцу испоручи</w:t>
      </w:r>
      <w:r w:rsidR="001B7090" w:rsidRPr="008D64A0">
        <w:rPr>
          <w:b/>
        </w:rPr>
        <w:t xml:space="preserve"> </w:t>
      </w:r>
      <w:r w:rsidR="001B7090" w:rsidRPr="001B7090">
        <w:rPr>
          <w:b/>
          <w:i/>
        </w:rPr>
        <w:t xml:space="preserve">регистровани лек </w:t>
      </w:r>
      <w:r w:rsidR="001B7090" w:rsidRPr="001B7090">
        <w:rPr>
          <w:b/>
          <w:i/>
          <w:lang w:val="sr-Cyrl-CS"/>
        </w:rPr>
        <w:t>ван</w:t>
      </w:r>
      <w:r w:rsidR="001B7090" w:rsidRPr="001B7090">
        <w:rPr>
          <w:b/>
          <w:i/>
        </w:rPr>
        <w:t xml:space="preserve"> Листе лекова </w:t>
      </w:r>
      <w:r w:rsidR="001B7090" w:rsidRPr="001B7090">
        <w:rPr>
          <w:b/>
          <w:i/>
          <w:lang w:val="sr-Cyrl-CS"/>
        </w:rPr>
        <w:t>-</w:t>
      </w:r>
      <w:r w:rsidR="001B7090" w:rsidRPr="001B7090">
        <w:rPr>
          <w:b/>
          <w:i/>
          <w:lang w:val="en-US"/>
        </w:rPr>
        <w:t xml:space="preserve"> </w:t>
      </w:r>
      <w:r w:rsidR="001B7090" w:rsidRPr="001B7090">
        <w:rPr>
          <w:b/>
          <w:i/>
        </w:rPr>
        <w:t>hemin, humani</w:t>
      </w:r>
      <w:r w:rsidRPr="001B7090">
        <w:rPr>
          <w:b/>
          <w:i/>
        </w:rPr>
        <w:t xml:space="preserve"> </w:t>
      </w:r>
      <w:r w:rsidRPr="002F23C6">
        <w:t xml:space="preserve">(у даљем тексту: добра) </w:t>
      </w:r>
      <w:r w:rsidRPr="00387524">
        <w:rPr>
          <w:b/>
          <w:i/>
          <w:noProof/>
        </w:rPr>
        <w:t>за потребе Клиничког центра Војводине</w:t>
      </w:r>
      <w:r w:rsidRPr="002F23C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35E66" w:rsidRDefault="00235E66" w:rsidP="00235E66">
      <w:pPr>
        <w:ind w:firstLine="720"/>
        <w:jc w:val="both"/>
      </w:pPr>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sidR="00387524">
        <w:rPr>
          <w:color w:val="000000" w:themeColor="text1"/>
        </w:rPr>
        <w:t xml:space="preserve">од </w:t>
      </w:r>
      <w:r w:rsidR="00387524" w:rsidRPr="008E2B32">
        <w:rPr>
          <w:color w:val="000000" w:themeColor="text1"/>
        </w:rPr>
        <w:t>____ (</w:t>
      </w:r>
      <w:r w:rsidR="00387524" w:rsidRPr="008E2B32">
        <w:rPr>
          <w:i/>
          <w:color w:val="000000" w:themeColor="text1"/>
        </w:rPr>
        <w:t>најдуже 24 часa)</w:t>
      </w:r>
      <w:r w:rsidRPr="008E2B32">
        <w:rPr>
          <w:i/>
          <w:color w:val="000000" w:themeColor="text1"/>
        </w:rPr>
        <w:t>,</w:t>
      </w:r>
      <w:r w:rsidRPr="008E2B32">
        <w:rPr>
          <w:color w:val="000000" w:themeColor="text1"/>
        </w:rPr>
        <w:t xml:space="preserve"> од пријема захтева наручиоца</w:t>
      </w:r>
      <w:r w:rsidRPr="008E2B32">
        <w:rPr>
          <w:noProof/>
        </w:rPr>
        <w:t>,</w:t>
      </w:r>
      <w:r>
        <w:rPr>
          <w:noProof/>
          <w:color w:val="000000" w:themeColor="text1"/>
        </w:rPr>
        <w:t xml:space="preserve"> и </w:t>
      </w:r>
      <w:r w:rsidRPr="008E2B32">
        <w:rPr>
          <w:noProof/>
          <w:color w:val="000000" w:themeColor="text1"/>
        </w:rPr>
        <w:t xml:space="preserve">то </w:t>
      </w:r>
      <w:r w:rsidRPr="008E2B32">
        <w:rPr>
          <w:noProof/>
        </w:rPr>
        <w:t xml:space="preserve">ФЦО Центра за медицинско снабдевање – болничка апотека наручиоца, </w:t>
      </w:r>
      <w:r w:rsidRPr="008E2B32">
        <w:t>са обавезом истовара добара</w:t>
      </w:r>
      <w:r>
        <w:t xml:space="preserve"> без надокнаде</w:t>
      </w:r>
      <w:r w:rsidRPr="008E2B32">
        <w:t>.</w:t>
      </w:r>
    </w:p>
    <w:p w:rsidR="00235E66" w:rsidRDefault="00235E66" w:rsidP="00235E66">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F40756" w:rsidRDefault="00F40756" w:rsidP="00235E66">
      <w:pPr>
        <w:ind w:firstLine="720"/>
        <w:jc w:val="both"/>
        <w:rPr>
          <w:noProof/>
        </w:rPr>
      </w:pPr>
      <w:r w:rsidRPr="00FC5ABB">
        <w:t>Наручилац за</w:t>
      </w:r>
      <w:r>
        <w:t>држава право да не реализује целокупну уговорену количину добара уколико се за време реализације уговора догоди</w:t>
      </w:r>
      <w:r w:rsidRPr="002F23C6">
        <w:t xml:space="preserve"> случај </w:t>
      </w:r>
      <w:r>
        <w:t xml:space="preserve">који се није могао </w:t>
      </w:r>
      <w:r w:rsidRPr="002F23C6">
        <w:t xml:space="preserve">предвидвети, избећи или отклонити </w:t>
      </w:r>
      <w:r>
        <w:t xml:space="preserve">и </w:t>
      </w:r>
      <w:r w:rsidRPr="002F23C6">
        <w:t>на кој</w:t>
      </w:r>
      <w:r>
        <w:t>и</w:t>
      </w:r>
      <w:r w:rsidRPr="002F23C6">
        <w:t xml:space="preserve"> уговорне стране </w:t>
      </w:r>
      <w:r>
        <w:t xml:space="preserve">објективно </w:t>
      </w:r>
      <w:r w:rsidRPr="002F23C6">
        <w:t>не могу утицати, а кој</w:t>
      </w:r>
      <w:r>
        <w:t>и</w:t>
      </w:r>
      <w:r w:rsidRPr="002F23C6">
        <w:t xml:space="preserve"> чин</w:t>
      </w:r>
      <w:r>
        <w:t>и</w:t>
      </w:r>
      <w:r w:rsidRPr="002F23C6">
        <w:t xml:space="preserve"> испуњење уговора трајно или привремено немогућим</w:t>
      </w:r>
      <w:r>
        <w:t xml:space="preserve"> (</w:t>
      </w:r>
      <w:r w:rsidRPr="00B80027">
        <w:rPr>
          <w:i/>
        </w:rPr>
        <w:t xml:space="preserve">нпр: </w:t>
      </w:r>
      <w:r w:rsidRPr="00FC5ABB">
        <w:rPr>
          <w:i/>
        </w:rPr>
        <w:t>промена намене лека, прелазак</w:t>
      </w:r>
      <w:r>
        <w:rPr>
          <w:i/>
        </w:rPr>
        <w:t xml:space="preserve"> са једне Листе на другу, итд..</w:t>
      </w:r>
      <w:r w:rsidRPr="00FC5ABB">
        <w:rPr>
          <w:i/>
        </w:rPr>
        <w:t>.</w:t>
      </w:r>
      <w:r>
        <w:t>).</w:t>
      </w:r>
    </w:p>
    <w:p w:rsidR="00235E66" w:rsidRPr="0021017F" w:rsidRDefault="00235E66" w:rsidP="00235E66">
      <w:pPr>
        <w:pStyle w:val="NoSpacing"/>
        <w:ind w:firstLine="708"/>
        <w:jc w:val="both"/>
        <w:rPr>
          <w:rFonts w:ascii="Times New Roman" w:hAnsi="Times New Roman" w:cs="Times New Roman"/>
          <w:noProof/>
          <w:sz w:val="24"/>
          <w:szCs w:val="24"/>
        </w:rPr>
      </w:pPr>
      <w:bookmarkStart w:id="46" w:name="_Toc380740081"/>
      <w:bookmarkStart w:id="47" w:name="_Toc389742043"/>
      <w:r w:rsidRPr="0021017F">
        <w:rPr>
          <w:rFonts w:ascii="Times New Roman" w:hAnsi="Times New Roman" w:cs="Times New Roman"/>
          <w:noProof/>
          <w:sz w:val="24"/>
          <w:szCs w:val="24"/>
        </w:rPr>
        <w:t>Уз сваку испоруку</w:t>
      </w:r>
      <w:r w:rsidR="00F40756">
        <w:rPr>
          <w:rFonts w:ascii="Times New Roman" w:hAnsi="Times New Roman" w:cs="Times New Roman"/>
          <w:noProof/>
          <w:sz w:val="24"/>
          <w:szCs w:val="24"/>
        </w:rPr>
        <w:t xml:space="preserve"> </w:t>
      </w:r>
      <w:r w:rsidRPr="0021017F">
        <w:rPr>
          <w:rFonts w:ascii="Times New Roman" w:hAnsi="Times New Roman" w:cs="Times New Roman"/>
          <w:noProof/>
          <w:sz w:val="24"/>
          <w:szCs w:val="24"/>
        </w:rPr>
        <w:t>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235E66" w:rsidRDefault="00235E66" w:rsidP="00235E66">
      <w:pPr>
        <w:pStyle w:val="NoSpacing"/>
        <w:ind w:firstLine="708"/>
        <w:jc w:val="both"/>
        <w:rPr>
          <w:noProof/>
        </w:rPr>
      </w:pPr>
    </w:p>
    <w:p w:rsidR="00235E66" w:rsidRPr="002F23C6" w:rsidRDefault="00235E66" w:rsidP="00235E66">
      <w:pPr>
        <w:jc w:val="center"/>
        <w:rPr>
          <w:b/>
        </w:rPr>
      </w:pPr>
      <w:r w:rsidRPr="002F23C6">
        <w:rPr>
          <w:b/>
        </w:rPr>
        <w:t>КВАЛИТЕТ ДОБАРА И ОТКЛАЊАЊЕ НЕДОСТАТАКА</w:t>
      </w:r>
    </w:p>
    <w:p w:rsidR="00235E66" w:rsidRPr="002F23C6" w:rsidRDefault="00235E66" w:rsidP="00235E66">
      <w:pPr>
        <w:jc w:val="center"/>
        <w:rPr>
          <w:b/>
        </w:rPr>
      </w:pPr>
    </w:p>
    <w:p w:rsidR="00235E66" w:rsidRPr="002F23C6" w:rsidRDefault="00235E66" w:rsidP="00235E66">
      <w:pPr>
        <w:pStyle w:val="BodyTextIndent"/>
        <w:ind w:left="0" w:firstLine="0"/>
        <w:jc w:val="center"/>
        <w:outlineLvl w:val="0"/>
        <w:rPr>
          <w:noProof/>
          <w:color w:val="000000" w:themeColor="text1"/>
        </w:rPr>
      </w:pPr>
      <w:bookmarkStart w:id="48" w:name="_Toc476814926"/>
      <w:r w:rsidRPr="002F23C6">
        <w:rPr>
          <w:noProof/>
          <w:color w:val="000000" w:themeColor="text1"/>
        </w:rPr>
        <w:t>Члан 4.</w:t>
      </w:r>
      <w:bookmarkEnd w:id="48"/>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5E66" w:rsidRPr="002F23C6" w:rsidRDefault="00235E66" w:rsidP="00235E66">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1017F">
        <w:rPr>
          <w:rFonts w:ascii="Times New Roman" w:hAnsi="Times New Roman" w:cs="Times New Roman"/>
          <w:noProof/>
          <w:sz w:val="24"/>
          <w:szCs w:val="24"/>
        </w:rPr>
        <w:t>наплати средство обезбеђења из члана 6. овог уговора.</w:t>
      </w:r>
    </w:p>
    <w:p w:rsidR="00235E66" w:rsidRDefault="00235E66" w:rsidP="00235E66">
      <w:pPr>
        <w:pStyle w:val="NoSpacing"/>
        <w:jc w:val="both"/>
        <w:rPr>
          <w:noProof/>
        </w:rPr>
      </w:pPr>
    </w:p>
    <w:p w:rsidR="00020C02" w:rsidRDefault="00020C02" w:rsidP="00235E66">
      <w:pPr>
        <w:pStyle w:val="NoSpacing"/>
        <w:jc w:val="both"/>
        <w:rPr>
          <w:noProof/>
        </w:rPr>
      </w:pPr>
    </w:p>
    <w:p w:rsidR="00020C02" w:rsidRDefault="00020C02" w:rsidP="00235E66">
      <w:pPr>
        <w:pStyle w:val="NoSpacing"/>
        <w:jc w:val="both"/>
        <w:rPr>
          <w:noProof/>
        </w:rPr>
      </w:pPr>
    </w:p>
    <w:p w:rsidR="00020C02" w:rsidRDefault="00020C02" w:rsidP="00235E66">
      <w:pPr>
        <w:pStyle w:val="NoSpacing"/>
        <w:jc w:val="both"/>
        <w:rPr>
          <w:noProof/>
        </w:rPr>
      </w:pPr>
    </w:p>
    <w:p w:rsidR="00020C02" w:rsidRPr="00020C02" w:rsidRDefault="00020C02" w:rsidP="00235E66">
      <w:pPr>
        <w:pStyle w:val="NoSpacing"/>
        <w:jc w:val="both"/>
        <w:rPr>
          <w:noProof/>
        </w:rPr>
      </w:pPr>
    </w:p>
    <w:p w:rsidR="00235E66" w:rsidRPr="002F23C6" w:rsidRDefault="00235E66" w:rsidP="00235E66">
      <w:pPr>
        <w:autoSpaceDE w:val="0"/>
        <w:autoSpaceDN w:val="0"/>
        <w:adjustRightInd w:val="0"/>
        <w:jc w:val="center"/>
        <w:rPr>
          <w:b/>
        </w:rPr>
      </w:pPr>
      <w:r w:rsidRPr="002F23C6">
        <w:rPr>
          <w:b/>
        </w:rPr>
        <w:lastRenderedPageBreak/>
        <w:t>НАЧИН И РОК ПЛАЋАЊА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49" w:name="_Toc476814928"/>
      <w:r w:rsidRPr="002F23C6">
        <w:rPr>
          <w:b/>
          <w:noProof/>
          <w:color w:val="000000" w:themeColor="text1"/>
        </w:rPr>
        <w:t>Члан 5.</w:t>
      </w:r>
      <w:bookmarkEnd w:id="49"/>
    </w:p>
    <w:p w:rsidR="00235E66" w:rsidRPr="002F23C6" w:rsidRDefault="00235E66" w:rsidP="00235E66">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35E66" w:rsidRPr="002F23C6" w:rsidRDefault="00235E66" w:rsidP="00235E66">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235E66" w:rsidRPr="002F23C6" w:rsidRDefault="00235E66" w:rsidP="00235E66">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235E66" w:rsidRPr="002F23C6" w:rsidRDefault="00235E66" w:rsidP="00235E66">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235E66" w:rsidRPr="002F23C6" w:rsidRDefault="00235E66" w:rsidP="00235E66">
      <w:pPr>
        <w:ind w:firstLine="720"/>
        <w:jc w:val="both"/>
      </w:pPr>
    </w:p>
    <w:p w:rsidR="00235E66" w:rsidRPr="002F23C6" w:rsidRDefault="00235E66" w:rsidP="00235E66">
      <w:pPr>
        <w:autoSpaceDE w:val="0"/>
        <w:autoSpaceDN w:val="0"/>
        <w:adjustRightInd w:val="0"/>
        <w:jc w:val="center"/>
        <w:rPr>
          <w:b/>
        </w:rPr>
      </w:pPr>
      <w:r w:rsidRPr="002F23C6">
        <w:rPr>
          <w:b/>
        </w:rPr>
        <w:t>СРЕДСТВА ОБЕЗБЕЂЕЊА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0" w:name="_Toc476814929"/>
      <w:r w:rsidRPr="002F23C6">
        <w:rPr>
          <w:b/>
          <w:noProof/>
          <w:color w:val="000000" w:themeColor="text1"/>
        </w:rPr>
        <w:t>Члан 6.</w:t>
      </w:r>
      <w:bookmarkEnd w:id="50"/>
    </w:p>
    <w:p w:rsidR="00235E66" w:rsidRPr="002F23C6" w:rsidRDefault="00235E66" w:rsidP="00235E66">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35E66" w:rsidRPr="002F23C6" w:rsidRDefault="00235E66" w:rsidP="00235E66">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235E66" w:rsidRPr="002F23C6" w:rsidRDefault="00235E66" w:rsidP="00235E66">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F40756" w:rsidRDefault="00F40756" w:rsidP="00235E66">
      <w:pPr>
        <w:autoSpaceDE w:val="0"/>
        <w:autoSpaceDN w:val="0"/>
        <w:adjustRightInd w:val="0"/>
        <w:jc w:val="center"/>
        <w:rPr>
          <w:b/>
        </w:rPr>
      </w:pPr>
    </w:p>
    <w:p w:rsidR="00235E66" w:rsidRDefault="00235E66" w:rsidP="00235E66">
      <w:pPr>
        <w:autoSpaceDE w:val="0"/>
        <w:autoSpaceDN w:val="0"/>
        <w:adjustRightInd w:val="0"/>
        <w:jc w:val="center"/>
        <w:rPr>
          <w:b/>
        </w:rPr>
      </w:pPr>
      <w:r w:rsidRPr="002F23C6">
        <w:rPr>
          <w:b/>
        </w:rPr>
        <w:t>ВИША СИЛА</w:t>
      </w:r>
    </w:p>
    <w:p w:rsidR="001B7090" w:rsidRPr="001B7090" w:rsidRDefault="001B7090" w:rsidP="00235E66">
      <w:pPr>
        <w:autoSpaceDE w:val="0"/>
        <w:autoSpaceDN w:val="0"/>
        <w:adjustRightInd w:val="0"/>
        <w:jc w:val="center"/>
        <w:rPr>
          <w:b/>
        </w:rPr>
      </w:pPr>
    </w:p>
    <w:p w:rsidR="00235E66" w:rsidRPr="002F23C6" w:rsidRDefault="00235E66" w:rsidP="00235E66">
      <w:pPr>
        <w:pStyle w:val="BodyTextIndent"/>
        <w:ind w:left="0" w:firstLine="0"/>
        <w:jc w:val="center"/>
        <w:outlineLvl w:val="0"/>
        <w:rPr>
          <w:noProof/>
          <w:color w:val="000000" w:themeColor="text1"/>
        </w:rPr>
      </w:pPr>
      <w:bookmarkStart w:id="51" w:name="_Toc448141809"/>
      <w:bookmarkStart w:id="52" w:name="_Toc476814930"/>
      <w:r w:rsidRPr="002F23C6">
        <w:rPr>
          <w:noProof/>
          <w:color w:val="000000" w:themeColor="text1"/>
        </w:rPr>
        <w:t>Члан 7.</w:t>
      </w:r>
      <w:bookmarkEnd w:id="46"/>
      <w:bookmarkEnd w:id="47"/>
      <w:bookmarkEnd w:id="51"/>
      <w:bookmarkEnd w:id="52"/>
    </w:p>
    <w:p w:rsidR="00235E66" w:rsidRPr="002F23C6" w:rsidRDefault="00235E66" w:rsidP="00235E66">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5E66" w:rsidRPr="002F23C6" w:rsidRDefault="00235E66" w:rsidP="00235E66">
      <w:pPr>
        <w:ind w:firstLine="720"/>
        <w:jc w:val="both"/>
        <w:rPr>
          <w:noProof/>
        </w:rPr>
      </w:pPr>
      <w:r w:rsidRPr="002F23C6">
        <w:rPr>
          <w:noProof/>
        </w:rPr>
        <w:t>Сва обавештења која нису дата у писаном облику неће производити правно дејство.</w:t>
      </w:r>
    </w:p>
    <w:p w:rsidR="00235E66" w:rsidRPr="002F23C6" w:rsidRDefault="00235E66" w:rsidP="00235E66">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4"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5"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6"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35E66" w:rsidRPr="002F23C6" w:rsidRDefault="00235E66" w:rsidP="00235E66">
      <w:pPr>
        <w:ind w:firstLine="708"/>
        <w:jc w:val="both"/>
        <w:rPr>
          <w:rStyle w:val="Hyperlink"/>
          <w:color w:val="auto"/>
          <w:u w:val="none"/>
        </w:rPr>
      </w:pPr>
      <w:r w:rsidRPr="002F23C6">
        <w:lastRenderedPageBreak/>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7" w:tooltip="Raskid ugovora (страница не постоји)" w:history="1">
        <w:r w:rsidRPr="002F23C6">
          <w:rPr>
            <w:rStyle w:val="Hyperlink"/>
            <w:color w:val="auto"/>
            <w:u w:val="none"/>
          </w:rPr>
          <w:t>раскиду уговора</w:t>
        </w:r>
      </w:hyperlink>
      <w:r w:rsidR="00B80027">
        <w:rPr>
          <w:rStyle w:val="Hyperlink"/>
          <w:color w:val="auto"/>
          <w:u w:val="none"/>
        </w:rPr>
        <w:t>.</w:t>
      </w:r>
    </w:p>
    <w:p w:rsidR="00235E66" w:rsidRPr="002F23C6" w:rsidRDefault="00235E66" w:rsidP="00235E66">
      <w:pPr>
        <w:ind w:firstLine="708"/>
        <w:jc w:val="both"/>
      </w:pPr>
      <w:r w:rsidRPr="002F23C6">
        <w:t>У случају наступања чињеница из претходног става наручилац ће измене уговорних обавеза регулисати у складу са чланом 1</w:t>
      </w:r>
      <w:r w:rsidR="00130F22">
        <w:t>5</w:t>
      </w:r>
      <w:r w:rsidRPr="002F23C6">
        <w:t>. овог уговора.</w:t>
      </w:r>
    </w:p>
    <w:p w:rsidR="00235E66" w:rsidRPr="001D6C22" w:rsidRDefault="00235E66" w:rsidP="00235E66">
      <w:pPr>
        <w:jc w:val="center"/>
        <w:rPr>
          <w:b/>
          <w:noProof/>
          <w:color w:val="000000" w:themeColor="text1"/>
        </w:rPr>
      </w:pPr>
    </w:p>
    <w:p w:rsidR="00235E66" w:rsidRPr="002F23C6" w:rsidRDefault="00235E66" w:rsidP="00235E66">
      <w:pPr>
        <w:jc w:val="center"/>
        <w:rPr>
          <w:b/>
          <w:noProof/>
          <w:color w:val="000000" w:themeColor="text1"/>
        </w:rPr>
      </w:pPr>
      <w:r w:rsidRPr="002F23C6">
        <w:rPr>
          <w:b/>
          <w:noProof/>
          <w:color w:val="000000" w:themeColor="text1"/>
        </w:rPr>
        <w:t>ИЗМЕНЕ УГОВОРА</w:t>
      </w:r>
    </w:p>
    <w:p w:rsidR="00235E66" w:rsidRPr="002F23C6" w:rsidRDefault="00235E66" w:rsidP="00235E66">
      <w:pPr>
        <w:jc w:val="center"/>
        <w:rPr>
          <w:b/>
          <w:noProof/>
          <w:color w:val="000000" w:themeColor="text1"/>
        </w:rPr>
      </w:pPr>
    </w:p>
    <w:p w:rsidR="00235E66" w:rsidRPr="002F23C6" w:rsidRDefault="00235E66" w:rsidP="00235E66">
      <w:pPr>
        <w:jc w:val="center"/>
        <w:outlineLvl w:val="0"/>
        <w:rPr>
          <w:b/>
          <w:noProof/>
          <w:color w:val="000000" w:themeColor="text1"/>
        </w:rPr>
      </w:pPr>
      <w:bookmarkStart w:id="53" w:name="_Toc380740085"/>
      <w:bookmarkStart w:id="54" w:name="_Toc389742047"/>
      <w:bookmarkStart w:id="55" w:name="_Toc448141813"/>
      <w:bookmarkStart w:id="56" w:name="_Toc476814931"/>
      <w:r w:rsidRPr="002F23C6">
        <w:rPr>
          <w:b/>
          <w:noProof/>
          <w:color w:val="000000" w:themeColor="text1"/>
        </w:rPr>
        <w:t>Члан 8.</w:t>
      </w:r>
      <w:bookmarkEnd w:id="53"/>
      <w:bookmarkEnd w:id="54"/>
      <w:bookmarkEnd w:id="55"/>
      <w:bookmarkEnd w:id="56"/>
    </w:p>
    <w:p w:rsidR="00235E66" w:rsidRPr="002F23C6" w:rsidRDefault="00235E66" w:rsidP="00235E66">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2F23C6">
        <w:rPr>
          <w:noProof/>
          <w:color w:val="000000" w:themeColor="text1"/>
        </w:rPr>
        <w:t>Закона о јавним набавкама.</w:t>
      </w:r>
    </w:p>
    <w:p w:rsidR="00235E66" w:rsidRPr="002F23C6" w:rsidRDefault="00235E66" w:rsidP="00235E66">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235E66" w:rsidRPr="002F23C6" w:rsidRDefault="00235E66" w:rsidP="00235E66">
      <w:pPr>
        <w:ind w:firstLine="720"/>
        <w:jc w:val="both"/>
      </w:pPr>
    </w:p>
    <w:p w:rsidR="00235E66" w:rsidRPr="002F23C6" w:rsidRDefault="00235E66" w:rsidP="00235E66">
      <w:pPr>
        <w:ind w:firstLine="720"/>
        <w:jc w:val="both"/>
      </w:pPr>
      <w:r w:rsidRPr="002F23C6">
        <w:t>Наручилац ће дозволити измене уговора у следећим ситуацијама:</w:t>
      </w:r>
    </w:p>
    <w:p w:rsidR="00235E66" w:rsidRPr="002F23C6" w:rsidRDefault="00235E66" w:rsidP="00235E66">
      <w:pPr>
        <w:pStyle w:val="ListParagraph"/>
        <w:numPr>
          <w:ilvl w:val="0"/>
          <w:numId w:val="11"/>
        </w:numPr>
        <w:jc w:val="both"/>
      </w:pPr>
      <w:r w:rsidRPr="002F23C6">
        <w:t>Уколико се повећа обим предмета јавне набавке због непредвиђених околности;</w:t>
      </w:r>
    </w:p>
    <w:p w:rsidR="00235E66" w:rsidRPr="002F23C6" w:rsidRDefault="00235E66" w:rsidP="00235E66">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5E66" w:rsidRPr="002F23C6" w:rsidRDefault="00235E66" w:rsidP="00235E66">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235E66" w:rsidRPr="002F23C6" w:rsidRDefault="00235E66" w:rsidP="00235E66">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40756" w:rsidRDefault="00F4075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РАСКИД УГОВОРА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57" w:name="_Toc476814932"/>
      <w:r w:rsidRPr="002F23C6">
        <w:rPr>
          <w:b/>
          <w:noProof/>
          <w:color w:val="000000" w:themeColor="text1"/>
        </w:rPr>
        <w:t>Члан 9.</w:t>
      </w:r>
      <w:bookmarkEnd w:id="57"/>
    </w:p>
    <w:p w:rsidR="00235E66" w:rsidRPr="002F23C6" w:rsidRDefault="00235E66" w:rsidP="00235E66">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235E66" w:rsidRPr="002F23C6" w:rsidRDefault="00235E66" w:rsidP="00235E66">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5E66" w:rsidRPr="002F23C6" w:rsidRDefault="00235E66" w:rsidP="00235E66">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235E66" w:rsidRPr="002F23C6" w:rsidRDefault="00235E66" w:rsidP="00235E66">
      <w:pPr>
        <w:ind w:firstLine="708"/>
        <w:jc w:val="both"/>
        <w:rPr>
          <w:szCs w:val="22"/>
        </w:rPr>
      </w:pPr>
      <w:r w:rsidRPr="002F23C6">
        <w:rPr>
          <w:szCs w:val="22"/>
        </w:rPr>
        <w:t>У случaју рaскидa уговорa, примењивaће се одредбе Зaконa о облигaционим односимa.</w:t>
      </w:r>
    </w:p>
    <w:p w:rsidR="009E6648" w:rsidRDefault="009E6648" w:rsidP="00235E66">
      <w:pPr>
        <w:jc w:val="center"/>
        <w:rPr>
          <w:b/>
          <w:szCs w:val="22"/>
        </w:rPr>
      </w:pPr>
    </w:p>
    <w:p w:rsidR="00020C02" w:rsidRDefault="00020C02" w:rsidP="00235E66">
      <w:pPr>
        <w:jc w:val="center"/>
        <w:rPr>
          <w:b/>
          <w:szCs w:val="22"/>
        </w:rPr>
      </w:pPr>
    </w:p>
    <w:p w:rsidR="00020C02" w:rsidRPr="00020C02" w:rsidRDefault="00020C02" w:rsidP="00235E66">
      <w:pPr>
        <w:jc w:val="center"/>
        <w:rPr>
          <w:b/>
          <w:szCs w:val="22"/>
        </w:rPr>
      </w:pPr>
    </w:p>
    <w:p w:rsidR="00235E66" w:rsidRPr="002F23C6" w:rsidRDefault="00235E66" w:rsidP="00235E66">
      <w:pPr>
        <w:jc w:val="center"/>
        <w:rPr>
          <w:b/>
          <w:szCs w:val="22"/>
        </w:rPr>
      </w:pPr>
      <w:r w:rsidRPr="002F23C6">
        <w:rPr>
          <w:b/>
          <w:szCs w:val="22"/>
        </w:rPr>
        <w:lastRenderedPageBreak/>
        <w:t>УГОВОРНА КАЗНА</w:t>
      </w:r>
    </w:p>
    <w:p w:rsidR="00235E66" w:rsidRPr="002F23C6" w:rsidRDefault="00235E66" w:rsidP="00235E66">
      <w:pPr>
        <w:jc w:val="center"/>
        <w:rPr>
          <w:b/>
          <w:szCs w:val="22"/>
        </w:rPr>
      </w:pPr>
    </w:p>
    <w:p w:rsidR="00235E66" w:rsidRPr="002F23C6" w:rsidRDefault="00235E66" w:rsidP="00235E66">
      <w:pPr>
        <w:jc w:val="center"/>
        <w:outlineLvl w:val="0"/>
        <w:rPr>
          <w:b/>
          <w:noProof/>
        </w:rPr>
      </w:pPr>
      <w:bookmarkStart w:id="58" w:name="_Toc476814933"/>
      <w:r w:rsidRPr="002F23C6">
        <w:rPr>
          <w:b/>
          <w:noProof/>
        </w:rPr>
        <w:t>Члан 10.</w:t>
      </w:r>
      <w:bookmarkEnd w:id="58"/>
    </w:p>
    <w:p w:rsidR="00235E66" w:rsidRPr="0021017F" w:rsidRDefault="00235E66" w:rsidP="00235E66">
      <w:pPr>
        <w:ind w:firstLine="708"/>
        <w:jc w:val="both"/>
      </w:pPr>
      <w:r w:rsidRPr="0021017F">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наплати уговорну казну у укупном износу до 10% уговорене вредности,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235E66" w:rsidRPr="0021017F" w:rsidRDefault="00235E66" w:rsidP="00235E66">
      <w:pPr>
        <w:pStyle w:val="Normal1"/>
        <w:shd w:val="clear" w:color="auto" w:fill="FFFFFF"/>
        <w:spacing w:before="0" w:beforeAutospacing="0" w:after="0" w:afterAutospacing="0"/>
        <w:ind w:firstLine="706"/>
        <w:jc w:val="both"/>
        <w:rPr>
          <w:noProof/>
        </w:rPr>
      </w:pPr>
      <w:r w:rsidRPr="0021017F">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235E66" w:rsidRPr="0021017F" w:rsidRDefault="00235E66" w:rsidP="00235E66">
      <w:pPr>
        <w:ind w:firstLine="708"/>
        <w:jc w:val="both"/>
        <w:rPr>
          <w:b/>
          <w:noProof/>
        </w:rPr>
      </w:pPr>
      <w:r w:rsidRPr="0021017F">
        <w:rPr>
          <w:noProof/>
        </w:rPr>
        <w:t xml:space="preserve">Наплатом уговорне казне </w:t>
      </w:r>
      <w:r w:rsidRPr="0021017F">
        <w:t xml:space="preserve">и средства обезбеђења из члана 6. овог уговора, </w:t>
      </w:r>
      <w:r w:rsidRPr="0021017F">
        <w:rPr>
          <w:noProof/>
        </w:rPr>
        <w:t xml:space="preserve"> не утиче и не умањује право наручиоца на накнаду стварно претрпљене штете</w:t>
      </w:r>
    </w:p>
    <w:p w:rsidR="0021017F" w:rsidRPr="00894DF3" w:rsidRDefault="0021017F" w:rsidP="00894DF3">
      <w:pPr>
        <w:pStyle w:val="Normal1"/>
        <w:shd w:val="clear" w:color="auto" w:fill="FFFFFF"/>
        <w:spacing w:before="0" w:beforeAutospacing="0" w:after="0" w:afterAutospacing="0"/>
        <w:rPr>
          <w:b/>
          <w:noProof/>
        </w:rPr>
      </w:pPr>
      <w:bookmarkStart w:id="59" w:name="_Toc380740086"/>
      <w:bookmarkStart w:id="60" w:name="_Toc389742048"/>
      <w:bookmarkStart w:id="61" w:name="_Toc448141814"/>
    </w:p>
    <w:p w:rsidR="00235E66" w:rsidRPr="002F23C6" w:rsidRDefault="00235E66" w:rsidP="00235E66">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235E66" w:rsidRPr="002F23C6" w:rsidRDefault="00235E66" w:rsidP="00235E66">
      <w:pPr>
        <w:pStyle w:val="Normal1"/>
        <w:shd w:val="clear" w:color="auto" w:fill="FFFFFF"/>
        <w:spacing w:before="0" w:beforeAutospacing="0" w:after="0" w:afterAutospacing="0"/>
        <w:jc w:val="center"/>
        <w:rPr>
          <w:b/>
          <w:noProof/>
        </w:rPr>
      </w:pPr>
    </w:p>
    <w:p w:rsidR="00235E66" w:rsidRPr="002F23C6" w:rsidRDefault="00235E66" w:rsidP="00235E66">
      <w:pPr>
        <w:jc w:val="center"/>
        <w:outlineLvl w:val="0"/>
        <w:rPr>
          <w:b/>
          <w:noProof/>
        </w:rPr>
      </w:pPr>
      <w:bookmarkStart w:id="62" w:name="_Toc476814935"/>
      <w:r w:rsidRPr="002F23C6">
        <w:rPr>
          <w:b/>
          <w:noProof/>
        </w:rPr>
        <w:t>Члан 11.</w:t>
      </w:r>
      <w:bookmarkEnd w:id="59"/>
      <w:bookmarkEnd w:id="60"/>
      <w:bookmarkEnd w:id="61"/>
      <w:bookmarkEnd w:id="62"/>
    </w:p>
    <w:p w:rsidR="00235E66" w:rsidRPr="002F23C6" w:rsidRDefault="00235E66" w:rsidP="00235E66">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5E66" w:rsidRPr="002F23C6" w:rsidRDefault="00235E66" w:rsidP="00235E66">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F40756" w:rsidRDefault="00F40756" w:rsidP="00235E66">
      <w:pPr>
        <w:jc w:val="center"/>
        <w:rPr>
          <w:b/>
          <w:noProof/>
        </w:rPr>
      </w:pPr>
    </w:p>
    <w:p w:rsidR="00235E66" w:rsidRPr="002F23C6" w:rsidRDefault="00235E66" w:rsidP="00235E66">
      <w:pPr>
        <w:jc w:val="center"/>
        <w:rPr>
          <w:b/>
          <w:noProof/>
        </w:rPr>
      </w:pPr>
      <w:r w:rsidRPr="002F23C6">
        <w:rPr>
          <w:b/>
          <w:noProof/>
        </w:rPr>
        <w:t>ТРАЈАЊЕ УГОВОРА</w:t>
      </w:r>
    </w:p>
    <w:p w:rsidR="00235E66" w:rsidRPr="002F23C6" w:rsidRDefault="00235E66" w:rsidP="00235E66">
      <w:pPr>
        <w:jc w:val="center"/>
        <w:rPr>
          <w:b/>
          <w:noProof/>
        </w:rPr>
      </w:pPr>
    </w:p>
    <w:p w:rsidR="00235E66" w:rsidRPr="002F23C6" w:rsidRDefault="00235E66" w:rsidP="00235E66">
      <w:pPr>
        <w:jc w:val="center"/>
        <w:outlineLvl w:val="0"/>
        <w:rPr>
          <w:b/>
          <w:noProof/>
          <w:color w:val="000000" w:themeColor="text1"/>
        </w:rPr>
      </w:pPr>
      <w:bookmarkStart w:id="63" w:name="_Toc380740088"/>
      <w:bookmarkStart w:id="64" w:name="_Toc389742050"/>
      <w:bookmarkStart w:id="65" w:name="_Toc448141816"/>
      <w:bookmarkStart w:id="66" w:name="_Toc476814937"/>
      <w:r w:rsidRPr="002F23C6">
        <w:rPr>
          <w:b/>
          <w:noProof/>
          <w:color w:val="000000" w:themeColor="text1"/>
        </w:rPr>
        <w:t>Члан 12.</w:t>
      </w:r>
      <w:bookmarkEnd w:id="63"/>
      <w:bookmarkEnd w:id="64"/>
      <w:bookmarkEnd w:id="65"/>
      <w:bookmarkEnd w:id="66"/>
    </w:p>
    <w:p w:rsidR="00894DF3" w:rsidRDefault="00235E66" w:rsidP="0006011D">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Pr="00130F22">
        <w:rPr>
          <w:noProof/>
          <w:color w:val="000000" w:themeColor="text1"/>
        </w:rPr>
        <w:t>најдуже</w:t>
      </w:r>
      <w:r w:rsidRPr="00130F22">
        <w:rPr>
          <w:b/>
          <w:i/>
          <w:noProof/>
          <w:color w:val="000000" w:themeColor="text1"/>
        </w:rPr>
        <w:t xml:space="preserve"> </w:t>
      </w:r>
      <w:r w:rsidR="001B7090">
        <w:rPr>
          <w:b/>
          <w:i/>
          <w:noProof/>
          <w:color w:val="000000" w:themeColor="text1"/>
        </w:rPr>
        <w:t>6 (</w:t>
      </w:r>
      <w:r w:rsidR="00130F22" w:rsidRPr="00130F22">
        <w:rPr>
          <w:b/>
          <w:i/>
          <w:noProof/>
          <w:color w:val="000000" w:themeColor="text1"/>
        </w:rPr>
        <w:t>шест</w:t>
      </w:r>
      <w:r w:rsidR="001B7090">
        <w:rPr>
          <w:b/>
          <w:i/>
          <w:noProof/>
          <w:color w:val="000000" w:themeColor="text1"/>
        </w:rPr>
        <w:t>)</w:t>
      </w:r>
      <w:r w:rsidR="00130F22" w:rsidRPr="00130F22">
        <w:rPr>
          <w:b/>
          <w:i/>
          <w:noProof/>
          <w:color w:val="000000" w:themeColor="text1"/>
        </w:rPr>
        <w:t xml:space="preserve"> месеци,</w:t>
      </w:r>
      <w:r w:rsidR="00130F22">
        <w:rPr>
          <w:noProof/>
          <w:color w:val="000000" w:themeColor="text1"/>
        </w:rPr>
        <w:t xml:space="preserve"> </w:t>
      </w:r>
      <w:r w:rsidRPr="002F23C6">
        <w:rPr>
          <w:noProof/>
          <w:color w:val="000000" w:themeColor="text1"/>
        </w:rPr>
        <w:t>од дана закључења овог уговора</w:t>
      </w:r>
      <w:r>
        <w:rPr>
          <w:noProof/>
          <w:color w:val="000000" w:themeColor="text1"/>
        </w:rPr>
        <w:t>.</w:t>
      </w:r>
    </w:p>
    <w:p w:rsidR="00B41FA6" w:rsidRPr="00C2570A" w:rsidRDefault="00B41FA6" w:rsidP="00B41FA6">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r w:rsidRPr="00C2570A">
        <w:t>Закона о здравственом осигурању („Службени гласник Републике Србије“, број 107/2005...</w:t>
      </w:r>
      <w:r>
        <w:t xml:space="preserve"> 25/2019</w:t>
      </w:r>
      <w:r w:rsidRPr="00C2570A">
        <w:t>).</w:t>
      </w:r>
    </w:p>
    <w:p w:rsidR="00B41FA6" w:rsidRPr="00C2570A" w:rsidRDefault="00B41FA6" w:rsidP="00B41FA6">
      <w:pPr>
        <w:shd w:val="clear" w:color="auto" w:fill="FFFFFF"/>
        <w:ind w:firstLine="720"/>
        <w:jc w:val="both"/>
      </w:pPr>
      <w:r w:rsidRPr="00C2570A">
        <w:t xml:space="preserve">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w:t>
      </w:r>
      <w:r w:rsidRPr="00C2570A">
        <w:lastRenderedPageBreak/>
        <w:t>количине добара које је добављач испоручио наручиоцу до дана наступања околности и раскидног услова из става 2. овог члана.</w:t>
      </w:r>
    </w:p>
    <w:p w:rsidR="00B41FA6" w:rsidRPr="00CC2579" w:rsidRDefault="00B41FA6" w:rsidP="00B41FA6">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261F13" w:rsidRDefault="00B41FA6" w:rsidP="001B7090">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4A0AC4" w:rsidRPr="004A0AC4" w:rsidRDefault="004A0AC4" w:rsidP="001B7090">
      <w:pPr>
        <w:ind w:firstLine="720"/>
        <w:jc w:val="both"/>
        <w:rPr>
          <w:noProof/>
          <w:color w:val="000000" w:themeColor="text1"/>
        </w:rPr>
      </w:pPr>
    </w:p>
    <w:p w:rsidR="001B7090" w:rsidRPr="00202470" w:rsidRDefault="001B7090" w:rsidP="001B7090">
      <w:pPr>
        <w:autoSpaceDE w:val="0"/>
        <w:autoSpaceDN w:val="0"/>
        <w:adjustRightInd w:val="0"/>
        <w:jc w:val="center"/>
        <w:rPr>
          <w:b/>
        </w:rPr>
      </w:pPr>
      <w:r w:rsidRPr="00202470">
        <w:rPr>
          <w:b/>
        </w:rPr>
        <w:t>ПОСЕБНЕ И ЗАВРШНЕ ОДРЕДБЕ</w:t>
      </w:r>
    </w:p>
    <w:p w:rsidR="001B7090" w:rsidRDefault="001B7090" w:rsidP="001B7090">
      <w:pPr>
        <w:jc w:val="both"/>
        <w:rPr>
          <w:noProof/>
          <w:color w:val="000000" w:themeColor="text1"/>
        </w:rPr>
      </w:pPr>
    </w:p>
    <w:p w:rsidR="001B7090" w:rsidRDefault="001B7090" w:rsidP="001B7090">
      <w:pPr>
        <w:jc w:val="center"/>
        <w:outlineLvl w:val="0"/>
        <w:rPr>
          <w:b/>
          <w:noProof/>
          <w:color w:val="000000" w:themeColor="text1"/>
        </w:rPr>
      </w:pPr>
      <w:bookmarkStart w:id="67" w:name="_Toc486313221"/>
      <w:bookmarkStart w:id="68" w:name="_Toc491089157"/>
      <w:bookmarkStart w:id="69" w:name="_Toc502745261"/>
      <w:bookmarkStart w:id="70" w:name="_Toc14691693"/>
      <w:r>
        <w:rPr>
          <w:b/>
          <w:noProof/>
          <w:color w:val="000000" w:themeColor="text1"/>
        </w:rPr>
        <w:t>Члан 13</w:t>
      </w:r>
      <w:r w:rsidRPr="005D38D8">
        <w:rPr>
          <w:b/>
          <w:noProof/>
          <w:color w:val="000000" w:themeColor="text1"/>
        </w:rPr>
        <w:t>.</w:t>
      </w:r>
      <w:bookmarkEnd w:id="67"/>
      <w:bookmarkEnd w:id="68"/>
      <w:bookmarkEnd w:id="69"/>
      <w:bookmarkEnd w:id="70"/>
    </w:p>
    <w:p w:rsidR="001B7090" w:rsidRDefault="001B7090" w:rsidP="001B7090">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1B7090" w:rsidRPr="00D3297D" w:rsidRDefault="001B7090" w:rsidP="001B7090">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1B7090" w:rsidRPr="00F36F3E" w:rsidRDefault="001B7090" w:rsidP="001B7090">
      <w:pPr>
        <w:jc w:val="center"/>
        <w:outlineLvl w:val="0"/>
        <w:rPr>
          <w:b/>
          <w:noProof/>
          <w:color w:val="000000" w:themeColor="text1"/>
        </w:rPr>
      </w:pPr>
      <w:bookmarkStart w:id="71" w:name="_Toc14691694"/>
      <w:r>
        <w:rPr>
          <w:b/>
          <w:noProof/>
          <w:color w:val="000000" w:themeColor="text1"/>
        </w:rPr>
        <w:t>Члан 14</w:t>
      </w:r>
      <w:r w:rsidRPr="005D38D8">
        <w:rPr>
          <w:b/>
          <w:noProof/>
          <w:color w:val="000000" w:themeColor="text1"/>
        </w:rPr>
        <w:t>.</w:t>
      </w:r>
      <w:bookmarkEnd w:id="71"/>
    </w:p>
    <w:p w:rsidR="001B7090" w:rsidRPr="00840649" w:rsidRDefault="001B7090" w:rsidP="001B7090">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1B7090" w:rsidRPr="00840649" w:rsidRDefault="001B7090" w:rsidP="001B7090">
      <w:pPr>
        <w:jc w:val="both"/>
        <w:rPr>
          <w:noProof/>
        </w:rPr>
      </w:pPr>
    </w:p>
    <w:p w:rsidR="001B7090" w:rsidRPr="00840649" w:rsidRDefault="001B7090" w:rsidP="001B7090">
      <w:pPr>
        <w:jc w:val="center"/>
        <w:outlineLvl w:val="0"/>
        <w:rPr>
          <w:b/>
          <w:noProof/>
          <w:color w:val="000000" w:themeColor="text1"/>
        </w:rPr>
      </w:pPr>
      <w:bookmarkStart w:id="72" w:name="_Toc486313222"/>
      <w:bookmarkStart w:id="73" w:name="_Toc491089158"/>
      <w:bookmarkStart w:id="74" w:name="_Toc502745262"/>
      <w:bookmarkStart w:id="75" w:name="_Toc14691695"/>
      <w:r w:rsidRPr="00840649">
        <w:rPr>
          <w:b/>
          <w:noProof/>
          <w:color w:val="000000" w:themeColor="text1"/>
        </w:rPr>
        <w:t>Члан 1</w:t>
      </w:r>
      <w:r>
        <w:rPr>
          <w:b/>
          <w:noProof/>
          <w:color w:val="000000" w:themeColor="text1"/>
        </w:rPr>
        <w:t>5</w:t>
      </w:r>
      <w:r w:rsidRPr="00840649">
        <w:rPr>
          <w:b/>
          <w:noProof/>
          <w:color w:val="000000" w:themeColor="text1"/>
        </w:rPr>
        <w:t>.</w:t>
      </w:r>
      <w:bookmarkEnd w:id="72"/>
      <w:bookmarkEnd w:id="73"/>
      <w:bookmarkEnd w:id="74"/>
      <w:bookmarkEnd w:id="75"/>
    </w:p>
    <w:p w:rsidR="001B7090" w:rsidRPr="00840649" w:rsidRDefault="001B7090" w:rsidP="001B7090">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1B7090" w:rsidRPr="00D26D39" w:rsidRDefault="001B7090" w:rsidP="001B7090">
      <w:pPr>
        <w:ind w:firstLine="720"/>
        <w:jc w:val="both"/>
        <w:rPr>
          <w:noProof/>
        </w:rPr>
      </w:pPr>
    </w:p>
    <w:p w:rsidR="001B7090" w:rsidRPr="00840649" w:rsidRDefault="001B7090" w:rsidP="001B7090">
      <w:pPr>
        <w:jc w:val="center"/>
        <w:outlineLvl w:val="0"/>
        <w:rPr>
          <w:b/>
          <w:noProof/>
          <w:color w:val="000000" w:themeColor="text1"/>
        </w:rPr>
      </w:pPr>
      <w:bookmarkStart w:id="76" w:name="_Toc486313223"/>
      <w:bookmarkStart w:id="77" w:name="_Toc491089159"/>
      <w:bookmarkStart w:id="78" w:name="_Toc502745263"/>
      <w:bookmarkStart w:id="79" w:name="_Toc14691696"/>
      <w:r w:rsidRPr="00840649">
        <w:rPr>
          <w:b/>
          <w:noProof/>
          <w:color w:val="000000" w:themeColor="text1"/>
        </w:rPr>
        <w:t>Члан 1</w:t>
      </w:r>
      <w:r>
        <w:rPr>
          <w:b/>
          <w:noProof/>
          <w:color w:val="000000" w:themeColor="text1"/>
        </w:rPr>
        <w:t>6</w:t>
      </w:r>
      <w:r w:rsidRPr="00840649">
        <w:rPr>
          <w:b/>
          <w:noProof/>
          <w:color w:val="000000" w:themeColor="text1"/>
        </w:rPr>
        <w:t>.</w:t>
      </w:r>
      <w:bookmarkEnd w:id="76"/>
      <w:bookmarkEnd w:id="77"/>
      <w:bookmarkEnd w:id="78"/>
      <w:bookmarkEnd w:id="79"/>
    </w:p>
    <w:p w:rsidR="001B7090" w:rsidRPr="00840649" w:rsidRDefault="001B7090" w:rsidP="001B7090">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1B7090" w:rsidRPr="00840649" w:rsidRDefault="001B7090" w:rsidP="001B7090">
      <w:pPr>
        <w:ind w:firstLine="720"/>
        <w:jc w:val="both"/>
        <w:rPr>
          <w:noProof/>
          <w:lang w:val="en-US"/>
        </w:rPr>
      </w:pPr>
    </w:p>
    <w:p w:rsidR="001B7090" w:rsidRPr="00840649" w:rsidRDefault="001B7090" w:rsidP="001B7090">
      <w:pPr>
        <w:jc w:val="center"/>
        <w:outlineLvl w:val="0"/>
        <w:rPr>
          <w:b/>
          <w:noProof/>
          <w:color w:val="000000" w:themeColor="text1"/>
        </w:rPr>
      </w:pPr>
      <w:bookmarkStart w:id="80" w:name="_Toc380740089"/>
      <w:bookmarkStart w:id="81" w:name="_Toc389742051"/>
      <w:bookmarkStart w:id="82" w:name="_Toc448141817"/>
      <w:bookmarkStart w:id="83" w:name="_Toc476814938"/>
      <w:bookmarkStart w:id="84" w:name="_Toc486313224"/>
      <w:bookmarkStart w:id="85" w:name="_Toc491089160"/>
      <w:bookmarkStart w:id="86" w:name="_Toc502745264"/>
      <w:bookmarkStart w:id="87" w:name="_Toc14691697"/>
      <w:r w:rsidRPr="00840649">
        <w:rPr>
          <w:b/>
          <w:noProof/>
          <w:color w:val="000000" w:themeColor="text1"/>
        </w:rPr>
        <w:t>Члан 1</w:t>
      </w:r>
      <w:r>
        <w:rPr>
          <w:b/>
          <w:noProof/>
          <w:color w:val="000000" w:themeColor="text1"/>
        </w:rPr>
        <w:t>7</w:t>
      </w:r>
      <w:r w:rsidRPr="00840649">
        <w:rPr>
          <w:b/>
          <w:noProof/>
          <w:color w:val="000000" w:themeColor="text1"/>
        </w:rPr>
        <w:t>.</w:t>
      </w:r>
      <w:bookmarkEnd w:id="80"/>
      <w:bookmarkEnd w:id="81"/>
      <w:bookmarkEnd w:id="82"/>
      <w:bookmarkEnd w:id="83"/>
      <w:bookmarkEnd w:id="84"/>
      <w:bookmarkEnd w:id="85"/>
      <w:bookmarkEnd w:id="86"/>
      <w:bookmarkEnd w:id="87"/>
    </w:p>
    <w:p w:rsidR="001B7090" w:rsidRPr="00840649" w:rsidRDefault="001B7090" w:rsidP="001B7090">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B7090" w:rsidRPr="00840649" w:rsidRDefault="001B7090" w:rsidP="001B7090">
      <w:pPr>
        <w:outlineLvl w:val="0"/>
        <w:rPr>
          <w:b/>
          <w:noProof/>
          <w:color w:val="000000" w:themeColor="text1"/>
        </w:rPr>
      </w:pPr>
      <w:bookmarkStart w:id="88" w:name="_Toc380740090"/>
      <w:bookmarkStart w:id="89" w:name="_Toc389742052"/>
    </w:p>
    <w:p w:rsidR="001B7090" w:rsidRPr="00840649" w:rsidRDefault="001B7090" w:rsidP="001B7090">
      <w:pPr>
        <w:jc w:val="center"/>
        <w:outlineLvl w:val="0"/>
        <w:rPr>
          <w:b/>
          <w:noProof/>
          <w:color w:val="000000" w:themeColor="text1"/>
        </w:rPr>
      </w:pPr>
      <w:bookmarkStart w:id="90" w:name="_Toc448141818"/>
      <w:bookmarkStart w:id="91" w:name="_Toc476814939"/>
      <w:bookmarkStart w:id="92" w:name="_Toc486313225"/>
      <w:bookmarkStart w:id="93" w:name="_Toc491089161"/>
      <w:bookmarkStart w:id="94" w:name="_Toc502745265"/>
      <w:bookmarkStart w:id="95" w:name="_Toc14691698"/>
      <w:r w:rsidRPr="00840649">
        <w:rPr>
          <w:b/>
          <w:noProof/>
          <w:color w:val="000000" w:themeColor="text1"/>
        </w:rPr>
        <w:t>Члан 1</w:t>
      </w:r>
      <w:r>
        <w:rPr>
          <w:b/>
          <w:noProof/>
          <w:color w:val="000000" w:themeColor="text1"/>
        </w:rPr>
        <w:t>8</w:t>
      </w:r>
      <w:r w:rsidRPr="00840649">
        <w:rPr>
          <w:b/>
          <w:noProof/>
          <w:color w:val="000000" w:themeColor="text1"/>
        </w:rPr>
        <w:t>.</w:t>
      </w:r>
      <w:bookmarkEnd w:id="88"/>
      <w:bookmarkEnd w:id="89"/>
      <w:bookmarkEnd w:id="90"/>
      <w:bookmarkEnd w:id="91"/>
      <w:bookmarkEnd w:id="92"/>
      <w:bookmarkEnd w:id="93"/>
      <w:bookmarkEnd w:id="94"/>
      <w:bookmarkEnd w:id="95"/>
    </w:p>
    <w:p w:rsidR="00235E66" w:rsidRDefault="001B7090" w:rsidP="001B7090">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4A0AC4" w:rsidRDefault="004A0AC4" w:rsidP="001B7090">
      <w:pPr>
        <w:ind w:firstLine="741"/>
        <w:jc w:val="both"/>
        <w:rPr>
          <w:noProof/>
          <w:color w:val="000000" w:themeColor="text1"/>
        </w:rPr>
      </w:pPr>
    </w:p>
    <w:p w:rsidR="008C6CA3" w:rsidRPr="004A0AC4" w:rsidRDefault="008C6CA3" w:rsidP="001B7090">
      <w:pPr>
        <w:ind w:firstLine="741"/>
        <w:jc w:val="both"/>
        <w:rPr>
          <w:noProof/>
          <w:color w:val="000000" w:themeColor="text1"/>
        </w:rPr>
      </w:pPr>
    </w:p>
    <w:p w:rsidR="00235E66" w:rsidRPr="002F23C6" w:rsidRDefault="00235E66" w:rsidP="00235E66">
      <w:pPr>
        <w:rPr>
          <w:noProof/>
          <w:color w:val="000000" w:themeColor="text1"/>
        </w:rPr>
      </w:pPr>
    </w:p>
    <w:tbl>
      <w:tblPr>
        <w:tblW w:w="0" w:type="auto"/>
        <w:tblLook w:val="04A0" w:firstRow="1" w:lastRow="0" w:firstColumn="1" w:lastColumn="0" w:noHBand="0" w:noVBand="1"/>
      </w:tblPr>
      <w:tblGrid>
        <w:gridCol w:w="3115"/>
        <w:gridCol w:w="3036"/>
        <w:gridCol w:w="3115"/>
      </w:tblGrid>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ЗА ДОБАВЉАЧА</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ЗА НАРУЧИОЦА</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ДИРЕКТОР</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В.Д. ДИРЕКТОР</w:t>
            </w:r>
            <w:r w:rsidR="005E150A">
              <w:rPr>
                <w:b w:val="0"/>
              </w:rPr>
              <w:t>A</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p>
        </w:tc>
      </w:tr>
      <w:tr w:rsidR="00235E66" w:rsidRPr="002F23C6" w:rsidTr="009E6648">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r>
      <w:tr w:rsidR="00235E66" w:rsidRPr="002F23C6" w:rsidTr="009E6648">
        <w:tc>
          <w:tcPr>
            <w:tcW w:w="3115" w:type="dxa"/>
            <w:tcBorders>
              <w:top w:val="single" w:sz="4" w:space="0" w:color="auto"/>
            </w:tcBorders>
            <w:shd w:val="clear" w:color="auto" w:fill="auto"/>
          </w:tcPr>
          <w:p w:rsidR="00235E66" w:rsidRPr="002F23C6" w:rsidRDefault="00235E66" w:rsidP="00261F13">
            <w:pPr>
              <w:pStyle w:val="BodyText2"/>
              <w:rPr>
                <w:b w:val="0"/>
              </w:rPr>
            </w:pPr>
          </w:p>
        </w:tc>
        <w:tc>
          <w:tcPr>
            <w:tcW w:w="3036" w:type="dxa"/>
            <w:shd w:val="clear" w:color="auto" w:fill="auto"/>
          </w:tcPr>
          <w:p w:rsidR="00235E66" w:rsidRPr="002F23C6" w:rsidRDefault="00235E66" w:rsidP="0059304D">
            <w:pPr>
              <w:pStyle w:val="BodyText2"/>
              <w:rPr>
                <w:b w:val="0"/>
              </w:rPr>
            </w:pPr>
          </w:p>
        </w:tc>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r>
    </w:tbl>
    <w:p w:rsidR="00235E66" w:rsidRPr="00261F13" w:rsidRDefault="00235E66" w:rsidP="00235E66">
      <w:pPr>
        <w:shd w:val="clear" w:color="auto" w:fill="FFFFFF"/>
        <w:suppressAutoHyphens/>
        <w:spacing w:line="100" w:lineRule="atLeast"/>
        <w:ind w:firstLine="709"/>
        <w:jc w:val="both"/>
        <w:rPr>
          <w:sz w:val="20"/>
          <w:szCs w:val="20"/>
        </w:rPr>
      </w:pPr>
      <w:r w:rsidRPr="00261F13">
        <w:rPr>
          <w:rFonts w:eastAsia="Arial Unicode MS"/>
          <w:iCs/>
          <w:noProof/>
          <w:kern w:val="2"/>
          <w:sz w:val="20"/>
          <w:szCs w:val="20"/>
          <w:u w:val="single"/>
          <w:lang w:eastAsia="ar-SA"/>
        </w:rPr>
        <w:t>О</w:t>
      </w:r>
      <w:r w:rsidRPr="00261F13">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261F13" w:rsidRPr="00020C02" w:rsidRDefault="00235E66" w:rsidP="001F36B3">
      <w:r w:rsidRPr="002F23C6">
        <w:br w:type="page"/>
      </w:r>
    </w:p>
    <w:p w:rsidR="002D5B2C" w:rsidRPr="00F87167" w:rsidRDefault="00CD5C01" w:rsidP="002A4E57">
      <w:pPr>
        <w:pStyle w:val="Heading2"/>
        <w:ind w:left="1560"/>
        <w:jc w:val="left"/>
        <w:rPr>
          <w:noProof/>
        </w:rPr>
      </w:pPr>
      <w:bookmarkStart w:id="96" w:name="_Toc364158549"/>
      <w:r>
        <w:rPr>
          <w:noProof/>
          <w:lang w:val="sr-Cyrl-CS"/>
        </w:rPr>
        <w:lastRenderedPageBreak/>
        <w:t xml:space="preserve">      </w:t>
      </w:r>
      <w:bookmarkStart w:id="97" w:name="_Toc443644116"/>
      <w:r w:rsidR="00354FEB">
        <w:rPr>
          <w:noProof/>
        </w:rPr>
        <w:t>7</w:t>
      </w:r>
      <w:r w:rsidR="002A4E57">
        <w:rPr>
          <w:noProof/>
          <w:lang w:val="sr-Cyrl-CS"/>
        </w:rPr>
        <w:t xml:space="preserve">. </w:t>
      </w:r>
      <w:r w:rsidR="002D5B2C" w:rsidRPr="00F87167">
        <w:rPr>
          <w:noProof/>
        </w:rPr>
        <w:t>ИЗЈАВА О НЕЗАВИСНОЈ ПОНУДИ</w:t>
      </w:r>
      <w:bookmarkEnd w:id="96"/>
      <w:bookmarkEnd w:id="9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E150A" w:rsidRPr="00F87167" w:rsidRDefault="0006011D" w:rsidP="0006011D">
      <w:pPr>
        <w:tabs>
          <w:tab w:val="left" w:pos="6028"/>
        </w:tabs>
        <w:autoSpaceDE w:val="0"/>
        <w:spacing w:line="360" w:lineRule="auto"/>
        <w:ind w:left="360"/>
        <w:jc w:val="both"/>
        <w:rPr>
          <w:bCs/>
          <w:iCs/>
        </w:rPr>
      </w:pPr>
      <w:r>
        <w:rPr>
          <w:noProof/>
        </w:rPr>
        <w:t xml:space="preserve">               </w:t>
      </w:r>
      <w:r w:rsidR="005E150A" w:rsidRPr="00F87167">
        <w:rPr>
          <w:noProof/>
        </w:rPr>
        <w:t xml:space="preserve">Понуђач </w:t>
      </w:r>
      <w:r w:rsidR="005E150A" w:rsidRPr="00F87167">
        <w:t>.........</w:t>
      </w:r>
      <w:r w:rsidR="005E150A">
        <w:t>.................</w:t>
      </w:r>
      <w:r w:rsidR="005E150A" w:rsidRPr="00F87167">
        <w:t>.........</w:t>
      </w:r>
      <w:r w:rsidR="005E150A">
        <w:t xml:space="preserve">............................... </w:t>
      </w:r>
      <w:r w:rsidR="005E150A" w:rsidRPr="00F87167">
        <w:rPr>
          <w:i/>
          <w:iCs/>
        </w:rPr>
        <w:t>[</w:t>
      </w:r>
      <w:r w:rsidR="005E150A" w:rsidRPr="00F87167">
        <w:rPr>
          <w:i/>
        </w:rPr>
        <w:t>навести назив понуђача</w:t>
      </w:r>
      <w:r w:rsidR="005E150A" w:rsidRPr="00F87167">
        <w:rPr>
          <w:i/>
          <w:iCs/>
        </w:rPr>
        <w:t>]</w:t>
      </w:r>
      <w:r w:rsidR="005E150A" w:rsidRPr="00F87167">
        <w:rPr>
          <w:i/>
          <w:lang w:val="sr-Cyrl-CS"/>
        </w:rPr>
        <w:t xml:space="preserve"> </w:t>
      </w:r>
      <w:r w:rsidR="005E150A" w:rsidRPr="00F87167">
        <w:t xml:space="preserve">у поступку јавне набавке </w:t>
      </w:r>
      <w:r w:rsidR="005E150A">
        <w:t xml:space="preserve">бр. </w:t>
      </w:r>
      <w:r w:rsidR="001B7090">
        <w:rPr>
          <w:b/>
        </w:rPr>
        <w:t>217</w:t>
      </w:r>
      <w:r w:rsidR="005E150A" w:rsidRPr="000F5386">
        <w:rPr>
          <w:b/>
        </w:rPr>
        <w:t>-19-О -</w:t>
      </w:r>
      <w:r w:rsidR="005E150A">
        <w:t xml:space="preserve"> </w:t>
      </w:r>
      <w:r w:rsidR="001B7090" w:rsidRPr="008D64A0">
        <w:rPr>
          <w:b/>
          <w:noProof/>
        </w:rPr>
        <w:t>Н</w:t>
      </w:r>
      <w:r w:rsidR="001B7090" w:rsidRPr="008D64A0">
        <w:rPr>
          <w:b/>
        </w:rPr>
        <w:t>абавка регистрован</w:t>
      </w:r>
      <w:r w:rsidR="001B7090">
        <w:rPr>
          <w:b/>
        </w:rPr>
        <w:t>ог лека</w:t>
      </w:r>
      <w:r w:rsidR="001B7090" w:rsidRPr="008D64A0">
        <w:rPr>
          <w:b/>
        </w:rPr>
        <w:t xml:space="preserve"> </w:t>
      </w:r>
      <w:r w:rsidR="001B7090">
        <w:rPr>
          <w:b/>
          <w:lang w:val="sr-Cyrl-CS"/>
        </w:rPr>
        <w:t>ван</w:t>
      </w:r>
      <w:r w:rsidR="001B7090" w:rsidRPr="008D64A0">
        <w:rPr>
          <w:b/>
        </w:rPr>
        <w:t xml:space="preserve"> Листе лекова</w:t>
      </w:r>
      <w:r w:rsidR="001B7090">
        <w:rPr>
          <w:b/>
        </w:rPr>
        <w:t xml:space="preserve"> </w:t>
      </w:r>
      <w:r w:rsidR="001B7090">
        <w:rPr>
          <w:b/>
          <w:lang w:val="sr-Cyrl-CS"/>
        </w:rPr>
        <w:t>-</w:t>
      </w:r>
      <w:r w:rsidR="001B7090">
        <w:rPr>
          <w:b/>
          <w:lang w:val="en-US"/>
        </w:rPr>
        <w:t xml:space="preserve"> </w:t>
      </w:r>
      <w:r w:rsidR="001B7090">
        <w:rPr>
          <w:b/>
        </w:rPr>
        <w:t xml:space="preserve">hemin, humani </w:t>
      </w:r>
      <w:r w:rsidR="001B7090" w:rsidRPr="008D64A0">
        <w:rPr>
          <w:b/>
        </w:rPr>
        <w:t>за потребе Клиничког центра Војводине</w:t>
      </w:r>
      <w:r w:rsidR="005E150A" w:rsidRPr="00F87167">
        <w:t>,</w:t>
      </w:r>
      <w:r w:rsidR="005E150A">
        <w:t xml:space="preserve"> </w:t>
      </w:r>
      <w:r w:rsidR="005E150A"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06011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C6CA3"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261F13" w:rsidRPr="00020C02" w:rsidRDefault="0072089F" w:rsidP="00261F13">
      <w:pPr>
        <w:rPr>
          <w:noProof/>
        </w:rPr>
      </w:pPr>
      <w:r>
        <w:rPr>
          <w:noProof/>
        </w:rPr>
        <w:br w:type="page"/>
      </w:r>
      <w:bookmarkStart w:id="98" w:name="_Toc364158550"/>
      <w:bookmarkStart w:id="99" w:name="_Toc443644117"/>
    </w:p>
    <w:p w:rsidR="0072089F" w:rsidRPr="00F87167" w:rsidRDefault="00354FEB" w:rsidP="003A79FB">
      <w:pPr>
        <w:pStyle w:val="Heading2"/>
      </w:pPr>
      <w:r>
        <w:lastRenderedPageBreak/>
        <w:t>8</w:t>
      </w:r>
      <w:r w:rsidR="002A4E57">
        <w:rPr>
          <w:lang w:val="sr-Cyrl-CS"/>
        </w:rPr>
        <w:t>.</w:t>
      </w:r>
      <w:r w:rsidR="00434F17">
        <w:t xml:space="preserve"> </w:t>
      </w:r>
      <w:r w:rsidR="0072089F" w:rsidRPr="00F87167">
        <w:t>ОБРАЗАЦ ИЗЈАВЕ О ПОШТОВАЊУ ОБАВЕЗА</w:t>
      </w:r>
      <w:bookmarkEnd w:id="98"/>
      <w:bookmarkEnd w:id="99"/>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E150A" w:rsidRPr="00F87167" w:rsidRDefault="005E150A" w:rsidP="0006011D">
      <w:pPr>
        <w:tabs>
          <w:tab w:val="left" w:pos="6028"/>
        </w:tabs>
        <w:autoSpaceDE w:val="0"/>
        <w:spacing w:line="360" w:lineRule="auto"/>
        <w:ind w:left="360" w:firstLine="720"/>
        <w:jc w:val="both"/>
        <w:rPr>
          <w:bCs/>
          <w:iCs/>
        </w:rPr>
      </w:pPr>
      <w:r w:rsidRPr="00F87167">
        <w:rPr>
          <w:noProof/>
        </w:rPr>
        <w:t xml:space="preserve">Понуђач </w:t>
      </w:r>
      <w:r w:rsidRPr="00F87167">
        <w:t>......</w:t>
      </w:r>
      <w:r w:rsidR="0006011D">
        <w:t>..</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1B7090">
        <w:rPr>
          <w:b/>
        </w:rPr>
        <w:t>217</w:t>
      </w:r>
      <w:r w:rsidRPr="000F5386">
        <w:rPr>
          <w:b/>
        </w:rPr>
        <w:t>-19-О -</w:t>
      </w:r>
      <w:r>
        <w:t xml:space="preserve"> </w:t>
      </w:r>
      <w:r w:rsidR="001B7090" w:rsidRPr="008D64A0">
        <w:rPr>
          <w:b/>
          <w:noProof/>
        </w:rPr>
        <w:t>Н</w:t>
      </w:r>
      <w:r w:rsidR="001B7090" w:rsidRPr="008D64A0">
        <w:rPr>
          <w:b/>
        </w:rPr>
        <w:t>абавка регистрован</w:t>
      </w:r>
      <w:r w:rsidR="001B7090">
        <w:rPr>
          <w:b/>
        </w:rPr>
        <w:t>ог лека</w:t>
      </w:r>
      <w:r w:rsidR="001B7090" w:rsidRPr="008D64A0">
        <w:rPr>
          <w:b/>
        </w:rPr>
        <w:t xml:space="preserve"> </w:t>
      </w:r>
      <w:r w:rsidR="001B7090">
        <w:rPr>
          <w:b/>
          <w:lang w:val="sr-Cyrl-CS"/>
        </w:rPr>
        <w:t>ван</w:t>
      </w:r>
      <w:r w:rsidR="001B7090" w:rsidRPr="008D64A0">
        <w:rPr>
          <w:b/>
        </w:rPr>
        <w:t xml:space="preserve"> Листе лекова</w:t>
      </w:r>
      <w:r w:rsidR="001B7090">
        <w:rPr>
          <w:b/>
        </w:rPr>
        <w:t xml:space="preserve"> </w:t>
      </w:r>
      <w:r w:rsidR="001B7090">
        <w:rPr>
          <w:b/>
          <w:lang w:val="sr-Cyrl-CS"/>
        </w:rPr>
        <w:t>-</w:t>
      </w:r>
      <w:r w:rsidR="001B7090">
        <w:rPr>
          <w:b/>
          <w:lang w:val="en-US"/>
        </w:rPr>
        <w:t xml:space="preserve"> </w:t>
      </w:r>
      <w:r w:rsidR="001B7090">
        <w:rPr>
          <w:b/>
        </w:rPr>
        <w:t xml:space="preserve">hemin, humani </w:t>
      </w:r>
      <w:r w:rsidR="001B7090" w:rsidRPr="008D64A0">
        <w:rPr>
          <w:b/>
        </w:rPr>
        <w:t>за потребе Клиничког центра Војводине</w:t>
      </w:r>
      <w:r w:rsidR="001B7090">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C6CA3"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100" w:name="_Toc364158551"/>
      <w:bookmarkStart w:id="101"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100"/>
      <w:bookmarkEnd w:id="10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1B7090" w:rsidRDefault="008477B9" w:rsidP="001B7090">
            <w:pPr>
              <w:jc w:val="center"/>
            </w:pPr>
            <w:r w:rsidRPr="00FF74CE">
              <w:rPr>
                <w:b/>
                <w:noProof/>
              </w:rPr>
              <w:t>Јединична цена са ПДВ-ом</w:t>
            </w:r>
          </w:p>
        </w:tc>
        <w:tc>
          <w:tcPr>
            <w:tcW w:w="1134" w:type="dxa"/>
            <w:vMerge w:val="restart"/>
            <w:shd w:val="clear" w:color="auto" w:fill="auto"/>
            <w:vAlign w:val="center"/>
          </w:tcPr>
          <w:p w:rsidR="008477B9" w:rsidRPr="001B7090" w:rsidRDefault="008477B9" w:rsidP="001B7090">
            <w:pPr>
              <w:jc w:val="center"/>
            </w:pPr>
            <w:r w:rsidRPr="00FF74CE">
              <w:rPr>
                <w:b/>
                <w:noProof/>
              </w:rPr>
              <w:t>Укупна цена без ПДВ-а</w:t>
            </w:r>
          </w:p>
        </w:tc>
        <w:tc>
          <w:tcPr>
            <w:tcW w:w="1134" w:type="dxa"/>
            <w:vMerge w:val="restart"/>
            <w:shd w:val="clear" w:color="auto" w:fill="auto"/>
            <w:vAlign w:val="center"/>
          </w:tcPr>
          <w:p w:rsidR="008477B9" w:rsidRPr="001B7090" w:rsidRDefault="008477B9" w:rsidP="001B7090">
            <w:pPr>
              <w:jc w:val="center"/>
            </w:pPr>
            <w:r w:rsidRPr="00FF74CE">
              <w:rPr>
                <w:b/>
                <w:noProof/>
              </w:rPr>
              <w:t>Укупна цена са ПДВ-ом</w:t>
            </w:r>
          </w:p>
        </w:tc>
        <w:tc>
          <w:tcPr>
            <w:tcW w:w="3368" w:type="dxa"/>
            <w:gridSpan w:val="6"/>
            <w:shd w:val="clear" w:color="auto" w:fill="auto"/>
            <w:vAlign w:val="center"/>
          </w:tcPr>
          <w:p w:rsidR="008477B9" w:rsidRPr="001B7090" w:rsidRDefault="008477B9" w:rsidP="001B7090">
            <w:pPr>
              <w:jc w:val="center"/>
            </w:pPr>
            <w:r w:rsidRPr="00FF74CE">
              <w:rPr>
                <w:b/>
                <w:noProof/>
              </w:rPr>
              <w:t>Процентуално учешће (одређене врсте) трошкова</w:t>
            </w: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020C02">
      <w:pPr>
        <w:jc w:val="both"/>
        <w:rPr>
          <w:b/>
          <w:noProof/>
        </w:rPr>
      </w:pPr>
      <w:r w:rsidRPr="00FF74CE">
        <w:rPr>
          <w:b/>
          <w:noProof/>
        </w:rPr>
        <w:t>Упутство о попуњавању:</w:t>
      </w:r>
    </w:p>
    <w:p w:rsidR="008477B9" w:rsidRPr="00FF74CE" w:rsidRDefault="008477B9" w:rsidP="00020C02">
      <w:pPr>
        <w:pStyle w:val="ListParagraph"/>
        <w:numPr>
          <w:ilvl w:val="0"/>
          <w:numId w:val="6"/>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020C02">
      <w:pPr>
        <w:pStyle w:val="ListParagraph"/>
        <w:numPr>
          <w:ilvl w:val="0"/>
          <w:numId w:val="6"/>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1B7090">
        <w:rPr>
          <w:noProof/>
        </w:rPr>
        <w:t>-ом</w:t>
      </w:r>
      <w:r w:rsidRPr="00FF74CE">
        <w:rPr>
          <w:noProof/>
        </w:rPr>
        <w:t xml:space="preserve"> на јединичну цену</w:t>
      </w:r>
    </w:p>
    <w:p w:rsidR="008477B9" w:rsidRPr="00FF74CE" w:rsidRDefault="008477B9" w:rsidP="00020C02">
      <w:pPr>
        <w:pStyle w:val="ListParagraph"/>
        <w:numPr>
          <w:ilvl w:val="0"/>
          <w:numId w:val="6"/>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020C02">
      <w:pPr>
        <w:jc w:val="both"/>
        <w:rPr>
          <w:b/>
          <w:noProof/>
        </w:rPr>
      </w:pPr>
      <w:r w:rsidRPr="00FF74CE">
        <w:rPr>
          <w:b/>
          <w:noProof/>
        </w:rPr>
        <w:t>Напомена:</w:t>
      </w:r>
    </w:p>
    <w:p w:rsidR="008477B9" w:rsidRPr="00FF74CE" w:rsidRDefault="008477B9" w:rsidP="00020C02">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w:t>
      </w:r>
      <w:r w:rsidR="001B7090">
        <w:rPr>
          <w:noProof/>
        </w:rPr>
        <w:t>е укупне јединичне цене без ПДВ</w:t>
      </w:r>
      <w:r w:rsidRPr="00FF74CE">
        <w:rPr>
          <w:noProof/>
        </w:rPr>
        <w:t>–а  из колоне 2 коју чини проценат 100%)</w:t>
      </w:r>
    </w:p>
    <w:p w:rsidR="008477B9" w:rsidRPr="00FF74CE" w:rsidRDefault="008477B9" w:rsidP="00020C02">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020C02">
      <w:pPr>
        <w:pStyle w:val="ListParagraph"/>
        <w:numPr>
          <w:ilvl w:val="0"/>
          <w:numId w:val="7"/>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102" w:name="_Toc364158552"/>
      <w:bookmarkStart w:id="103"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02"/>
      <w:bookmarkEnd w:id="103"/>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903"/>
        <w:tblW w:w="0" w:type="auto"/>
        <w:tblLook w:val="04A0" w:firstRow="1" w:lastRow="0" w:firstColumn="1" w:lastColumn="0" w:noHBand="0" w:noVBand="1"/>
      </w:tblPr>
      <w:tblGrid>
        <w:gridCol w:w="1697"/>
        <w:gridCol w:w="1795"/>
        <w:gridCol w:w="1788"/>
        <w:gridCol w:w="1783"/>
        <w:gridCol w:w="2009"/>
      </w:tblGrid>
      <w:tr w:rsidR="0049028A" w:rsidRPr="00DE0EA0" w:rsidTr="001B7090">
        <w:tc>
          <w:tcPr>
            <w:tcW w:w="9072" w:type="dxa"/>
            <w:gridSpan w:val="5"/>
          </w:tcPr>
          <w:p w:rsidR="0049028A" w:rsidRPr="00DE0EA0" w:rsidRDefault="0049028A" w:rsidP="001B7090">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1B7090">
        <w:tc>
          <w:tcPr>
            <w:tcW w:w="1697" w:type="dxa"/>
          </w:tcPr>
          <w:p w:rsidR="0049028A" w:rsidRPr="00DE0EA0" w:rsidRDefault="0049028A" w:rsidP="001B7090">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1B7090">
            <w:pPr>
              <w:spacing w:before="100" w:beforeAutospacing="1" w:line="210" w:lineRule="atLeast"/>
              <w:jc w:val="both"/>
              <w:rPr>
                <w:b/>
                <w:noProof/>
              </w:rPr>
            </w:pPr>
          </w:p>
        </w:tc>
        <w:tc>
          <w:tcPr>
            <w:tcW w:w="1788" w:type="dxa"/>
          </w:tcPr>
          <w:p w:rsidR="0049028A" w:rsidRPr="00DE0EA0" w:rsidRDefault="0049028A" w:rsidP="001B7090">
            <w:pPr>
              <w:spacing w:before="100" w:beforeAutospacing="1" w:line="210" w:lineRule="atLeast"/>
              <w:jc w:val="both"/>
              <w:rPr>
                <w:b/>
                <w:noProof/>
              </w:rPr>
            </w:pPr>
          </w:p>
        </w:tc>
        <w:tc>
          <w:tcPr>
            <w:tcW w:w="1783" w:type="dxa"/>
          </w:tcPr>
          <w:p w:rsidR="0049028A" w:rsidRPr="00DE0EA0" w:rsidRDefault="0049028A" w:rsidP="001B7090">
            <w:pPr>
              <w:spacing w:before="100" w:beforeAutospacing="1" w:line="210" w:lineRule="atLeast"/>
              <w:jc w:val="both"/>
              <w:rPr>
                <w:b/>
                <w:noProof/>
              </w:rPr>
            </w:pPr>
          </w:p>
        </w:tc>
        <w:tc>
          <w:tcPr>
            <w:tcW w:w="2009" w:type="dxa"/>
          </w:tcPr>
          <w:p w:rsidR="0049028A" w:rsidRPr="00DE0EA0" w:rsidRDefault="0049028A" w:rsidP="001B7090">
            <w:pPr>
              <w:spacing w:before="100" w:beforeAutospacing="1" w:line="210" w:lineRule="atLeast"/>
              <w:jc w:val="both"/>
              <w:rPr>
                <w:b/>
                <w:noProof/>
              </w:rPr>
            </w:pPr>
          </w:p>
        </w:tc>
      </w:tr>
      <w:tr w:rsidR="0049028A" w:rsidRPr="00DE0EA0" w:rsidTr="001B7090">
        <w:tc>
          <w:tcPr>
            <w:tcW w:w="1697" w:type="dxa"/>
          </w:tcPr>
          <w:p w:rsidR="0049028A" w:rsidRPr="00DE0EA0" w:rsidRDefault="0049028A" w:rsidP="001B7090">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1B7090">
            <w:pPr>
              <w:spacing w:before="100" w:beforeAutospacing="1" w:line="210" w:lineRule="atLeast"/>
              <w:jc w:val="center"/>
              <w:rPr>
                <w:b/>
                <w:noProof/>
              </w:rPr>
            </w:pPr>
          </w:p>
        </w:tc>
        <w:tc>
          <w:tcPr>
            <w:tcW w:w="1788" w:type="dxa"/>
          </w:tcPr>
          <w:p w:rsidR="0049028A" w:rsidRPr="00DE0EA0" w:rsidRDefault="0049028A" w:rsidP="001B7090">
            <w:pPr>
              <w:spacing w:before="100" w:beforeAutospacing="1" w:line="210" w:lineRule="atLeast"/>
              <w:jc w:val="center"/>
              <w:rPr>
                <w:b/>
                <w:noProof/>
              </w:rPr>
            </w:pPr>
          </w:p>
        </w:tc>
        <w:tc>
          <w:tcPr>
            <w:tcW w:w="1783" w:type="dxa"/>
          </w:tcPr>
          <w:p w:rsidR="0049028A" w:rsidRPr="00DE0EA0" w:rsidRDefault="0049028A" w:rsidP="001B7090">
            <w:pPr>
              <w:spacing w:before="100" w:beforeAutospacing="1" w:line="210" w:lineRule="atLeast"/>
              <w:jc w:val="center"/>
              <w:rPr>
                <w:b/>
                <w:noProof/>
              </w:rPr>
            </w:pPr>
          </w:p>
        </w:tc>
        <w:tc>
          <w:tcPr>
            <w:tcW w:w="2009" w:type="dxa"/>
          </w:tcPr>
          <w:p w:rsidR="0049028A" w:rsidRPr="00DE0EA0" w:rsidRDefault="0049028A" w:rsidP="001B7090">
            <w:pPr>
              <w:spacing w:before="100" w:beforeAutospacing="1" w:line="210" w:lineRule="atLeast"/>
              <w:jc w:val="center"/>
              <w:rPr>
                <w:b/>
                <w:noProof/>
              </w:rPr>
            </w:pPr>
          </w:p>
        </w:tc>
      </w:tr>
      <w:tr w:rsidR="0049028A" w:rsidRPr="00DE0EA0" w:rsidTr="001B7090">
        <w:tc>
          <w:tcPr>
            <w:tcW w:w="9072" w:type="dxa"/>
            <w:gridSpan w:val="5"/>
          </w:tcPr>
          <w:p w:rsidR="0049028A" w:rsidRPr="00DE0EA0" w:rsidRDefault="0049028A" w:rsidP="001B7090">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1B7090">
        <w:tc>
          <w:tcPr>
            <w:tcW w:w="1697" w:type="dxa"/>
          </w:tcPr>
          <w:p w:rsidR="0049028A" w:rsidRPr="00DE0EA0" w:rsidRDefault="0049028A" w:rsidP="001B7090">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1B7090">
            <w:pPr>
              <w:spacing w:before="100" w:beforeAutospacing="1" w:line="210" w:lineRule="atLeast"/>
              <w:jc w:val="both"/>
              <w:rPr>
                <w:noProof/>
              </w:rPr>
            </w:pPr>
          </w:p>
        </w:tc>
        <w:tc>
          <w:tcPr>
            <w:tcW w:w="1788" w:type="dxa"/>
          </w:tcPr>
          <w:p w:rsidR="0049028A" w:rsidRPr="00DE0EA0" w:rsidRDefault="0049028A" w:rsidP="001B7090">
            <w:pPr>
              <w:spacing w:before="100" w:beforeAutospacing="1" w:line="210" w:lineRule="atLeast"/>
              <w:jc w:val="both"/>
              <w:rPr>
                <w:noProof/>
              </w:rPr>
            </w:pPr>
          </w:p>
        </w:tc>
        <w:tc>
          <w:tcPr>
            <w:tcW w:w="1783" w:type="dxa"/>
          </w:tcPr>
          <w:p w:rsidR="0049028A" w:rsidRPr="00DE0EA0" w:rsidRDefault="0049028A" w:rsidP="001B7090">
            <w:pPr>
              <w:spacing w:before="100" w:beforeAutospacing="1" w:line="210" w:lineRule="atLeast"/>
              <w:jc w:val="both"/>
              <w:rPr>
                <w:noProof/>
              </w:rPr>
            </w:pPr>
          </w:p>
        </w:tc>
        <w:tc>
          <w:tcPr>
            <w:tcW w:w="2009" w:type="dxa"/>
          </w:tcPr>
          <w:p w:rsidR="0049028A" w:rsidRPr="00DE0EA0" w:rsidRDefault="0049028A" w:rsidP="001B7090">
            <w:pPr>
              <w:spacing w:before="100" w:beforeAutospacing="1" w:line="210" w:lineRule="atLeast"/>
              <w:jc w:val="both"/>
              <w:rPr>
                <w:noProof/>
              </w:rPr>
            </w:pPr>
          </w:p>
        </w:tc>
      </w:tr>
      <w:tr w:rsidR="0049028A" w:rsidRPr="00DE0EA0" w:rsidTr="001B7090">
        <w:tc>
          <w:tcPr>
            <w:tcW w:w="1697" w:type="dxa"/>
          </w:tcPr>
          <w:p w:rsidR="0049028A" w:rsidRPr="00DE0EA0" w:rsidRDefault="0049028A" w:rsidP="001B7090">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1B7090">
            <w:pPr>
              <w:spacing w:before="100" w:beforeAutospacing="1" w:line="210" w:lineRule="atLeast"/>
              <w:jc w:val="both"/>
              <w:rPr>
                <w:noProof/>
              </w:rPr>
            </w:pPr>
          </w:p>
        </w:tc>
        <w:tc>
          <w:tcPr>
            <w:tcW w:w="1788" w:type="dxa"/>
          </w:tcPr>
          <w:p w:rsidR="0049028A" w:rsidRPr="00DE0EA0" w:rsidRDefault="0049028A" w:rsidP="001B7090">
            <w:pPr>
              <w:spacing w:before="100" w:beforeAutospacing="1" w:line="210" w:lineRule="atLeast"/>
              <w:jc w:val="both"/>
              <w:rPr>
                <w:noProof/>
              </w:rPr>
            </w:pPr>
          </w:p>
        </w:tc>
        <w:tc>
          <w:tcPr>
            <w:tcW w:w="1783" w:type="dxa"/>
          </w:tcPr>
          <w:p w:rsidR="0049028A" w:rsidRPr="00DE0EA0" w:rsidRDefault="0049028A" w:rsidP="001B7090">
            <w:pPr>
              <w:spacing w:before="100" w:beforeAutospacing="1" w:line="210" w:lineRule="atLeast"/>
              <w:jc w:val="both"/>
              <w:rPr>
                <w:noProof/>
              </w:rPr>
            </w:pPr>
          </w:p>
        </w:tc>
        <w:tc>
          <w:tcPr>
            <w:tcW w:w="2009" w:type="dxa"/>
          </w:tcPr>
          <w:p w:rsidR="0049028A" w:rsidRPr="00DE0EA0" w:rsidRDefault="0049028A" w:rsidP="001B7090">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4A0AC4"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20C02">
          <w:footerReference w:type="default" r:id="rId18"/>
          <w:pgSz w:w="11906" w:h="16838" w:code="9"/>
          <w:pgMar w:top="1276" w:right="1416" w:bottom="1135" w:left="1440" w:header="709" w:footer="709" w:gutter="0"/>
          <w:cols w:space="708"/>
          <w:docGrid w:linePitch="360"/>
        </w:sectPr>
      </w:pPr>
    </w:p>
    <w:p w:rsidR="006B2DF3" w:rsidRDefault="00CD5C01" w:rsidP="006B2DF3">
      <w:pPr>
        <w:pStyle w:val="Heading2"/>
        <w:ind w:left="360"/>
        <w:rPr>
          <w:noProof/>
        </w:rPr>
      </w:pPr>
      <w:bookmarkStart w:id="104" w:name="_Toc364158553"/>
      <w:bookmarkStart w:id="105"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106" w:name="_Toc395526481"/>
      <w:r w:rsidR="006B2DF3" w:rsidRPr="00D73600">
        <w:rPr>
          <w:noProof/>
        </w:rPr>
        <w:t>ОБРАЗАЦ ПОНУДЕ</w:t>
      </w:r>
      <w:bookmarkEnd w:id="104"/>
      <w:bookmarkEnd w:id="105"/>
      <w:bookmarkEnd w:id="106"/>
    </w:p>
    <w:p w:rsidR="006B2DF3" w:rsidRDefault="006B2DF3" w:rsidP="006B2DF3">
      <w:pPr>
        <w:pStyle w:val="BodyText"/>
        <w:rPr>
          <w:noProof/>
          <w:sz w:val="20"/>
          <w:lang w:val="sr-Cyrl-CS"/>
        </w:rPr>
      </w:pPr>
    </w:p>
    <w:p w:rsidR="001B7090" w:rsidRDefault="006B2DF3" w:rsidP="001B7090">
      <w:pPr>
        <w:pStyle w:val="Footer"/>
        <w:jc w:val="center"/>
        <w:rPr>
          <w:b/>
        </w:rPr>
      </w:pPr>
      <w:r w:rsidRPr="009E6648">
        <w:rPr>
          <w:b/>
          <w:noProof/>
        </w:rPr>
        <w:t>Понуда број</w:t>
      </w:r>
      <w:r w:rsidR="002F6284" w:rsidRPr="009E6648">
        <w:rPr>
          <w:b/>
          <w:noProof/>
        </w:rPr>
        <w:t xml:space="preserve"> </w:t>
      </w:r>
      <w:r w:rsidRPr="009E6648">
        <w:rPr>
          <w:b/>
          <w:noProof/>
        </w:rPr>
        <w:t>_</w:t>
      </w:r>
      <w:r w:rsidR="002F6284" w:rsidRPr="009E6648">
        <w:rPr>
          <w:b/>
          <w:noProof/>
        </w:rPr>
        <w:t>__</w:t>
      </w:r>
      <w:r w:rsidRPr="009E6648">
        <w:rPr>
          <w:b/>
          <w:noProof/>
        </w:rPr>
        <w:t>______</w:t>
      </w:r>
      <w:r w:rsidR="002F6284" w:rsidRPr="009E6648">
        <w:rPr>
          <w:b/>
          <w:noProof/>
        </w:rPr>
        <w:t xml:space="preserve"> </w:t>
      </w:r>
      <w:r w:rsidRPr="009E6648">
        <w:rPr>
          <w:b/>
          <w:noProof/>
        </w:rPr>
        <w:t xml:space="preserve">- </w:t>
      </w:r>
      <w:r w:rsidR="001B7090" w:rsidRPr="008D64A0">
        <w:rPr>
          <w:b/>
          <w:noProof/>
        </w:rPr>
        <w:t>Н</w:t>
      </w:r>
      <w:r w:rsidR="001B7090" w:rsidRPr="008D64A0">
        <w:rPr>
          <w:b/>
        </w:rPr>
        <w:t>абавка регистрован</w:t>
      </w:r>
      <w:r w:rsidR="001B7090">
        <w:rPr>
          <w:b/>
        </w:rPr>
        <w:t>ог лека</w:t>
      </w:r>
      <w:r w:rsidR="001B7090" w:rsidRPr="008D64A0">
        <w:rPr>
          <w:b/>
        </w:rPr>
        <w:t xml:space="preserve"> </w:t>
      </w:r>
      <w:r w:rsidR="001B7090">
        <w:rPr>
          <w:b/>
          <w:lang w:val="sr-Cyrl-CS"/>
        </w:rPr>
        <w:t>ван</w:t>
      </w:r>
      <w:r w:rsidR="001B7090" w:rsidRPr="008D64A0">
        <w:rPr>
          <w:b/>
        </w:rPr>
        <w:t xml:space="preserve"> Листе лекова</w:t>
      </w:r>
      <w:r w:rsidR="001B7090">
        <w:rPr>
          <w:b/>
        </w:rPr>
        <w:t xml:space="preserve"> </w:t>
      </w:r>
      <w:r w:rsidR="001B7090">
        <w:rPr>
          <w:b/>
          <w:lang w:val="sr-Cyrl-CS"/>
        </w:rPr>
        <w:t>-</w:t>
      </w:r>
      <w:r w:rsidR="001B7090">
        <w:rPr>
          <w:b/>
          <w:lang w:val="en-US"/>
        </w:rPr>
        <w:t xml:space="preserve"> </w:t>
      </w:r>
      <w:r w:rsidR="001B7090">
        <w:rPr>
          <w:b/>
        </w:rPr>
        <w:t xml:space="preserve">hemin, humani </w:t>
      </w:r>
    </w:p>
    <w:p w:rsidR="006B2DF3" w:rsidRPr="004165DA" w:rsidRDefault="001B7090" w:rsidP="001B7090">
      <w:pPr>
        <w:pStyle w:val="Footer"/>
        <w:jc w:val="center"/>
        <w:rPr>
          <w:b/>
          <w:noProof/>
        </w:rPr>
      </w:pPr>
      <w:r w:rsidRPr="008D64A0">
        <w:rPr>
          <w:b/>
        </w:rPr>
        <w:t>за потребе Клиничког центра Војводине</w:t>
      </w:r>
      <w:r w:rsidR="00D60704" w:rsidRPr="009E6648">
        <w:rPr>
          <w:b/>
          <w:noProof/>
        </w:rPr>
        <w:t>,</w:t>
      </w:r>
      <w:r w:rsidR="00073EFB" w:rsidRPr="009E6648">
        <w:rPr>
          <w:b/>
          <w:noProof/>
        </w:rPr>
        <w:t xml:space="preserve"> </w:t>
      </w:r>
      <w:r w:rsidR="003F0FD5">
        <w:rPr>
          <w:b/>
          <w:noProof/>
          <w:sz w:val="22"/>
          <w:szCs w:val="22"/>
        </w:rPr>
        <w:t>ЈН</w:t>
      </w:r>
      <w:r w:rsidR="00D60704">
        <w:rPr>
          <w:b/>
          <w:noProof/>
          <w:sz w:val="22"/>
          <w:szCs w:val="22"/>
        </w:rPr>
        <w:t xml:space="preserve"> бр.</w:t>
      </w:r>
      <w:r w:rsidR="003F0FD5">
        <w:rPr>
          <w:b/>
          <w:noProof/>
          <w:sz w:val="22"/>
          <w:szCs w:val="22"/>
        </w:rPr>
        <w:t xml:space="preserve"> </w:t>
      </w:r>
      <w:r>
        <w:rPr>
          <w:b/>
          <w:noProof/>
          <w:sz w:val="22"/>
          <w:szCs w:val="22"/>
        </w:rPr>
        <w:t>217</w:t>
      </w:r>
      <w:r w:rsidR="005E150A">
        <w:rPr>
          <w:b/>
          <w:noProof/>
          <w:sz w:val="22"/>
          <w:szCs w:val="22"/>
        </w:rPr>
        <w:t>-19</w:t>
      </w:r>
      <w:r w:rsidR="00DB4714">
        <w:rPr>
          <w:b/>
          <w:noProof/>
          <w:sz w:val="22"/>
          <w:szCs w:val="22"/>
        </w:rPr>
        <w:t>-О</w:t>
      </w:r>
    </w:p>
    <w:p w:rsidR="006B2DF3" w:rsidRDefault="006B2DF3" w:rsidP="00517E6A">
      <w:pPr>
        <w:pStyle w:val="BodyText"/>
        <w:jc w:val="center"/>
        <w:rPr>
          <w:noProof/>
          <w:sz w:val="22"/>
          <w:szCs w:val="22"/>
        </w:rPr>
      </w:pPr>
    </w:p>
    <w:p w:rsidR="00261F13" w:rsidRPr="001B7090" w:rsidRDefault="006B2DF3" w:rsidP="006B2DF3">
      <w:pPr>
        <w:pStyle w:val="BodyText"/>
        <w:jc w:val="left"/>
        <w:rPr>
          <w:noProof/>
          <w:szCs w:val="24"/>
        </w:rPr>
      </w:pPr>
      <w:r w:rsidRPr="00261F13">
        <w:rPr>
          <w:noProof/>
          <w:szCs w:val="24"/>
        </w:rPr>
        <w:t>Понуђач:________________________________________                   Матични број:____________________________</w:t>
      </w:r>
      <w:r w:rsidR="001B7090">
        <w:rPr>
          <w:noProof/>
          <w:szCs w:val="24"/>
        </w:rPr>
        <w:t>_</w:t>
      </w:r>
      <w:r w:rsidRPr="00261F13">
        <w:rPr>
          <w:noProof/>
          <w:szCs w:val="24"/>
        </w:rPr>
        <w:t>____</w:t>
      </w:r>
    </w:p>
    <w:p w:rsidR="00261F13" w:rsidRPr="001B7090" w:rsidRDefault="006B2DF3" w:rsidP="006B2DF3">
      <w:pPr>
        <w:pStyle w:val="BodyText"/>
        <w:jc w:val="left"/>
        <w:rPr>
          <w:noProof/>
          <w:szCs w:val="24"/>
        </w:rPr>
      </w:pPr>
      <w:r w:rsidRPr="00261F13">
        <w:rPr>
          <w:noProof/>
          <w:szCs w:val="24"/>
        </w:rPr>
        <w:t>Адреса, град, општина:____________________________                   Регистарски број:______________________________</w:t>
      </w:r>
    </w:p>
    <w:p w:rsidR="00261F13" w:rsidRPr="001B7090" w:rsidRDefault="006B2DF3" w:rsidP="006B2DF3">
      <w:pPr>
        <w:pStyle w:val="BodyText"/>
        <w:jc w:val="left"/>
        <w:rPr>
          <w:noProof/>
          <w:szCs w:val="24"/>
        </w:rPr>
      </w:pPr>
      <w:r w:rsidRPr="00261F13">
        <w:rPr>
          <w:noProof/>
          <w:szCs w:val="24"/>
        </w:rPr>
        <w:t>Телефон:________________ Фах:____________________                  Шифра делатности:____________________________</w:t>
      </w:r>
    </w:p>
    <w:p w:rsidR="00261F13" w:rsidRPr="001B7090" w:rsidRDefault="006B2DF3" w:rsidP="006B2DF3">
      <w:pPr>
        <w:pStyle w:val="BodyText"/>
        <w:jc w:val="left"/>
        <w:rPr>
          <w:noProof/>
          <w:szCs w:val="24"/>
        </w:rPr>
      </w:pPr>
      <w:r w:rsidRPr="00261F13">
        <w:rPr>
          <w:noProof/>
          <w:szCs w:val="24"/>
        </w:rPr>
        <w:t>Е-маил:_____________________________</w:t>
      </w:r>
      <w:r w:rsidR="001B7090">
        <w:rPr>
          <w:noProof/>
          <w:szCs w:val="24"/>
        </w:rPr>
        <w:t xml:space="preserve">____________                    </w:t>
      </w:r>
      <w:r w:rsidRPr="00261F13">
        <w:rPr>
          <w:noProof/>
          <w:szCs w:val="24"/>
        </w:rPr>
        <w:t>Пиб:_________________________________________</w:t>
      </w:r>
    </w:p>
    <w:p w:rsidR="00261F13" w:rsidRPr="001B7090" w:rsidRDefault="006B2DF3" w:rsidP="001B7090">
      <w:pPr>
        <w:pStyle w:val="BodyText"/>
        <w:jc w:val="left"/>
        <w:rPr>
          <w:noProof/>
          <w:szCs w:val="24"/>
        </w:rPr>
      </w:pPr>
      <w:r w:rsidRPr="00261F13">
        <w:rPr>
          <w:noProof/>
          <w:szCs w:val="24"/>
        </w:rPr>
        <w:t>Контакт особа:___________________________________                   Жиро-рачун:__________________________________</w:t>
      </w:r>
    </w:p>
    <w:p w:rsidR="00201CF9" w:rsidRPr="009F37BB" w:rsidRDefault="00C52A05" w:rsidP="009F37BB">
      <w:r w:rsidRPr="00261F13">
        <w:t>Овлашћено лице:_</w:t>
      </w:r>
      <w:r w:rsidR="00D83F4A" w:rsidRPr="00261F13">
        <w:t>______________________________</w:t>
      </w:r>
      <w:r w:rsidR="005E150A" w:rsidRPr="00261F13">
        <w:tab/>
        <w:t xml:space="preserve">         </w:t>
      </w:r>
      <w:r w:rsidR="00261F13">
        <w:t xml:space="preserve">          </w:t>
      </w:r>
      <w:r w:rsidR="00BE77A6" w:rsidRPr="00261F13">
        <w:t>П</w:t>
      </w:r>
      <w:r w:rsidR="00D60704" w:rsidRPr="00261F13">
        <w:t>ословна банка</w:t>
      </w:r>
      <w:r w:rsidR="00BE77A6" w:rsidRPr="00261F13">
        <w:t>:____________</w:t>
      </w:r>
      <w:r w:rsidR="00261F13">
        <w:t>___</w:t>
      </w:r>
      <w:r w:rsidR="00BE77A6" w:rsidRPr="00261F13">
        <w:t>________________</w:t>
      </w:r>
    </w:p>
    <w:tbl>
      <w:tblPr>
        <w:tblStyle w:val="TableGrid"/>
        <w:tblpPr w:leftFromText="180" w:rightFromText="180" w:vertAnchor="text" w:horzAnchor="margin" w:tblpXSpec="center" w:tblpY="294"/>
        <w:tblW w:w="5617" w:type="pct"/>
        <w:tblBorders>
          <w:bottom w:val="none" w:sz="0" w:space="0" w:color="auto"/>
          <w:right w:val="none" w:sz="0" w:space="0" w:color="auto"/>
        </w:tblBorders>
        <w:tblLayout w:type="fixed"/>
        <w:tblLook w:val="04A0" w:firstRow="1" w:lastRow="0" w:firstColumn="1" w:lastColumn="0" w:noHBand="0" w:noVBand="1"/>
      </w:tblPr>
      <w:tblGrid>
        <w:gridCol w:w="463"/>
        <w:gridCol w:w="1641"/>
        <w:gridCol w:w="1417"/>
        <w:gridCol w:w="1123"/>
        <w:gridCol w:w="851"/>
        <w:gridCol w:w="1135"/>
        <w:gridCol w:w="1275"/>
        <w:gridCol w:w="945"/>
        <w:gridCol w:w="899"/>
        <w:gridCol w:w="1145"/>
        <w:gridCol w:w="1511"/>
        <w:gridCol w:w="1029"/>
        <w:gridCol w:w="1705"/>
      </w:tblGrid>
      <w:tr w:rsidR="009E3F1A" w:rsidRPr="00C32EC6" w:rsidTr="00B11AF9">
        <w:trPr>
          <w:cantSplit/>
          <w:trHeight w:val="1332"/>
        </w:trPr>
        <w:tc>
          <w:tcPr>
            <w:tcW w:w="153" w:type="pct"/>
            <w:tcBorders>
              <w:bottom w:val="single" w:sz="4" w:space="0" w:color="auto"/>
            </w:tcBorders>
            <w:textDirection w:val="btLr"/>
            <w:vAlign w:val="center"/>
          </w:tcPr>
          <w:p w:rsidR="009E3F1A" w:rsidRPr="004A0AC4" w:rsidRDefault="004A0AC4" w:rsidP="00A523A9">
            <w:pPr>
              <w:pStyle w:val="BodyText"/>
              <w:ind w:left="113" w:right="113"/>
              <w:jc w:val="center"/>
              <w:rPr>
                <w:b/>
                <w:noProof/>
                <w:sz w:val="18"/>
                <w:szCs w:val="18"/>
              </w:rPr>
            </w:pPr>
            <w:r>
              <w:rPr>
                <w:b/>
                <w:noProof/>
                <w:sz w:val="18"/>
                <w:szCs w:val="18"/>
              </w:rPr>
              <w:t xml:space="preserve">Редни </w:t>
            </w:r>
            <w:r w:rsidR="00926DC2">
              <w:rPr>
                <w:b/>
                <w:noProof/>
                <w:sz w:val="18"/>
                <w:szCs w:val="18"/>
              </w:rPr>
              <w:t>бр</w:t>
            </w:r>
            <w:r>
              <w:rPr>
                <w:b/>
                <w:noProof/>
                <w:sz w:val="18"/>
                <w:szCs w:val="18"/>
              </w:rPr>
              <w:t>ој</w:t>
            </w:r>
          </w:p>
        </w:tc>
        <w:tc>
          <w:tcPr>
            <w:tcW w:w="542" w:type="pct"/>
            <w:tcBorders>
              <w:bottom w:val="single" w:sz="4" w:space="0" w:color="auto"/>
            </w:tcBorders>
            <w:vAlign w:val="center"/>
          </w:tcPr>
          <w:p w:rsidR="009E3F1A" w:rsidRPr="006D4083" w:rsidRDefault="009E3F1A" w:rsidP="00A523A9">
            <w:pPr>
              <w:pStyle w:val="BodyText"/>
              <w:ind w:left="34" w:hanging="34"/>
              <w:jc w:val="center"/>
              <w:rPr>
                <w:b/>
                <w:noProof/>
                <w:sz w:val="18"/>
                <w:szCs w:val="18"/>
              </w:rPr>
            </w:pPr>
            <w:r w:rsidRPr="006D4083">
              <w:rPr>
                <w:b/>
                <w:noProof/>
                <w:sz w:val="18"/>
                <w:szCs w:val="18"/>
              </w:rPr>
              <w:t>Предмет набавке</w:t>
            </w:r>
          </w:p>
        </w:tc>
        <w:tc>
          <w:tcPr>
            <w:tcW w:w="468" w:type="pct"/>
            <w:tcBorders>
              <w:bottom w:val="single" w:sz="4" w:space="0" w:color="auto"/>
            </w:tcBorders>
            <w:vAlign w:val="center"/>
          </w:tcPr>
          <w:p w:rsidR="009E3F1A" w:rsidRPr="006D4083" w:rsidRDefault="009E3F1A" w:rsidP="00A523A9">
            <w:pPr>
              <w:pStyle w:val="BodyText"/>
              <w:ind w:hanging="108"/>
              <w:jc w:val="center"/>
              <w:rPr>
                <w:b/>
                <w:noProof/>
                <w:sz w:val="18"/>
                <w:szCs w:val="18"/>
              </w:rPr>
            </w:pPr>
            <w:r w:rsidRPr="006D4083">
              <w:rPr>
                <w:b/>
                <w:noProof/>
                <w:sz w:val="18"/>
                <w:szCs w:val="18"/>
              </w:rPr>
              <w:t>Фармацеутски облик</w:t>
            </w:r>
          </w:p>
        </w:tc>
        <w:tc>
          <w:tcPr>
            <w:tcW w:w="371" w:type="pct"/>
            <w:tcBorders>
              <w:bottom w:val="single" w:sz="4" w:space="0" w:color="auto"/>
            </w:tcBorders>
            <w:vAlign w:val="center"/>
          </w:tcPr>
          <w:p w:rsidR="009E3F1A" w:rsidRPr="00441F53" w:rsidRDefault="009E3F1A" w:rsidP="00A523A9">
            <w:pPr>
              <w:pStyle w:val="BodyText"/>
              <w:jc w:val="center"/>
              <w:rPr>
                <w:b/>
                <w:noProof/>
                <w:sz w:val="18"/>
                <w:szCs w:val="18"/>
              </w:rPr>
            </w:pPr>
            <w:r w:rsidRPr="00441F53">
              <w:rPr>
                <w:b/>
                <w:noProof/>
                <w:sz w:val="18"/>
                <w:szCs w:val="18"/>
              </w:rPr>
              <w:t>Јачина лека/</w:t>
            </w:r>
          </w:p>
          <w:p w:rsidR="009E3F1A" w:rsidRPr="006D4083" w:rsidRDefault="009E3F1A" w:rsidP="00A523A9">
            <w:pPr>
              <w:pStyle w:val="BodyText"/>
              <w:jc w:val="center"/>
              <w:rPr>
                <w:b/>
                <w:noProof/>
                <w:sz w:val="18"/>
                <w:szCs w:val="18"/>
              </w:rPr>
            </w:pPr>
            <w:r w:rsidRPr="00441F53">
              <w:rPr>
                <w:b/>
                <w:noProof/>
                <w:sz w:val="18"/>
                <w:szCs w:val="18"/>
              </w:rPr>
              <w:t>концентрација</w:t>
            </w:r>
          </w:p>
        </w:tc>
        <w:tc>
          <w:tcPr>
            <w:tcW w:w="281"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Ј.мере</w:t>
            </w:r>
          </w:p>
        </w:tc>
        <w:tc>
          <w:tcPr>
            <w:tcW w:w="375"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Количина</w:t>
            </w:r>
          </w:p>
        </w:tc>
        <w:tc>
          <w:tcPr>
            <w:tcW w:w="421"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Заштићени назив понуђеног добра</w:t>
            </w:r>
          </w:p>
        </w:tc>
        <w:tc>
          <w:tcPr>
            <w:tcW w:w="312"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Произвођач</w:t>
            </w:r>
          </w:p>
        </w:tc>
        <w:tc>
          <w:tcPr>
            <w:tcW w:w="297"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Земља порекла</w:t>
            </w:r>
          </w:p>
        </w:tc>
        <w:tc>
          <w:tcPr>
            <w:tcW w:w="37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Јединична цена</w:t>
            </w:r>
          </w:p>
        </w:tc>
        <w:tc>
          <w:tcPr>
            <w:tcW w:w="499" w:type="pct"/>
            <w:tcBorders>
              <w:bottom w:val="single" w:sz="4" w:space="0" w:color="auto"/>
            </w:tcBorders>
            <w:vAlign w:val="center"/>
          </w:tcPr>
          <w:p w:rsidR="009E3F1A" w:rsidRPr="001B7090" w:rsidRDefault="009E3F1A" w:rsidP="00A523A9">
            <w:pPr>
              <w:pStyle w:val="BodyText"/>
              <w:jc w:val="center"/>
              <w:rPr>
                <w:b/>
                <w:noProof/>
                <w:sz w:val="18"/>
                <w:szCs w:val="18"/>
              </w:rPr>
            </w:pPr>
            <w:r w:rsidRPr="006D4083">
              <w:rPr>
                <w:b/>
                <w:noProof/>
                <w:sz w:val="18"/>
                <w:szCs w:val="18"/>
              </w:rPr>
              <w:t>Укупна цена без ПДВ</w:t>
            </w:r>
            <w:r w:rsidR="001B7090">
              <w:rPr>
                <w:b/>
                <w:noProof/>
                <w:sz w:val="18"/>
                <w:szCs w:val="18"/>
              </w:rPr>
              <w:t>-а</w:t>
            </w:r>
          </w:p>
        </w:tc>
        <w:tc>
          <w:tcPr>
            <w:tcW w:w="340" w:type="pct"/>
            <w:tcBorders>
              <w:bottom w:val="single" w:sz="4" w:space="0" w:color="auto"/>
              <w:right w:val="single" w:sz="4" w:space="0" w:color="auto"/>
            </w:tcBorders>
            <w:vAlign w:val="center"/>
          </w:tcPr>
          <w:p w:rsidR="009E3F1A" w:rsidRPr="001B7090" w:rsidRDefault="009E3F1A" w:rsidP="00A523A9">
            <w:pPr>
              <w:pStyle w:val="BodyText"/>
              <w:jc w:val="center"/>
              <w:rPr>
                <w:b/>
                <w:noProof/>
                <w:sz w:val="18"/>
                <w:szCs w:val="18"/>
              </w:rPr>
            </w:pPr>
            <w:r w:rsidRPr="006D4083">
              <w:rPr>
                <w:b/>
                <w:noProof/>
                <w:sz w:val="18"/>
                <w:szCs w:val="18"/>
              </w:rPr>
              <w:t>Износ ПДВ</w:t>
            </w:r>
            <w:r w:rsidR="001B7090">
              <w:rPr>
                <w:b/>
                <w:noProof/>
                <w:sz w:val="18"/>
                <w:szCs w:val="18"/>
              </w:rPr>
              <w:t>-а</w:t>
            </w:r>
          </w:p>
        </w:tc>
        <w:tc>
          <w:tcPr>
            <w:tcW w:w="563" w:type="pct"/>
            <w:tcBorders>
              <w:bottom w:val="single" w:sz="4" w:space="0" w:color="auto"/>
              <w:right w:val="single" w:sz="4" w:space="0" w:color="auto"/>
            </w:tcBorders>
            <w:vAlign w:val="center"/>
          </w:tcPr>
          <w:p w:rsidR="009E6648" w:rsidRDefault="009E3F1A" w:rsidP="00A523A9">
            <w:pPr>
              <w:pStyle w:val="BodyText"/>
              <w:jc w:val="center"/>
              <w:rPr>
                <w:b/>
                <w:noProof/>
                <w:sz w:val="18"/>
                <w:szCs w:val="18"/>
              </w:rPr>
            </w:pPr>
            <w:r w:rsidRPr="006D4083">
              <w:rPr>
                <w:b/>
                <w:noProof/>
                <w:sz w:val="18"/>
                <w:szCs w:val="18"/>
              </w:rPr>
              <w:t xml:space="preserve">Укупна цена </w:t>
            </w:r>
          </w:p>
          <w:p w:rsidR="009E3F1A" w:rsidRPr="001B7090" w:rsidRDefault="009E3F1A" w:rsidP="00A523A9">
            <w:pPr>
              <w:pStyle w:val="BodyText"/>
              <w:jc w:val="center"/>
              <w:rPr>
                <w:b/>
                <w:noProof/>
                <w:sz w:val="18"/>
                <w:szCs w:val="18"/>
              </w:rPr>
            </w:pPr>
            <w:r w:rsidRPr="006D4083">
              <w:rPr>
                <w:b/>
                <w:noProof/>
                <w:sz w:val="18"/>
                <w:szCs w:val="18"/>
              </w:rPr>
              <w:t>са ПДВ</w:t>
            </w:r>
            <w:r w:rsidR="001B7090">
              <w:rPr>
                <w:b/>
                <w:noProof/>
                <w:sz w:val="18"/>
                <w:szCs w:val="18"/>
              </w:rPr>
              <w:t>-ом</w:t>
            </w:r>
          </w:p>
        </w:tc>
      </w:tr>
      <w:tr w:rsidR="009E3F1A" w:rsidRPr="00C32EC6" w:rsidTr="00B11AF9">
        <w:trPr>
          <w:trHeight w:val="266"/>
        </w:trPr>
        <w:tc>
          <w:tcPr>
            <w:tcW w:w="153"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1</w:t>
            </w:r>
          </w:p>
        </w:tc>
        <w:tc>
          <w:tcPr>
            <w:tcW w:w="542"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2</w:t>
            </w:r>
          </w:p>
        </w:tc>
        <w:tc>
          <w:tcPr>
            <w:tcW w:w="468"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3</w:t>
            </w:r>
          </w:p>
        </w:tc>
        <w:tc>
          <w:tcPr>
            <w:tcW w:w="371"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4</w:t>
            </w:r>
          </w:p>
        </w:tc>
        <w:tc>
          <w:tcPr>
            <w:tcW w:w="281"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5</w:t>
            </w:r>
          </w:p>
        </w:tc>
        <w:tc>
          <w:tcPr>
            <w:tcW w:w="375"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6</w:t>
            </w:r>
          </w:p>
        </w:tc>
        <w:tc>
          <w:tcPr>
            <w:tcW w:w="421"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7</w:t>
            </w:r>
          </w:p>
        </w:tc>
        <w:tc>
          <w:tcPr>
            <w:tcW w:w="312"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8</w:t>
            </w:r>
          </w:p>
        </w:tc>
        <w:tc>
          <w:tcPr>
            <w:tcW w:w="297"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9</w:t>
            </w:r>
          </w:p>
        </w:tc>
        <w:tc>
          <w:tcPr>
            <w:tcW w:w="378"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A523A9">
            <w:pPr>
              <w:pStyle w:val="BodyText"/>
              <w:jc w:val="center"/>
              <w:rPr>
                <w:noProof/>
                <w:sz w:val="18"/>
                <w:szCs w:val="18"/>
              </w:rPr>
            </w:pPr>
            <w:r>
              <w:rPr>
                <w:noProof/>
                <w:sz w:val="18"/>
                <w:szCs w:val="18"/>
              </w:rPr>
              <w:t>1</w:t>
            </w:r>
            <w:r w:rsidR="0067516B">
              <w:rPr>
                <w:noProof/>
                <w:sz w:val="18"/>
                <w:szCs w:val="18"/>
              </w:rPr>
              <w:t>0</w:t>
            </w:r>
          </w:p>
        </w:tc>
        <w:tc>
          <w:tcPr>
            <w:tcW w:w="499" w:type="pct"/>
            <w:tcBorders>
              <w:bottom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11</w:t>
            </w:r>
          </w:p>
          <w:p w:rsidR="009E3F1A" w:rsidRPr="006D4083" w:rsidRDefault="009E3F1A" w:rsidP="0067516B">
            <w:pPr>
              <w:pStyle w:val="BodyText"/>
              <w:jc w:val="center"/>
              <w:rPr>
                <w:noProof/>
                <w:sz w:val="18"/>
                <w:szCs w:val="18"/>
              </w:rPr>
            </w:pPr>
            <w:r>
              <w:rPr>
                <w:noProof/>
                <w:sz w:val="18"/>
                <w:szCs w:val="18"/>
              </w:rPr>
              <w:t>(6x1</w:t>
            </w:r>
            <w:r w:rsidR="0067516B">
              <w:rPr>
                <w:noProof/>
                <w:sz w:val="18"/>
                <w:szCs w:val="18"/>
              </w:rPr>
              <w:t>0</w:t>
            </w:r>
            <w:r w:rsidRPr="006D4083">
              <w:rPr>
                <w:noProof/>
                <w:sz w:val="18"/>
                <w:szCs w:val="18"/>
              </w:rPr>
              <w:t>)</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67516B">
            <w:pPr>
              <w:pStyle w:val="BodyText"/>
              <w:jc w:val="center"/>
              <w:rPr>
                <w:noProof/>
                <w:sz w:val="18"/>
                <w:szCs w:val="18"/>
              </w:rPr>
            </w:pPr>
            <w:r>
              <w:rPr>
                <w:noProof/>
                <w:sz w:val="18"/>
                <w:szCs w:val="18"/>
              </w:rPr>
              <w:t>1</w:t>
            </w:r>
            <w:r w:rsidR="0067516B">
              <w:rPr>
                <w:noProof/>
                <w:sz w:val="18"/>
                <w:szCs w:val="18"/>
              </w:rPr>
              <w:t>2</w:t>
            </w:r>
          </w:p>
        </w:tc>
        <w:tc>
          <w:tcPr>
            <w:tcW w:w="563" w:type="pct"/>
            <w:tcBorders>
              <w:bottom w:val="single" w:sz="4" w:space="0" w:color="auto"/>
              <w:right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13</w:t>
            </w:r>
          </w:p>
          <w:p w:rsidR="009E3F1A" w:rsidRPr="006D4083" w:rsidRDefault="0067516B" w:rsidP="00A523A9">
            <w:pPr>
              <w:pStyle w:val="BodyText"/>
              <w:jc w:val="center"/>
              <w:rPr>
                <w:noProof/>
                <w:sz w:val="18"/>
                <w:szCs w:val="18"/>
              </w:rPr>
            </w:pPr>
            <w:r>
              <w:rPr>
                <w:noProof/>
                <w:sz w:val="18"/>
                <w:szCs w:val="18"/>
              </w:rPr>
              <w:t xml:space="preserve"> (11+1</w:t>
            </w:r>
            <w:r w:rsidR="00FD4CFB">
              <w:rPr>
                <w:noProof/>
                <w:sz w:val="18"/>
                <w:szCs w:val="18"/>
              </w:rPr>
              <w:t>2</w:t>
            </w:r>
            <w:r w:rsidR="009E3F1A" w:rsidRPr="006D4083">
              <w:rPr>
                <w:noProof/>
                <w:sz w:val="18"/>
                <w:szCs w:val="18"/>
              </w:rPr>
              <w:t>)</w:t>
            </w:r>
          </w:p>
        </w:tc>
      </w:tr>
      <w:tr w:rsidR="00130F22" w:rsidRPr="00C32EC6" w:rsidTr="00B11AF9">
        <w:trPr>
          <w:trHeight w:val="578"/>
        </w:trPr>
        <w:tc>
          <w:tcPr>
            <w:tcW w:w="153" w:type="pct"/>
            <w:vAlign w:val="center"/>
          </w:tcPr>
          <w:p w:rsidR="00130F22" w:rsidRPr="00F171D1" w:rsidRDefault="001B7090" w:rsidP="00130F22">
            <w:pPr>
              <w:jc w:val="center"/>
              <w:rPr>
                <w:b/>
                <w:color w:val="000000"/>
                <w:sz w:val="20"/>
                <w:szCs w:val="20"/>
              </w:rPr>
            </w:pPr>
            <w:r>
              <w:rPr>
                <w:b/>
                <w:color w:val="000000"/>
                <w:sz w:val="20"/>
                <w:szCs w:val="20"/>
              </w:rPr>
              <w:t>1</w:t>
            </w:r>
            <w:r w:rsidR="00130F22" w:rsidRPr="00F171D1">
              <w:rPr>
                <w:b/>
                <w:color w:val="000000"/>
                <w:sz w:val="20"/>
                <w:szCs w:val="20"/>
              </w:rPr>
              <w:t>.</w:t>
            </w:r>
          </w:p>
        </w:tc>
        <w:tc>
          <w:tcPr>
            <w:tcW w:w="542" w:type="pct"/>
            <w:vAlign w:val="center"/>
          </w:tcPr>
          <w:p w:rsidR="00130F22" w:rsidRPr="00B11AF9" w:rsidRDefault="004165DA" w:rsidP="00130F22">
            <w:pPr>
              <w:jc w:val="center"/>
              <w:rPr>
                <w:color w:val="000000"/>
                <w:sz w:val="20"/>
                <w:szCs w:val="20"/>
              </w:rPr>
            </w:pPr>
            <w:r w:rsidRPr="00B11AF9">
              <w:rPr>
                <w:color w:val="000000"/>
                <w:sz w:val="20"/>
                <w:szCs w:val="20"/>
              </w:rPr>
              <w:t>hemin, humani</w:t>
            </w:r>
          </w:p>
        </w:tc>
        <w:tc>
          <w:tcPr>
            <w:tcW w:w="468" w:type="pct"/>
            <w:vAlign w:val="center"/>
          </w:tcPr>
          <w:p w:rsidR="00130F22" w:rsidRPr="00B11AF9" w:rsidRDefault="004165DA" w:rsidP="00130F22">
            <w:pPr>
              <w:jc w:val="center"/>
              <w:rPr>
                <w:color w:val="000000"/>
                <w:sz w:val="20"/>
                <w:szCs w:val="20"/>
              </w:rPr>
            </w:pPr>
            <w:r w:rsidRPr="00B11AF9">
              <w:rPr>
                <w:color w:val="000000"/>
                <w:sz w:val="20"/>
                <w:szCs w:val="20"/>
              </w:rPr>
              <w:t>концетрат за раствор за инфузију</w:t>
            </w:r>
          </w:p>
        </w:tc>
        <w:tc>
          <w:tcPr>
            <w:tcW w:w="371" w:type="pct"/>
            <w:vAlign w:val="center"/>
          </w:tcPr>
          <w:p w:rsidR="00130F22" w:rsidRPr="00B11AF9" w:rsidRDefault="004165DA" w:rsidP="00130F22">
            <w:pPr>
              <w:jc w:val="center"/>
              <w:rPr>
                <w:color w:val="000000"/>
                <w:sz w:val="20"/>
                <w:szCs w:val="20"/>
              </w:rPr>
            </w:pPr>
            <w:r w:rsidRPr="00B11AF9">
              <w:rPr>
                <w:color w:val="000000"/>
                <w:sz w:val="20"/>
                <w:szCs w:val="20"/>
              </w:rPr>
              <w:t>25 mg/ml</w:t>
            </w:r>
          </w:p>
        </w:tc>
        <w:tc>
          <w:tcPr>
            <w:tcW w:w="281" w:type="pct"/>
            <w:vAlign w:val="center"/>
          </w:tcPr>
          <w:p w:rsidR="00130F22" w:rsidRPr="00B11AF9" w:rsidRDefault="004165DA" w:rsidP="00130F22">
            <w:pPr>
              <w:jc w:val="center"/>
              <w:rPr>
                <w:color w:val="000000"/>
                <w:sz w:val="20"/>
                <w:szCs w:val="20"/>
              </w:rPr>
            </w:pPr>
            <w:r w:rsidRPr="00B11AF9">
              <w:rPr>
                <w:color w:val="000000"/>
                <w:sz w:val="20"/>
                <w:szCs w:val="20"/>
              </w:rPr>
              <w:t>ампула</w:t>
            </w:r>
          </w:p>
        </w:tc>
        <w:tc>
          <w:tcPr>
            <w:tcW w:w="375" w:type="pct"/>
            <w:vAlign w:val="center"/>
          </w:tcPr>
          <w:p w:rsidR="00130F22" w:rsidRPr="00B11AF9" w:rsidRDefault="004165DA" w:rsidP="00130F22">
            <w:pPr>
              <w:jc w:val="center"/>
              <w:rPr>
                <w:color w:val="000000"/>
                <w:sz w:val="20"/>
                <w:szCs w:val="20"/>
              </w:rPr>
            </w:pPr>
            <w:r w:rsidRPr="00B11AF9">
              <w:rPr>
                <w:color w:val="000000"/>
                <w:sz w:val="20"/>
                <w:szCs w:val="20"/>
              </w:rPr>
              <w:t>16</w:t>
            </w:r>
          </w:p>
        </w:tc>
        <w:tc>
          <w:tcPr>
            <w:tcW w:w="421" w:type="pct"/>
            <w:vAlign w:val="center"/>
          </w:tcPr>
          <w:p w:rsidR="00130F22" w:rsidRPr="006D4083" w:rsidRDefault="00130F22" w:rsidP="00130F22">
            <w:pPr>
              <w:pStyle w:val="BodyText"/>
              <w:jc w:val="center"/>
              <w:rPr>
                <w:noProof/>
                <w:sz w:val="18"/>
                <w:szCs w:val="18"/>
              </w:rPr>
            </w:pPr>
          </w:p>
        </w:tc>
        <w:tc>
          <w:tcPr>
            <w:tcW w:w="312" w:type="pct"/>
            <w:vAlign w:val="center"/>
          </w:tcPr>
          <w:p w:rsidR="00130F22" w:rsidRPr="006D4083" w:rsidRDefault="00130F22" w:rsidP="00130F22">
            <w:pPr>
              <w:pStyle w:val="BodyText"/>
              <w:jc w:val="center"/>
              <w:rPr>
                <w:noProof/>
                <w:sz w:val="18"/>
                <w:szCs w:val="18"/>
              </w:rPr>
            </w:pPr>
          </w:p>
        </w:tc>
        <w:tc>
          <w:tcPr>
            <w:tcW w:w="297" w:type="pct"/>
            <w:vAlign w:val="center"/>
          </w:tcPr>
          <w:p w:rsidR="00130F22" w:rsidRPr="006D4083" w:rsidRDefault="00130F22" w:rsidP="00130F22">
            <w:pPr>
              <w:pStyle w:val="BodyText"/>
              <w:jc w:val="center"/>
              <w:rPr>
                <w:noProof/>
                <w:sz w:val="18"/>
                <w:szCs w:val="18"/>
              </w:rPr>
            </w:pPr>
          </w:p>
        </w:tc>
        <w:tc>
          <w:tcPr>
            <w:tcW w:w="378" w:type="pct"/>
            <w:vAlign w:val="center"/>
          </w:tcPr>
          <w:p w:rsidR="00130F22" w:rsidRPr="006D4083" w:rsidRDefault="00130F22" w:rsidP="00130F22">
            <w:pPr>
              <w:pStyle w:val="BodyText"/>
              <w:jc w:val="center"/>
              <w:rPr>
                <w:noProof/>
                <w:sz w:val="18"/>
                <w:szCs w:val="18"/>
              </w:rPr>
            </w:pPr>
          </w:p>
        </w:tc>
        <w:tc>
          <w:tcPr>
            <w:tcW w:w="499" w:type="pct"/>
            <w:vAlign w:val="center"/>
          </w:tcPr>
          <w:p w:rsidR="00130F22" w:rsidRPr="006D4083" w:rsidRDefault="00130F22" w:rsidP="00130F22">
            <w:pPr>
              <w:pStyle w:val="BodyText"/>
              <w:jc w:val="center"/>
              <w:rPr>
                <w:noProof/>
                <w:sz w:val="18"/>
                <w:szCs w:val="18"/>
              </w:rPr>
            </w:pPr>
          </w:p>
        </w:tc>
        <w:tc>
          <w:tcPr>
            <w:tcW w:w="340" w:type="pct"/>
            <w:tcBorders>
              <w:right w:val="single" w:sz="4" w:space="0" w:color="auto"/>
            </w:tcBorders>
            <w:vAlign w:val="center"/>
          </w:tcPr>
          <w:p w:rsidR="00130F22" w:rsidRPr="006D4083" w:rsidRDefault="00130F22" w:rsidP="00130F22">
            <w:pPr>
              <w:pStyle w:val="BodyText"/>
              <w:jc w:val="center"/>
              <w:rPr>
                <w:noProof/>
                <w:sz w:val="18"/>
                <w:szCs w:val="18"/>
              </w:rPr>
            </w:pPr>
          </w:p>
        </w:tc>
        <w:tc>
          <w:tcPr>
            <w:tcW w:w="563" w:type="pct"/>
            <w:tcBorders>
              <w:right w:val="single" w:sz="4" w:space="0" w:color="auto"/>
            </w:tcBorders>
            <w:vAlign w:val="center"/>
          </w:tcPr>
          <w:p w:rsidR="00130F22" w:rsidRPr="006D4083" w:rsidRDefault="00130F22" w:rsidP="00130F22">
            <w:pPr>
              <w:pStyle w:val="BodyText"/>
              <w:jc w:val="center"/>
              <w:rPr>
                <w:noProof/>
                <w:sz w:val="18"/>
                <w:szCs w:val="18"/>
              </w:rPr>
            </w:pPr>
          </w:p>
        </w:tc>
      </w:tr>
      <w:tr w:rsidR="00D10E95" w:rsidRPr="00C32EC6" w:rsidTr="00B11AF9">
        <w:trPr>
          <w:trHeight w:val="578"/>
        </w:trPr>
        <w:tc>
          <w:tcPr>
            <w:tcW w:w="3598" w:type="pct"/>
            <w:gridSpan w:val="10"/>
            <w:tcBorders>
              <w:top w:val="single" w:sz="4" w:space="0" w:color="auto"/>
              <w:bottom w:val="single" w:sz="4" w:space="0" w:color="auto"/>
              <w:right w:val="single" w:sz="4" w:space="0" w:color="auto"/>
            </w:tcBorders>
            <w:vAlign w:val="center"/>
          </w:tcPr>
          <w:p w:rsidR="00D10E95" w:rsidRPr="006A4F2C" w:rsidRDefault="006A4F2C" w:rsidP="00A523A9">
            <w:pPr>
              <w:pStyle w:val="BodyText"/>
              <w:jc w:val="center"/>
              <w:rPr>
                <w:b/>
                <w:noProof/>
                <w:szCs w:val="24"/>
                <w:lang w:val="en-US"/>
              </w:rPr>
            </w:pPr>
            <w:r>
              <w:rPr>
                <w:b/>
                <w:noProof/>
                <w:szCs w:val="24"/>
                <w:lang w:val="en-US"/>
              </w:rPr>
              <w:t xml:space="preserve">                                                                                                                         </w:t>
            </w:r>
            <w:r w:rsidR="00201CF9">
              <w:rPr>
                <w:b/>
                <w:noProof/>
                <w:szCs w:val="24"/>
                <w:lang w:val="en-US"/>
              </w:rPr>
              <w:t xml:space="preserve">                     </w:t>
            </w:r>
            <w:r w:rsidRPr="006A4F2C">
              <w:rPr>
                <w:b/>
                <w:noProof/>
                <w:szCs w:val="24"/>
              </w:rPr>
              <w:t>УКУПНО</w:t>
            </w:r>
            <w:r w:rsidRPr="006A4F2C">
              <w:rPr>
                <w:b/>
                <w:noProof/>
                <w:szCs w:val="24"/>
                <w:lang w:val="en-US"/>
              </w:rPr>
              <w:t>:</w:t>
            </w:r>
          </w:p>
        </w:tc>
        <w:tc>
          <w:tcPr>
            <w:tcW w:w="499"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340"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563" w:type="pct"/>
            <w:tcBorders>
              <w:top w:val="single" w:sz="4" w:space="0" w:color="auto"/>
              <w:bottom w:val="single" w:sz="4" w:space="0" w:color="auto"/>
              <w:right w:val="single" w:sz="4" w:space="0" w:color="auto"/>
            </w:tcBorders>
            <w:vAlign w:val="center"/>
          </w:tcPr>
          <w:p w:rsidR="00D10E95" w:rsidRPr="006D4083" w:rsidRDefault="00D10E95" w:rsidP="00D10E95">
            <w:pPr>
              <w:pStyle w:val="BodyText"/>
              <w:rPr>
                <w:noProof/>
                <w:sz w:val="18"/>
                <w:szCs w:val="18"/>
              </w:rPr>
            </w:pPr>
          </w:p>
        </w:tc>
      </w:tr>
    </w:tbl>
    <w:p w:rsidR="000019B4" w:rsidRPr="001B7090" w:rsidRDefault="000019B4" w:rsidP="000019B4">
      <w:pPr>
        <w:pStyle w:val="BodyText"/>
        <w:rPr>
          <w:noProof/>
          <w:szCs w:val="24"/>
        </w:rPr>
      </w:pPr>
    </w:p>
    <w:p w:rsidR="004A0AC4" w:rsidRDefault="004A0AC4" w:rsidP="000019B4">
      <w:pPr>
        <w:pStyle w:val="BodyText"/>
        <w:rPr>
          <w:noProof/>
          <w:szCs w:val="24"/>
        </w:rPr>
      </w:pPr>
    </w:p>
    <w:p w:rsidR="000019B4" w:rsidRPr="009423A6" w:rsidRDefault="000019B4" w:rsidP="000019B4">
      <w:pPr>
        <w:pStyle w:val="BodyText"/>
        <w:rPr>
          <w:noProof/>
          <w:szCs w:val="24"/>
        </w:rPr>
      </w:pPr>
      <w:r w:rsidRPr="009423A6">
        <w:rPr>
          <w:noProof/>
          <w:szCs w:val="24"/>
        </w:rPr>
        <w:t>Обавезе из своје понуде ћу извршити (заокружити начин како ће се обавезе из понуде извршити):</w:t>
      </w:r>
    </w:p>
    <w:p w:rsidR="000019B4" w:rsidRPr="009423A6" w:rsidRDefault="000019B4" w:rsidP="00E1400C">
      <w:pPr>
        <w:pStyle w:val="BodyText"/>
        <w:numPr>
          <w:ilvl w:val="0"/>
          <w:numId w:val="8"/>
        </w:numPr>
        <w:rPr>
          <w:noProof/>
          <w:szCs w:val="24"/>
        </w:rPr>
      </w:pPr>
      <w:r w:rsidRPr="009423A6">
        <w:rPr>
          <w:noProof/>
          <w:szCs w:val="24"/>
        </w:rPr>
        <w:t>Самостално</w:t>
      </w:r>
    </w:p>
    <w:p w:rsidR="000019B4" w:rsidRPr="009423A6" w:rsidRDefault="000019B4" w:rsidP="00E1400C">
      <w:pPr>
        <w:pStyle w:val="BodyText"/>
        <w:numPr>
          <w:ilvl w:val="0"/>
          <w:numId w:val="8"/>
        </w:numPr>
        <w:rPr>
          <w:noProof/>
          <w:szCs w:val="24"/>
        </w:rPr>
      </w:pPr>
      <w:r w:rsidRPr="009423A6">
        <w:rPr>
          <w:noProof/>
          <w:szCs w:val="24"/>
        </w:rPr>
        <w:t>Заједничка понуда (навести ко су учесници у заједничкој понуди):</w:t>
      </w:r>
      <w:r w:rsidR="001B7090">
        <w:rPr>
          <w:noProof/>
          <w:szCs w:val="24"/>
        </w:rPr>
        <w:t xml:space="preserve"> </w:t>
      </w:r>
      <w:r w:rsidRPr="009423A6">
        <w:rPr>
          <w:noProof/>
          <w:szCs w:val="24"/>
        </w:rPr>
        <w:t>___________________________________</w:t>
      </w:r>
      <w:r w:rsidR="001B7090">
        <w:rPr>
          <w:noProof/>
          <w:szCs w:val="24"/>
        </w:rPr>
        <w:t>_</w:t>
      </w:r>
      <w:r w:rsidRPr="009423A6">
        <w:rPr>
          <w:noProof/>
          <w:szCs w:val="24"/>
        </w:rPr>
        <w:t>____</w:t>
      </w:r>
    </w:p>
    <w:p w:rsidR="000019B4" w:rsidRPr="001B7090" w:rsidRDefault="000019B4" w:rsidP="000019B4">
      <w:pPr>
        <w:pStyle w:val="BodyText"/>
        <w:numPr>
          <w:ilvl w:val="0"/>
          <w:numId w:val="8"/>
        </w:numPr>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201CF9" w:rsidRPr="009423A6" w:rsidRDefault="00201CF9" w:rsidP="000019B4">
      <w:pPr>
        <w:pStyle w:val="BodyText"/>
        <w:rPr>
          <w:noProof/>
          <w:szCs w:val="24"/>
        </w:rPr>
      </w:pPr>
    </w:p>
    <w:p w:rsidR="009E6648" w:rsidRPr="001B7090" w:rsidRDefault="000019B4" w:rsidP="000019B4">
      <w:pPr>
        <w:pStyle w:val="BodyText"/>
        <w:rPr>
          <w:noProof/>
          <w:szCs w:val="24"/>
        </w:rPr>
      </w:pPr>
      <w:r w:rsidRPr="009423A6">
        <w:rPr>
          <w:noProof/>
          <w:szCs w:val="24"/>
        </w:rPr>
        <w:t xml:space="preserve">Рок испоруке:____________________________                                   </w:t>
      </w:r>
      <w:r w:rsidR="00201CF9" w:rsidRPr="009423A6">
        <w:rPr>
          <w:noProof/>
          <w:szCs w:val="24"/>
        </w:rPr>
        <w:t xml:space="preserve">     </w:t>
      </w:r>
      <w:r w:rsidRPr="009423A6">
        <w:rPr>
          <w:noProof/>
          <w:szCs w:val="24"/>
        </w:rPr>
        <w:t xml:space="preserve">      </w:t>
      </w:r>
      <w:r w:rsidR="009F37BB" w:rsidRPr="009423A6">
        <w:rPr>
          <w:noProof/>
          <w:szCs w:val="24"/>
        </w:rPr>
        <w:t xml:space="preserve">    </w:t>
      </w:r>
      <w:r w:rsidR="009E3F1A" w:rsidRPr="009423A6">
        <w:rPr>
          <w:noProof/>
          <w:szCs w:val="24"/>
        </w:rPr>
        <w:t xml:space="preserve">  </w:t>
      </w:r>
      <w:r w:rsidRPr="009423A6">
        <w:rPr>
          <w:noProof/>
          <w:szCs w:val="24"/>
        </w:rPr>
        <w:t>Рок важе</w:t>
      </w:r>
      <w:r w:rsidRPr="009423A6">
        <w:rPr>
          <w:noProof/>
          <w:szCs w:val="24"/>
          <w:lang w:val="sr-Cyrl-CS"/>
        </w:rPr>
        <w:t xml:space="preserve">ња </w:t>
      </w:r>
      <w:r w:rsidRPr="009423A6">
        <w:rPr>
          <w:noProof/>
          <w:szCs w:val="24"/>
        </w:rPr>
        <w:t>понуде:</w:t>
      </w:r>
      <w:r w:rsidR="001B7090">
        <w:rPr>
          <w:noProof/>
          <w:szCs w:val="24"/>
        </w:rPr>
        <w:t xml:space="preserve"> </w:t>
      </w:r>
      <w:r w:rsidRPr="009423A6">
        <w:rPr>
          <w:noProof/>
          <w:szCs w:val="24"/>
        </w:rPr>
        <w:t>_____________________</w:t>
      </w:r>
    </w:p>
    <w:p w:rsidR="009E6648" w:rsidRPr="001B7090" w:rsidRDefault="000019B4" w:rsidP="000019B4">
      <w:pPr>
        <w:pStyle w:val="BodyText"/>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r>
      <w:r w:rsidR="00201CF9" w:rsidRPr="009423A6">
        <w:rPr>
          <w:noProof/>
          <w:szCs w:val="24"/>
        </w:rPr>
        <w:t xml:space="preserve"> </w:t>
      </w:r>
      <w:r w:rsidRPr="009423A6">
        <w:rPr>
          <w:noProof/>
          <w:szCs w:val="24"/>
        </w:rPr>
        <w:t xml:space="preserve">           Датум:_________________________________</w:t>
      </w:r>
    </w:p>
    <w:p w:rsidR="000019B4" w:rsidRPr="009423A6" w:rsidRDefault="000019B4" w:rsidP="000019B4">
      <w:pPr>
        <w:pStyle w:val="BodyText"/>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77018E" w:rsidRPr="009423A6" w:rsidRDefault="000019B4" w:rsidP="00063B77">
      <w:pPr>
        <w:pStyle w:val="BodyText"/>
        <w:rPr>
          <w:noProof/>
          <w:szCs w:val="24"/>
        </w:rPr>
      </w:pPr>
      <w:r w:rsidRPr="009423A6">
        <w:rPr>
          <w:noProof/>
          <w:szCs w:val="24"/>
        </w:rPr>
        <w:t>Друго: __________________________________</w:t>
      </w:r>
    </w:p>
    <w:p w:rsidR="00712D3C" w:rsidRDefault="00712D3C" w:rsidP="00063B77">
      <w:pPr>
        <w:pStyle w:val="BodyText"/>
        <w:rPr>
          <w:noProof/>
          <w:sz w:val="20"/>
        </w:rPr>
      </w:pPr>
    </w:p>
    <w:p w:rsidR="008C6CA3" w:rsidRDefault="008C6CA3" w:rsidP="00063B77">
      <w:pPr>
        <w:pStyle w:val="BodyText"/>
        <w:rPr>
          <w:noProof/>
          <w:sz w:val="20"/>
        </w:rPr>
      </w:pPr>
    </w:p>
    <w:p w:rsidR="008C6CA3" w:rsidRDefault="008C6CA3" w:rsidP="00063B77">
      <w:pPr>
        <w:pStyle w:val="BodyText"/>
        <w:rPr>
          <w:noProof/>
          <w:sz w:val="20"/>
        </w:rPr>
      </w:pPr>
    </w:p>
    <w:p w:rsidR="008C6CA3" w:rsidRPr="00020C02" w:rsidRDefault="008C6CA3"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107" w:name="_Toc364158554"/>
            <w:r w:rsidR="002A4E57">
              <w:rPr>
                <w:noProof/>
                <w:lang w:val="sr-Cyrl-CS"/>
              </w:rPr>
              <w:t xml:space="preserve">                  </w:t>
            </w:r>
            <w:bookmarkStart w:id="108"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107"/>
            <w:bookmarkEnd w:id="10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109" w:name="_Toc364158555"/>
            <w:r w:rsidR="002A4E57">
              <w:rPr>
                <w:noProof/>
                <w:lang w:val="sr-Cyrl-CS"/>
              </w:rPr>
              <w:t xml:space="preserve">                                                     </w:t>
            </w:r>
            <w:bookmarkStart w:id="110"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9"/>
            <w:bookmarkEnd w:id="11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lastRenderedPageBreak/>
        <w:tab/>
      </w:r>
    </w:p>
    <w:p w:rsidR="005E150A" w:rsidRPr="002F23C6" w:rsidRDefault="005E150A" w:rsidP="005E150A">
      <w:pPr>
        <w:ind w:right="-64" w:firstLine="720"/>
        <w:jc w:val="both"/>
      </w:pPr>
      <w:r w:rsidRPr="002F23C6">
        <w:t xml:space="preserve">На основу Закона о меници и тачке 1, 2. и 6. Одлуке о облику, садржини и начину коришћења јединствених инструмената платног промета, </w:t>
      </w:r>
    </w:p>
    <w:p w:rsidR="005E150A" w:rsidRPr="002F23C6" w:rsidRDefault="005E150A" w:rsidP="005E150A">
      <w:pPr>
        <w:ind w:right="-64"/>
        <w:rPr>
          <w:sz w:val="10"/>
          <w:szCs w:val="10"/>
        </w:rPr>
      </w:pPr>
    </w:p>
    <w:p w:rsidR="005E150A" w:rsidRPr="002F23C6" w:rsidRDefault="005E150A" w:rsidP="005E150A">
      <w:pPr>
        <w:ind w:right="-64"/>
        <w:rPr>
          <w:sz w:val="16"/>
          <w:szCs w:val="16"/>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ДУЖНИК:</w:t>
            </w:r>
          </w:p>
        </w:tc>
        <w:tc>
          <w:tcPr>
            <w:tcW w:w="8100" w:type="dxa"/>
            <w:shd w:val="clear" w:color="auto" w:fill="auto"/>
          </w:tcPr>
          <w:p w:rsidR="005E150A" w:rsidRPr="002F23C6" w:rsidRDefault="005E150A" w:rsidP="0059304D">
            <w:pPr>
              <w:ind w:right="-64"/>
              <w:rPr>
                <w:b/>
                <w:sz w:val="22"/>
                <w:szCs w:val="22"/>
              </w:rPr>
            </w:pPr>
            <w:r w:rsidRPr="002F23C6">
              <w:rPr>
                <w:b/>
                <w:sz w:val="22"/>
                <w:szCs w:val="22"/>
              </w:rPr>
              <w:t>Пун назив и седиште:_________________________________________________</w:t>
            </w:r>
          </w:p>
          <w:p w:rsidR="005E150A" w:rsidRPr="002F23C6" w:rsidRDefault="005E150A" w:rsidP="0059304D">
            <w:pPr>
              <w:ind w:right="-64"/>
              <w:rPr>
                <w:b/>
                <w:sz w:val="22"/>
                <w:szCs w:val="22"/>
              </w:rPr>
            </w:pPr>
            <w:r w:rsidRPr="002F23C6">
              <w:rPr>
                <w:b/>
                <w:sz w:val="22"/>
                <w:szCs w:val="22"/>
              </w:rPr>
              <w:t>ПИБ: ________________________ Матични број: _________________________</w:t>
            </w:r>
          </w:p>
          <w:p w:rsidR="005E150A" w:rsidRPr="002F23C6" w:rsidRDefault="005E150A" w:rsidP="0059304D">
            <w:pPr>
              <w:ind w:right="-64"/>
              <w:rPr>
                <w:b/>
                <w:sz w:val="22"/>
                <w:szCs w:val="22"/>
              </w:rPr>
            </w:pPr>
            <w:r w:rsidRPr="002F23C6">
              <w:rPr>
                <w:b/>
                <w:sz w:val="22"/>
                <w:szCs w:val="22"/>
              </w:rPr>
              <w:t>Текући рачун: _______________________________________________________</w:t>
            </w:r>
          </w:p>
          <w:p w:rsidR="005E150A" w:rsidRPr="002F23C6" w:rsidRDefault="005E150A" w:rsidP="0059304D">
            <w:pPr>
              <w:ind w:right="-64"/>
              <w:rPr>
                <w:b/>
                <w:sz w:val="22"/>
                <w:szCs w:val="22"/>
              </w:rPr>
            </w:pPr>
            <w:r w:rsidRPr="002F23C6">
              <w:rPr>
                <w:b/>
                <w:sz w:val="22"/>
                <w:szCs w:val="22"/>
              </w:rPr>
              <w:t>код: ___________________________________________________ (назив банке)</w:t>
            </w:r>
          </w:p>
          <w:p w:rsidR="005E150A" w:rsidRPr="002F23C6" w:rsidRDefault="005E150A" w:rsidP="0059304D">
            <w:pPr>
              <w:ind w:right="-64"/>
              <w:rPr>
                <w:b/>
                <w:sz w:val="10"/>
                <w:szCs w:val="10"/>
              </w:rPr>
            </w:pPr>
          </w:p>
        </w:tc>
      </w:tr>
      <w:tr w:rsidR="005E150A" w:rsidRPr="002F23C6" w:rsidTr="0059304D">
        <w:tc>
          <w:tcPr>
            <w:tcW w:w="9648" w:type="dxa"/>
            <w:gridSpan w:val="2"/>
            <w:shd w:val="clear" w:color="auto" w:fill="auto"/>
          </w:tcPr>
          <w:p w:rsidR="005E150A" w:rsidRPr="002F23C6" w:rsidRDefault="005E150A" w:rsidP="0059304D">
            <w:pPr>
              <w:ind w:right="-64"/>
              <w:jc w:val="center"/>
              <w:rPr>
                <w:b/>
                <w:sz w:val="8"/>
                <w:szCs w:val="8"/>
              </w:rPr>
            </w:pPr>
          </w:p>
          <w:p w:rsidR="005E150A" w:rsidRPr="002F23C6" w:rsidRDefault="005E150A" w:rsidP="0059304D">
            <w:pPr>
              <w:ind w:right="-64"/>
              <w:jc w:val="center"/>
              <w:rPr>
                <w:b/>
              </w:rPr>
            </w:pPr>
            <w:r w:rsidRPr="002F23C6">
              <w:rPr>
                <w:b/>
              </w:rPr>
              <w:t>И з д а ј е</w:t>
            </w:r>
          </w:p>
        </w:tc>
      </w:tr>
    </w:tbl>
    <w:p w:rsidR="005E150A" w:rsidRPr="002F23C6" w:rsidRDefault="005E150A" w:rsidP="005E150A">
      <w:pPr>
        <w:ind w:right="-64"/>
        <w:rPr>
          <w:b/>
          <w:sz w:val="16"/>
          <w:szCs w:val="16"/>
        </w:rPr>
      </w:pPr>
    </w:p>
    <w:p w:rsidR="005E150A" w:rsidRPr="002F23C6" w:rsidRDefault="005E150A" w:rsidP="005E150A">
      <w:pPr>
        <w:ind w:right="-64"/>
        <w:rPr>
          <w:b/>
          <w:sz w:val="10"/>
          <w:szCs w:val="10"/>
        </w:rPr>
      </w:pPr>
    </w:p>
    <w:p w:rsidR="005E150A" w:rsidRPr="002F23C6" w:rsidRDefault="005E150A" w:rsidP="005E150A">
      <w:pPr>
        <w:ind w:right="-64"/>
        <w:jc w:val="center"/>
        <w:rPr>
          <w:b/>
          <w:sz w:val="28"/>
          <w:szCs w:val="28"/>
        </w:rPr>
      </w:pPr>
      <w:r w:rsidRPr="002F23C6">
        <w:rPr>
          <w:b/>
          <w:sz w:val="28"/>
          <w:szCs w:val="28"/>
        </w:rPr>
        <w:t>МЕНИЧНО ПИСМО – ОВЛАШЋЕЊЕ</w:t>
      </w:r>
    </w:p>
    <w:p w:rsidR="005E150A" w:rsidRPr="002F23C6" w:rsidRDefault="005E150A" w:rsidP="005E150A">
      <w:pPr>
        <w:ind w:right="-64"/>
        <w:jc w:val="center"/>
        <w:rPr>
          <w:b/>
          <w:sz w:val="20"/>
          <w:szCs w:val="20"/>
        </w:rPr>
      </w:pPr>
      <w:r w:rsidRPr="002F23C6">
        <w:rPr>
          <w:b/>
          <w:sz w:val="20"/>
          <w:szCs w:val="20"/>
        </w:rPr>
        <w:t>ЗА КОРИСНИКА БЛАНКО СОЛО МЕНИЦЕ</w:t>
      </w:r>
    </w:p>
    <w:p w:rsidR="005E150A" w:rsidRPr="002F23C6" w:rsidRDefault="005E150A" w:rsidP="005E150A">
      <w:pPr>
        <w:ind w:right="-64"/>
        <w:rPr>
          <w:b/>
          <w:sz w:val="22"/>
          <w:szCs w:val="22"/>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КОРИСНИК:</w:t>
            </w:r>
          </w:p>
          <w:p w:rsidR="005E150A" w:rsidRPr="002F23C6" w:rsidRDefault="005E150A" w:rsidP="0059304D">
            <w:pPr>
              <w:ind w:right="-64"/>
              <w:rPr>
                <w:b/>
                <w:sz w:val="20"/>
                <w:szCs w:val="20"/>
              </w:rPr>
            </w:pPr>
            <w:r w:rsidRPr="002F23C6">
              <w:rPr>
                <w:b/>
                <w:sz w:val="20"/>
                <w:szCs w:val="20"/>
              </w:rPr>
              <w:t>(поверилац)</w:t>
            </w:r>
          </w:p>
        </w:tc>
        <w:tc>
          <w:tcPr>
            <w:tcW w:w="8100" w:type="dxa"/>
            <w:shd w:val="clear" w:color="auto" w:fill="auto"/>
          </w:tcPr>
          <w:p w:rsidR="005E150A" w:rsidRPr="002F23C6" w:rsidRDefault="005E150A" w:rsidP="0059304D">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5E150A" w:rsidRPr="002F23C6" w:rsidRDefault="005E150A" w:rsidP="0059304D">
            <w:pPr>
              <w:ind w:right="-64"/>
              <w:jc w:val="both"/>
              <w:rPr>
                <w:sz w:val="22"/>
                <w:szCs w:val="22"/>
              </w:rPr>
            </w:pPr>
            <w:r w:rsidRPr="002F23C6">
              <w:rPr>
                <w:sz w:val="22"/>
                <w:szCs w:val="22"/>
              </w:rPr>
              <w:t>ул. Хајдук Вељкова бр. 1, Нови Сад</w:t>
            </w:r>
          </w:p>
          <w:p w:rsidR="005E150A" w:rsidRPr="002F23C6" w:rsidRDefault="005E150A" w:rsidP="0059304D">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5E150A" w:rsidRPr="002F23C6" w:rsidRDefault="005E150A" w:rsidP="0059304D">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5E150A" w:rsidRPr="002F23C6" w:rsidRDefault="005E150A" w:rsidP="005E150A">
      <w:pPr>
        <w:ind w:right="-64"/>
        <w:rPr>
          <w:b/>
          <w:sz w:val="10"/>
          <w:szCs w:val="10"/>
        </w:rPr>
      </w:pPr>
    </w:p>
    <w:p w:rsidR="005E150A" w:rsidRPr="002F23C6" w:rsidRDefault="005E150A" w:rsidP="005E150A">
      <w:pPr>
        <w:ind w:right="-64"/>
        <w:jc w:val="both"/>
        <w:rPr>
          <w:sz w:val="22"/>
          <w:szCs w:val="22"/>
        </w:rPr>
      </w:pPr>
    </w:p>
    <w:p w:rsidR="005E150A" w:rsidRPr="002F23C6" w:rsidRDefault="005E150A" w:rsidP="005E150A">
      <w:pPr>
        <w:ind w:firstLine="720"/>
        <w:jc w:val="both"/>
      </w:pPr>
      <w:r w:rsidRPr="002F23C6">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10% без ПДВ</w:t>
      </w:r>
      <w:r w:rsidR="00020C02">
        <w:rPr>
          <w:b/>
        </w:rPr>
        <w:t>-а</w:t>
      </w:r>
      <w:r w:rsidRPr="002F23C6">
        <w:rPr>
          <w:b/>
        </w:rPr>
        <w:t xml:space="preserve">, </w:t>
      </w:r>
      <w:r w:rsidRPr="002F23C6">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по уговору о јавној набавци број </w:t>
      </w:r>
      <w:r w:rsidR="00020C02">
        <w:rPr>
          <w:b/>
        </w:rPr>
        <w:t>217</w:t>
      </w:r>
      <w:r w:rsidRPr="002F23C6">
        <w:rPr>
          <w:b/>
        </w:rPr>
        <w:t>-</w:t>
      </w:r>
      <w:r>
        <w:rPr>
          <w:b/>
        </w:rPr>
        <w:t>19</w:t>
      </w:r>
      <w:r w:rsidRPr="002F23C6">
        <w:rPr>
          <w:b/>
        </w:rPr>
        <w:t>-О</w:t>
      </w:r>
      <w:r w:rsidRPr="002F23C6">
        <w:t xml:space="preserve"> - </w:t>
      </w:r>
      <w:r w:rsidR="00020C02" w:rsidRPr="008D64A0">
        <w:rPr>
          <w:b/>
          <w:noProof/>
        </w:rPr>
        <w:t>Н</w:t>
      </w:r>
      <w:r w:rsidR="00020C02" w:rsidRPr="008D64A0">
        <w:rPr>
          <w:b/>
        </w:rPr>
        <w:t>абавка регистрован</w:t>
      </w:r>
      <w:r w:rsidR="00020C02">
        <w:rPr>
          <w:b/>
        </w:rPr>
        <w:t>ог лека</w:t>
      </w:r>
      <w:r w:rsidR="00020C02" w:rsidRPr="008D64A0">
        <w:rPr>
          <w:b/>
        </w:rPr>
        <w:t xml:space="preserve"> </w:t>
      </w:r>
      <w:r w:rsidR="00020C02">
        <w:rPr>
          <w:b/>
          <w:lang w:val="sr-Cyrl-CS"/>
        </w:rPr>
        <w:t>ван</w:t>
      </w:r>
      <w:r w:rsidR="00020C02" w:rsidRPr="008D64A0">
        <w:rPr>
          <w:b/>
        </w:rPr>
        <w:t xml:space="preserve"> Листе лекова</w:t>
      </w:r>
      <w:r w:rsidR="00020C02">
        <w:rPr>
          <w:b/>
        </w:rPr>
        <w:t xml:space="preserve"> </w:t>
      </w:r>
      <w:r w:rsidR="00020C02">
        <w:rPr>
          <w:b/>
          <w:lang w:val="sr-Cyrl-CS"/>
        </w:rPr>
        <w:t>-</w:t>
      </w:r>
      <w:r w:rsidR="00020C02">
        <w:rPr>
          <w:b/>
          <w:lang w:val="en-US"/>
        </w:rPr>
        <w:t xml:space="preserve"> </w:t>
      </w:r>
      <w:r w:rsidR="00020C02">
        <w:rPr>
          <w:b/>
        </w:rPr>
        <w:t xml:space="preserve">hemin, humani </w:t>
      </w:r>
      <w:r w:rsidR="00020C02" w:rsidRPr="008D64A0">
        <w:rPr>
          <w:b/>
        </w:rPr>
        <w:t>за потребе Клиничког центра Војводине</w:t>
      </w:r>
      <w:r w:rsidR="00020C02" w:rsidRPr="002F23C6">
        <w:t xml:space="preserve"> </w:t>
      </w:r>
      <w:r w:rsidRPr="002F23C6">
        <w:t>уколико као дужник не изврши уговорене обавезе у предвиђеном року.</w:t>
      </w:r>
    </w:p>
    <w:p w:rsidR="008C6CA3" w:rsidRDefault="008C6CA3" w:rsidP="005E150A">
      <w:pPr>
        <w:ind w:firstLine="720"/>
        <w:jc w:val="both"/>
      </w:pPr>
    </w:p>
    <w:p w:rsidR="005E150A" w:rsidRPr="002F23C6" w:rsidRDefault="005E150A" w:rsidP="005E150A">
      <w:pPr>
        <w:ind w:firstLine="720"/>
        <w:jc w:val="both"/>
      </w:pPr>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5E150A" w:rsidRPr="002F23C6" w:rsidRDefault="005E150A" w:rsidP="005E150A">
      <w:pPr>
        <w:ind w:firstLine="720"/>
        <w:jc w:val="both"/>
      </w:pPr>
    </w:p>
    <w:p w:rsidR="005E150A" w:rsidRPr="002F23C6" w:rsidRDefault="005E150A" w:rsidP="005E150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150A" w:rsidRPr="002F23C6" w:rsidRDefault="005E150A" w:rsidP="005E150A">
      <w:pPr>
        <w:ind w:firstLine="720"/>
        <w:jc w:val="both"/>
      </w:pPr>
    </w:p>
    <w:p w:rsidR="005E150A" w:rsidRPr="002F23C6" w:rsidRDefault="005E150A" w:rsidP="005E150A">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5E150A" w:rsidRPr="002F23C6" w:rsidRDefault="005E150A" w:rsidP="005E150A">
      <w:pPr>
        <w:ind w:right="-64"/>
        <w:jc w:val="both"/>
        <w:rPr>
          <w:color w:val="FF0000"/>
          <w:sz w:val="16"/>
          <w:szCs w:val="16"/>
        </w:rPr>
      </w:pPr>
    </w:p>
    <w:p w:rsidR="005E150A" w:rsidRPr="002F23C6" w:rsidRDefault="005E150A" w:rsidP="005E150A">
      <w:pPr>
        <w:ind w:right="-64"/>
        <w:jc w:val="both"/>
        <w:rPr>
          <w:color w:val="FF0000"/>
          <w:sz w:val="16"/>
          <w:szCs w:val="16"/>
        </w:rPr>
      </w:pPr>
    </w:p>
    <w:p w:rsidR="005E150A" w:rsidRPr="002F23C6" w:rsidRDefault="005E150A" w:rsidP="005E150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5E150A" w:rsidRPr="002F23C6" w:rsidRDefault="005E150A" w:rsidP="005E150A">
      <w:pPr>
        <w:ind w:right="-64"/>
        <w:jc w:val="both"/>
        <w:rPr>
          <w:b/>
          <w:sz w:val="22"/>
          <w:szCs w:val="22"/>
        </w:rPr>
      </w:pPr>
      <w:r w:rsidRPr="002F23C6">
        <w:rPr>
          <w:b/>
          <w:sz w:val="22"/>
          <w:szCs w:val="22"/>
        </w:rPr>
        <w:t xml:space="preserve">                - картон депонованих потписа</w:t>
      </w:r>
    </w:p>
    <w:p w:rsidR="005E150A" w:rsidRPr="002F23C6" w:rsidRDefault="005E150A" w:rsidP="005E150A">
      <w:pPr>
        <w:ind w:right="-64"/>
        <w:jc w:val="both"/>
        <w:rPr>
          <w:b/>
          <w:sz w:val="22"/>
          <w:szCs w:val="22"/>
        </w:rPr>
      </w:pPr>
      <w:r w:rsidRPr="002F23C6">
        <w:rPr>
          <w:b/>
          <w:sz w:val="22"/>
          <w:szCs w:val="22"/>
        </w:rPr>
        <w:t xml:space="preserve">                - оверени потиси лица овлашћених за заступање</w:t>
      </w:r>
    </w:p>
    <w:p w:rsidR="005E150A" w:rsidRPr="002F23C6" w:rsidRDefault="005E150A" w:rsidP="005E150A">
      <w:pPr>
        <w:ind w:right="-64"/>
        <w:jc w:val="both"/>
        <w:rPr>
          <w:b/>
          <w:sz w:val="22"/>
          <w:szCs w:val="22"/>
        </w:rPr>
      </w:pPr>
      <w:r w:rsidRPr="002F23C6">
        <w:rPr>
          <w:b/>
          <w:sz w:val="22"/>
          <w:szCs w:val="22"/>
        </w:rPr>
        <w:t xml:space="preserve">                - захтев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5E150A" w:rsidRPr="002F23C6" w:rsidTr="0059304D">
        <w:tc>
          <w:tcPr>
            <w:tcW w:w="4417" w:type="dxa"/>
            <w:shd w:val="clear" w:color="auto" w:fill="auto"/>
          </w:tcPr>
          <w:p w:rsidR="005E150A" w:rsidRDefault="005E150A" w:rsidP="0059304D">
            <w:pPr>
              <w:tabs>
                <w:tab w:val="left" w:pos="3465"/>
              </w:tabs>
              <w:ind w:right="-64"/>
              <w:jc w:val="both"/>
              <w:rPr>
                <w:b/>
                <w:sz w:val="22"/>
                <w:szCs w:val="22"/>
              </w:rPr>
            </w:pPr>
          </w:p>
          <w:p w:rsidR="004A0AC4" w:rsidRDefault="004A0AC4" w:rsidP="0059304D">
            <w:pPr>
              <w:tabs>
                <w:tab w:val="left" w:pos="3465"/>
              </w:tabs>
              <w:ind w:right="-64"/>
              <w:jc w:val="both"/>
              <w:rPr>
                <w:b/>
                <w:sz w:val="22"/>
                <w:szCs w:val="22"/>
              </w:rPr>
            </w:pPr>
          </w:p>
          <w:p w:rsidR="004A0AC4" w:rsidRPr="004A0AC4" w:rsidRDefault="004A0AC4" w:rsidP="0059304D">
            <w:pPr>
              <w:tabs>
                <w:tab w:val="left" w:pos="3465"/>
              </w:tabs>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right="-64"/>
              <w:jc w:val="center"/>
              <w:rPr>
                <w:b/>
                <w:sz w:val="22"/>
                <w:szCs w:val="22"/>
              </w:rPr>
            </w:pPr>
          </w:p>
        </w:tc>
      </w:tr>
      <w:tr w:rsidR="005E150A" w:rsidRPr="002F23C6" w:rsidTr="0059304D">
        <w:trPr>
          <w:trHeight w:val="212"/>
        </w:trPr>
        <w:tc>
          <w:tcPr>
            <w:tcW w:w="4417" w:type="dxa"/>
            <w:shd w:val="clear" w:color="auto" w:fill="auto"/>
          </w:tcPr>
          <w:p w:rsidR="005E150A" w:rsidRPr="002F23C6" w:rsidRDefault="005E150A" w:rsidP="0059304D">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p>
        </w:tc>
      </w:tr>
      <w:tr w:rsidR="005E150A" w:rsidRPr="002F23C6" w:rsidTr="0059304D">
        <w:tc>
          <w:tcPr>
            <w:tcW w:w="4417" w:type="dxa"/>
            <w:tcBorders>
              <w:bottom w:val="single" w:sz="4" w:space="0" w:color="auto"/>
            </w:tcBorders>
            <w:shd w:val="clear" w:color="auto" w:fill="auto"/>
          </w:tcPr>
          <w:p w:rsidR="005E150A" w:rsidRPr="002F23C6" w:rsidRDefault="005E150A" w:rsidP="0059304D">
            <w:pPr>
              <w:ind w:right="-64"/>
              <w:rPr>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r w:rsidRPr="002F23C6">
              <w:rPr>
                <w:b/>
                <w:sz w:val="22"/>
                <w:szCs w:val="22"/>
              </w:rPr>
              <w:t xml:space="preserve">   ДУЖНИК – ИЗДАВАЛАЦ МЕНИЦЕ</w:t>
            </w:r>
          </w:p>
        </w:tc>
      </w:tr>
      <w:tr w:rsidR="005E150A" w:rsidRPr="002F23C6" w:rsidTr="0059304D">
        <w:tc>
          <w:tcPr>
            <w:tcW w:w="4417" w:type="dxa"/>
            <w:tcBorders>
              <w:top w:val="single" w:sz="4" w:space="0" w:color="auto"/>
            </w:tcBorders>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right"/>
              <w:rPr>
                <w:sz w:val="22"/>
                <w:szCs w:val="22"/>
              </w:rPr>
            </w:pPr>
          </w:p>
          <w:p w:rsidR="005E150A" w:rsidRPr="002F23C6" w:rsidRDefault="005E150A" w:rsidP="0059304D">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5E150A" w:rsidRPr="002F23C6" w:rsidRDefault="005E150A" w:rsidP="0059304D">
            <w:pPr>
              <w:ind w:left="-198" w:right="-64"/>
              <w:jc w:val="center"/>
              <w:rPr>
                <w:b/>
                <w:sz w:val="22"/>
                <w:szCs w:val="22"/>
              </w:rPr>
            </w:pPr>
          </w:p>
        </w:tc>
      </w:tr>
      <w:tr w:rsidR="005E150A" w:rsidRPr="002F23C6" w:rsidTr="0059304D">
        <w:tc>
          <w:tcPr>
            <w:tcW w:w="4417" w:type="dxa"/>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tcBorders>
              <w:top w:val="single" w:sz="4" w:space="0" w:color="auto"/>
            </w:tcBorders>
            <w:shd w:val="clear" w:color="auto" w:fill="auto"/>
          </w:tcPr>
          <w:p w:rsidR="005E150A" w:rsidRPr="002F23C6" w:rsidRDefault="005E150A" w:rsidP="0059304D">
            <w:pPr>
              <w:ind w:right="-64"/>
              <w:jc w:val="center"/>
              <w:rPr>
                <w:sz w:val="22"/>
                <w:szCs w:val="22"/>
              </w:rPr>
            </w:pPr>
            <w:r w:rsidRPr="002F23C6">
              <w:rPr>
                <w:sz w:val="22"/>
                <w:szCs w:val="22"/>
              </w:rPr>
              <w:t>Потпис овлашћеног лица</w:t>
            </w:r>
          </w:p>
        </w:tc>
      </w:tr>
    </w:tbl>
    <w:p w:rsidR="00A37662" w:rsidRPr="00A37662" w:rsidRDefault="00A37662" w:rsidP="000019B4">
      <w:pPr>
        <w:ind w:left="567" w:right="-285" w:firstLine="720"/>
      </w:pPr>
      <w:bookmarkStart w:id="111" w:name="_GoBack"/>
      <w:bookmarkEnd w:id="111"/>
    </w:p>
    <w:sectPr w:rsidR="00A37662" w:rsidRPr="00A37662" w:rsidSect="00201CF9">
      <w:pgSz w:w="11906" w:h="16838" w:code="9"/>
      <w:pgMar w:top="56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090" w:rsidRDefault="001B7090">
      <w:r>
        <w:separator/>
      </w:r>
    </w:p>
  </w:endnote>
  <w:endnote w:type="continuationSeparator" w:id="0">
    <w:p w:rsidR="001B7090" w:rsidRDefault="001B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740105"/>
      <w:docPartObj>
        <w:docPartGallery w:val="Page Numbers (Bottom of Page)"/>
        <w:docPartUnique/>
      </w:docPartObj>
    </w:sdtPr>
    <w:sdtEndPr>
      <w:rPr>
        <w:noProof/>
      </w:rPr>
    </w:sdtEndPr>
    <w:sdtContent>
      <w:p w:rsidR="001B7090" w:rsidRPr="00020C02" w:rsidRDefault="001B7090" w:rsidP="0033187D">
        <w:pPr>
          <w:pStyle w:val="Footer"/>
          <w:jc w:val="right"/>
        </w:pPr>
        <w:r>
          <w:rPr>
            <w:lang w:val="sr-Cyrl-CS"/>
          </w:rPr>
          <w:t xml:space="preserve">Страна </w:t>
        </w:r>
        <w:r w:rsidR="008C6CA3">
          <w:fldChar w:fldCharType="begin"/>
        </w:r>
        <w:r w:rsidR="008C6CA3">
          <w:instrText xml:space="preserve"> PAGE   \* MERGEFORMAT </w:instrText>
        </w:r>
        <w:r w:rsidR="008C6CA3">
          <w:fldChar w:fldCharType="separate"/>
        </w:r>
        <w:r w:rsidR="008C6CA3">
          <w:rPr>
            <w:noProof/>
          </w:rPr>
          <w:t>28</w:t>
        </w:r>
        <w:r w:rsidR="008C6CA3">
          <w:rPr>
            <w:noProof/>
          </w:rPr>
          <w:fldChar w:fldCharType="end"/>
        </w:r>
        <w:r w:rsidR="00020C02">
          <w:rPr>
            <w:noProof/>
          </w:rPr>
          <w:t xml:space="preserve"> </w:t>
        </w:r>
        <w:r>
          <w:rPr>
            <w:noProof/>
            <w:lang w:val="sr-Cyrl-CS"/>
          </w:rPr>
          <w:t>/</w:t>
        </w:r>
        <w:r w:rsidR="00020C02">
          <w:rPr>
            <w:noProof/>
            <w:lang w:val="sr-Cyrl-CS"/>
          </w:rPr>
          <w:t xml:space="preserve"> </w:t>
        </w:r>
        <w:r>
          <w:rPr>
            <w:noProof/>
          </w:rPr>
          <w:t>3</w:t>
        </w:r>
        <w:r w:rsidR="00020C02">
          <w:rPr>
            <w:noProof/>
          </w:rPr>
          <w:t>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90" w:rsidRDefault="00B1124C" w:rsidP="00092A9E">
    <w:pPr>
      <w:pStyle w:val="Footer"/>
      <w:framePr w:wrap="around" w:vAnchor="text" w:hAnchor="margin" w:xAlign="right" w:y="1"/>
      <w:rPr>
        <w:rStyle w:val="PageNumber"/>
      </w:rPr>
    </w:pPr>
    <w:r>
      <w:rPr>
        <w:rStyle w:val="PageNumber"/>
      </w:rPr>
      <w:fldChar w:fldCharType="begin"/>
    </w:r>
    <w:r w:rsidR="001B7090">
      <w:rPr>
        <w:rStyle w:val="PageNumber"/>
      </w:rPr>
      <w:instrText xml:space="preserve">PAGE  </w:instrText>
    </w:r>
    <w:r>
      <w:rPr>
        <w:rStyle w:val="PageNumber"/>
      </w:rPr>
      <w:fldChar w:fldCharType="end"/>
    </w:r>
  </w:p>
  <w:p w:rsidR="001B7090" w:rsidRDefault="001B709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90" w:rsidRPr="00020C02" w:rsidRDefault="001B7090" w:rsidP="00CD5C01">
    <w:pPr>
      <w:pStyle w:val="Footer"/>
      <w:jc w:val="right"/>
      <w:rPr>
        <w:noProof/>
      </w:rPr>
    </w:pPr>
    <w:r>
      <w:rPr>
        <w:lang w:val="sr-Cyrl-CS"/>
      </w:rPr>
      <w:t xml:space="preserve">Страна </w:t>
    </w:r>
    <w:r w:rsidR="008C6CA3">
      <w:fldChar w:fldCharType="begin"/>
    </w:r>
    <w:r w:rsidR="008C6CA3">
      <w:instrText xml:space="preserve"> PAGE   \* MERGEFORMAT </w:instrText>
    </w:r>
    <w:r w:rsidR="008C6CA3">
      <w:fldChar w:fldCharType="separate"/>
    </w:r>
    <w:r w:rsidR="008C6CA3">
      <w:rPr>
        <w:noProof/>
      </w:rPr>
      <w:t>32</w:t>
    </w:r>
    <w:r w:rsidR="008C6CA3">
      <w:rPr>
        <w:noProof/>
      </w:rPr>
      <w:fldChar w:fldCharType="end"/>
    </w:r>
    <w:r w:rsidR="00020C02">
      <w:rPr>
        <w:noProof/>
      </w:rPr>
      <w:t xml:space="preserve"> </w:t>
    </w:r>
    <w:r>
      <w:rPr>
        <w:noProof/>
        <w:lang w:val="sr-Cyrl-CS"/>
      </w:rPr>
      <w:t>/</w:t>
    </w:r>
    <w:r w:rsidR="00020C02">
      <w:rPr>
        <w:noProof/>
        <w:lang w:val="sr-Cyrl-CS"/>
      </w:rPr>
      <w:t xml:space="preserve"> </w:t>
    </w:r>
    <w:r>
      <w:rPr>
        <w:noProof/>
      </w:rPr>
      <w:t>3</w:t>
    </w:r>
    <w:r w:rsidR="00020C02">
      <w:rPr>
        <w:noProof/>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90" w:rsidRDefault="001B7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090" w:rsidRDefault="001B7090">
      <w:r>
        <w:separator/>
      </w:r>
    </w:p>
  </w:footnote>
  <w:footnote w:type="continuationSeparator" w:id="0">
    <w:p w:rsidR="001B7090" w:rsidRDefault="001B7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90" w:rsidRDefault="001B7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90" w:rsidRPr="00884492" w:rsidRDefault="001B709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90" w:rsidRDefault="001B7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6"/>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9"/>
  </w:num>
  <w:num w:numId="7">
    <w:abstractNumId w:val="15"/>
  </w:num>
  <w:num w:numId="8">
    <w:abstractNumId w:val="17"/>
  </w:num>
  <w:num w:numId="9">
    <w:abstractNumId w:val="6"/>
  </w:num>
  <w:num w:numId="10">
    <w:abstractNumId w:val="13"/>
  </w:num>
  <w:num w:numId="11">
    <w:abstractNumId w:val="4"/>
  </w:num>
  <w:num w:numId="12">
    <w:abstractNumId w:val="4"/>
  </w:num>
  <w:num w:numId="13">
    <w:abstractNumId w:val="11"/>
  </w:num>
  <w:num w:numId="14">
    <w:abstractNumId w:val="7"/>
  </w:num>
  <w:num w:numId="15">
    <w:abstractNumId w:val="12"/>
  </w:num>
  <w:num w:numId="16">
    <w:abstractNumId w:val="8"/>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1105"/>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874"/>
    <w:rsid w:val="000119E9"/>
    <w:rsid w:val="00012633"/>
    <w:rsid w:val="00013588"/>
    <w:rsid w:val="00014202"/>
    <w:rsid w:val="000146CB"/>
    <w:rsid w:val="00016094"/>
    <w:rsid w:val="00016A01"/>
    <w:rsid w:val="00017335"/>
    <w:rsid w:val="000209CB"/>
    <w:rsid w:val="00020C02"/>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11D"/>
    <w:rsid w:val="00060F5B"/>
    <w:rsid w:val="00061941"/>
    <w:rsid w:val="000629F2"/>
    <w:rsid w:val="00063680"/>
    <w:rsid w:val="00063B77"/>
    <w:rsid w:val="00063DA8"/>
    <w:rsid w:val="0006421B"/>
    <w:rsid w:val="000650C9"/>
    <w:rsid w:val="000654BE"/>
    <w:rsid w:val="00066C79"/>
    <w:rsid w:val="000671B1"/>
    <w:rsid w:val="000672F3"/>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C72CF"/>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5EA"/>
    <w:rsid w:val="00102920"/>
    <w:rsid w:val="00103B3A"/>
    <w:rsid w:val="0010636A"/>
    <w:rsid w:val="00110B2E"/>
    <w:rsid w:val="001110B0"/>
    <w:rsid w:val="001114FD"/>
    <w:rsid w:val="00112541"/>
    <w:rsid w:val="0011312E"/>
    <w:rsid w:val="00120CB5"/>
    <w:rsid w:val="001221D8"/>
    <w:rsid w:val="00123447"/>
    <w:rsid w:val="001256D8"/>
    <w:rsid w:val="00126017"/>
    <w:rsid w:val="001260E8"/>
    <w:rsid w:val="00126DDE"/>
    <w:rsid w:val="00127AFC"/>
    <w:rsid w:val="00130BBA"/>
    <w:rsid w:val="00130D9E"/>
    <w:rsid w:val="00130F22"/>
    <w:rsid w:val="0013136F"/>
    <w:rsid w:val="001317C1"/>
    <w:rsid w:val="00134C46"/>
    <w:rsid w:val="00135592"/>
    <w:rsid w:val="00135AFD"/>
    <w:rsid w:val="001366BB"/>
    <w:rsid w:val="00136DA6"/>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1C5"/>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30E"/>
    <w:rsid w:val="001A45B5"/>
    <w:rsid w:val="001A553D"/>
    <w:rsid w:val="001A558A"/>
    <w:rsid w:val="001A61A4"/>
    <w:rsid w:val="001A6417"/>
    <w:rsid w:val="001A70E5"/>
    <w:rsid w:val="001A73E6"/>
    <w:rsid w:val="001B0651"/>
    <w:rsid w:val="001B1A6F"/>
    <w:rsid w:val="001B2B46"/>
    <w:rsid w:val="001B2CEB"/>
    <w:rsid w:val="001B468F"/>
    <w:rsid w:val="001B4E69"/>
    <w:rsid w:val="001B7090"/>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39C5"/>
    <w:rsid w:val="001E49EF"/>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CF9"/>
    <w:rsid w:val="00201D1B"/>
    <w:rsid w:val="00202B65"/>
    <w:rsid w:val="00202BB7"/>
    <w:rsid w:val="002032A3"/>
    <w:rsid w:val="002032B4"/>
    <w:rsid w:val="002032E4"/>
    <w:rsid w:val="00203319"/>
    <w:rsid w:val="00203E02"/>
    <w:rsid w:val="0020441C"/>
    <w:rsid w:val="0021017F"/>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5E66"/>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1F13"/>
    <w:rsid w:val="002634C5"/>
    <w:rsid w:val="00265535"/>
    <w:rsid w:val="00266B05"/>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1971"/>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87D"/>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38D"/>
    <w:rsid w:val="00371CF2"/>
    <w:rsid w:val="00371E64"/>
    <w:rsid w:val="00372344"/>
    <w:rsid w:val="00374201"/>
    <w:rsid w:val="003743CE"/>
    <w:rsid w:val="00375C8C"/>
    <w:rsid w:val="00375CE0"/>
    <w:rsid w:val="0038171D"/>
    <w:rsid w:val="00383726"/>
    <w:rsid w:val="00384989"/>
    <w:rsid w:val="00385D2E"/>
    <w:rsid w:val="003870B9"/>
    <w:rsid w:val="00387524"/>
    <w:rsid w:val="003877DA"/>
    <w:rsid w:val="00390F8C"/>
    <w:rsid w:val="0039144E"/>
    <w:rsid w:val="00391C43"/>
    <w:rsid w:val="00393983"/>
    <w:rsid w:val="00393FED"/>
    <w:rsid w:val="00395D57"/>
    <w:rsid w:val="00396DEA"/>
    <w:rsid w:val="0039710D"/>
    <w:rsid w:val="003A2832"/>
    <w:rsid w:val="003A3A72"/>
    <w:rsid w:val="003A4D18"/>
    <w:rsid w:val="003A5A82"/>
    <w:rsid w:val="003A73AA"/>
    <w:rsid w:val="003A79FB"/>
    <w:rsid w:val="003A7CE9"/>
    <w:rsid w:val="003B04D0"/>
    <w:rsid w:val="003B0B96"/>
    <w:rsid w:val="003B1BE6"/>
    <w:rsid w:val="003B2201"/>
    <w:rsid w:val="003B3390"/>
    <w:rsid w:val="003B4807"/>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2C0"/>
    <w:rsid w:val="004165DA"/>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8E8"/>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0AC4"/>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C382B"/>
    <w:rsid w:val="004D134C"/>
    <w:rsid w:val="004D15BB"/>
    <w:rsid w:val="004D2400"/>
    <w:rsid w:val="004D2E66"/>
    <w:rsid w:val="004D750D"/>
    <w:rsid w:val="004E3B53"/>
    <w:rsid w:val="004E6C40"/>
    <w:rsid w:val="004E782E"/>
    <w:rsid w:val="004F1942"/>
    <w:rsid w:val="004F2BAB"/>
    <w:rsid w:val="004F4221"/>
    <w:rsid w:val="004F4D5E"/>
    <w:rsid w:val="004F5744"/>
    <w:rsid w:val="00500B00"/>
    <w:rsid w:val="00501266"/>
    <w:rsid w:val="00501E47"/>
    <w:rsid w:val="005040D9"/>
    <w:rsid w:val="00507218"/>
    <w:rsid w:val="00507631"/>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04D"/>
    <w:rsid w:val="0059397A"/>
    <w:rsid w:val="00593992"/>
    <w:rsid w:val="00594056"/>
    <w:rsid w:val="0059465E"/>
    <w:rsid w:val="00594D3C"/>
    <w:rsid w:val="00594F43"/>
    <w:rsid w:val="005959FB"/>
    <w:rsid w:val="005961C3"/>
    <w:rsid w:val="00596AD0"/>
    <w:rsid w:val="00596E11"/>
    <w:rsid w:val="005A0E24"/>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1DB3"/>
    <w:rsid w:val="005D4083"/>
    <w:rsid w:val="005D45DB"/>
    <w:rsid w:val="005D7291"/>
    <w:rsid w:val="005D7DC1"/>
    <w:rsid w:val="005E0A89"/>
    <w:rsid w:val="005E0BE7"/>
    <w:rsid w:val="005E150A"/>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010"/>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291D"/>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459"/>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72A"/>
    <w:rsid w:val="00734A18"/>
    <w:rsid w:val="0073596D"/>
    <w:rsid w:val="00735CAF"/>
    <w:rsid w:val="00736126"/>
    <w:rsid w:val="00736827"/>
    <w:rsid w:val="00736C5A"/>
    <w:rsid w:val="007371AB"/>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1774"/>
    <w:rsid w:val="007B247F"/>
    <w:rsid w:val="007B286E"/>
    <w:rsid w:val="007B3C20"/>
    <w:rsid w:val="007B3DBD"/>
    <w:rsid w:val="007B40BF"/>
    <w:rsid w:val="007B5B33"/>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2116"/>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4DF3"/>
    <w:rsid w:val="00896C1C"/>
    <w:rsid w:val="00897104"/>
    <w:rsid w:val="008A04ED"/>
    <w:rsid w:val="008A170F"/>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6CA3"/>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6DC2"/>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3A6"/>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042"/>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648"/>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174"/>
    <w:rsid w:val="00A66DC7"/>
    <w:rsid w:val="00A674BF"/>
    <w:rsid w:val="00A67E0C"/>
    <w:rsid w:val="00A67FA7"/>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08"/>
    <w:rsid w:val="00AD25E5"/>
    <w:rsid w:val="00AD2925"/>
    <w:rsid w:val="00AD30D1"/>
    <w:rsid w:val="00AD368D"/>
    <w:rsid w:val="00AD48FD"/>
    <w:rsid w:val="00AD638C"/>
    <w:rsid w:val="00AD6D93"/>
    <w:rsid w:val="00AD7CC1"/>
    <w:rsid w:val="00AE021E"/>
    <w:rsid w:val="00AE12A3"/>
    <w:rsid w:val="00AE3957"/>
    <w:rsid w:val="00AE6E0A"/>
    <w:rsid w:val="00AE6EFF"/>
    <w:rsid w:val="00AE7ABC"/>
    <w:rsid w:val="00AF0976"/>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24C"/>
    <w:rsid w:val="00B118FA"/>
    <w:rsid w:val="00B11AF9"/>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273F"/>
    <w:rsid w:val="00B35A30"/>
    <w:rsid w:val="00B36ABA"/>
    <w:rsid w:val="00B408F8"/>
    <w:rsid w:val="00B41621"/>
    <w:rsid w:val="00B4168E"/>
    <w:rsid w:val="00B41FA6"/>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0027"/>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29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04D1"/>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463"/>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3F36"/>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4EF"/>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094"/>
    <w:rsid w:val="00DB354F"/>
    <w:rsid w:val="00DB3D6A"/>
    <w:rsid w:val="00DB4412"/>
    <w:rsid w:val="00DB4714"/>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25DE"/>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59"/>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1F36"/>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171D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0756"/>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91F"/>
    <w:rsid w:val="00F87167"/>
    <w:rsid w:val="00F92878"/>
    <w:rsid w:val="00F9313D"/>
    <w:rsid w:val="00F93B41"/>
    <w:rsid w:val="00F93BAA"/>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5ABB"/>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1105"/>
    <o:shapelayout v:ext="edit">
      <o:idmap v:ext="edit" data="1"/>
      <o:rules v:ext="edit">
        <o:r id="V:Rule5" type="connector" idref="#Straight Arrow Connector 2"/>
        <o:r id="V:Rule6" type="connector" idref="#_x0000_s1026"/>
        <o:r id="V:Rule7" type="connector" idref="#Straight Arrow Connector 3"/>
        <o:r id="V:Rule8" type="connector" idref="#_x0000_s1029"/>
      </o:rules>
    </o:shapelayout>
  </w:shapeDefaults>
  <w:decimalSymbol w:val=","/>
  <w:listSeparator w:val=";"/>
  <w15:docId w15:val="{53848101-E355-4296-A67A-E95D553A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9628607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10B8E-DBCA-4AFC-9392-4206509B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32</Pages>
  <Words>9011</Words>
  <Characters>51369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60260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33</cp:revision>
  <cp:lastPrinted>2016-10-27T06:56:00Z</cp:lastPrinted>
  <dcterms:created xsi:type="dcterms:W3CDTF">2018-03-09T08:17:00Z</dcterms:created>
  <dcterms:modified xsi:type="dcterms:W3CDTF">2019-08-28T09:23:00Z</dcterms:modified>
</cp:coreProperties>
</file>